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sz w:val="22"/>
          <w:szCs w:val="22"/>
          <w:lang w:eastAsia="lv-LV"/>
        </w:rPr>
      </w:pPr>
      <w:r w:rsidRPr="00D418A5">
        <w:rPr>
          <w:kern w:val="28"/>
          <w:sz w:val="22"/>
          <w:szCs w:val="22"/>
          <w:lang w:eastAsia="lv-LV"/>
        </w:rPr>
        <w:t>APSTIPRINĀTS</w:t>
      </w:r>
    </w:p>
    <w:p w:rsidR="009A5DD8" w:rsidRPr="00D418A5" w:rsidRDefault="009A5DD8" w:rsidP="009A5DD8">
      <w:pPr>
        <w:suppressAutoHyphens/>
        <w:ind w:left="5041" w:right="-33" w:firstLine="771"/>
        <w:jc w:val="right"/>
        <w:rPr>
          <w:sz w:val="22"/>
          <w:szCs w:val="22"/>
          <w:lang w:eastAsia="ar-SA"/>
        </w:rPr>
      </w:pPr>
      <w:r w:rsidRPr="00D418A5">
        <w:rPr>
          <w:sz w:val="22"/>
          <w:szCs w:val="22"/>
          <w:lang w:eastAsia="ar-SA"/>
        </w:rPr>
        <w:t xml:space="preserve"> Olaines novada pašvaldības </w:t>
      </w:r>
    </w:p>
    <w:p w:rsidR="009A5DD8" w:rsidRPr="00D418A5" w:rsidRDefault="009A5DD8" w:rsidP="009A5DD8">
      <w:pPr>
        <w:suppressAutoHyphens/>
        <w:ind w:left="5041" w:right="-33" w:firstLine="771"/>
        <w:jc w:val="right"/>
        <w:rPr>
          <w:sz w:val="22"/>
          <w:szCs w:val="22"/>
          <w:lang w:eastAsia="ar-SA"/>
        </w:rPr>
      </w:pPr>
      <w:r w:rsidRPr="00D418A5">
        <w:rPr>
          <w:sz w:val="22"/>
          <w:szCs w:val="22"/>
          <w:lang w:eastAsia="ar-SA"/>
        </w:rPr>
        <w:t xml:space="preserve">pastāvīgās iepirkumu komisijas </w:t>
      </w:r>
    </w:p>
    <w:p w:rsidR="009A5DD8" w:rsidRPr="00D418A5" w:rsidRDefault="00902DE2" w:rsidP="009A5DD8">
      <w:pPr>
        <w:suppressAutoHyphens/>
        <w:ind w:left="5041" w:right="-33" w:firstLine="771"/>
        <w:jc w:val="right"/>
        <w:rPr>
          <w:sz w:val="22"/>
          <w:szCs w:val="22"/>
          <w:lang w:eastAsia="ar-SA"/>
        </w:rPr>
      </w:pPr>
      <w:r>
        <w:rPr>
          <w:sz w:val="22"/>
          <w:szCs w:val="22"/>
          <w:lang w:eastAsia="ar-SA"/>
        </w:rPr>
        <w:t>2015.gada 2</w:t>
      </w:r>
      <w:r w:rsidR="00060D2F">
        <w:rPr>
          <w:sz w:val="22"/>
          <w:szCs w:val="22"/>
          <w:lang w:eastAsia="ar-SA"/>
        </w:rPr>
        <w:t>.jūl</w:t>
      </w:r>
      <w:r w:rsidR="004657FA">
        <w:rPr>
          <w:sz w:val="22"/>
          <w:szCs w:val="22"/>
          <w:lang w:eastAsia="ar-SA"/>
        </w:rPr>
        <w:t>ija</w:t>
      </w:r>
      <w:r w:rsidR="009A5DD8" w:rsidRPr="00B5650E">
        <w:rPr>
          <w:sz w:val="22"/>
          <w:szCs w:val="22"/>
          <w:lang w:eastAsia="ar-SA"/>
        </w:rPr>
        <w:t xml:space="preserve"> </w:t>
      </w:r>
      <w:r w:rsidR="009A5DD8" w:rsidRPr="00073073">
        <w:rPr>
          <w:sz w:val="22"/>
          <w:szCs w:val="22"/>
          <w:lang w:eastAsia="ar-SA"/>
        </w:rPr>
        <w:t>sēd</w:t>
      </w:r>
      <w:r w:rsidR="009A5DD8" w:rsidRPr="00D418A5">
        <w:rPr>
          <w:sz w:val="22"/>
          <w:szCs w:val="22"/>
          <w:lang w:eastAsia="ar-SA"/>
        </w:rPr>
        <w:t>ē</w:t>
      </w:r>
    </w:p>
    <w:p w:rsidR="009A5DD8" w:rsidRPr="00D418A5" w:rsidRDefault="009A5DD8" w:rsidP="009A5DD8">
      <w:pPr>
        <w:suppressAutoHyphens/>
        <w:ind w:left="5041" w:right="-33" w:firstLine="771"/>
        <w:jc w:val="right"/>
        <w:rPr>
          <w:sz w:val="22"/>
          <w:szCs w:val="22"/>
          <w:lang w:eastAsia="ar-SA"/>
        </w:rPr>
      </w:pPr>
      <w:r w:rsidRPr="00D418A5">
        <w:rPr>
          <w:sz w:val="22"/>
          <w:szCs w:val="22"/>
          <w:lang w:eastAsia="ar-SA"/>
        </w:rPr>
        <w:t>Protokols Nr.1</w:t>
      </w: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sz w:val="22"/>
          <w:szCs w:val="22"/>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spacing w:before="240" w:after="240"/>
        <w:jc w:val="center"/>
        <w:rPr>
          <w:b/>
          <w:bCs/>
          <w:lang w:eastAsia="lv-LV"/>
        </w:rPr>
      </w:pPr>
    </w:p>
    <w:p w:rsidR="009A5DD8" w:rsidRPr="00D418A5" w:rsidRDefault="009A5DD8" w:rsidP="009A5DD8">
      <w:pPr>
        <w:spacing w:before="240" w:after="240"/>
        <w:jc w:val="center"/>
        <w:rPr>
          <w:b/>
          <w:bCs/>
          <w:lang w:eastAsia="lv-LV"/>
        </w:rPr>
      </w:pPr>
      <w:r w:rsidRPr="00D418A5">
        <w:rPr>
          <w:b/>
          <w:bCs/>
          <w:lang w:eastAsia="lv-LV"/>
        </w:rPr>
        <w:t xml:space="preserve">IEPIRKUMA </w:t>
      </w:r>
      <w:r w:rsidRPr="00D418A5">
        <w:rPr>
          <w:b/>
          <w:bCs/>
          <w:sz w:val="28"/>
          <w:szCs w:val="28"/>
          <w:lang w:eastAsia="lv-LV"/>
        </w:rPr>
        <w:t>ONP 2015/</w:t>
      </w:r>
      <w:r w:rsidR="00306BEA">
        <w:rPr>
          <w:b/>
          <w:bCs/>
          <w:sz w:val="28"/>
          <w:szCs w:val="28"/>
          <w:lang w:eastAsia="lv-LV"/>
        </w:rPr>
        <w:t>27</w:t>
      </w:r>
      <w:r w:rsidRPr="00D418A5">
        <w:rPr>
          <w:b/>
          <w:bCs/>
          <w:lang w:eastAsia="lv-LV"/>
        </w:rPr>
        <w:t xml:space="preserve"> NOLIKUMS</w:t>
      </w:r>
    </w:p>
    <w:p w:rsidR="009A5DD8" w:rsidRPr="00D418A5" w:rsidRDefault="009A5DD8" w:rsidP="009A5DD8">
      <w:pPr>
        <w:spacing w:before="240"/>
        <w:jc w:val="center"/>
        <w:rPr>
          <w:b/>
          <w:bCs/>
          <w:sz w:val="28"/>
          <w:szCs w:val="28"/>
          <w:lang w:eastAsia="lv-LV"/>
        </w:rPr>
      </w:pPr>
      <w:r w:rsidRPr="00D418A5">
        <w:rPr>
          <w:b/>
          <w:bCs/>
          <w:sz w:val="28"/>
          <w:szCs w:val="28"/>
          <w:lang w:eastAsia="lv-LV"/>
        </w:rPr>
        <w:t xml:space="preserve"> „</w:t>
      </w:r>
      <w:r w:rsidR="00060D2F">
        <w:rPr>
          <w:b/>
          <w:sz w:val="28"/>
          <w:szCs w:val="28"/>
        </w:rPr>
        <w:t>VIEGLĀS DIENESTA AUTOMAŠĪNAS NOMA</w:t>
      </w:r>
      <w:r w:rsidR="00290F9E">
        <w:rPr>
          <w:b/>
          <w:bCs/>
          <w:sz w:val="28"/>
          <w:szCs w:val="28"/>
          <w:lang w:eastAsia="lv-LV"/>
        </w:rPr>
        <w:t>”</w:t>
      </w:r>
    </w:p>
    <w:p w:rsidR="009A5DD8" w:rsidRPr="00D418A5" w:rsidRDefault="009A5DD8" w:rsidP="009A5DD8">
      <w:pPr>
        <w:spacing w:before="240" w:after="240"/>
        <w:jc w:val="center"/>
        <w:rPr>
          <w:bCs/>
          <w:lang w:eastAsia="lv-LV"/>
        </w:rPr>
      </w:pPr>
      <w:r w:rsidRPr="00D418A5">
        <w:rPr>
          <w:bCs/>
          <w:lang w:eastAsia="lv-LV"/>
        </w:rPr>
        <w:t xml:space="preserve">IEPIRKUMS PUBLISKO IEPIRKUMU LIKUMA 8.² PANTA KĀRTĪBĀ </w:t>
      </w:r>
    </w:p>
    <w:p w:rsidR="009A5DD8" w:rsidRPr="00D418A5" w:rsidRDefault="009A5DD8" w:rsidP="009A5DD8">
      <w:pPr>
        <w:spacing w:before="240" w:after="240"/>
        <w:jc w:val="center"/>
        <w:rPr>
          <w:b/>
          <w:sz w:val="22"/>
          <w:szCs w:val="22"/>
          <w:lang w:eastAsia="lv-LV"/>
        </w:rPr>
      </w:pPr>
    </w:p>
    <w:p w:rsidR="009A5DD8" w:rsidRPr="00D418A5" w:rsidRDefault="009A5DD8" w:rsidP="009A5DD8">
      <w:pPr>
        <w:spacing w:before="240" w:after="240"/>
        <w:jc w:val="center"/>
        <w:rPr>
          <w:sz w:val="20"/>
          <w:szCs w:val="20"/>
          <w:lang w:eastAsia="lv-LV"/>
        </w:rPr>
      </w:pPr>
    </w:p>
    <w:p w:rsidR="009A5DD8" w:rsidRPr="00D418A5" w:rsidRDefault="009A5DD8" w:rsidP="009A5DD8">
      <w:pPr>
        <w:spacing w:before="240" w:after="240"/>
        <w:jc w:val="center"/>
        <w:rPr>
          <w:sz w:val="20"/>
          <w:szCs w:val="20"/>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right="-33"/>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right="-33"/>
        <w:jc w:val="center"/>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right="-33"/>
        <w:jc w:val="center"/>
        <w:rPr>
          <w:kern w:val="28"/>
          <w:lang w:eastAsia="lv-LV"/>
        </w:rPr>
      </w:pPr>
    </w:p>
    <w:p w:rsidR="009A5DD8" w:rsidRPr="00D418A5" w:rsidRDefault="009A5DD8" w:rsidP="009A5DD8">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9A5DD8" w:rsidRPr="00D418A5" w:rsidRDefault="009A5DD8" w:rsidP="009A5DD8">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9A5DD8" w:rsidRDefault="009A5DD8" w:rsidP="009A5DD8">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9A5DD8" w:rsidRDefault="009A5DD8" w:rsidP="009A5DD8">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2E2B27" w:rsidRDefault="002E2B27" w:rsidP="009A5DD8">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2E2B27" w:rsidRDefault="002E2B27" w:rsidP="009A5DD8">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9A5DD8" w:rsidRPr="007D5993" w:rsidRDefault="009A5DD8" w:rsidP="009A5DD8">
      <w:pPr>
        <w:widowControl w:val="0"/>
        <w:tabs>
          <w:tab w:val="center" w:pos="4320"/>
          <w:tab w:val="right" w:pos="8640"/>
        </w:tabs>
        <w:overflowPunct w:val="0"/>
        <w:autoSpaceDE w:val="0"/>
        <w:autoSpaceDN w:val="0"/>
        <w:adjustRightInd w:val="0"/>
        <w:ind w:right="-33"/>
        <w:jc w:val="center"/>
        <w:rPr>
          <w:kern w:val="28"/>
          <w:sz w:val="22"/>
          <w:szCs w:val="22"/>
          <w:lang w:eastAsia="lv-LV"/>
        </w:rPr>
      </w:pPr>
      <w:r w:rsidRPr="00D418A5">
        <w:rPr>
          <w:kern w:val="28"/>
          <w:sz w:val="22"/>
          <w:szCs w:val="22"/>
          <w:lang w:eastAsia="lv-LV"/>
        </w:rPr>
        <w:t>Olaines novads, 2015</w:t>
      </w:r>
    </w:p>
    <w:p w:rsidR="009A5DD8" w:rsidRPr="00CA6DFB" w:rsidRDefault="009A5DD8" w:rsidP="009A5DD8">
      <w:pPr>
        <w:suppressAutoHyphens/>
        <w:jc w:val="center"/>
        <w:rPr>
          <w:b/>
          <w:lang w:eastAsia="ar-SA"/>
        </w:rPr>
      </w:pPr>
      <w:r w:rsidRPr="00CA6DFB">
        <w:rPr>
          <w:b/>
          <w:lang w:eastAsia="ar-SA"/>
        </w:rPr>
        <w:lastRenderedPageBreak/>
        <w:t>SATURS</w:t>
      </w:r>
    </w:p>
    <w:p w:rsidR="009A5DD8" w:rsidRDefault="009A5DD8" w:rsidP="009A5DD8">
      <w:pPr>
        <w:jc w:val="center"/>
        <w:rPr>
          <w:b/>
          <w:kern w:val="28"/>
          <w:lang w:eastAsia="lv-LV"/>
        </w:rPr>
      </w:pPr>
    </w:p>
    <w:p w:rsidR="009B633F" w:rsidRPr="00FA26D2" w:rsidRDefault="009B633F" w:rsidP="0025573C">
      <w:pPr>
        <w:pStyle w:val="TOC5"/>
        <w:tabs>
          <w:tab w:val="left" w:pos="284"/>
          <w:tab w:val="right" w:leader="dot" w:pos="9911"/>
        </w:tabs>
        <w:spacing w:after="0" w:line="360" w:lineRule="auto"/>
        <w:ind w:left="0"/>
        <w:rPr>
          <w:noProof/>
          <w:sz w:val="22"/>
          <w:szCs w:val="22"/>
        </w:rPr>
      </w:pPr>
      <w:r w:rsidRPr="0025573C">
        <w:fldChar w:fldCharType="begin"/>
      </w:r>
      <w:r w:rsidRPr="0025573C">
        <w:instrText xml:space="preserve"> TOC \o \h \z \u </w:instrText>
      </w:r>
      <w:r w:rsidRPr="0025573C">
        <w:fldChar w:fldCharType="separate"/>
      </w:r>
      <w:hyperlink w:anchor="_Toc419764060" w:history="1">
        <w:r w:rsidRPr="00FA26D2">
          <w:rPr>
            <w:rStyle w:val="Hyperlink"/>
            <w:noProof/>
            <w:sz w:val="22"/>
            <w:szCs w:val="22"/>
          </w:rPr>
          <w:t>1.</w:t>
        </w:r>
        <w:r w:rsidRPr="00FA26D2">
          <w:rPr>
            <w:noProof/>
            <w:sz w:val="22"/>
            <w:szCs w:val="22"/>
          </w:rPr>
          <w:tab/>
        </w:r>
        <w:r w:rsidRPr="00FA26D2">
          <w:rPr>
            <w:rStyle w:val="Hyperlink"/>
            <w:noProof/>
            <w:sz w:val="22"/>
            <w:szCs w:val="22"/>
          </w:rPr>
          <w:t>VISPĀRĪGĀ INFORMĀCIJA</w:t>
        </w:r>
        <w:r w:rsidRPr="00FA26D2">
          <w:rPr>
            <w:noProof/>
            <w:webHidden/>
            <w:sz w:val="22"/>
            <w:szCs w:val="22"/>
          </w:rPr>
          <w:tab/>
        </w:r>
        <w:r w:rsidRPr="00FA26D2">
          <w:rPr>
            <w:noProof/>
            <w:webHidden/>
            <w:sz w:val="22"/>
            <w:szCs w:val="22"/>
          </w:rPr>
          <w:fldChar w:fldCharType="begin"/>
        </w:r>
        <w:r w:rsidRPr="00FA26D2">
          <w:rPr>
            <w:noProof/>
            <w:webHidden/>
            <w:sz w:val="22"/>
            <w:szCs w:val="22"/>
          </w:rPr>
          <w:instrText xml:space="preserve"> PAGEREF _Toc419764060 \h </w:instrText>
        </w:r>
        <w:r w:rsidRPr="00FA26D2">
          <w:rPr>
            <w:noProof/>
            <w:webHidden/>
            <w:sz w:val="22"/>
            <w:szCs w:val="22"/>
          </w:rPr>
        </w:r>
        <w:r w:rsidRPr="00FA26D2">
          <w:rPr>
            <w:noProof/>
            <w:webHidden/>
            <w:sz w:val="22"/>
            <w:szCs w:val="22"/>
          </w:rPr>
          <w:fldChar w:fldCharType="separate"/>
        </w:r>
        <w:r w:rsidR="00AB3D40">
          <w:rPr>
            <w:noProof/>
            <w:webHidden/>
            <w:sz w:val="22"/>
            <w:szCs w:val="22"/>
          </w:rPr>
          <w:t>3</w:t>
        </w:r>
        <w:r w:rsidRPr="00FA26D2">
          <w:rPr>
            <w:noProof/>
            <w:webHidden/>
            <w:sz w:val="22"/>
            <w:szCs w:val="22"/>
          </w:rPr>
          <w:fldChar w:fldCharType="end"/>
        </w:r>
      </w:hyperlink>
    </w:p>
    <w:p w:rsidR="009B633F" w:rsidRPr="00FA26D2" w:rsidRDefault="00AF0484" w:rsidP="0025573C">
      <w:pPr>
        <w:pStyle w:val="TOC5"/>
        <w:tabs>
          <w:tab w:val="left" w:pos="284"/>
          <w:tab w:val="right" w:leader="dot" w:pos="9911"/>
        </w:tabs>
        <w:spacing w:after="0" w:line="360" w:lineRule="auto"/>
        <w:ind w:left="0"/>
        <w:rPr>
          <w:noProof/>
          <w:sz w:val="22"/>
          <w:szCs w:val="22"/>
        </w:rPr>
      </w:pPr>
      <w:hyperlink w:anchor="_Toc419764063" w:history="1">
        <w:r w:rsidR="009B633F" w:rsidRPr="00FA26D2">
          <w:rPr>
            <w:rStyle w:val="Hyperlink"/>
            <w:noProof/>
            <w:sz w:val="22"/>
            <w:szCs w:val="22"/>
          </w:rPr>
          <w:t>2.</w:t>
        </w:r>
        <w:r w:rsidR="009B633F" w:rsidRPr="00FA26D2">
          <w:rPr>
            <w:noProof/>
            <w:sz w:val="22"/>
            <w:szCs w:val="22"/>
          </w:rPr>
          <w:tab/>
        </w:r>
        <w:r w:rsidR="009B633F" w:rsidRPr="00FA26D2">
          <w:rPr>
            <w:rStyle w:val="Hyperlink"/>
            <w:noProof/>
            <w:sz w:val="22"/>
            <w:szCs w:val="22"/>
          </w:rPr>
          <w:t>PRASĪBAS PRETENDENTIEM</w:t>
        </w:r>
        <w:r w:rsidR="009B633F" w:rsidRPr="00FA26D2">
          <w:rPr>
            <w:noProof/>
            <w:webHidden/>
            <w:sz w:val="22"/>
            <w:szCs w:val="22"/>
          </w:rPr>
          <w:tab/>
        </w:r>
        <w:r w:rsidR="009B633F" w:rsidRPr="00FA26D2">
          <w:rPr>
            <w:noProof/>
            <w:webHidden/>
            <w:sz w:val="22"/>
            <w:szCs w:val="22"/>
          </w:rPr>
          <w:fldChar w:fldCharType="begin"/>
        </w:r>
        <w:r w:rsidR="009B633F" w:rsidRPr="00FA26D2">
          <w:rPr>
            <w:noProof/>
            <w:webHidden/>
            <w:sz w:val="22"/>
            <w:szCs w:val="22"/>
          </w:rPr>
          <w:instrText xml:space="preserve"> PAGEREF _Toc419764063 \h </w:instrText>
        </w:r>
        <w:r w:rsidR="009B633F" w:rsidRPr="00FA26D2">
          <w:rPr>
            <w:noProof/>
            <w:webHidden/>
            <w:sz w:val="22"/>
            <w:szCs w:val="22"/>
          </w:rPr>
        </w:r>
        <w:r w:rsidR="009B633F" w:rsidRPr="00FA26D2">
          <w:rPr>
            <w:noProof/>
            <w:webHidden/>
            <w:sz w:val="22"/>
            <w:szCs w:val="22"/>
          </w:rPr>
          <w:fldChar w:fldCharType="separate"/>
        </w:r>
        <w:r w:rsidR="00AB3D40">
          <w:rPr>
            <w:noProof/>
            <w:webHidden/>
            <w:sz w:val="22"/>
            <w:szCs w:val="22"/>
          </w:rPr>
          <w:t>5</w:t>
        </w:r>
        <w:r w:rsidR="009B633F" w:rsidRPr="00FA26D2">
          <w:rPr>
            <w:noProof/>
            <w:webHidden/>
            <w:sz w:val="22"/>
            <w:szCs w:val="22"/>
          </w:rPr>
          <w:fldChar w:fldCharType="end"/>
        </w:r>
      </w:hyperlink>
    </w:p>
    <w:p w:rsidR="009B633F" w:rsidRPr="00FA26D2" w:rsidRDefault="00AF0484" w:rsidP="0025573C">
      <w:pPr>
        <w:pStyle w:val="TOC5"/>
        <w:tabs>
          <w:tab w:val="left" w:pos="284"/>
          <w:tab w:val="right" w:leader="dot" w:pos="9911"/>
        </w:tabs>
        <w:spacing w:after="0" w:line="360" w:lineRule="auto"/>
        <w:ind w:left="0"/>
        <w:rPr>
          <w:noProof/>
          <w:sz w:val="22"/>
          <w:szCs w:val="22"/>
        </w:rPr>
      </w:pPr>
      <w:hyperlink w:anchor="_Toc419764064" w:history="1">
        <w:r w:rsidR="009B633F" w:rsidRPr="00FA26D2">
          <w:rPr>
            <w:rStyle w:val="Hyperlink"/>
            <w:noProof/>
            <w:sz w:val="22"/>
            <w:szCs w:val="22"/>
          </w:rPr>
          <w:t>3.</w:t>
        </w:r>
        <w:r w:rsidR="009B633F" w:rsidRPr="00FA26D2">
          <w:rPr>
            <w:noProof/>
            <w:sz w:val="22"/>
            <w:szCs w:val="22"/>
          </w:rPr>
          <w:tab/>
        </w:r>
        <w:r w:rsidR="009B633F" w:rsidRPr="00FA26D2">
          <w:rPr>
            <w:rStyle w:val="Hyperlink"/>
            <w:noProof/>
            <w:sz w:val="22"/>
            <w:szCs w:val="22"/>
          </w:rPr>
          <w:t>IESNIEDZAMIE DOKUMENTI</w:t>
        </w:r>
        <w:r w:rsidR="009B633F" w:rsidRPr="00FA26D2">
          <w:rPr>
            <w:noProof/>
            <w:webHidden/>
            <w:sz w:val="22"/>
            <w:szCs w:val="22"/>
          </w:rPr>
          <w:tab/>
        </w:r>
        <w:r w:rsidR="009B633F" w:rsidRPr="00FA26D2">
          <w:rPr>
            <w:noProof/>
            <w:webHidden/>
            <w:sz w:val="22"/>
            <w:szCs w:val="22"/>
          </w:rPr>
          <w:fldChar w:fldCharType="begin"/>
        </w:r>
        <w:r w:rsidR="009B633F" w:rsidRPr="00FA26D2">
          <w:rPr>
            <w:noProof/>
            <w:webHidden/>
            <w:sz w:val="22"/>
            <w:szCs w:val="22"/>
          </w:rPr>
          <w:instrText xml:space="preserve"> PAGEREF _Toc419764064 \h </w:instrText>
        </w:r>
        <w:r w:rsidR="009B633F" w:rsidRPr="00FA26D2">
          <w:rPr>
            <w:noProof/>
            <w:webHidden/>
            <w:sz w:val="22"/>
            <w:szCs w:val="22"/>
          </w:rPr>
        </w:r>
        <w:r w:rsidR="009B633F" w:rsidRPr="00FA26D2">
          <w:rPr>
            <w:noProof/>
            <w:webHidden/>
            <w:sz w:val="22"/>
            <w:szCs w:val="22"/>
          </w:rPr>
          <w:fldChar w:fldCharType="separate"/>
        </w:r>
        <w:r w:rsidR="00AB3D40">
          <w:rPr>
            <w:noProof/>
            <w:webHidden/>
            <w:sz w:val="22"/>
            <w:szCs w:val="22"/>
          </w:rPr>
          <w:t>5</w:t>
        </w:r>
        <w:r w:rsidR="009B633F" w:rsidRPr="00FA26D2">
          <w:rPr>
            <w:noProof/>
            <w:webHidden/>
            <w:sz w:val="22"/>
            <w:szCs w:val="22"/>
          </w:rPr>
          <w:fldChar w:fldCharType="end"/>
        </w:r>
      </w:hyperlink>
    </w:p>
    <w:p w:rsidR="009B633F" w:rsidRPr="00FA26D2" w:rsidRDefault="00AF0484" w:rsidP="0025573C">
      <w:pPr>
        <w:pStyle w:val="TOC5"/>
        <w:tabs>
          <w:tab w:val="left" w:pos="284"/>
          <w:tab w:val="right" w:leader="dot" w:pos="9911"/>
        </w:tabs>
        <w:spacing w:after="0" w:line="360" w:lineRule="auto"/>
        <w:ind w:left="0"/>
        <w:rPr>
          <w:noProof/>
          <w:sz w:val="22"/>
          <w:szCs w:val="22"/>
        </w:rPr>
      </w:pPr>
      <w:hyperlink w:anchor="_Toc419764065" w:history="1">
        <w:r w:rsidR="009B633F" w:rsidRPr="00FA26D2">
          <w:rPr>
            <w:rStyle w:val="Hyperlink"/>
            <w:noProof/>
            <w:sz w:val="22"/>
            <w:szCs w:val="22"/>
          </w:rPr>
          <w:t>4.</w:t>
        </w:r>
        <w:r w:rsidR="009B633F" w:rsidRPr="00FA26D2">
          <w:rPr>
            <w:noProof/>
            <w:sz w:val="22"/>
            <w:szCs w:val="22"/>
          </w:rPr>
          <w:tab/>
        </w:r>
        <w:r w:rsidR="009B633F" w:rsidRPr="00FA26D2">
          <w:rPr>
            <w:rStyle w:val="Hyperlink"/>
            <w:noProof/>
            <w:sz w:val="22"/>
            <w:szCs w:val="22"/>
          </w:rPr>
          <w:t>PIEDĀVĀJUMU VĒRTĒŠANAS UN IZVĒLES KRITĒRIJI</w:t>
        </w:r>
        <w:r w:rsidR="009B633F" w:rsidRPr="00FA26D2">
          <w:rPr>
            <w:noProof/>
            <w:webHidden/>
            <w:sz w:val="22"/>
            <w:szCs w:val="22"/>
          </w:rPr>
          <w:tab/>
        </w:r>
        <w:r w:rsidR="009B633F" w:rsidRPr="00FA26D2">
          <w:rPr>
            <w:noProof/>
            <w:webHidden/>
            <w:sz w:val="22"/>
            <w:szCs w:val="22"/>
          </w:rPr>
          <w:fldChar w:fldCharType="begin"/>
        </w:r>
        <w:r w:rsidR="009B633F" w:rsidRPr="00FA26D2">
          <w:rPr>
            <w:noProof/>
            <w:webHidden/>
            <w:sz w:val="22"/>
            <w:szCs w:val="22"/>
          </w:rPr>
          <w:instrText xml:space="preserve"> PAGEREF _Toc419764065 \h </w:instrText>
        </w:r>
        <w:r w:rsidR="009B633F" w:rsidRPr="00FA26D2">
          <w:rPr>
            <w:noProof/>
            <w:webHidden/>
            <w:sz w:val="22"/>
            <w:szCs w:val="22"/>
          </w:rPr>
        </w:r>
        <w:r w:rsidR="009B633F" w:rsidRPr="00FA26D2">
          <w:rPr>
            <w:noProof/>
            <w:webHidden/>
            <w:sz w:val="22"/>
            <w:szCs w:val="22"/>
          </w:rPr>
          <w:fldChar w:fldCharType="separate"/>
        </w:r>
        <w:r w:rsidR="00AB3D40">
          <w:rPr>
            <w:noProof/>
            <w:webHidden/>
            <w:sz w:val="22"/>
            <w:szCs w:val="22"/>
          </w:rPr>
          <w:t>6</w:t>
        </w:r>
        <w:r w:rsidR="009B633F" w:rsidRPr="00FA26D2">
          <w:rPr>
            <w:noProof/>
            <w:webHidden/>
            <w:sz w:val="22"/>
            <w:szCs w:val="22"/>
          </w:rPr>
          <w:fldChar w:fldCharType="end"/>
        </w:r>
      </w:hyperlink>
    </w:p>
    <w:p w:rsidR="009B633F" w:rsidRPr="00FA26D2" w:rsidRDefault="00AF0484" w:rsidP="0025573C">
      <w:pPr>
        <w:pStyle w:val="TOC5"/>
        <w:tabs>
          <w:tab w:val="left" w:pos="284"/>
          <w:tab w:val="right" w:leader="dot" w:pos="9911"/>
        </w:tabs>
        <w:spacing w:after="0" w:line="360" w:lineRule="auto"/>
        <w:ind w:left="0"/>
        <w:rPr>
          <w:noProof/>
          <w:sz w:val="22"/>
          <w:szCs w:val="22"/>
        </w:rPr>
      </w:pPr>
      <w:hyperlink w:anchor="_Toc419764066" w:history="1">
        <w:r w:rsidR="009B633F" w:rsidRPr="00FA26D2">
          <w:rPr>
            <w:rStyle w:val="Hyperlink"/>
            <w:noProof/>
            <w:sz w:val="22"/>
            <w:szCs w:val="22"/>
          </w:rPr>
          <w:t>5.</w:t>
        </w:r>
        <w:r w:rsidR="009B633F" w:rsidRPr="00FA26D2">
          <w:rPr>
            <w:noProof/>
            <w:sz w:val="22"/>
            <w:szCs w:val="22"/>
          </w:rPr>
          <w:tab/>
        </w:r>
        <w:r w:rsidR="009B633F" w:rsidRPr="00FA26D2">
          <w:rPr>
            <w:rStyle w:val="Hyperlink"/>
            <w:noProof/>
            <w:sz w:val="22"/>
            <w:szCs w:val="22"/>
          </w:rPr>
          <w:t>PAZIŅOJUMS PAR LĒMUMA PIEŅEMŠANU</w:t>
        </w:r>
        <w:r w:rsidR="009B633F" w:rsidRPr="00FA26D2">
          <w:rPr>
            <w:noProof/>
            <w:webHidden/>
            <w:sz w:val="22"/>
            <w:szCs w:val="22"/>
          </w:rPr>
          <w:tab/>
        </w:r>
        <w:r w:rsidR="009B633F" w:rsidRPr="00FA26D2">
          <w:rPr>
            <w:noProof/>
            <w:webHidden/>
            <w:sz w:val="22"/>
            <w:szCs w:val="22"/>
          </w:rPr>
          <w:fldChar w:fldCharType="begin"/>
        </w:r>
        <w:r w:rsidR="009B633F" w:rsidRPr="00FA26D2">
          <w:rPr>
            <w:noProof/>
            <w:webHidden/>
            <w:sz w:val="22"/>
            <w:szCs w:val="22"/>
          </w:rPr>
          <w:instrText xml:space="preserve"> PAGEREF _Toc419764066 \h </w:instrText>
        </w:r>
        <w:r w:rsidR="009B633F" w:rsidRPr="00FA26D2">
          <w:rPr>
            <w:noProof/>
            <w:webHidden/>
            <w:sz w:val="22"/>
            <w:szCs w:val="22"/>
          </w:rPr>
        </w:r>
        <w:r w:rsidR="009B633F" w:rsidRPr="00FA26D2">
          <w:rPr>
            <w:noProof/>
            <w:webHidden/>
            <w:sz w:val="22"/>
            <w:szCs w:val="22"/>
          </w:rPr>
          <w:fldChar w:fldCharType="separate"/>
        </w:r>
        <w:r w:rsidR="00AB3D40">
          <w:rPr>
            <w:noProof/>
            <w:webHidden/>
            <w:sz w:val="22"/>
            <w:szCs w:val="22"/>
          </w:rPr>
          <w:t>7</w:t>
        </w:r>
        <w:r w:rsidR="009B633F" w:rsidRPr="00FA26D2">
          <w:rPr>
            <w:noProof/>
            <w:webHidden/>
            <w:sz w:val="22"/>
            <w:szCs w:val="22"/>
          </w:rPr>
          <w:fldChar w:fldCharType="end"/>
        </w:r>
      </w:hyperlink>
    </w:p>
    <w:p w:rsidR="009B633F" w:rsidRPr="00FA26D2" w:rsidRDefault="00AF0484" w:rsidP="0025573C">
      <w:pPr>
        <w:pStyle w:val="TOC6"/>
        <w:tabs>
          <w:tab w:val="left" w:pos="284"/>
          <w:tab w:val="left" w:pos="567"/>
          <w:tab w:val="right" w:leader="dot" w:pos="9911"/>
        </w:tabs>
        <w:spacing w:after="0" w:line="360" w:lineRule="auto"/>
        <w:ind w:left="284"/>
        <w:rPr>
          <w:noProof/>
          <w:sz w:val="22"/>
          <w:szCs w:val="22"/>
        </w:rPr>
      </w:pPr>
      <w:hyperlink w:anchor="_Toc419764068" w:history="1">
        <w:r w:rsidR="009B633F" w:rsidRPr="00FA26D2">
          <w:rPr>
            <w:rStyle w:val="Hyperlink"/>
            <w:noProof/>
            <w:sz w:val="22"/>
            <w:szCs w:val="22"/>
          </w:rPr>
          <w:t>1.</w:t>
        </w:r>
        <w:r w:rsidR="00FA26D2">
          <w:rPr>
            <w:noProof/>
            <w:sz w:val="22"/>
            <w:szCs w:val="22"/>
          </w:rPr>
          <w:tab/>
          <w:t>PIELIKUMS TEHNISKĀ SPECIFIKĀ</w:t>
        </w:r>
        <w:r w:rsidR="009B633F" w:rsidRPr="00FA26D2">
          <w:rPr>
            <w:noProof/>
            <w:sz w:val="22"/>
            <w:szCs w:val="22"/>
          </w:rPr>
          <w:t xml:space="preserve">CIJA </w:t>
        </w:r>
        <w:r w:rsidR="009B633F" w:rsidRPr="00FA26D2">
          <w:rPr>
            <w:noProof/>
            <w:webHidden/>
            <w:sz w:val="22"/>
            <w:szCs w:val="22"/>
          </w:rPr>
          <w:tab/>
        </w:r>
        <w:r w:rsidR="009B633F" w:rsidRPr="00FA26D2">
          <w:rPr>
            <w:noProof/>
            <w:webHidden/>
            <w:sz w:val="22"/>
            <w:szCs w:val="22"/>
          </w:rPr>
          <w:fldChar w:fldCharType="begin"/>
        </w:r>
        <w:r w:rsidR="009B633F" w:rsidRPr="00FA26D2">
          <w:rPr>
            <w:noProof/>
            <w:webHidden/>
            <w:sz w:val="22"/>
            <w:szCs w:val="22"/>
          </w:rPr>
          <w:instrText xml:space="preserve"> PAGEREF _Toc419764068 \h </w:instrText>
        </w:r>
        <w:r w:rsidR="009B633F" w:rsidRPr="00FA26D2">
          <w:rPr>
            <w:noProof/>
            <w:webHidden/>
            <w:sz w:val="22"/>
            <w:szCs w:val="22"/>
          </w:rPr>
        </w:r>
        <w:r w:rsidR="009B633F" w:rsidRPr="00FA26D2">
          <w:rPr>
            <w:noProof/>
            <w:webHidden/>
            <w:sz w:val="22"/>
            <w:szCs w:val="22"/>
          </w:rPr>
          <w:fldChar w:fldCharType="separate"/>
        </w:r>
        <w:r w:rsidR="00AB3D40">
          <w:rPr>
            <w:noProof/>
            <w:webHidden/>
            <w:sz w:val="22"/>
            <w:szCs w:val="22"/>
          </w:rPr>
          <w:t>8</w:t>
        </w:r>
        <w:r w:rsidR="009B633F" w:rsidRPr="00FA26D2">
          <w:rPr>
            <w:noProof/>
            <w:webHidden/>
            <w:sz w:val="22"/>
            <w:szCs w:val="22"/>
          </w:rPr>
          <w:fldChar w:fldCharType="end"/>
        </w:r>
      </w:hyperlink>
    </w:p>
    <w:p w:rsidR="009B633F" w:rsidRPr="00FA26D2" w:rsidRDefault="00AF0484" w:rsidP="0025573C">
      <w:pPr>
        <w:pStyle w:val="TOC6"/>
        <w:tabs>
          <w:tab w:val="left" w:pos="284"/>
          <w:tab w:val="left" w:pos="567"/>
          <w:tab w:val="right" w:leader="dot" w:pos="9911"/>
        </w:tabs>
        <w:spacing w:after="0" w:line="360" w:lineRule="auto"/>
        <w:ind w:left="284"/>
        <w:rPr>
          <w:noProof/>
          <w:sz w:val="22"/>
          <w:szCs w:val="22"/>
        </w:rPr>
      </w:pPr>
      <w:hyperlink w:anchor="_Toc419764077" w:history="1">
        <w:r w:rsidR="009B633F" w:rsidRPr="00FA26D2">
          <w:rPr>
            <w:rStyle w:val="Hyperlink"/>
            <w:noProof/>
            <w:sz w:val="22"/>
            <w:szCs w:val="22"/>
          </w:rPr>
          <w:t>2.</w:t>
        </w:r>
        <w:r w:rsidR="009B633F" w:rsidRPr="00FA26D2">
          <w:rPr>
            <w:noProof/>
            <w:sz w:val="22"/>
            <w:szCs w:val="22"/>
          </w:rPr>
          <w:tab/>
          <w:t>PIELIKUMS PRETENDENTA PIETEIKUMS</w:t>
        </w:r>
        <w:r w:rsidR="009B633F" w:rsidRPr="00FA26D2">
          <w:rPr>
            <w:noProof/>
            <w:webHidden/>
            <w:sz w:val="22"/>
            <w:szCs w:val="22"/>
          </w:rPr>
          <w:tab/>
        </w:r>
        <w:r w:rsidR="009B633F" w:rsidRPr="00FA26D2">
          <w:rPr>
            <w:noProof/>
            <w:webHidden/>
            <w:sz w:val="22"/>
            <w:szCs w:val="22"/>
          </w:rPr>
          <w:fldChar w:fldCharType="begin"/>
        </w:r>
        <w:r w:rsidR="009B633F" w:rsidRPr="00FA26D2">
          <w:rPr>
            <w:noProof/>
            <w:webHidden/>
            <w:sz w:val="22"/>
            <w:szCs w:val="22"/>
          </w:rPr>
          <w:instrText xml:space="preserve"> PAGEREF _Toc419764077 \h </w:instrText>
        </w:r>
        <w:r w:rsidR="009B633F" w:rsidRPr="00FA26D2">
          <w:rPr>
            <w:noProof/>
            <w:webHidden/>
            <w:sz w:val="22"/>
            <w:szCs w:val="22"/>
          </w:rPr>
        </w:r>
        <w:r w:rsidR="009B633F" w:rsidRPr="00FA26D2">
          <w:rPr>
            <w:noProof/>
            <w:webHidden/>
            <w:sz w:val="22"/>
            <w:szCs w:val="22"/>
          </w:rPr>
          <w:fldChar w:fldCharType="separate"/>
        </w:r>
        <w:r w:rsidR="00AB3D40">
          <w:rPr>
            <w:noProof/>
            <w:webHidden/>
            <w:sz w:val="22"/>
            <w:szCs w:val="22"/>
          </w:rPr>
          <w:t>9</w:t>
        </w:r>
        <w:r w:rsidR="009B633F" w:rsidRPr="00FA26D2">
          <w:rPr>
            <w:noProof/>
            <w:webHidden/>
            <w:sz w:val="22"/>
            <w:szCs w:val="22"/>
          </w:rPr>
          <w:fldChar w:fldCharType="end"/>
        </w:r>
      </w:hyperlink>
    </w:p>
    <w:p w:rsidR="009B633F" w:rsidRPr="00FA26D2" w:rsidRDefault="00AF0484" w:rsidP="0025573C">
      <w:pPr>
        <w:pStyle w:val="TOC7"/>
        <w:spacing w:after="0" w:afterAutospacing="0" w:line="360" w:lineRule="auto"/>
        <w:rPr>
          <w:noProof/>
          <w:sz w:val="22"/>
          <w:szCs w:val="22"/>
        </w:rPr>
      </w:pPr>
      <w:hyperlink w:anchor="_Toc419764079" w:history="1">
        <w:r w:rsidR="00FA26D2">
          <w:rPr>
            <w:rStyle w:val="Hyperlink"/>
            <w:noProof/>
            <w:sz w:val="22"/>
            <w:szCs w:val="22"/>
          </w:rPr>
          <w:t>2.1. PIELIKUMS VISPĀRĒJA INFORMĀ</w:t>
        </w:r>
        <w:r w:rsidR="009B633F" w:rsidRPr="00FA26D2">
          <w:rPr>
            <w:rStyle w:val="Hyperlink"/>
            <w:noProof/>
            <w:sz w:val="22"/>
            <w:szCs w:val="22"/>
          </w:rPr>
          <w:t>CIJA PAR PRETENDENTU</w:t>
        </w:r>
        <w:r w:rsidR="009B633F" w:rsidRPr="00FA26D2">
          <w:rPr>
            <w:noProof/>
            <w:webHidden/>
            <w:sz w:val="22"/>
            <w:szCs w:val="22"/>
          </w:rPr>
          <w:tab/>
        </w:r>
        <w:r w:rsidR="009B633F" w:rsidRPr="00FA26D2">
          <w:rPr>
            <w:noProof/>
            <w:webHidden/>
            <w:sz w:val="22"/>
            <w:szCs w:val="22"/>
          </w:rPr>
          <w:fldChar w:fldCharType="begin"/>
        </w:r>
        <w:r w:rsidR="009B633F" w:rsidRPr="00FA26D2">
          <w:rPr>
            <w:noProof/>
            <w:webHidden/>
            <w:sz w:val="22"/>
            <w:szCs w:val="22"/>
          </w:rPr>
          <w:instrText xml:space="preserve"> PAGEREF _Toc419764079 \h </w:instrText>
        </w:r>
        <w:r w:rsidR="009B633F" w:rsidRPr="00FA26D2">
          <w:rPr>
            <w:noProof/>
            <w:webHidden/>
            <w:sz w:val="22"/>
            <w:szCs w:val="22"/>
          </w:rPr>
        </w:r>
        <w:r w:rsidR="009B633F" w:rsidRPr="00FA26D2">
          <w:rPr>
            <w:noProof/>
            <w:webHidden/>
            <w:sz w:val="22"/>
            <w:szCs w:val="22"/>
          </w:rPr>
          <w:fldChar w:fldCharType="separate"/>
        </w:r>
        <w:r w:rsidR="00AB3D40">
          <w:rPr>
            <w:noProof/>
            <w:webHidden/>
            <w:sz w:val="22"/>
            <w:szCs w:val="22"/>
          </w:rPr>
          <w:t>11</w:t>
        </w:r>
        <w:r w:rsidR="009B633F" w:rsidRPr="00FA26D2">
          <w:rPr>
            <w:noProof/>
            <w:webHidden/>
            <w:sz w:val="22"/>
            <w:szCs w:val="22"/>
          </w:rPr>
          <w:fldChar w:fldCharType="end"/>
        </w:r>
      </w:hyperlink>
    </w:p>
    <w:p w:rsidR="009B633F" w:rsidRPr="00FA26D2" w:rsidRDefault="00AF0484" w:rsidP="0025573C">
      <w:pPr>
        <w:pStyle w:val="TOC7"/>
        <w:spacing w:after="0" w:afterAutospacing="0" w:line="360" w:lineRule="auto"/>
        <w:rPr>
          <w:noProof/>
          <w:sz w:val="22"/>
          <w:szCs w:val="22"/>
        </w:rPr>
      </w:pPr>
      <w:hyperlink w:anchor="_Toc419764080" w:history="1">
        <w:r w:rsidR="00FA26D2">
          <w:rPr>
            <w:rStyle w:val="Hyperlink"/>
            <w:noProof/>
            <w:sz w:val="22"/>
            <w:szCs w:val="22"/>
          </w:rPr>
          <w:t>2.2. PIELIKUMS INFORMĀ</w:t>
        </w:r>
        <w:r w:rsidR="009B633F" w:rsidRPr="00FA26D2">
          <w:rPr>
            <w:rStyle w:val="Hyperlink"/>
            <w:noProof/>
            <w:sz w:val="22"/>
            <w:szCs w:val="22"/>
          </w:rPr>
          <w:t>CIJ</w:t>
        </w:r>
        <w:r w:rsidR="00FA26D2">
          <w:rPr>
            <w:rStyle w:val="Hyperlink"/>
            <w:noProof/>
            <w:sz w:val="22"/>
            <w:szCs w:val="22"/>
          </w:rPr>
          <w:t>A PAR PRENTENDENTA PERSONU GRUPĀ IETILPSTOŠIEM PARTNERIEM UN APAKŠUZŅĒMĒ</w:t>
        </w:r>
        <w:r w:rsidR="009B633F" w:rsidRPr="00FA26D2">
          <w:rPr>
            <w:rStyle w:val="Hyperlink"/>
            <w:noProof/>
            <w:sz w:val="22"/>
            <w:szCs w:val="22"/>
          </w:rPr>
          <w:t>JIEM</w:t>
        </w:r>
        <w:r w:rsidR="009B633F" w:rsidRPr="00FA26D2">
          <w:rPr>
            <w:noProof/>
            <w:webHidden/>
            <w:sz w:val="22"/>
            <w:szCs w:val="22"/>
          </w:rPr>
          <w:tab/>
        </w:r>
        <w:r w:rsidR="009B633F" w:rsidRPr="00FA26D2">
          <w:rPr>
            <w:noProof/>
            <w:webHidden/>
            <w:sz w:val="22"/>
            <w:szCs w:val="22"/>
          </w:rPr>
          <w:fldChar w:fldCharType="begin"/>
        </w:r>
        <w:r w:rsidR="009B633F" w:rsidRPr="00FA26D2">
          <w:rPr>
            <w:noProof/>
            <w:webHidden/>
            <w:sz w:val="22"/>
            <w:szCs w:val="22"/>
          </w:rPr>
          <w:instrText xml:space="preserve"> PAGEREF _Toc419764080 \h </w:instrText>
        </w:r>
        <w:r w:rsidR="009B633F" w:rsidRPr="00FA26D2">
          <w:rPr>
            <w:noProof/>
            <w:webHidden/>
            <w:sz w:val="22"/>
            <w:szCs w:val="22"/>
          </w:rPr>
        </w:r>
        <w:r w:rsidR="009B633F" w:rsidRPr="00FA26D2">
          <w:rPr>
            <w:noProof/>
            <w:webHidden/>
            <w:sz w:val="22"/>
            <w:szCs w:val="22"/>
          </w:rPr>
          <w:fldChar w:fldCharType="separate"/>
        </w:r>
        <w:r w:rsidR="00AB3D40">
          <w:rPr>
            <w:noProof/>
            <w:webHidden/>
            <w:sz w:val="22"/>
            <w:szCs w:val="22"/>
          </w:rPr>
          <w:t>12</w:t>
        </w:r>
        <w:r w:rsidR="009B633F" w:rsidRPr="00FA26D2">
          <w:rPr>
            <w:noProof/>
            <w:webHidden/>
            <w:sz w:val="22"/>
            <w:szCs w:val="22"/>
          </w:rPr>
          <w:fldChar w:fldCharType="end"/>
        </w:r>
      </w:hyperlink>
    </w:p>
    <w:p w:rsidR="009B633F" w:rsidRPr="00FA26D2" w:rsidRDefault="00AF0484" w:rsidP="0025573C">
      <w:pPr>
        <w:pStyle w:val="TOC6"/>
        <w:tabs>
          <w:tab w:val="left" w:pos="284"/>
          <w:tab w:val="left" w:pos="567"/>
          <w:tab w:val="right" w:leader="dot" w:pos="9911"/>
        </w:tabs>
        <w:spacing w:after="0" w:line="360" w:lineRule="auto"/>
        <w:ind w:left="284"/>
        <w:rPr>
          <w:noProof/>
          <w:sz w:val="22"/>
          <w:szCs w:val="22"/>
        </w:rPr>
      </w:pPr>
      <w:hyperlink w:anchor="_Toc419764081" w:history="1">
        <w:r w:rsidR="009B633F" w:rsidRPr="00FA26D2">
          <w:rPr>
            <w:rStyle w:val="Hyperlink"/>
            <w:noProof/>
            <w:sz w:val="22"/>
            <w:szCs w:val="22"/>
          </w:rPr>
          <w:t>3.</w:t>
        </w:r>
        <w:r w:rsidR="009B633F" w:rsidRPr="00FA26D2">
          <w:rPr>
            <w:noProof/>
            <w:sz w:val="22"/>
            <w:szCs w:val="22"/>
          </w:rPr>
          <w:tab/>
        </w:r>
        <w:r w:rsidR="00FA26D2">
          <w:rPr>
            <w:rStyle w:val="Hyperlink"/>
            <w:noProof/>
            <w:sz w:val="22"/>
            <w:szCs w:val="22"/>
          </w:rPr>
          <w:t>PIELIKUMS INFORMĀ</w:t>
        </w:r>
        <w:r w:rsidR="009B633F" w:rsidRPr="00FA26D2">
          <w:rPr>
            <w:rStyle w:val="Hyperlink"/>
            <w:noProof/>
            <w:sz w:val="22"/>
            <w:szCs w:val="22"/>
          </w:rPr>
          <w:t>CIJA PAR PRETENDENTA PIEREDZI</w:t>
        </w:r>
        <w:r w:rsidR="009B633F" w:rsidRPr="00FA26D2">
          <w:rPr>
            <w:noProof/>
            <w:webHidden/>
            <w:sz w:val="22"/>
            <w:szCs w:val="22"/>
          </w:rPr>
          <w:tab/>
        </w:r>
        <w:r w:rsidR="009B633F" w:rsidRPr="00FA26D2">
          <w:rPr>
            <w:noProof/>
            <w:webHidden/>
            <w:sz w:val="22"/>
            <w:szCs w:val="22"/>
          </w:rPr>
          <w:fldChar w:fldCharType="begin"/>
        </w:r>
        <w:r w:rsidR="009B633F" w:rsidRPr="00FA26D2">
          <w:rPr>
            <w:noProof/>
            <w:webHidden/>
            <w:sz w:val="22"/>
            <w:szCs w:val="22"/>
          </w:rPr>
          <w:instrText xml:space="preserve"> PAGEREF _Toc419764081 \h </w:instrText>
        </w:r>
        <w:r w:rsidR="009B633F" w:rsidRPr="00FA26D2">
          <w:rPr>
            <w:noProof/>
            <w:webHidden/>
            <w:sz w:val="22"/>
            <w:szCs w:val="22"/>
          </w:rPr>
        </w:r>
        <w:r w:rsidR="009B633F" w:rsidRPr="00FA26D2">
          <w:rPr>
            <w:noProof/>
            <w:webHidden/>
            <w:sz w:val="22"/>
            <w:szCs w:val="22"/>
          </w:rPr>
          <w:fldChar w:fldCharType="separate"/>
        </w:r>
        <w:r w:rsidR="00AB3D40">
          <w:rPr>
            <w:noProof/>
            <w:webHidden/>
            <w:sz w:val="22"/>
            <w:szCs w:val="22"/>
          </w:rPr>
          <w:t>13</w:t>
        </w:r>
        <w:r w:rsidR="009B633F" w:rsidRPr="00FA26D2">
          <w:rPr>
            <w:noProof/>
            <w:webHidden/>
            <w:sz w:val="22"/>
            <w:szCs w:val="22"/>
          </w:rPr>
          <w:fldChar w:fldCharType="end"/>
        </w:r>
      </w:hyperlink>
    </w:p>
    <w:p w:rsidR="009B633F" w:rsidRPr="00FA26D2" w:rsidRDefault="00AF0484" w:rsidP="0025573C">
      <w:pPr>
        <w:pStyle w:val="TOC6"/>
        <w:tabs>
          <w:tab w:val="left" w:pos="284"/>
          <w:tab w:val="left" w:pos="567"/>
          <w:tab w:val="right" w:leader="dot" w:pos="9911"/>
        </w:tabs>
        <w:spacing w:after="0" w:line="360" w:lineRule="auto"/>
        <w:ind w:left="284"/>
        <w:rPr>
          <w:noProof/>
          <w:sz w:val="22"/>
          <w:szCs w:val="22"/>
        </w:rPr>
      </w:pPr>
      <w:hyperlink w:anchor="_Toc419764082" w:history="1">
        <w:r w:rsidR="009B633F" w:rsidRPr="00FA26D2">
          <w:rPr>
            <w:rStyle w:val="Hyperlink"/>
            <w:noProof/>
            <w:sz w:val="22"/>
            <w:szCs w:val="22"/>
          </w:rPr>
          <w:t>4.</w:t>
        </w:r>
        <w:r w:rsidR="009B633F" w:rsidRPr="00FA26D2">
          <w:rPr>
            <w:noProof/>
            <w:sz w:val="22"/>
            <w:szCs w:val="22"/>
          </w:rPr>
          <w:tab/>
        </w:r>
        <w:r w:rsidR="00FA26D2">
          <w:rPr>
            <w:rStyle w:val="Hyperlink"/>
            <w:noProof/>
            <w:sz w:val="22"/>
            <w:szCs w:val="22"/>
          </w:rPr>
          <w:t>PIELIKUMS TEHNISKAIS PIEDĀVĀ</w:t>
        </w:r>
        <w:r w:rsidR="009B633F" w:rsidRPr="00FA26D2">
          <w:rPr>
            <w:rStyle w:val="Hyperlink"/>
            <w:noProof/>
            <w:sz w:val="22"/>
            <w:szCs w:val="22"/>
          </w:rPr>
          <w:t>JUMS</w:t>
        </w:r>
        <w:r w:rsidR="009B633F" w:rsidRPr="00FA26D2">
          <w:rPr>
            <w:noProof/>
            <w:webHidden/>
            <w:sz w:val="22"/>
            <w:szCs w:val="22"/>
          </w:rPr>
          <w:tab/>
        </w:r>
        <w:r w:rsidR="009B633F" w:rsidRPr="00FA26D2">
          <w:rPr>
            <w:noProof/>
            <w:webHidden/>
            <w:sz w:val="22"/>
            <w:szCs w:val="22"/>
          </w:rPr>
          <w:fldChar w:fldCharType="begin"/>
        </w:r>
        <w:r w:rsidR="009B633F" w:rsidRPr="00FA26D2">
          <w:rPr>
            <w:noProof/>
            <w:webHidden/>
            <w:sz w:val="22"/>
            <w:szCs w:val="22"/>
          </w:rPr>
          <w:instrText xml:space="preserve"> PAGEREF _Toc419764082 \h </w:instrText>
        </w:r>
        <w:r w:rsidR="009B633F" w:rsidRPr="00FA26D2">
          <w:rPr>
            <w:noProof/>
            <w:webHidden/>
            <w:sz w:val="22"/>
            <w:szCs w:val="22"/>
          </w:rPr>
        </w:r>
        <w:r w:rsidR="009B633F" w:rsidRPr="00FA26D2">
          <w:rPr>
            <w:noProof/>
            <w:webHidden/>
            <w:sz w:val="22"/>
            <w:szCs w:val="22"/>
          </w:rPr>
          <w:fldChar w:fldCharType="separate"/>
        </w:r>
        <w:r w:rsidR="00AB3D40">
          <w:rPr>
            <w:noProof/>
            <w:webHidden/>
            <w:sz w:val="22"/>
            <w:szCs w:val="22"/>
          </w:rPr>
          <w:t>14</w:t>
        </w:r>
        <w:r w:rsidR="009B633F" w:rsidRPr="00FA26D2">
          <w:rPr>
            <w:noProof/>
            <w:webHidden/>
            <w:sz w:val="22"/>
            <w:szCs w:val="22"/>
          </w:rPr>
          <w:fldChar w:fldCharType="end"/>
        </w:r>
      </w:hyperlink>
    </w:p>
    <w:p w:rsidR="009B633F" w:rsidRPr="00FA26D2" w:rsidRDefault="00AF0484" w:rsidP="0025573C">
      <w:pPr>
        <w:pStyle w:val="TOC6"/>
        <w:tabs>
          <w:tab w:val="left" w:pos="284"/>
          <w:tab w:val="left" w:pos="567"/>
          <w:tab w:val="right" w:leader="dot" w:pos="9911"/>
        </w:tabs>
        <w:spacing w:after="0" w:line="360" w:lineRule="auto"/>
        <w:ind w:left="284"/>
        <w:rPr>
          <w:noProof/>
          <w:sz w:val="22"/>
          <w:szCs w:val="22"/>
        </w:rPr>
      </w:pPr>
      <w:hyperlink w:anchor="_Toc419764083" w:history="1">
        <w:r w:rsidR="009B633F" w:rsidRPr="00FA26D2">
          <w:rPr>
            <w:rStyle w:val="Hyperlink"/>
            <w:noProof/>
            <w:sz w:val="22"/>
            <w:szCs w:val="22"/>
          </w:rPr>
          <w:t>5.</w:t>
        </w:r>
        <w:r w:rsidR="009B633F" w:rsidRPr="00FA26D2">
          <w:rPr>
            <w:noProof/>
            <w:sz w:val="22"/>
            <w:szCs w:val="22"/>
          </w:rPr>
          <w:tab/>
        </w:r>
        <w:r w:rsidR="00FA26D2">
          <w:rPr>
            <w:rStyle w:val="Hyperlink"/>
            <w:noProof/>
            <w:sz w:val="22"/>
            <w:szCs w:val="22"/>
          </w:rPr>
          <w:t>PIELIKUMS FINANŠU PIEDĀVĀ</w:t>
        </w:r>
        <w:r w:rsidR="009B633F" w:rsidRPr="00FA26D2">
          <w:rPr>
            <w:rStyle w:val="Hyperlink"/>
            <w:noProof/>
            <w:sz w:val="22"/>
            <w:szCs w:val="22"/>
          </w:rPr>
          <w:t>JUMS</w:t>
        </w:r>
        <w:r w:rsidR="009B633F" w:rsidRPr="00FA26D2">
          <w:rPr>
            <w:noProof/>
            <w:webHidden/>
            <w:sz w:val="22"/>
            <w:szCs w:val="22"/>
          </w:rPr>
          <w:tab/>
        </w:r>
        <w:r w:rsidR="009B633F" w:rsidRPr="00FA26D2">
          <w:rPr>
            <w:noProof/>
            <w:webHidden/>
            <w:sz w:val="22"/>
            <w:szCs w:val="22"/>
          </w:rPr>
          <w:fldChar w:fldCharType="begin"/>
        </w:r>
        <w:r w:rsidR="009B633F" w:rsidRPr="00FA26D2">
          <w:rPr>
            <w:noProof/>
            <w:webHidden/>
            <w:sz w:val="22"/>
            <w:szCs w:val="22"/>
          </w:rPr>
          <w:instrText xml:space="preserve"> PAGEREF _Toc419764083 \h </w:instrText>
        </w:r>
        <w:r w:rsidR="009B633F" w:rsidRPr="00FA26D2">
          <w:rPr>
            <w:noProof/>
            <w:webHidden/>
            <w:sz w:val="22"/>
            <w:szCs w:val="22"/>
          </w:rPr>
        </w:r>
        <w:r w:rsidR="009B633F" w:rsidRPr="00FA26D2">
          <w:rPr>
            <w:noProof/>
            <w:webHidden/>
            <w:sz w:val="22"/>
            <w:szCs w:val="22"/>
          </w:rPr>
          <w:fldChar w:fldCharType="separate"/>
        </w:r>
        <w:r w:rsidR="00AB3D40">
          <w:rPr>
            <w:noProof/>
            <w:webHidden/>
            <w:sz w:val="22"/>
            <w:szCs w:val="22"/>
          </w:rPr>
          <w:t>16</w:t>
        </w:r>
        <w:r w:rsidR="009B633F" w:rsidRPr="00FA26D2">
          <w:rPr>
            <w:noProof/>
            <w:webHidden/>
            <w:sz w:val="22"/>
            <w:szCs w:val="22"/>
          </w:rPr>
          <w:fldChar w:fldCharType="end"/>
        </w:r>
      </w:hyperlink>
    </w:p>
    <w:p w:rsidR="009B633F" w:rsidRPr="0025573C" w:rsidRDefault="00AF0484" w:rsidP="0025573C">
      <w:pPr>
        <w:pStyle w:val="TOC6"/>
        <w:tabs>
          <w:tab w:val="left" w:pos="284"/>
          <w:tab w:val="left" w:pos="567"/>
          <w:tab w:val="right" w:leader="dot" w:pos="9911"/>
        </w:tabs>
        <w:spacing w:after="0" w:line="360" w:lineRule="auto"/>
        <w:ind w:left="284"/>
        <w:rPr>
          <w:noProof/>
        </w:rPr>
      </w:pPr>
      <w:hyperlink w:anchor="_Toc419764084" w:history="1">
        <w:r w:rsidR="009B633F" w:rsidRPr="00FA26D2">
          <w:rPr>
            <w:rStyle w:val="Hyperlink"/>
            <w:noProof/>
            <w:sz w:val="22"/>
            <w:szCs w:val="22"/>
          </w:rPr>
          <w:t>6.</w:t>
        </w:r>
        <w:r w:rsidR="009B633F" w:rsidRPr="00FA26D2">
          <w:rPr>
            <w:noProof/>
            <w:sz w:val="22"/>
            <w:szCs w:val="22"/>
          </w:rPr>
          <w:tab/>
        </w:r>
        <w:r w:rsidR="00FA26D2">
          <w:rPr>
            <w:rStyle w:val="Hyperlink"/>
            <w:noProof/>
            <w:sz w:val="22"/>
            <w:szCs w:val="22"/>
          </w:rPr>
          <w:t>PIELIKUMS LĪ</w:t>
        </w:r>
        <w:r w:rsidR="009B633F" w:rsidRPr="00FA26D2">
          <w:rPr>
            <w:rStyle w:val="Hyperlink"/>
            <w:noProof/>
            <w:sz w:val="22"/>
            <w:szCs w:val="22"/>
          </w:rPr>
          <w:t xml:space="preserve">GUMS </w:t>
        </w:r>
        <w:r w:rsidR="005340FC" w:rsidRPr="00FA26D2">
          <w:rPr>
            <w:rStyle w:val="Hyperlink"/>
            <w:noProof/>
            <w:sz w:val="22"/>
            <w:szCs w:val="22"/>
          </w:rPr>
          <w:t>PROJEKTS</w:t>
        </w:r>
        <w:r w:rsidR="009B633F" w:rsidRPr="00FA26D2">
          <w:rPr>
            <w:noProof/>
            <w:webHidden/>
            <w:sz w:val="22"/>
            <w:szCs w:val="22"/>
          </w:rPr>
          <w:tab/>
        </w:r>
        <w:r w:rsidR="009B633F" w:rsidRPr="00FA26D2">
          <w:rPr>
            <w:noProof/>
            <w:webHidden/>
            <w:sz w:val="22"/>
            <w:szCs w:val="22"/>
          </w:rPr>
          <w:fldChar w:fldCharType="begin"/>
        </w:r>
        <w:r w:rsidR="009B633F" w:rsidRPr="00FA26D2">
          <w:rPr>
            <w:noProof/>
            <w:webHidden/>
            <w:sz w:val="22"/>
            <w:szCs w:val="22"/>
          </w:rPr>
          <w:instrText xml:space="preserve"> PAGEREF _Toc419764084 \h </w:instrText>
        </w:r>
        <w:r w:rsidR="009B633F" w:rsidRPr="00FA26D2">
          <w:rPr>
            <w:noProof/>
            <w:webHidden/>
            <w:sz w:val="22"/>
            <w:szCs w:val="22"/>
          </w:rPr>
        </w:r>
        <w:r w:rsidR="009B633F" w:rsidRPr="00FA26D2">
          <w:rPr>
            <w:noProof/>
            <w:webHidden/>
            <w:sz w:val="22"/>
            <w:szCs w:val="22"/>
          </w:rPr>
          <w:fldChar w:fldCharType="separate"/>
        </w:r>
        <w:r w:rsidR="00AB3D40">
          <w:rPr>
            <w:noProof/>
            <w:webHidden/>
            <w:sz w:val="22"/>
            <w:szCs w:val="22"/>
          </w:rPr>
          <w:t>17</w:t>
        </w:r>
        <w:r w:rsidR="009B633F" w:rsidRPr="00FA26D2">
          <w:rPr>
            <w:noProof/>
            <w:webHidden/>
            <w:sz w:val="22"/>
            <w:szCs w:val="22"/>
          </w:rPr>
          <w:fldChar w:fldCharType="end"/>
        </w:r>
      </w:hyperlink>
    </w:p>
    <w:p w:rsidR="009A5DD8" w:rsidRPr="005340FC" w:rsidRDefault="009B633F" w:rsidP="0025573C">
      <w:pPr>
        <w:tabs>
          <w:tab w:val="left" w:pos="284"/>
        </w:tabs>
        <w:spacing w:line="360" w:lineRule="auto"/>
        <w:ind w:firstLine="527"/>
        <w:rPr>
          <w:sz w:val="22"/>
          <w:szCs w:val="22"/>
        </w:rPr>
      </w:pPr>
      <w:r w:rsidRPr="0025573C">
        <w:fldChar w:fldCharType="end"/>
      </w:r>
    </w:p>
    <w:p w:rsidR="009A5DD8" w:rsidRDefault="009A5DD8" w:rsidP="001F3173">
      <w:pPr>
        <w:ind w:left="4860" w:firstLine="527"/>
        <w:jc w:val="right"/>
      </w:pPr>
      <w:bookmarkStart w:id="0" w:name="_GoBack"/>
      <w:bookmarkEnd w:id="0"/>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25573C" w:rsidRDefault="0025573C"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9A5DD8" w:rsidRDefault="009A5DD8" w:rsidP="001F3173">
      <w:pPr>
        <w:ind w:left="4860" w:firstLine="527"/>
        <w:jc w:val="right"/>
      </w:pPr>
    </w:p>
    <w:p w:rsidR="0025573C" w:rsidRDefault="0025573C" w:rsidP="001F3173">
      <w:pPr>
        <w:ind w:left="4860" w:firstLine="527"/>
        <w:jc w:val="right"/>
      </w:pPr>
    </w:p>
    <w:p w:rsidR="0025573C" w:rsidRDefault="0025573C" w:rsidP="001F3173">
      <w:pPr>
        <w:ind w:left="4860" w:firstLine="527"/>
        <w:jc w:val="right"/>
      </w:pPr>
    </w:p>
    <w:p w:rsidR="009A5DD8" w:rsidRDefault="009A5DD8" w:rsidP="001F3173">
      <w:pPr>
        <w:ind w:left="4860" w:firstLine="527"/>
        <w:jc w:val="right"/>
      </w:pPr>
    </w:p>
    <w:p w:rsidR="009B7D4C" w:rsidRDefault="009B7D4C" w:rsidP="001F3173">
      <w:pPr>
        <w:ind w:left="4860" w:firstLine="527"/>
        <w:jc w:val="right"/>
      </w:pPr>
    </w:p>
    <w:p w:rsidR="00FD1FEC" w:rsidRPr="009B633F" w:rsidRDefault="001F3173" w:rsidP="009B633F">
      <w:pPr>
        <w:pStyle w:val="Heading5"/>
      </w:pPr>
      <w:bookmarkStart w:id="1" w:name="_Toc419764060"/>
      <w:bookmarkStart w:id="2" w:name="_Ref252208868"/>
      <w:r w:rsidRPr="009B633F">
        <w:lastRenderedPageBreak/>
        <w:t>VISPĀRĪGĀ INFORMĀCIJA</w:t>
      </w:r>
      <w:bookmarkEnd w:id="1"/>
    </w:p>
    <w:p w:rsidR="00060D2F" w:rsidRPr="004A2AE2" w:rsidRDefault="00060D2F" w:rsidP="00060D2F">
      <w:pPr>
        <w:numPr>
          <w:ilvl w:val="1"/>
          <w:numId w:val="3"/>
        </w:numPr>
        <w:tabs>
          <w:tab w:val="clear" w:pos="360"/>
          <w:tab w:val="num" w:pos="567"/>
        </w:tabs>
        <w:spacing w:after="60"/>
        <w:ind w:left="357" w:hanging="357"/>
        <w:rPr>
          <w:b/>
          <w:kern w:val="28"/>
          <w:lang w:eastAsia="lv-LV"/>
        </w:rPr>
      </w:pPr>
      <w:bookmarkStart w:id="3" w:name="_Ref251849275"/>
      <w:bookmarkEnd w:id="2"/>
      <w:r>
        <w:rPr>
          <w:b/>
          <w:kern w:val="28"/>
          <w:lang w:eastAsia="lv-LV"/>
        </w:rPr>
        <w:t>Pasūtītājs</w:t>
      </w:r>
    </w:p>
    <w:p w:rsidR="00060D2F" w:rsidRPr="004A2AE2" w:rsidRDefault="00060D2F" w:rsidP="00060D2F">
      <w:pPr>
        <w:spacing w:after="60"/>
        <w:ind w:left="567"/>
        <w:jc w:val="both"/>
      </w:pPr>
      <w:r w:rsidRPr="004A2AE2">
        <w:t>Olain</w:t>
      </w:r>
      <w:r>
        <w:t xml:space="preserve">es novada pašvaldība (turpmāk - </w:t>
      </w:r>
      <w:r w:rsidRPr="004A2AE2">
        <w:t xml:space="preserve">Pasūtītājs). </w:t>
      </w:r>
      <w:bookmarkStart w:id="4" w:name="_Ref252872455"/>
    </w:p>
    <w:p w:rsidR="00060D2F" w:rsidRDefault="00060D2F" w:rsidP="00060D2F">
      <w:pPr>
        <w:numPr>
          <w:ilvl w:val="2"/>
          <w:numId w:val="3"/>
        </w:numPr>
        <w:jc w:val="both"/>
        <w:rPr>
          <w:kern w:val="28"/>
          <w:u w:val="single"/>
          <w:lang w:eastAsia="lv-LV"/>
        </w:rPr>
      </w:pPr>
      <w:r w:rsidRPr="004A2AE2">
        <w:rPr>
          <w:kern w:val="28"/>
          <w:u w:val="single"/>
          <w:lang w:eastAsia="lv-LV"/>
        </w:rPr>
        <w:t>Rekvizīti:</w:t>
      </w:r>
      <w:bookmarkEnd w:id="4"/>
    </w:p>
    <w:p w:rsidR="00060D2F" w:rsidRPr="00321A7F" w:rsidRDefault="00060D2F" w:rsidP="00060D2F">
      <w:pPr>
        <w:ind w:left="720"/>
        <w:jc w:val="both"/>
        <w:rPr>
          <w:kern w:val="28"/>
          <w:lang w:eastAsia="lv-LV"/>
        </w:rPr>
      </w:pPr>
      <w:r w:rsidRPr="00321A7F">
        <w:rPr>
          <w:kern w:val="28"/>
          <w:lang w:eastAsia="lv-LV"/>
        </w:rPr>
        <w:t>O</w:t>
      </w:r>
      <w:r>
        <w:rPr>
          <w:kern w:val="28"/>
          <w:lang w:eastAsia="lv-LV"/>
        </w:rPr>
        <w:t>laines novada pašvaldība</w:t>
      </w:r>
    </w:p>
    <w:p w:rsidR="00060D2F" w:rsidRPr="00CF066A" w:rsidRDefault="00060D2F" w:rsidP="00060D2F">
      <w:pPr>
        <w:ind w:firstLine="709"/>
        <w:jc w:val="both"/>
        <w:rPr>
          <w:bCs/>
          <w:color w:val="000000"/>
        </w:rPr>
      </w:pPr>
      <w:r>
        <w:rPr>
          <w:bCs/>
          <w:color w:val="000000"/>
        </w:rPr>
        <w:t>Juridiskā un pasta adrese: Zemgales iela</w:t>
      </w:r>
      <w:r w:rsidRPr="00CF066A">
        <w:rPr>
          <w:bCs/>
          <w:color w:val="000000"/>
        </w:rPr>
        <w:t xml:space="preserve"> 3</w:t>
      </w:r>
      <w:r>
        <w:rPr>
          <w:bCs/>
          <w:color w:val="000000"/>
        </w:rPr>
        <w:t xml:space="preserve">3, Olaine, Olaines novads, LV - </w:t>
      </w:r>
      <w:r w:rsidRPr="00CF066A">
        <w:rPr>
          <w:bCs/>
          <w:color w:val="000000"/>
        </w:rPr>
        <w:t xml:space="preserve">2114, Latvija </w:t>
      </w:r>
    </w:p>
    <w:p w:rsidR="00060D2F" w:rsidRPr="00CF066A" w:rsidRDefault="00060D2F" w:rsidP="00060D2F">
      <w:pPr>
        <w:ind w:firstLine="709"/>
        <w:jc w:val="both"/>
        <w:rPr>
          <w:bCs/>
          <w:color w:val="000000"/>
        </w:rPr>
      </w:pPr>
      <w:r>
        <w:rPr>
          <w:bCs/>
          <w:color w:val="000000"/>
        </w:rPr>
        <w:t>Reģistrācijas numurs:</w:t>
      </w:r>
      <w:r w:rsidRPr="00CF066A">
        <w:rPr>
          <w:bCs/>
          <w:color w:val="000000"/>
        </w:rPr>
        <w:t xml:space="preserve"> 90000024332</w:t>
      </w:r>
    </w:p>
    <w:p w:rsidR="00060D2F" w:rsidRPr="00CF066A" w:rsidRDefault="00060D2F" w:rsidP="00060D2F">
      <w:pPr>
        <w:ind w:firstLine="709"/>
        <w:jc w:val="both"/>
        <w:rPr>
          <w:bCs/>
          <w:color w:val="000000"/>
        </w:rPr>
      </w:pPr>
      <w:r>
        <w:rPr>
          <w:bCs/>
          <w:color w:val="000000"/>
        </w:rPr>
        <w:t xml:space="preserve">Banka: </w:t>
      </w:r>
      <w:r w:rsidRPr="00CF066A">
        <w:rPr>
          <w:bCs/>
          <w:color w:val="000000"/>
        </w:rPr>
        <w:t>AS “Swedbank”</w:t>
      </w:r>
    </w:p>
    <w:p w:rsidR="00060D2F" w:rsidRDefault="00060D2F" w:rsidP="00060D2F">
      <w:pPr>
        <w:ind w:firstLine="709"/>
        <w:jc w:val="both"/>
        <w:rPr>
          <w:bCs/>
          <w:color w:val="000000"/>
        </w:rPr>
      </w:pPr>
      <w:r w:rsidRPr="00CF066A">
        <w:rPr>
          <w:bCs/>
          <w:color w:val="000000"/>
        </w:rPr>
        <w:t>Kods</w:t>
      </w:r>
      <w:r>
        <w:rPr>
          <w:bCs/>
          <w:color w:val="000000"/>
        </w:rPr>
        <w:t>:</w:t>
      </w:r>
      <w:r w:rsidRPr="00CF066A">
        <w:rPr>
          <w:bCs/>
          <w:color w:val="000000"/>
        </w:rPr>
        <w:t xml:space="preserve"> HABALV22</w:t>
      </w:r>
    </w:p>
    <w:p w:rsidR="00060D2F" w:rsidRPr="00E41515" w:rsidRDefault="00060D2F" w:rsidP="00060D2F">
      <w:pPr>
        <w:ind w:firstLine="709"/>
        <w:jc w:val="both"/>
        <w:rPr>
          <w:bCs/>
          <w:color w:val="000000"/>
        </w:rPr>
      </w:pPr>
      <w:r>
        <w:rPr>
          <w:bCs/>
          <w:color w:val="000000"/>
        </w:rPr>
        <w:t>Konta numurs:</w:t>
      </w:r>
      <w:r w:rsidRPr="00E41515">
        <w:rPr>
          <w:bCs/>
          <w:color w:val="000000"/>
        </w:rPr>
        <w:t xml:space="preserve"> LV34HABA0551036014438</w:t>
      </w:r>
    </w:p>
    <w:p w:rsidR="00060D2F" w:rsidRPr="00CF066A" w:rsidRDefault="00060D2F" w:rsidP="00060D2F">
      <w:pPr>
        <w:ind w:firstLine="709"/>
        <w:jc w:val="both"/>
        <w:rPr>
          <w:bCs/>
          <w:color w:val="000000"/>
        </w:rPr>
      </w:pPr>
      <w:r>
        <w:rPr>
          <w:bCs/>
          <w:color w:val="000000"/>
        </w:rPr>
        <w:t>Tālruņa numurs</w:t>
      </w:r>
      <w:r w:rsidRPr="00CF066A">
        <w:rPr>
          <w:bCs/>
          <w:color w:val="000000"/>
        </w:rPr>
        <w:t>: +371 67964333</w:t>
      </w:r>
    </w:p>
    <w:p w:rsidR="00060D2F" w:rsidRDefault="00060D2F" w:rsidP="00060D2F">
      <w:pPr>
        <w:ind w:firstLine="709"/>
        <w:jc w:val="both"/>
        <w:rPr>
          <w:bCs/>
          <w:color w:val="000000"/>
        </w:rPr>
      </w:pPr>
      <w:r>
        <w:rPr>
          <w:bCs/>
          <w:color w:val="000000"/>
        </w:rPr>
        <w:t>Faksa numurs</w:t>
      </w:r>
      <w:r w:rsidRPr="00CF066A">
        <w:rPr>
          <w:bCs/>
          <w:color w:val="000000"/>
        </w:rPr>
        <w:t>: +371 67963777</w:t>
      </w:r>
    </w:p>
    <w:p w:rsidR="00060D2F" w:rsidRDefault="00060D2F" w:rsidP="00060D2F">
      <w:pPr>
        <w:ind w:firstLine="709"/>
        <w:jc w:val="both"/>
        <w:rPr>
          <w:bCs/>
          <w:color w:val="0000FF"/>
          <w:u w:val="single"/>
        </w:rPr>
      </w:pPr>
      <w:r>
        <w:rPr>
          <w:bCs/>
          <w:color w:val="000000"/>
        </w:rPr>
        <w:t>E-pasta adrese</w:t>
      </w:r>
      <w:r w:rsidRPr="006B05FE">
        <w:rPr>
          <w:bCs/>
          <w:color w:val="000000"/>
        </w:rPr>
        <w:t xml:space="preserve">: </w:t>
      </w:r>
      <w:hyperlink r:id="rId9" w:history="1">
        <w:r w:rsidRPr="006B05FE">
          <w:rPr>
            <w:bCs/>
            <w:color w:val="0000FF"/>
            <w:u w:val="single"/>
          </w:rPr>
          <w:t>olainesdome@olaine.lv</w:t>
        </w:r>
      </w:hyperlink>
    </w:p>
    <w:p w:rsidR="00060D2F" w:rsidRPr="00321A7F" w:rsidRDefault="00060D2F" w:rsidP="00060D2F">
      <w:pPr>
        <w:spacing w:after="120"/>
        <w:ind w:firstLine="709"/>
        <w:jc w:val="both"/>
        <w:rPr>
          <w:bCs/>
        </w:rPr>
      </w:pPr>
      <w:r w:rsidRPr="00321A7F">
        <w:rPr>
          <w:bCs/>
        </w:rPr>
        <w:t>Mājas lapa:</w:t>
      </w:r>
      <w:r>
        <w:rPr>
          <w:bCs/>
        </w:rPr>
        <w:t xml:space="preserve"> </w:t>
      </w:r>
      <w:hyperlink r:id="rId10" w:history="1">
        <w:r w:rsidRPr="00EE6438">
          <w:rPr>
            <w:rStyle w:val="Hyperlink"/>
            <w:bCs/>
          </w:rPr>
          <w:t>www.olaine.lv</w:t>
        </w:r>
      </w:hyperlink>
    </w:p>
    <w:p w:rsidR="003F168C" w:rsidRPr="00CB3F99" w:rsidRDefault="003F168C" w:rsidP="001F65A1">
      <w:pPr>
        <w:numPr>
          <w:ilvl w:val="2"/>
          <w:numId w:val="3"/>
        </w:numPr>
        <w:tabs>
          <w:tab w:val="clear" w:pos="720"/>
          <w:tab w:val="num" w:pos="567"/>
        </w:tabs>
        <w:spacing w:after="120"/>
        <w:ind w:left="567" w:hanging="567"/>
        <w:jc w:val="both"/>
        <w:rPr>
          <w:kern w:val="28"/>
          <w:lang w:eastAsia="lv-LV"/>
        </w:rPr>
      </w:pPr>
      <w:r w:rsidRPr="008D34D8">
        <w:rPr>
          <w:kern w:val="28"/>
          <w:u w:val="single"/>
          <w:lang w:eastAsia="lv-LV"/>
        </w:rPr>
        <w:t>Kontaktpersona</w:t>
      </w:r>
      <w:r w:rsidR="00782EB7">
        <w:rPr>
          <w:kern w:val="28"/>
          <w:lang w:eastAsia="lv-LV"/>
        </w:rPr>
        <w:t>, kas ir tiesīga</w:t>
      </w:r>
      <w:r w:rsidRPr="008D34D8">
        <w:rPr>
          <w:kern w:val="28"/>
          <w:lang w:eastAsia="lv-LV"/>
        </w:rPr>
        <w:t xml:space="preserve"> iepirkuma procedūras gaitā sniegt organizatorisku informāciju par procedūru:</w:t>
      </w:r>
      <w:bookmarkEnd w:id="3"/>
      <w:r w:rsidR="00CB3F99">
        <w:rPr>
          <w:kern w:val="28"/>
          <w:lang w:eastAsia="lv-LV"/>
        </w:rPr>
        <w:t xml:space="preserve"> </w:t>
      </w:r>
      <w:r w:rsidR="001F08A6">
        <w:rPr>
          <w:lang w:eastAsia="lv-LV"/>
        </w:rPr>
        <w:t>Anita RITUMA</w:t>
      </w:r>
      <w:r w:rsidRPr="00CB3F99">
        <w:rPr>
          <w:i/>
        </w:rPr>
        <w:t xml:space="preserve"> – </w:t>
      </w:r>
      <w:r w:rsidRPr="00EE7AD3">
        <w:t>Olaines novada pašvaldības iepirkumu v</w:t>
      </w:r>
      <w:r w:rsidR="0034784B">
        <w:t xml:space="preserve">adītāja, tālr.: </w:t>
      </w:r>
      <w:r w:rsidR="0019436E">
        <w:t>+371 67146050</w:t>
      </w:r>
      <w:r w:rsidRPr="00EE7AD3">
        <w:t xml:space="preserve">, </w:t>
      </w:r>
      <w:r w:rsidR="001F08A6">
        <w:t>+371 28332818</w:t>
      </w:r>
      <w:r w:rsidR="001F3173">
        <w:t xml:space="preserve">, </w:t>
      </w:r>
      <w:r w:rsidRPr="00EE7AD3">
        <w:t xml:space="preserve">e-pasts: </w:t>
      </w:r>
      <w:hyperlink r:id="rId11" w:history="1">
        <w:r w:rsidRPr="00AF4956">
          <w:rPr>
            <w:rStyle w:val="Hyperlink"/>
          </w:rPr>
          <w:t>iepirkumi@olaine.lv</w:t>
        </w:r>
      </w:hyperlink>
      <w:r w:rsidR="0019436E">
        <w:t>.</w:t>
      </w:r>
    </w:p>
    <w:p w:rsidR="003F168C" w:rsidRPr="00EE7AD3" w:rsidRDefault="001F3173" w:rsidP="001F3173">
      <w:pPr>
        <w:numPr>
          <w:ilvl w:val="1"/>
          <w:numId w:val="3"/>
        </w:numPr>
        <w:tabs>
          <w:tab w:val="clear" w:pos="360"/>
          <w:tab w:val="num" w:pos="567"/>
        </w:tabs>
        <w:ind w:left="567" w:hanging="567"/>
        <w:jc w:val="both"/>
        <w:rPr>
          <w:b/>
          <w:kern w:val="28"/>
          <w:lang w:eastAsia="lv-LV"/>
        </w:rPr>
      </w:pPr>
      <w:r>
        <w:rPr>
          <w:b/>
          <w:kern w:val="28"/>
          <w:lang w:eastAsia="lv-LV"/>
        </w:rPr>
        <w:t>Iepirkumu komisija</w:t>
      </w:r>
    </w:p>
    <w:p w:rsidR="001F3173" w:rsidRPr="004A2AE2" w:rsidRDefault="001F08A6" w:rsidP="001F3173">
      <w:pPr>
        <w:tabs>
          <w:tab w:val="num" w:pos="567"/>
        </w:tabs>
        <w:spacing w:after="120"/>
        <w:ind w:left="567"/>
        <w:jc w:val="both"/>
      </w:pPr>
      <w:r w:rsidRPr="001F08A6">
        <w:t>Iepirkumu komisija izveidota, pamatojoties uz Olaines novada pašvaldības 2015.gada 28.janvāra lēmumu „Par Olaines novada pašvaldības iepirkumu komisijas nolikuma un pastāvīgās iepirkumu komisijas apstiprināšanu” (protokols N</w:t>
      </w:r>
      <w:r>
        <w:t>r.1, 27.p.) (turpmāk - Komisija</w:t>
      </w:r>
      <w:r w:rsidR="001F3173">
        <w:t>)</w:t>
      </w:r>
      <w:r w:rsidR="001F3173" w:rsidRPr="004A2AE2">
        <w:t>.</w:t>
      </w:r>
    </w:p>
    <w:p w:rsidR="0094664A" w:rsidRDefault="00AA2013" w:rsidP="0094664A">
      <w:pPr>
        <w:pStyle w:val="Heading2"/>
        <w:numPr>
          <w:ilvl w:val="1"/>
          <w:numId w:val="3"/>
        </w:numPr>
        <w:tabs>
          <w:tab w:val="clear" w:pos="360"/>
          <w:tab w:val="num" w:pos="567"/>
        </w:tabs>
        <w:spacing w:before="0" w:after="0"/>
        <w:ind w:left="567" w:hanging="567"/>
        <w:jc w:val="both"/>
        <w:rPr>
          <w:iCs w:val="0"/>
          <w:sz w:val="24"/>
          <w:lang w:eastAsia="lv-LV"/>
        </w:rPr>
      </w:pPr>
      <w:bookmarkStart w:id="5" w:name="_Toc381090125"/>
      <w:bookmarkStart w:id="6" w:name="_Toc381090312"/>
      <w:bookmarkStart w:id="7" w:name="_Toc419764061"/>
      <w:r>
        <w:rPr>
          <w:iCs w:val="0"/>
          <w:sz w:val="24"/>
          <w:lang w:eastAsia="lv-LV"/>
        </w:rPr>
        <w:t>Pretendents</w:t>
      </w:r>
      <w:r w:rsidR="00055467" w:rsidRPr="00496438">
        <w:rPr>
          <w:iCs w:val="0"/>
          <w:sz w:val="24"/>
          <w:lang w:eastAsia="lv-LV"/>
        </w:rPr>
        <w:t>:</w:t>
      </w:r>
      <w:bookmarkStart w:id="8" w:name="_Toc381090126"/>
      <w:bookmarkStart w:id="9" w:name="_Toc381090313"/>
      <w:bookmarkStart w:id="10" w:name="_Toc417987123"/>
      <w:bookmarkEnd w:id="5"/>
      <w:bookmarkEnd w:id="6"/>
      <w:bookmarkEnd w:id="7"/>
    </w:p>
    <w:p w:rsidR="0094664A" w:rsidRPr="0094664A" w:rsidRDefault="0094664A" w:rsidP="00AF7213">
      <w:pPr>
        <w:pStyle w:val="Heading2"/>
        <w:numPr>
          <w:ilvl w:val="0"/>
          <w:numId w:val="0"/>
        </w:numPr>
        <w:spacing w:before="0" w:after="120"/>
        <w:ind w:left="567"/>
        <w:jc w:val="both"/>
        <w:rPr>
          <w:iCs w:val="0"/>
          <w:sz w:val="24"/>
          <w:szCs w:val="24"/>
          <w:lang w:eastAsia="lv-LV"/>
        </w:rPr>
      </w:pPr>
      <w:r w:rsidRPr="0094664A">
        <w:rPr>
          <w:b w:val="0"/>
          <w:sz w:val="24"/>
          <w:szCs w:val="24"/>
        </w:rPr>
        <w:t>Pretendents ir normatīvajos aktos noteiktajā kārtībā reģistrēta persona vai šādu personu apvienība jebkurā to ko</w:t>
      </w:r>
      <w:r w:rsidR="00AF7213">
        <w:rPr>
          <w:b w:val="0"/>
          <w:sz w:val="24"/>
          <w:szCs w:val="24"/>
        </w:rPr>
        <w:t xml:space="preserve">mbinācijā (turpmāk - </w:t>
      </w:r>
      <w:r w:rsidRPr="0094664A">
        <w:rPr>
          <w:b w:val="0"/>
          <w:sz w:val="24"/>
          <w:szCs w:val="24"/>
        </w:rPr>
        <w:t>Pretendents), kura iesniegusi p</w:t>
      </w:r>
      <w:r w:rsidR="00060D2F">
        <w:rPr>
          <w:b w:val="0"/>
          <w:sz w:val="24"/>
          <w:szCs w:val="24"/>
        </w:rPr>
        <w:t>i</w:t>
      </w:r>
      <w:r w:rsidR="00905444">
        <w:rPr>
          <w:b w:val="0"/>
          <w:sz w:val="24"/>
          <w:szCs w:val="24"/>
        </w:rPr>
        <w:t>edāvājumu iepirkumā ONP 2015/27</w:t>
      </w:r>
      <w:r w:rsidRPr="0094664A">
        <w:rPr>
          <w:b w:val="0"/>
          <w:sz w:val="24"/>
          <w:szCs w:val="24"/>
        </w:rPr>
        <w:t xml:space="preserve"> „</w:t>
      </w:r>
      <w:r w:rsidR="00060D2F">
        <w:rPr>
          <w:b w:val="0"/>
          <w:sz w:val="24"/>
          <w:szCs w:val="24"/>
        </w:rPr>
        <w:t>Vieglās dienesta automašīnas noma</w:t>
      </w:r>
      <w:r w:rsidRPr="0094664A">
        <w:rPr>
          <w:b w:val="0"/>
          <w:sz w:val="24"/>
          <w:szCs w:val="24"/>
        </w:rPr>
        <w:t>”.</w:t>
      </w:r>
      <w:bookmarkEnd w:id="8"/>
      <w:bookmarkEnd w:id="9"/>
      <w:bookmarkEnd w:id="10"/>
      <w:r w:rsidRPr="0094664A">
        <w:rPr>
          <w:b w:val="0"/>
          <w:sz w:val="24"/>
          <w:szCs w:val="24"/>
        </w:rPr>
        <w:t xml:space="preserve"> </w:t>
      </w:r>
    </w:p>
    <w:p w:rsidR="00ED026A" w:rsidRDefault="00ED026A" w:rsidP="001F3173">
      <w:pPr>
        <w:numPr>
          <w:ilvl w:val="1"/>
          <w:numId w:val="3"/>
        </w:numPr>
        <w:tabs>
          <w:tab w:val="clear" w:pos="360"/>
          <w:tab w:val="num" w:pos="567"/>
        </w:tabs>
        <w:ind w:left="567" w:hanging="567"/>
        <w:rPr>
          <w:b/>
          <w:kern w:val="28"/>
          <w:lang w:eastAsia="lv-LV"/>
        </w:rPr>
      </w:pPr>
      <w:r>
        <w:rPr>
          <w:b/>
          <w:kern w:val="28"/>
          <w:lang w:eastAsia="lv-LV"/>
        </w:rPr>
        <w:t>Vispārīga informācija par iepirkuma priekšmetu</w:t>
      </w:r>
    </w:p>
    <w:p w:rsidR="00ED026A" w:rsidRDefault="00ED026A" w:rsidP="00ED026A">
      <w:pPr>
        <w:numPr>
          <w:ilvl w:val="2"/>
          <w:numId w:val="3"/>
        </w:numPr>
        <w:tabs>
          <w:tab w:val="clear" w:pos="720"/>
          <w:tab w:val="num" w:pos="567"/>
        </w:tabs>
        <w:spacing w:after="60"/>
        <w:ind w:left="567" w:hanging="567"/>
        <w:jc w:val="both"/>
      </w:pPr>
      <w:r w:rsidRPr="00D42E99">
        <w:rPr>
          <w:u w:val="single"/>
        </w:rPr>
        <w:t>Iepirkums identifikācijas numurs</w:t>
      </w:r>
      <w:r w:rsidR="002F5BD1">
        <w:t xml:space="preserve"> – ONP 2015/27</w:t>
      </w:r>
      <w:r>
        <w:t>.</w:t>
      </w:r>
    </w:p>
    <w:p w:rsidR="00ED026A" w:rsidRDefault="00ED026A" w:rsidP="00ED026A">
      <w:pPr>
        <w:numPr>
          <w:ilvl w:val="2"/>
          <w:numId w:val="3"/>
        </w:numPr>
        <w:tabs>
          <w:tab w:val="clear" w:pos="720"/>
        </w:tabs>
        <w:spacing w:after="60"/>
        <w:ind w:left="567" w:hanging="567"/>
        <w:jc w:val="both"/>
      </w:pPr>
      <w:r w:rsidRPr="00D42E99">
        <w:rPr>
          <w:u w:val="single"/>
        </w:rPr>
        <w:t>Iepirkuma priekšmets</w:t>
      </w:r>
      <w:r>
        <w:t xml:space="preserve"> ir </w:t>
      </w:r>
      <w:r w:rsidR="00060D2F" w:rsidRPr="00060D2F">
        <w:t>vieglās dienesta automašīnas noma</w:t>
      </w:r>
      <w:r>
        <w:t>.</w:t>
      </w:r>
    </w:p>
    <w:p w:rsidR="00ED026A" w:rsidRDefault="00ED026A" w:rsidP="00ED026A">
      <w:pPr>
        <w:numPr>
          <w:ilvl w:val="2"/>
          <w:numId w:val="3"/>
        </w:numPr>
        <w:tabs>
          <w:tab w:val="clear" w:pos="720"/>
          <w:tab w:val="num" w:pos="567"/>
        </w:tabs>
        <w:ind w:left="567" w:hanging="567"/>
        <w:jc w:val="both"/>
        <w:rPr>
          <w:u w:val="single"/>
        </w:rPr>
      </w:pPr>
      <w:r w:rsidRPr="00D42E99">
        <w:rPr>
          <w:u w:val="single"/>
        </w:rPr>
        <w:t>Iepirkuma priekšmeta apraksts:</w:t>
      </w:r>
    </w:p>
    <w:p w:rsidR="003C5BE7" w:rsidRDefault="00060D2F" w:rsidP="003C5BE7">
      <w:pPr>
        <w:spacing w:after="60"/>
        <w:ind w:left="567"/>
        <w:jc w:val="both"/>
      </w:pPr>
      <w:r w:rsidRPr="00060D2F">
        <w:t xml:space="preserve">Vieglās dienesta automašīnas noma </w:t>
      </w:r>
      <w:r>
        <w:t xml:space="preserve">(turpmāk – Pakalpojums) </w:t>
      </w:r>
      <w:r w:rsidRPr="00060D2F">
        <w:t>Olaines novada pašvaldības vajadzībām</w:t>
      </w:r>
      <w:r w:rsidR="00ED026A" w:rsidRPr="00C37C55">
        <w:t xml:space="preserve">, saskaņā ar </w:t>
      </w:r>
      <w:r w:rsidR="00A62D54">
        <w:t>Nolikuma 1.pielikumu „Tehniskā specifikācija”</w:t>
      </w:r>
      <w:r w:rsidR="00ED026A">
        <w:t xml:space="preserve"> </w:t>
      </w:r>
      <w:r w:rsidR="00ED026A" w:rsidRPr="00EE7AD3">
        <w:t xml:space="preserve">un </w:t>
      </w:r>
      <w:r w:rsidR="00444D7F">
        <w:t>Nolikuma 6</w:t>
      </w:r>
      <w:r w:rsidR="00ED026A">
        <w:t>.pielikumu</w:t>
      </w:r>
      <w:r w:rsidR="00ED026A" w:rsidRPr="00EE7AD3">
        <w:t xml:space="preserve"> </w:t>
      </w:r>
      <w:r w:rsidR="00ED026A">
        <w:t>„Līguma projekts”.</w:t>
      </w:r>
    </w:p>
    <w:p w:rsidR="004D6CA7" w:rsidRPr="00106ECD" w:rsidRDefault="003C5BE7" w:rsidP="00106ECD">
      <w:pPr>
        <w:numPr>
          <w:ilvl w:val="2"/>
          <w:numId w:val="3"/>
        </w:numPr>
        <w:tabs>
          <w:tab w:val="clear" w:pos="720"/>
        </w:tabs>
        <w:spacing w:after="120"/>
        <w:ind w:left="567" w:hanging="567"/>
        <w:jc w:val="both"/>
        <w:rPr>
          <w:kern w:val="28"/>
          <w:lang w:eastAsia="lv-LV"/>
        </w:rPr>
      </w:pPr>
      <w:r>
        <w:rPr>
          <w:kern w:val="28"/>
          <w:lang w:eastAsia="lv-LV"/>
        </w:rPr>
        <w:t xml:space="preserve">Līguma termiņš: </w:t>
      </w:r>
      <w:r w:rsidR="003B2858">
        <w:rPr>
          <w:kern w:val="28"/>
          <w:lang w:eastAsia="lv-LV"/>
        </w:rPr>
        <w:t>automašīnas piegāde</w:t>
      </w:r>
      <w:r w:rsidR="00106ECD">
        <w:rPr>
          <w:kern w:val="28"/>
          <w:lang w:eastAsia="lv-LV"/>
        </w:rPr>
        <w:t xml:space="preserve"> ne vēlāk kā </w:t>
      </w:r>
      <w:r w:rsidR="00106ECD" w:rsidRPr="00E37C1B">
        <w:rPr>
          <w:b/>
          <w:kern w:val="28"/>
          <w:lang w:eastAsia="lv-LV"/>
        </w:rPr>
        <w:t>2015.gada 1.augustā</w:t>
      </w:r>
      <w:r w:rsidR="00106ECD" w:rsidRPr="00106ECD">
        <w:rPr>
          <w:kern w:val="28"/>
          <w:lang w:eastAsia="lv-LV"/>
        </w:rPr>
        <w:t>,</w:t>
      </w:r>
      <w:r w:rsidR="00106ECD">
        <w:rPr>
          <w:kern w:val="28"/>
          <w:lang w:eastAsia="lv-LV"/>
        </w:rPr>
        <w:t xml:space="preserve"> </w:t>
      </w:r>
      <w:r>
        <w:rPr>
          <w:kern w:val="28"/>
          <w:lang w:eastAsia="lv-LV"/>
        </w:rPr>
        <w:t xml:space="preserve">2 (divi) kalendārie gadi no līguma noslēgšanas un </w:t>
      </w:r>
      <w:r w:rsidR="00D92AB4">
        <w:rPr>
          <w:kern w:val="28"/>
          <w:lang w:eastAsia="lv-LV"/>
        </w:rPr>
        <w:t>automašīnas p</w:t>
      </w:r>
      <w:r w:rsidR="00D92AB4" w:rsidRPr="005F7C52">
        <w:t>ieņemšanas –</w:t>
      </w:r>
      <w:r w:rsidR="00D92AB4">
        <w:t xml:space="preserve"> nodošanas akta parakstīšanas</w:t>
      </w:r>
      <w:r>
        <w:rPr>
          <w:kern w:val="28"/>
          <w:lang w:eastAsia="lv-LV"/>
        </w:rPr>
        <w:t>.</w:t>
      </w:r>
    </w:p>
    <w:p w:rsidR="00E76C66" w:rsidRPr="000D7DDF" w:rsidRDefault="00ED026A" w:rsidP="00444D7F">
      <w:pPr>
        <w:numPr>
          <w:ilvl w:val="2"/>
          <w:numId w:val="3"/>
        </w:numPr>
        <w:tabs>
          <w:tab w:val="clear" w:pos="720"/>
        </w:tabs>
        <w:spacing w:after="120"/>
        <w:ind w:left="567" w:hanging="567"/>
        <w:jc w:val="both"/>
        <w:rPr>
          <w:kern w:val="28"/>
          <w:lang w:eastAsia="lv-LV"/>
        </w:rPr>
      </w:pPr>
      <w:r w:rsidRPr="000D7DDF">
        <w:rPr>
          <w:u w:val="single"/>
        </w:rPr>
        <w:t>CPV kods:</w:t>
      </w:r>
      <w:r w:rsidRPr="000D7DDF">
        <w:t xml:space="preserve"> </w:t>
      </w:r>
      <w:hyperlink r:id="rId12" w:history="1">
        <w:r w:rsidR="00060D2F" w:rsidRPr="000A0784">
          <w:rPr>
            <w:rStyle w:val="Hyperlink"/>
            <w:color w:val="auto"/>
            <w:u w:val="none"/>
            <w:shd w:val="clear" w:color="auto" w:fill="F8FBFF"/>
          </w:rPr>
          <w:t>60100000-9</w:t>
        </w:r>
      </w:hyperlink>
      <w:r w:rsidR="00060D2F" w:rsidRPr="000D7DDF">
        <w:t xml:space="preserve"> </w:t>
      </w:r>
      <w:r w:rsidR="00444D7F" w:rsidRPr="000D7DDF">
        <w:t>(</w:t>
      </w:r>
      <w:r w:rsidR="00060D2F" w:rsidRPr="00060D2F">
        <w:t>Autotransporta pakalpojumi</w:t>
      </w:r>
      <w:r w:rsidR="00444D7F" w:rsidRPr="000D7DDF">
        <w:t>)</w:t>
      </w:r>
      <w:r w:rsidR="00E76C66" w:rsidRPr="000D7DDF">
        <w:t>.</w:t>
      </w:r>
    </w:p>
    <w:p w:rsidR="00ED026A" w:rsidRDefault="00ED026A" w:rsidP="00ED026A">
      <w:pPr>
        <w:numPr>
          <w:ilvl w:val="2"/>
          <w:numId w:val="3"/>
        </w:numPr>
        <w:spacing w:after="120"/>
        <w:ind w:left="567" w:hanging="567"/>
        <w:jc w:val="both"/>
      </w:pPr>
      <w:r>
        <w:t>Iepirkuma priekšmets nav sadalīts iepirkuma priekšmeta daļās.</w:t>
      </w:r>
    </w:p>
    <w:p w:rsidR="00ED026A" w:rsidRDefault="00ED026A" w:rsidP="00E76C66">
      <w:pPr>
        <w:numPr>
          <w:ilvl w:val="2"/>
          <w:numId w:val="3"/>
        </w:numPr>
        <w:tabs>
          <w:tab w:val="clear" w:pos="720"/>
          <w:tab w:val="num" w:pos="567"/>
        </w:tabs>
        <w:spacing w:after="120"/>
        <w:ind w:left="567" w:hanging="567"/>
        <w:jc w:val="both"/>
      </w:pPr>
      <w:r>
        <w:t>Iepirkumam tiek piemērota Publisko iepirkumu likuma (turpmāk – PIL) 8.</w:t>
      </w:r>
      <w:r>
        <w:rPr>
          <w:vertAlign w:val="superscript"/>
        </w:rPr>
        <w:t>2</w:t>
      </w:r>
      <w:r>
        <w:t xml:space="preserve"> pantā noteiktā kārtība. Iepirkuma veikšanas rezultātā paredzēts noslēgt iepirkuma līgumu.</w:t>
      </w:r>
    </w:p>
    <w:p w:rsidR="001F3173" w:rsidRPr="00A12BD3" w:rsidRDefault="00193E26" w:rsidP="00A12BD3">
      <w:pPr>
        <w:keepNext/>
        <w:numPr>
          <w:ilvl w:val="1"/>
          <w:numId w:val="3"/>
        </w:numPr>
        <w:tabs>
          <w:tab w:val="clear" w:pos="360"/>
          <w:tab w:val="num" w:pos="567"/>
        </w:tabs>
        <w:spacing w:after="60"/>
        <w:ind w:left="567" w:hanging="567"/>
      </w:pPr>
      <w:r>
        <w:rPr>
          <w:b/>
          <w:kern w:val="28"/>
          <w:lang w:eastAsia="lv-LV"/>
        </w:rPr>
        <w:t>I</w:t>
      </w:r>
      <w:r w:rsidR="004922DB" w:rsidRPr="00A12BD3">
        <w:rPr>
          <w:b/>
          <w:kern w:val="28"/>
          <w:lang w:eastAsia="lv-LV"/>
        </w:rPr>
        <w:t>nformācijas sniegšana</w:t>
      </w:r>
    </w:p>
    <w:p w:rsidR="004922DB" w:rsidRDefault="004922DB" w:rsidP="001F65A1">
      <w:pPr>
        <w:numPr>
          <w:ilvl w:val="2"/>
          <w:numId w:val="3"/>
        </w:numPr>
        <w:tabs>
          <w:tab w:val="clear" w:pos="720"/>
          <w:tab w:val="num" w:pos="567"/>
          <w:tab w:val="num" w:pos="1080"/>
        </w:tabs>
        <w:spacing w:after="120"/>
        <w:ind w:left="567" w:hanging="567"/>
        <w:jc w:val="both"/>
      </w:pPr>
      <w:r w:rsidRPr="004922DB">
        <w:t>Jebkura papildu</w:t>
      </w:r>
      <w:r w:rsidR="001F3173">
        <w:t>s</w:t>
      </w:r>
      <w:r w:rsidRPr="004922DB">
        <w:t xml:space="preserve"> informācija, kas tiks sniegta saistībā ar šo iepirkumu, tiks publicēta pašvaldības mājas lapā </w:t>
      </w:r>
      <w:r w:rsidR="00BB7243">
        <w:t>(</w:t>
      </w:r>
      <w:hyperlink r:id="rId13" w:history="1">
        <w:r w:rsidR="00A12BD3" w:rsidRPr="00362D78">
          <w:rPr>
            <w:rStyle w:val="Hyperlink"/>
          </w:rPr>
          <w:t>www.olaine.lv</w:t>
        </w:r>
      </w:hyperlink>
      <w:r w:rsidR="00BB7243">
        <w:t>,</w:t>
      </w:r>
      <w:r w:rsidR="00BB7243" w:rsidRPr="00BB7243">
        <w:t xml:space="preserve"> sadaļā “Iepirkumi”</w:t>
      </w:r>
      <w:r w:rsidR="001F3173">
        <w:t>, „</w:t>
      </w:r>
      <w:r w:rsidR="00060D2F">
        <w:t>Pakalpojumi</w:t>
      </w:r>
      <w:r w:rsidR="001F3173">
        <w:t>”</w:t>
      </w:r>
      <w:r w:rsidR="00BB7243">
        <w:t>)</w:t>
      </w:r>
      <w:r w:rsidRPr="004922DB">
        <w:t xml:space="preserve">. Ieinteresētajam piegādātājam </w:t>
      </w:r>
      <w:r w:rsidRPr="00444D7F">
        <w:rPr>
          <w:u w:val="single"/>
        </w:rPr>
        <w:t>ir pienākums sekot līdzi</w:t>
      </w:r>
      <w:r w:rsidRPr="004922DB">
        <w:t xml:space="preserve"> publicētajai informācijai. Komisija nav atbildīga par to, ja kāda ieinteresētā persona nav iepazinusies ar informāciju, kam ir nodrošināta brīva un tieša elektroniskā pieeja.</w:t>
      </w:r>
    </w:p>
    <w:p w:rsidR="003F303B" w:rsidRDefault="003F303B" w:rsidP="003F303B">
      <w:pPr>
        <w:tabs>
          <w:tab w:val="num" w:pos="1080"/>
        </w:tabs>
        <w:spacing w:after="120"/>
        <w:ind w:left="567"/>
        <w:jc w:val="both"/>
      </w:pPr>
    </w:p>
    <w:p w:rsidR="00B5525E" w:rsidRPr="00D8009B" w:rsidRDefault="00B5525E" w:rsidP="003F303B">
      <w:pPr>
        <w:tabs>
          <w:tab w:val="num" w:pos="1080"/>
        </w:tabs>
        <w:spacing w:after="120"/>
        <w:ind w:left="567"/>
        <w:jc w:val="both"/>
      </w:pPr>
    </w:p>
    <w:p w:rsidR="0087036C" w:rsidRPr="009D3489" w:rsidRDefault="0087036C" w:rsidP="0087036C">
      <w:pPr>
        <w:numPr>
          <w:ilvl w:val="1"/>
          <w:numId w:val="3"/>
        </w:numPr>
        <w:tabs>
          <w:tab w:val="clear" w:pos="360"/>
          <w:tab w:val="num" w:pos="567"/>
        </w:tabs>
        <w:suppressAutoHyphens/>
        <w:spacing w:after="60"/>
        <w:ind w:left="567" w:hanging="567"/>
        <w:jc w:val="both"/>
        <w:rPr>
          <w:b/>
          <w:kern w:val="28"/>
          <w:lang w:eastAsia="lv-LV"/>
        </w:rPr>
      </w:pPr>
      <w:r w:rsidRPr="009D3489">
        <w:rPr>
          <w:b/>
          <w:kern w:val="28"/>
          <w:lang w:eastAsia="lv-LV"/>
        </w:rPr>
        <w:lastRenderedPageBreak/>
        <w:t>Piedāvājumu iesniegšanas kārtība</w:t>
      </w:r>
    </w:p>
    <w:p w:rsidR="0087036C" w:rsidRPr="009D3489" w:rsidRDefault="0087036C" w:rsidP="0087036C">
      <w:pPr>
        <w:numPr>
          <w:ilvl w:val="2"/>
          <w:numId w:val="3"/>
        </w:numPr>
        <w:tabs>
          <w:tab w:val="clear" w:pos="720"/>
          <w:tab w:val="num" w:pos="567"/>
        </w:tabs>
        <w:suppressAutoHyphens/>
        <w:spacing w:after="60"/>
        <w:ind w:left="567" w:hanging="567"/>
        <w:jc w:val="both"/>
        <w:rPr>
          <w:b/>
          <w:kern w:val="28"/>
          <w:lang w:eastAsia="lv-LV"/>
        </w:rPr>
      </w:pPr>
      <w:r w:rsidRPr="009D3489">
        <w:rPr>
          <w:kern w:val="28"/>
          <w:lang w:eastAsia="lv-LV"/>
        </w:rPr>
        <w:t>Pretendents var iesniegt:</w:t>
      </w:r>
    </w:p>
    <w:p w:rsidR="00B30A9C" w:rsidRDefault="00B30A9C" w:rsidP="00B30A9C">
      <w:pPr>
        <w:numPr>
          <w:ilvl w:val="3"/>
          <w:numId w:val="3"/>
        </w:numPr>
        <w:spacing w:after="60"/>
        <w:jc w:val="both"/>
        <w:rPr>
          <w:kern w:val="28"/>
          <w:lang w:eastAsia="lv-LV"/>
        </w:rPr>
      </w:pPr>
      <w:r w:rsidRPr="00CB6A02">
        <w:rPr>
          <w:kern w:val="28"/>
          <w:lang w:eastAsia="lv-LV"/>
        </w:rPr>
        <w:t xml:space="preserve">piedāvājumu </w:t>
      </w:r>
      <w:r w:rsidR="00444D7F">
        <w:rPr>
          <w:kern w:val="28"/>
          <w:lang w:eastAsia="lv-LV"/>
        </w:rPr>
        <w:t>tikai par visu iepirkuma apjomu</w:t>
      </w:r>
      <w:r w:rsidRPr="00CB6A02">
        <w:rPr>
          <w:kern w:val="28"/>
          <w:lang w:eastAsia="lv-LV"/>
        </w:rPr>
        <w:t>;</w:t>
      </w:r>
    </w:p>
    <w:p w:rsidR="00B30A9C" w:rsidRPr="00D668B0" w:rsidRDefault="00B30A9C" w:rsidP="00B30A9C">
      <w:pPr>
        <w:numPr>
          <w:ilvl w:val="3"/>
          <w:numId w:val="3"/>
        </w:numPr>
        <w:spacing w:after="60"/>
        <w:jc w:val="both"/>
        <w:rPr>
          <w:kern w:val="28"/>
          <w:lang w:eastAsia="lv-LV"/>
        </w:rPr>
      </w:pPr>
      <w:r w:rsidRPr="00D668B0">
        <w:rPr>
          <w:kern w:val="28"/>
          <w:lang w:eastAsia="lv-LV"/>
        </w:rPr>
        <w:t>viena piedāvājuma variantu.</w:t>
      </w:r>
    </w:p>
    <w:p w:rsidR="0087036C" w:rsidRPr="009D3489" w:rsidRDefault="0087036C" w:rsidP="0087036C">
      <w:pPr>
        <w:numPr>
          <w:ilvl w:val="2"/>
          <w:numId w:val="3"/>
        </w:numPr>
        <w:tabs>
          <w:tab w:val="clear" w:pos="720"/>
          <w:tab w:val="num" w:pos="567"/>
        </w:tabs>
        <w:suppressAutoHyphens/>
        <w:spacing w:after="60"/>
        <w:ind w:left="567" w:hanging="567"/>
        <w:jc w:val="both"/>
        <w:rPr>
          <w:kern w:val="28"/>
          <w:lang w:eastAsia="lv-LV"/>
        </w:rPr>
      </w:pPr>
      <w:r w:rsidRPr="009D3489">
        <w:rPr>
          <w:kern w:val="28"/>
          <w:lang w:eastAsia="lv-LV"/>
        </w:rPr>
        <w:t xml:space="preserve">Piedāvājumu var iesniegt </w:t>
      </w:r>
      <w:r w:rsidRPr="000333CD">
        <w:rPr>
          <w:b/>
          <w:kern w:val="28"/>
          <w:lang w:eastAsia="lv-LV"/>
        </w:rPr>
        <w:t>līdz</w:t>
      </w:r>
      <w:r w:rsidRPr="000333CD">
        <w:rPr>
          <w:kern w:val="28"/>
          <w:lang w:eastAsia="lv-LV"/>
        </w:rPr>
        <w:t xml:space="preserve"> </w:t>
      </w:r>
      <w:r w:rsidR="00AA2013" w:rsidRPr="000333CD">
        <w:rPr>
          <w:b/>
          <w:kern w:val="28"/>
          <w:lang w:eastAsia="lv-LV"/>
        </w:rPr>
        <w:t>2015</w:t>
      </w:r>
      <w:r w:rsidR="00444D7F" w:rsidRPr="000333CD">
        <w:rPr>
          <w:b/>
          <w:kern w:val="28"/>
          <w:lang w:eastAsia="lv-LV"/>
        </w:rPr>
        <w:t xml:space="preserve">.gada </w:t>
      </w:r>
      <w:r w:rsidR="00895456">
        <w:rPr>
          <w:b/>
          <w:kern w:val="28"/>
          <w:lang w:eastAsia="lv-LV"/>
        </w:rPr>
        <w:t>13</w:t>
      </w:r>
      <w:r w:rsidR="00AA2013" w:rsidRPr="000333CD">
        <w:rPr>
          <w:b/>
          <w:kern w:val="28"/>
          <w:lang w:eastAsia="lv-LV"/>
        </w:rPr>
        <w:t>.</w:t>
      </w:r>
      <w:r w:rsidR="00060D2F">
        <w:rPr>
          <w:b/>
          <w:kern w:val="28"/>
          <w:lang w:eastAsia="lv-LV"/>
        </w:rPr>
        <w:t>jūl</w:t>
      </w:r>
      <w:r w:rsidR="00B30A9C" w:rsidRPr="000333CD">
        <w:rPr>
          <w:b/>
          <w:kern w:val="28"/>
          <w:lang w:eastAsia="lv-LV"/>
        </w:rPr>
        <w:t>ija</w:t>
      </w:r>
      <w:r w:rsidRPr="000333CD">
        <w:rPr>
          <w:b/>
          <w:kern w:val="28"/>
          <w:lang w:eastAsia="lv-LV"/>
        </w:rPr>
        <w:t xml:space="preserve"> plkst. 11:00</w:t>
      </w:r>
      <w:r w:rsidRPr="000333CD">
        <w:rPr>
          <w:kern w:val="28"/>
          <w:lang w:eastAsia="lv-LV"/>
        </w:rPr>
        <w:t xml:space="preserve"> </w:t>
      </w:r>
      <w:r w:rsidRPr="009D3489">
        <w:rPr>
          <w:kern w:val="28"/>
          <w:lang w:eastAsia="lv-LV"/>
        </w:rPr>
        <w:t xml:space="preserve">Olaines novada pašvaldības Apmeklētāju pieņemšanas un informācijas centrā, Zemgales ielā 33, Olainē, LV-2114, Latvija, tālrunis </w:t>
      </w:r>
      <w:r w:rsidR="00444D7F">
        <w:rPr>
          <w:kern w:val="28"/>
          <w:lang w:eastAsia="lv-LV"/>
        </w:rPr>
        <w:t xml:space="preserve">+371 </w:t>
      </w:r>
      <w:r w:rsidRPr="009D3489">
        <w:rPr>
          <w:kern w:val="28"/>
          <w:lang w:eastAsia="lv-LV"/>
        </w:rPr>
        <w:t>67964333, iesniedzot personīgi vai atsūtot pa pastu. Pasta sūtījumam jābūt nogādātam šajā punktā norādītajā adresē pirms augstāk minētā termiņa beigām. Piedāvājums, kas iesniegts pēc norādītā termiņa, tiek neatvērts atdots atpakaļ iesniedzējam vai nosūtīts ierakstīt</w:t>
      </w:r>
      <w:r w:rsidR="00444D7F">
        <w:rPr>
          <w:kern w:val="28"/>
          <w:lang w:eastAsia="lv-LV"/>
        </w:rPr>
        <w:t>ā pasta sūtījumā uz adresi, ko P</w:t>
      </w:r>
      <w:r w:rsidRPr="009D3489">
        <w:rPr>
          <w:kern w:val="28"/>
          <w:lang w:eastAsia="lv-LV"/>
        </w:rPr>
        <w:t>retendents ir norādījis uz piedāvājuma.</w:t>
      </w:r>
    </w:p>
    <w:p w:rsidR="0087036C" w:rsidRPr="009D3489" w:rsidRDefault="0087036C" w:rsidP="0087036C">
      <w:pPr>
        <w:numPr>
          <w:ilvl w:val="2"/>
          <w:numId w:val="3"/>
        </w:numPr>
        <w:tabs>
          <w:tab w:val="clear" w:pos="720"/>
          <w:tab w:val="num" w:pos="567"/>
        </w:tabs>
        <w:suppressAutoHyphens/>
        <w:spacing w:after="60"/>
        <w:ind w:left="567" w:hanging="567"/>
        <w:jc w:val="both"/>
        <w:rPr>
          <w:kern w:val="28"/>
          <w:lang w:eastAsia="lv-LV"/>
        </w:rPr>
      </w:pPr>
      <w:r w:rsidRPr="009D3489">
        <w:rPr>
          <w:kern w:val="28"/>
          <w:lang w:eastAsia="lv-LV"/>
        </w:rPr>
        <w:t>Piedāvājumi:</w:t>
      </w:r>
    </w:p>
    <w:p w:rsidR="0087036C" w:rsidRPr="009D3489" w:rsidRDefault="0087036C" w:rsidP="0087036C">
      <w:pPr>
        <w:numPr>
          <w:ilvl w:val="3"/>
          <w:numId w:val="3"/>
        </w:numPr>
        <w:suppressAutoHyphens/>
        <w:spacing w:after="60"/>
        <w:jc w:val="both"/>
        <w:rPr>
          <w:kern w:val="28"/>
          <w:lang w:eastAsia="lv-LV"/>
        </w:rPr>
      </w:pPr>
      <w:r w:rsidRPr="009D3489">
        <w:rPr>
          <w:kern w:val="28"/>
          <w:lang w:eastAsia="lv-LV"/>
        </w:rPr>
        <w:t>kas iesniegti vai piegādāti pēc 1.</w:t>
      </w:r>
      <w:r w:rsidR="00060D2F">
        <w:rPr>
          <w:kern w:val="28"/>
          <w:lang w:eastAsia="lv-LV"/>
        </w:rPr>
        <w:t>6</w:t>
      </w:r>
      <w:r w:rsidRPr="009D3489">
        <w:rPr>
          <w:kern w:val="28"/>
          <w:lang w:eastAsia="lv-LV"/>
        </w:rPr>
        <w:t>.2.apakšpunktā noteiktā termiņa, netiek pieņemti;</w:t>
      </w:r>
    </w:p>
    <w:p w:rsidR="0087036C" w:rsidRPr="009D3489" w:rsidRDefault="0087036C" w:rsidP="0087036C">
      <w:pPr>
        <w:numPr>
          <w:ilvl w:val="3"/>
          <w:numId w:val="3"/>
        </w:numPr>
        <w:suppressAutoHyphens/>
        <w:spacing w:after="60"/>
        <w:jc w:val="both"/>
        <w:rPr>
          <w:kern w:val="28"/>
          <w:lang w:eastAsia="lv-LV"/>
        </w:rPr>
      </w:pPr>
      <w:r w:rsidRPr="009D3489">
        <w:rPr>
          <w:kern w:val="28"/>
          <w:lang w:eastAsia="lv-LV"/>
        </w:rPr>
        <w:t>kas saņemti pa pastu pēc 1.</w:t>
      </w:r>
      <w:r w:rsidR="00060D2F">
        <w:rPr>
          <w:kern w:val="28"/>
          <w:lang w:eastAsia="lv-LV"/>
        </w:rPr>
        <w:t>6</w:t>
      </w:r>
      <w:r w:rsidRPr="009D3489">
        <w:rPr>
          <w:kern w:val="28"/>
          <w:lang w:eastAsia="lv-LV"/>
        </w:rPr>
        <w:t>.2.apakšpunktā noteiktā termiņa, ne</w:t>
      </w:r>
      <w:r w:rsidR="00444D7F">
        <w:rPr>
          <w:kern w:val="28"/>
          <w:lang w:eastAsia="lv-LV"/>
        </w:rPr>
        <w:t xml:space="preserve">tiek </w:t>
      </w:r>
      <w:r w:rsidRPr="009D3489">
        <w:rPr>
          <w:kern w:val="28"/>
          <w:lang w:eastAsia="lv-LV"/>
        </w:rPr>
        <w:t>atvērti</w:t>
      </w:r>
      <w:r w:rsidR="00444D7F">
        <w:rPr>
          <w:kern w:val="28"/>
          <w:lang w:eastAsia="lv-LV"/>
        </w:rPr>
        <w:t xml:space="preserve"> un</w:t>
      </w:r>
      <w:r w:rsidRPr="009D3489">
        <w:rPr>
          <w:kern w:val="28"/>
          <w:lang w:eastAsia="lv-LV"/>
        </w:rPr>
        <w:t xml:space="preserve"> tiek nosūtīti atpakaļ iesniedzējam.</w:t>
      </w:r>
    </w:p>
    <w:p w:rsidR="0087036C" w:rsidRPr="009D3489" w:rsidRDefault="0087036C" w:rsidP="0087036C">
      <w:pPr>
        <w:numPr>
          <w:ilvl w:val="2"/>
          <w:numId w:val="3"/>
        </w:numPr>
        <w:tabs>
          <w:tab w:val="clear" w:pos="720"/>
          <w:tab w:val="num" w:pos="567"/>
        </w:tabs>
        <w:suppressAutoHyphens/>
        <w:spacing w:after="60"/>
        <w:ind w:left="567" w:hanging="567"/>
        <w:jc w:val="both"/>
        <w:rPr>
          <w:kern w:val="28"/>
          <w:lang w:eastAsia="lv-LV"/>
        </w:rPr>
      </w:pPr>
      <w:r w:rsidRPr="009D3489">
        <w:rPr>
          <w:kern w:val="28"/>
          <w:lang w:eastAsia="lv-LV"/>
        </w:rPr>
        <w:t xml:space="preserve">Iesniegto piedāvājumu </w:t>
      </w:r>
      <w:r w:rsidR="004A0B90">
        <w:rPr>
          <w:kern w:val="28"/>
          <w:lang w:eastAsia="lv-LV"/>
        </w:rPr>
        <w:t>P</w:t>
      </w:r>
      <w:r w:rsidRPr="009D3489">
        <w:rPr>
          <w:kern w:val="28"/>
          <w:lang w:eastAsia="lv-LV"/>
        </w:rPr>
        <w:t>retendents var atsaukt, grozīt un labot vai papildināt tikai līdz 1.</w:t>
      </w:r>
      <w:r w:rsidR="00060D2F">
        <w:rPr>
          <w:kern w:val="28"/>
          <w:lang w:eastAsia="lv-LV"/>
        </w:rPr>
        <w:t>6</w:t>
      </w:r>
      <w:r w:rsidRPr="009D3489">
        <w:rPr>
          <w:kern w:val="28"/>
          <w:lang w:eastAsia="lv-LV"/>
        </w:rPr>
        <w:t>.2.punktā norādītā piedāvājumu iesniegšanas termiņa beigām.</w:t>
      </w:r>
    </w:p>
    <w:p w:rsidR="0087036C" w:rsidRPr="009D3489" w:rsidRDefault="0087036C" w:rsidP="0087036C">
      <w:pPr>
        <w:numPr>
          <w:ilvl w:val="2"/>
          <w:numId w:val="3"/>
        </w:numPr>
        <w:tabs>
          <w:tab w:val="clear" w:pos="720"/>
          <w:tab w:val="num" w:pos="567"/>
        </w:tabs>
        <w:suppressAutoHyphens/>
        <w:spacing w:after="60"/>
        <w:ind w:left="567" w:hanging="567"/>
        <w:jc w:val="both"/>
        <w:rPr>
          <w:kern w:val="28"/>
          <w:lang w:eastAsia="lv-LV"/>
        </w:rPr>
      </w:pPr>
      <w:r w:rsidRPr="009D3489">
        <w:rPr>
          <w:kern w:val="28"/>
          <w:lang w:eastAsia="lv-LV"/>
        </w:rPr>
        <w:t>Pretendents iesniedz parakst</w:t>
      </w:r>
      <w:r w:rsidR="00444D7F">
        <w:rPr>
          <w:kern w:val="28"/>
          <w:lang w:eastAsia="lv-LV"/>
        </w:rPr>
        <w:t>ītu piedāvājumu, kuru paraksta P</w:t>
      </w:r>
      <w:r w:rsidRPr="009D3489">
        <w:rPr>
          <w:kern w:val="28"/>
          <w:lang w:eastAsia="lv-LV"/>
        </w:rPr>
        <w:t xml:space="preserve">retendenta likumiskais pārstāvis vai kuram ir tiesības pārstāvēt </w:t>
      </w:r>
      <w:r w:rsidR="004A0B90">
        <w:rPr>
          <w:kern w:val="28"/>
          <w:lang w:eastAsia="lv-LV"/>
        </w:rPr>
        <w:t>P</w:t>
      </w:r>
      <w:r w:rsidRPr="009D3489">
        <w:rPr>
          <w:kern w:val="28"/>
          <w:lang w:eastAsia="lv-LV"/>
        </w:rPr>
        <w:t xml:space="preserve">retendentu šajā iepirkumā. Ja piedāvājumu paraksta </w:t>
      </w:r>
      <w:r w:rsidR="004A0B90">
        <w:rPr>
          <w:kern w:val="28"/>
          <w:lang w:eastAsia="lv-LV"/>
        </w:rPr>
        <w:t>P</w:t>
      </w:r>
      <w:r w:rsidRPr="009D3489">
        <w:rPr>
          <w:kern w:val="28"/>
          <w:lang w:eastAsia="lv-LV"/>
        </w:rPr>
        <w:t xml:space="preserve">retendenta pilnvarota persona, tam jāpievieno oriģināla pilnvara. Ja piedāvājumu iesniedz personu grupa, piedāvājuma dokumentus paraksta visas personas, kas ietilpst personu grupā un piedāvājumam pievieno personu grupas dalībnieku vienošanos par piedāvājuma iesniegšanu un iespējamā līguma izpildi. Dokumentu kopijas un tulkojumus apliecina personu grupas dalībnieks, uz kuru konkrētais dokuments attiecas. </w:t>
      </w:r>
    </w:p>
    <w:p w:rsidR="0087036C" w:rsidRPr="009D3489" w:rsidRDefault="0087036C" w:rsidP="0087036C">
      <w:pPr>
        <w:numPr>
          <w:ilvl w:val="2"/>
          <w:numId w:val="3"/>
        </w:numPr>
        <w:tabs>
          <w:tab w:val="clear" w:pos="720"/>
          <w:tab w:val="num" w:pos="567"/>
        </w:tabs>
        <w:suppressAutoHyphens/>
        <w:spacing w:after="120"/>
        <w:ind w:left="567" w:hanging="567"/>
        <w:jc w:val="both"/>
        <w:rPr>
          <w:kern w:val="28"/>
          <w:lang w:eastAsia="lv-LV"/>
        </w:rPr>
      </w:pPr>
      <w:r w:rsidRPr="009D3489">
        <w:rPr>
          <w:kern w:val="28"/>
          <w:lang w:eastAsia="lv-LV"/>
        </w:rPr>
        <w:t xml:space="preserve">Ja piedāvājumu iesniedz personu grupa, </w:t>
      </w:r>
      <w:r w:rsidR="004A0B90">
        <w:rPr>
          <w:kern w:val="28"/>
          <w:lang w:eastAsia="lv-LV"/>
        </w:rPr>
        <w:t>P</w:t>
      </w:r>
      <w:r w:rsidRPr="009D3489">
        <w:rPr>
          <w:kern w:val="28"/>
          <w:lang w:eastAsia="lv-LV"/>
        </w:rPr>
        <w:t>retendenta pieteikumā (</w:t>
      </w:r>
      <w:r w:rsidR="00444D7F">
        <w:rPr>
          <w:kern w:val="28"/>
          <w:lang w:eastAsia="lv-LV"/>
        </w:rPr>
        <w:t>Nolikuma</w:t>
      </w:r>
      <w:r w:rsidRPr="009D3489">
        <w:rPr>
          <w:kern w:val="28"/>
          <w:lang w:eastAsia="lv-LV"/>
        </w:rPr>
        <w:t xml:space="preserve"> </w:t>
      </w:r>
      <w:r w:rsidR="00BE7654">
        <w:rPr>
          <w:kern w:val="28"/>
          <w:lang w:eastAsia="lv-LV"/>
        </w:rPr>
        <w:t>2</w:t>
      </w:r>
      <w:r w:rsidRPr="009D3489">
        <w:rPr>
          <w:kern w:val="28"/>
          <w:lang w:eastAsia="lv-LV"/>
        </w:rPr>
        <w:t>.pielikums) papildus norāda personu, kas konkursā pārstāv attiecīgo personu grupu, kā arī katras personas atbildības sadalījumu.</w:t>
      </w:r>
    </w:p>
    <w:p w:rsidR="007A28D9" w:rsidRDefault="007A28D9" w:rsidP="007A28D9">
      <w:pPr>
        <w:keepNext/>
        <w:numPr>
          <w:ilvl w:val="1"/>
          <w:numId w:val="3"/>
        </w:numPr>
        <w:tabs>
          <w:tab w:val="clear" w:pos="360"/>
          <w:tab w:val="num" w:pos="567"/>
        </w:tabs>
        <w:spacing w:after="60"/>
        <w:ind w:left="567" w:hanging="567"/>
        <w:jc w:val="both"/>
        <w:rPr>
          <w:b/>
          <w:kern w:val="28"/>
          <w:lang w:eastAsia="lv-LV"/>
        </w:rPr>
      </w:pPr>
      <w:bookmarkStart w:id="11" w:name="_Toc59334730"/>
      <w:bookmarkStart w:id="12" w:name="_Toc61422135"/>
      <w:bookmarkStart w:id="13" w:name="_Toc97629392"/>
      <w:bookmarkStart w:id="14" w:name="_Toc101594532"/>
      <w:bookmarkStart w:id="15" w:name="_Toc110927920"/>
      <w:bookmarkStart w:id="16" w:name="_Toc111543274"/>
      <w:bookmarkStart w:id="17" w:name="_Toc111615571"/>
      <w:bookmarkStart w:id="18" w:name="_Toc143073724"/>
      <w:bookmarkStart w:id="19" w:name="_Toc267042649"/>
      <w:r>
        <w:rPr>
          <w:b/>
          <w:kern w:val="28"/>
          <w:lang w:eastAsia="lv-LV"/>
        </w:rPr>
        <w:t>Piedāvājuma noformēšana</w:t>
      </w:r>
    </w:p>
    <w:p w:rsidR="007A28D9" w:rsidRPr="00401252" w:rsidRDefault="007A28D9" w:rsidP="007A28D9">
      <w:pPr>
        <w:numPr>
          <w:ilvl w:val="2"/>
          <w:numId w:val="3"/>
        </w:numPr>
        <w:tabs>
          <w:tab w:val="clear" w:pos="720"/>
          <w:tab w:val="num" w:pos="709"/>
        </w:tabs>
        <w:suppressAutoHyphens/>
        <w:spacing w:after="60"/>
        <w:ind w:left="567" w:hanging="567"/>
        <w:jc w:val="both"/>
        <w:rPr>
          <w:lang w:eastAsia="ar-SA"/>
        </w:rPr>
      </w:pPr>
      <w:r w:rsidRPr="00401252">
        <w:rPr>
          <w:rFonts w:ascii="Times-Roman" w:hAnsi="Times-Roman" w:cs="Times-Roman"/>
          <w:color w:val="000000"/>
          <w:lang w:eastAsia="ar-SA"/>
        </w:rPr>
        <w:t>Pied</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v</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jums iesniedzams aizl</w:t>
      </w:r>
      <w:r w:rsidRPr="00401252">
        <w:rPr>
          <w:rFonts w:ascii="TimesNewRoman" w:eastAsia="TimesNewRoman" w:hAnsi="Times-Roman" w:cs="TimesNewRoman" w:hint="eastAsia"/>
          <w:color w:val="000000"/>
          <w:lang w:eastAsia="ar-SA"/>
        </w:rPr>
        <w:t>ī</w:t>
      </w:r>
      <w:r w:rsidRPr="00401252">
        <w:rPr>
          <w:rFonts w:ascii="Times-Roman" w:hAnsi="Times-Roman" w:cs="Times-Roman"/>
          <w:color w:val="000000"/>
          <w:lang w:eastAsia="ar-SA"/>
        </w:rPr>
        <w:t>m</w:t>
      </w:r>
      <w:r w:rsidRPr="00401252">
        <w:rPr>
          <w:rFonts w:ascii="TimesNewRoman" w:eastAsia="TimesNewRoman" w:hAnsi="Times-Roman" w:cs="TimesNewRoman" w:hint="eastAsia"/>
          <w:color w:val="000000"/>
          <w:lang w:eastAsia="ar-SA"/>
        </w:rPr>
        <w:t>ē</w:t>
      </w:r>
      <w:r w:rsidRPr="00401252">
        <w:rPr>
          <w:rFonts w:ascii="Times-Roman" w:hAnsi="Times-Roman" w:cs="Times-Roman"/>
          <w:color w:val="000000"/>
          <w:lang w:eastAsia="ar-SA"/>
        </w:rPr>
        <w:t>t</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 aizz</w:t>
      </w:r>
      <w:r w:rsidRPr="00401252">
        <w:rPr>
          <w:rFonts w:ascii="TimesNewRoman" w:eastAsia="TimesNewRoman" w:hAnsi="Times-Roman" w:cs="TimesNewRoman" w:hint="eastAsia"/>
          <w:color w:val="000000"/>
          <w:lang w:eastAsia="ar-SA"/>
        </w:rPr>
        <w:t>ī</w:t>
      </w:r>
      <w:r w:rsidRPr="00401252">
        <w:rPr>
          <w:rFonts w:ascii="Times-Roman" w:hAnsi="Times-Roman" w:cs="Times-Roman"/>
          <w:color w:val="000000"/>
          <w:lang w:eastAsia="ar-SA"/>
        </w:rPr>
        <w:t>mogot</w:t>
      </w:r>
      <w:r w:rsidRPr="00401252">
        <w:rPr>
          <w:rFonts w:ascii="TimesNewRoman" w:eastAsia="TimesNewRoman" w:hAnsi="Times-Roman" w:cs="TimesNewRoman" w:hint="eastAsia"/>
          <w:color w:val="000000"/>
          <w:lang w:eastAsia="ar-SA"/>
        </w:rPr>
        <w:t>ā</w:t>
      </w:r>
      <w:r w:rsidRPr="00401252">
        <w:rPr>
          <w:rFonts w:ascii="TimesNewRoman" w:eastAsia="TimesNewRoman" w:hAnsi="Times-Roman" w:cs="TimesNewRoman"/>
          <w:color w:val="000000"/>
          <w:lang w:eastAsia="ar-SA"/>
        </w:rPr>
        <w:t xml:space="preserve"> </w:t>
      </w:r>
      <w:r w:rsidRPr="00401252">
        <w:rPr>
          <w:rFonts w:ascii="Times-Roman" w:hAnsi="Times-Roman" w:cs="Times-Roman"/>
          <w:color w:val="000000"/>
          <w:lang w:eastAsia="ar-SA"/>
        </w:rPr>
        <w:t>aploksn</w:t>
      </w:r>
      <w:r w:rsidRPr="00401252">
        <w:rPr>
          <w:rFonts w:ascii="TimesNewRoman" w:eastAsia="TimesNewRoman" w:hAnsi="Times-Roman" w:cs="TimesNewRoman" w:hint="eastAsia"/>
          <w:color w:val="000000"/>
          <w:lang w:eastAsia="ar-SA"/>
        </w:rPr>
        <w:t>ē</w:t>
      </w:r>
      <w:r w:rsidRPr="00401252">
        <w:rPr>
          <w:rFonts w:ascii="Times-Roman" w:hAnsi="Times-Roman" w:cs="Times-Roman"/>
          <w:color w:val="000000"/>
          <w:lang w:eastAsia="ar-SA"/>
        </w:rPr>
        <w:t>, uz kuras j</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nor</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da:</w:t>
      </w:r>
    </w:p>
    <w:p w:rsidR="007A28D9" w:rsidRDefault="007A28D9" w:rsidP="007A28D9">
      <w:pPr>
        <w:numPr>
          <w:ilvl w:val="3"/>
          <w:numId w:val="3"/>
        </w:numPr>
        <w:tabs>
          <w:tab w:val="clear" w:pos="720"/>
          <w:tab w:val="num" w:pos="851"/>
        </w:tabs>
        <w:suppressAutoHyphens/>
        <w:autoSpaceDE w:val="0"/>
        <w:autoSpaceDN w:val="0"/>
        <w:adjustRightInd w:val="0"/>
        <w:spacing w:after="60"/>
        <w:ind w:left="851" w:hanging="851"/>
        <w:jc w:val="both"/>
        <w:rPr>
          <w:rFonts w:ascii="Times-Roman" w:hAnsi="Times-Roman" w:cs="Times-Roman"/>
          <w:color w:val="000000"/>
          <w:lang w:eastAsia="ar-SA"/>
        </w:rPr>
      </w:pPr>
      <w:r>
        <w:rPr>
          <w:rFonts w:ascii="Times-Roman" w:hAnsi="Times-Roman" w:cs="Times-Roman"/>
          <w:color w:val="000000"/>
          <w:lang w:eastAsia="ar-SA"/>
        </w:rPr>
        <w:t>P</w:t>
      </w:r>
      <w:r w:rsidRPr="00401252">
        <w:rPr>
          <w:rFonts w:ascii="Times-Roman" w:hAnsi="Times-Roman" w:cs="Times-Roman"/>
          <w:color w:val="000000"/>
          <w:lang w:eastAsia="ar-SA"/>
        </w:rPr>
        <w:t>as</w:t>
      </w:r>
      <w:r w:rsidRPr="00401252">
        <w:rPr>
          <w:rFonts w:ascii="TimesNewRoman" w:eastAsia="TimesNewRoman" w:hAnsi="Times-Roman" w:cs="TimesNewRoman" w:hint="eastAsia"/>
          <w:color w:val="000000"/>
          <w:lang w:eastAsia="ar-SA"/>
        </w:rPr>
        <w:t>ū</w:t>
      </w:r>
      <w:r w:rsidRPr="00401252">
        <w:rPr>
          <w:rFonts w:ascii="Times-Roman" w:hAnsi="Times-Roman" w:cs="Times-Roman"/>
          <w:color w:val="000000"/>
          <w:lang w:eastAsia="ar-SA"/>
        </w:rPr>
        <w:t>t</w:t>
      </w:r>
      <w:r w:rsidRPr="00401252">
        <w:rPr>
          <w:rFonts w:ascii="TimesNewRoman" w:eastAsia="TimesNewRoman" w:hAnsi="Times-Roman" w:cs="TimesNewRoman" w:hint="eastAsia"/>
          <w:color w:val="000000"/>
          <w:lang w:eastAsia="ar-SA"/>
        </w:rPr>
        <w:t>ī</w:t>
      </w:r>
      <w:r w:rsidRPr="00401252">
        <w:rPr>
          <w:rFonts w:ascii="Times-Roman" w:hAnsi="Times-Roman" w:cs="Times-Roman"/>
          <w:color w:val="000000"/>
          <w:lang w:eastAsia="ar-SA"/>
        </w:rPr>
        <w:t>t</w:t>
      </w:r>
      <w:r w:rsidRPr="00401252">
        <w:rPr>
          <w:rFonts w:ascii="TimesNewRoman" w:eastAsia="TimesNewRoman" w:hAnsi="Times-Roman" w:cs="TimesNewRoman" w:hint="eastAsia"/>
          <w:color w:val="000000"/>
          <w:lang w:eastAsia="ar-SA"/>
        </w:rPr>
        <w:t>ā</w:t>
      </w:r>
      <w:r w:rsidRPr="00401252">
        <w:rPr>
          <w:rFonts w:ascii="Times-Roman" w:hAnsi="Times-Roman" w:cs="Times-Roman"/>
          <w:color w:val="000000"/>
          <w:lang w:eastAsia="ar-SA"/>
        </w:rPr>
        <w:t xml:space="preserve">ja nosaukums un </w:t>
      </w:r>
      <w:r>
        <w:rPr>
          <w:rFonts w:ascii="Times-Roman" w:hAnsi="Times-Roman" w:cs="Times-Roman"/>
          <w:color w:val="000000"/>
          <w:lang w:eastAsia="ar-SA"/>
        </w:rPr>
        <w:t xml:space="preserve">juridiskā </w:t>
      </w:r>
      <w:r w:rsidRPr="00401252">
        <w:rPr>
          <w:rFonts w:ascii="Times-Roman" w:hAnsi="Times-Roman" w:cs="Times-Roman"/>
          <w:color w:val="000000"/>
          <w:lang w:eastAsia="ar-SA"/>
        </w:rPr>
        <w:t>adrese;</w:t>
      </w:r>
    </w:p>
    <w:p w:rsidR="007A28D9" w:rsidRDefault="007A28D9" w:rsidP="007A28D9">
      <w:pPr>
        <w:numPr>
          <w:ilvl w:val="3"/>
          <w:numId w:val="3"/>
        </w:numPr>
        <w:tabs>
          <w:tab w:val="clear" w:pos="720"/>
          <w:tab w:val="num" w:pos="851"/>
        </w:tabs>
        <w:suppressAutoHyphens/>
        <w:autoSpaceDE w:val="0"/>
        <w:autoSpaceDN w:val="0"/>
        <w:adjustRightInd w:val="0"/>
        <w:spacing w:after="60"/>
        <w:ind w:left="851" w:hanging="851"/>
        <w:jc w:val="both"/>
        <w:rPr>
          <w:rFonts w:ascii="Times-Roman" w:hAnsi="Times-Roman" w:cs="Times-Roman"/>
          <w:color w:val="000000"/>
          <w:lang w:eastAsia="ar-SA"/>
        </w:rPr>
      </w:pPr>
      <w:r>
        <w:rPr>
          <w:rFonts w:ascii="Times-Roman" w:hAnsi="Times-Roman" w:cs="Times-Roman"/>
          <w:color w:val="000000"/>
          <w:lang w:eastAsia="ar-SA"/>
        </w:rPr>
        <w:t>P</w:t>
      </w:r>
      <w:r w:rsidRPr="001D2D11">
        <w:rPr>
          <w:rFonts w:ascii="Times-Roman" w:hAnsi="Times-Roman" w:cs="Times-Roman"/>
          <w:color w:val="000000"/>
          <w:lang w:eastAsia="ar-SA"/>
        </w:rPr>
        <w:t>retendenta nosaukums</w:t>
      </w:r>
      <w:r>
        <w:rPr>
          <w:rFonts w:ascii="Times-Roman" w:hAnsi="Times-Roman" w:cs="Times-Roman"/>
          <w:color w:val="000000"/>
          <w:lang w:eastAsia="ar-SA"/>
        </w:rPr>
        <w:t>, reģistrācijas numurs,</w:t>
      </w:r>
      <w:r w:rsidRPr="001D2D11">
        <w:rPr>
          <w:rFonts w:ascii="Times-Roman" w:hAnsi="Times-Roman" w:cs="Times-Roman"/>
          <w:color w:val="000000"/>
          <w:lang w:eastAsia="ar-SA"/>
        </w:rPr>
        <w:t xml:space="preserve"> </w:t>
      </w:r>
      <w:r>
        <w:rPr>
          <w:rFonts w:ascii="Times-Roman" w:hAnsi="Times-Roman" w:cs="Times-Roman"/>
          <w:color w:val="000000"/>
          <w:lang w:eastAsia="ar-SA"/>
        </w:rPr>
        <w:t>juridiskā</w:t>
      </w:r>
      <w:r w:rsidRPr="001D2D11">
        <w:rPr>
          <w:rFonts w:ascii="Times-Roman" w:hAnsi="Times-Roman" w:cs="Times-Roman"/>
          <w:color w:val="000000"/>
          <w:lang w:eastAsia="ar-SA"/>
        </w:rPr>
        <w:t xml:space="preserve"> adrese, e-pasta adrese, tālruņa un faksa numurs;</w:t>
      </w:r>
    </w:p>
    <w:p w:rsidR="007A28D9" w:rsidRPr="001A29EE" w:rsidRDefault="007A28D9" w:rsidP="00B30A9C">
      <w:pPr>
        <w:numPr>
          <w:ilvl w:val="3"/>
          <w:numId w:val="3"/>
        </w:numPr>
        <w:suppressAutoHyphens/>
        <w:autoSpaceDE w:val="0"/>
        <w:autoSpaceDN w:val="0"/>
        <w:adjustRightInd w:val="0"/>
        <w:spacing w:after="60"/>
        <w:jc w:val="both"/>
        <w:rPr>
          <w:rFonts w:ascii="Times-Roman" w:hAnsi="Times-Roman" w:cs="Times-Roman"/>
          <w:lang w:eastAsia="ar-SA"/>
        </w:rPr>
      </w:pPr>
      <w:r>
        <w:rPr>
          <w:rFonts w:ascii="Times-Roman" w:hAnsi="Times-Roman" w:cs="Times-Roman"/>
          <w:color w:val="000000"/>
          <w:lang w:eastAsia="ar-SA"/>
        </w:rPr>
        <w:t xml:space="preserve"> a</w:t>
      </w:r>
      <w:r w:rsidRPr="001D2D11">
        <w:rPr>
          <w:rFonts w:ascii="Times-Roman" w:hAnsi="Times-Roman" w:cs="Times-Roman"/>
          <w:color w:val="000000"/>
          <w:lang w:eastAsia="ar-SA"/>
        </w:rPr>
        <w:t>tz</w:t>
      </w:r>
      <w:r w:rsidRPr="001D2D11">
        <w:rPr>
          <w:rFonts w:ascii="Times-Roman" w:hAnsi="Times-Roman" w:cs="Times-Roman" w:hint="eastAsia"/>
          <w:color w:val="000000"/>
          <w:lang w:eastAsia="ar-SA"/>
        </w:rPr>
        <w:t>ī</w:t>
      </w:r>
      <w:r w:rsidRPr="001D2D11">
        <w:rPr>
          <w:rFonts w:ascii="Times-Roman" w:hAnsi="Times-Roman" w:cs="Times-Roman"/>
          <w:color w:val="000000"/>
          <w:lang w:eastAsia="ar-SA"/>
        </w:rPr>
        <w:t>me</w:t>
      </w:r>
      <w:r>
        <w:rPr>
          <w:rFonts w:ascii="Times-Roman" w:hAnsi="Times-Roman" w:cs="Times-Roman"/>
          <w:color w:val="000000"/>
          <w:lang w:eastAsia="ar-SA"/>
        </w:rPr>
        <w:t>:</w:t>
      </w:r>
      <w:r w:rsidRPr="001D2D11">
        <w:rPr>
          <w:rFonts w:ascii="Times-Roman" w:hAnsi="Times-Roman" w:cs="Times-Roman"/>
          <w:color w:val="000000"/>
          <w:lang w:eastAsia="ar-SA"/>
        </w:rPr>
        <w:t xml:space="preserve"> Pied</w:t>
      </w:r>
      <w:r w:rsidRPr="001D2D11">
        <w:rPr>
          <w:rFonts w:ascii="Times-Roman" w:hAnsi="Times-Roman" w:cs="Times-Roman" w:hint="eastAsia"/>
          <w:color w:val="000000"/>
          <w:lang w:eastAsia="ar-SA"/>
        </w:rPr>
        <w:t>ā</w:t>
      </w:r>
      <w:r w:rsidRPr="001D2D11">
        <w:rPr>
          <w:rFonts w:ascii="Times-Roman" w:hAnsi="Times-Roman" w:cs="Times-Roman"/>
          <w:color w:val="000000"/>
          <w:lang w:eastAsia="ar-SA"/>
        </w:rPr>
        <w:t>v</w:t>
      </w:r>
      <w:r w:rsidRPr="001D2D11">
        <w:rPr>
          <w:rFonts w:ascii="Times-Roman" w:hAnsi="Times-Roman" w:cs="Times-Roman" w:hint="eastAsia"/>
          <w:color w:val="000000"/>
          <w:lang w:eastAsia="ar-SA"/>
        </w:rPr>
        <w:t>ā</w:t>
      </w:r>
      <w:r w:rsidRPr="001D2D11">
        <w:rPr>
          <w:rFonts w:ascii="Times-Roman" w:hAnsi="Times-Roman" w:cs="Times-Roman"/>
          <w:color w:val="000000"/>
          <w:lang w:eastAsia="ar-SA"/>
        </w:rPr>
        <w:t xml:space="preserve">jums iepirkumam </w:t>
      </w:r>
      <w:r w:rsidR="00780DD7" w:rsidRPr="001A29EE">
        <w:rPr>
          <w:rFonts w:ascii="Times-Roman" w:hAnsi="Times-Roman" w:cs="Times-Roman"/>
          <w:lang w:eastAsia="ar-SA"/>
        </w:rPr>
        <w:t>ONP 2015/</w:t>
      </w:r>
      <w:r w:rsidR="00413B2E">
        <w:rPr>
          <w:rFonts w:ascii="Times-Roman" w:hAnsi="Times-Roman" w:cs="Times-Roman"/>
          <w:lang w:eastAsia="ar-SA"/>
        </w:rPr>
        <w:t>27</w:t>
      </w:r>
      <w:r w:rsidR="00780DD7" w:rsidRPr="00D05919">
        <w:rPr>
          <w:rFonts w:ascii="Times-Roman" w:hAnsi="Times-Roman" w:cs="Times-Roman"/>
          <w:color w:val="000000"/>
          <w:lang w:eastAsia="ar-SA"/>
        </w:rPr>
        <w:t xml:space="preserve"> </w:t>
      </w:r>
      <w:r w:rsidRPr="00D05919">
        <w:rPr>
          <w:rFonts w:ascii="Times-Roman" w:hAnsi="Times-Roman" w:cs="Times-Roman"/>
          <w:color w:val="000000"/>
          <w:lang w:eastAsia="ar-SA"/>
        </w:rPr>
        <w:t>„</w:t>
      </w:r>
      <w:r w:rsidR="00060D2F">
        <w:rPr>
          <w:rFonts w:ascii="Times-Roman" w:hAnsi="Times-Roman" w:cs="Times-Roman"/>
          <w:lang w:eastAsia="ar-SA"/>
        </w:rPr>
        <w:t>Vieglās dienesta automašīnas noma</w:t>
      </w:r>
      <w:r w:rsidR="00780DD7">
        <w:rPr>
          <w:rFonts w:ascii="Times-Roman" w:hAnsi="Times-Roman" w:cs="Times-Roman"/>
          <w:lang w:eastAsia="ar-SA"/>
        </w:rPr>
        <w:t>”;</w:t>
      </w:r>
    </w:p>
    <w:p w:rsidR="007A28D9" w:rsidRPr="001A29EE" w:rsidRDefault="007A28D9" w:rsidP="007A28D9">
      <w:pPr>
        <w:numPr>
          <w:ilvl w:val="3"/>
          <w:numId w:val="3"/>
        </w:numPr>
        <w:tabs>
          <w:tab w:val="clear" w:pos="720"/>
          <w:tab w:val="num" w:pos="851"/>
        </w:tabs>
        <w:suppressAutoHyphens/>
        <w:autoSpaceDE w:val="0"/>
        <w:autoSpaceDN w:val="0"/>
        <w:adjustRightInd w:val="0"/>
        <w:spacing w:after="60"/>
        <w:ind w:left="851" w:hanging="851"/>
        <w:jc w:val="both"/>
        <w:rPr>
          <w:rFonts w:ascii="Times-Roman" w:hAnsi="Times-Roman" w:cs="Times-Roman"/>
          <w:lang w:eastAsia="ar-SA"/>
        </w:rPr>
      </w:pPr>
      <w:r w:rsidRPr="001A29EE">
        <w:rPr>
          <w:rFonts w:ascii="Times-Roman" w:hAnsi="Times-Roman" w:cs="Times-Roman"/>
          <w:lang w:eastAsia="ar-SA"/>
        </w:rPr>
        <w:t xml:space="preserve">atzīme: „Neatvērt </w:t>
      </w:r>
      <w:r w:rsidRPr="000333CD">
        <w:rPr>
          <w:rFonts w:ascii="Times-Roman" w:hAnsi="Times-Roman" w:cs="Times-Roman"/>
          <w:lang w:eastAsia="ar-SA"/>
        </w:rPr>
        <w:t xml:space="preserve">līdz 2015.gada </w:t>
      </w:r>
      <w:r w:rsidR="00413B2E">
        <w:rPr>
          <w:rFonts w:ascii="Times-Roman" w:hAnsi="Times-Roman" w:cs="Times-Roman"/>
          <w:lang w:eastAsia="ar-SA"/>
        </w:rPr>
        <w:t>13</w:t>
      </w:r>
      <w:r w:rsidRPr="000333CD">
        <w:rPr>
          <w:rFonts w:ascii="Times-Roman" w:hAnsi="Times-Roman" w:cs="Times-Roman"/>
          <w:lang w:eastAsia="ar-SA"/>
        </w:rPr>
        <w:t>.</w:t>
      </w:r>
      <w:r w:rsidR="00060D2F">
        <w:rPr>
          <w:rFonts w:ascii="Times-Roman" w:hAnsi="Times-Roman" w:cs="Times-Roman"/>
          <w:lang w:eastAsia="ar-SA"/>
        </w:rPr>
        <w:t>jūl</w:t>
      </w:r>
      <w:r w:rsidR="00B30A9C" w:rsidRPr="000333CD">
        <w:rPr>
          <w:rFonts w:ascii="Times-Roman" w:hAnsi="Times-Roman" w:cs="Times-Roman"/>
          <w:lang w:eastAsia="ar-SA"/>
        </w:rPr>
        <w:t>ija</w:t>
      </w:r>
      <w:r w:rsidRPr="000333CD">
        <w:rPr>
          <w:rFonts w:ascii="Times-Roman" w:hAnsi="Times-Roman" w:cs="Times-Roman"/>
          <w:lang w:eastAsia="ar-SA"/>
        </w:rPr>
        <w:t xml:space="preserve"> plkst. 11</w:t>
      </w:r>
      <w:r w:rsidRPr="000333CD">
        <w:rPr>
          <w:rFonts w:ascii="Times-Roman" w:hAnsi="Times-Roman" w:cs="Times-Roman"/>
          <w:vertAlign w:val="superscript"/>
          <w:lang w:eastAsia="ar-SA"/>
        </w:rPr>
        <w:t>00</w:t>
      </w:r>
      <w:r w:rsidRPr="001A29EE">
        <w:rPr>
          <w:rFonts w:ascii="Times-Roman" w:hAnsi="Times-Roman" w:cs="Times-Roman"/>
          <w:lang w:eastAsia="ar-SA"/>
        </w:rPr>
        <w:t>”.</w:t>
      </w:r>
    </w:p>
    <w:p w:rsidR="007A28D9" w:rsidRDefault="007A28D9" w:rsidP="007A28D9">
      <w:pPr>
        <w:numPr>
          <w:ilvl w:val="2"/>
          <w:numId w:val="3"/>
        </w:numPr>
        <w:tabs>
          <w:tab w:val="clear" w:pos="720"/>
          <w:tab w:val="num" w:pos="567"/>
        </w:tabs>
        <w:suppressAutoHyphens/>
        <w:spacing w:after="60"/>
        <w:ind w:left="567" w:hanging="567"/>
        <w:jc w:val="both"/>
        <w:rPr>
          <w:rFonts w:ascii="Times-Roman" w:hAnsi="Times-Roman" w:cs="Times-Roman"/>
          <w:lang w:eastAsia="ar-SA"/>
        </w:rPr>
      </w:pPr>
      <w:r w:rsidRPr="00B66798">
        <w:rPr>
          <w:rFonts w:ascii="Times-Roman" w:hAnsi="Times-Roman" w:cs="Times-Roman"/>
          <w:lang w:eastAsia="ar-SA"/>
        </w:rPr>
        <w:t>Pied</w:t>
      </w:r>
      <w:r w:rsidRPr="00B66798">
        <w:rPr>
          <w:rFonts w:ascii="Times-Roman" w:hAnsi="Times-Roman" w:cs="Times-Roman" w:hint="eastAsia"/>
          <w:lang w:eastAsia="ar-SA"/>
        </w:rPr>
        <w:t>ā</w:t>
      </w:r>
      <w:r w:rsidRPr="00B66798">
        <w:rPr>
          <w:rFonts w:ascii="Times-Roman" w:hAnsi="Times-Roman" w:cs="Times-Roman"/>
          <w:lang w:eastAsia="ar-SA"/>
        </w:rPr>
        <w:t>v</w:t>
      </w:r>
      <w:r w:rsidRPr="00B66798">
        <w:rPr>
          <w:rFonts w:ascii="Times-Roman" w:hAnsi="Times-Roman" w:cs="Times-Roman" w:hint="eastAsia"/>
          <w:lang w:eastAsia="ar-SA"/>
        </w:rPr>
        <w:t>ā</w:t>
      </w:r>
      <w:r>
        <w:rPr>
          <w:rFonts w:ascii="Times-Roman" w:hAnsi="Times-Roman" w:cs="Times-Roman"/>
          <w:lang w:eastAsia="ar-SA"/>
        </w:rPr>
        <w:t>jumu</w:t>
      </w:r>
      <w:r w:rsidRPr="00B66798">
        <w:rPr>
          <w:rFonts w:ascii="Times-Roman" w:hAnsi="Times-Roman" w:cs="Times-Roman"/>
          <w:lang w:eastAsia="ar-SA"/>
        </w:rPr>
        <w:t xml:space="preserve"> </w:t>
      </w:r>
      <w:r>
        <w:rPr>
          <w:rFonts w:ascii="Times-Roman" w:hAnsi="Times-Roman" w:cs="Times-Roman"/>
          <w:lang w:eastAsia="ar-SA"/>
        </w:rPr>
        <w:t>sagatavo</w:t>
      </w:r>
      <w:r w:rsidRPr="00B66798">
        <w:rPr>
          <w:rFonts w:ascii="Times-Roman" w:hAnsi="Times-Roman" w:cs="Times-Roman"/>
          <w:lang w:eastAsia="ar-SA"/>
        </w:rPr>
        <w:t xml:space="preserve"> latviešu valod</w:t>
      </w:r>
      <w:r w:rsidRPr="00B66798">
        <w:rPr>
          <w:rFonts w:ascii="Times-Roman" w:hAnsi="Times-Roman" w:cs="Times-Roman" w:hint="eastAsia"/>
          <w:lang w:eastAsia="ar-SA"/>
        </w:rPr>
        <w:t>ā</w:t>
      </w:r>
      <w:r w:rsidRPr="00B66798">
        <w:rPr>
          <w:rFonts w:ascii="Times-Roman" w:hAnsi="Times-Roman" w:cs="Times-Roman"/>
          <w:lang w:eastAsia="ar-SA"/>
        </w:rPr>
        <w:t>.</w:t>
      </w:r>
    </w:p>
    <w:p w:rsidR="007A28D9" w:rsidRPr="00134B87" w:rsidRDefault="007A28D9" w:rsidP="007A28D9">
      <w:pPr>
        <w:numPr>
          <w:ilvl w:val="2"/>
          <w:numId w:val="3"/>
        </w:numPr>
        <w:tabs>
          <w:tab w:val="clear" w:pos="720"/>
          <w:tab w:val="num" w:pos="567"/>
        </w:tabs>
        <w:spacing w:after="60"/>
        <w:ind w:left="567" w:hanging="567"/>
        <w:jc w:val="both"/>
        <w:rPr>
          <w:kern w:val="28"/>
          <w:lang w:eastAsia="lv-LV"/>
        </w:rPr>
      </w:pPr>
      <w:r w:rsidRPr="008F2991">
        <w:rPr>
          <w:kern w:val="28"/>
          <w:lang w:eastAsia="lv-LV"/>
        </w:rPr>
        <w:t>Piedāvājumā iekļautajiem dokumentiem jābūt skaidri salasāmiem,</w:t>
      </w:r>
      <w:r>
        <w:rPr>
          <w:kern w:val="28"/>
          <w:lang w:eastAsia="lv-LV"/>
        </w:rPr>
        <w:t xml:space="preserve"> bez dzēsumiem, labojumiem vai svītrojumiem</w:t>
      </w:r>
      <w:r w:rsidRPr="008F2991">
        <w:rPr>
          <w:kern w:val="28"/>
          <w:lang w:eastAsia="lv-LV"/>
        </w:rPr>
        <w:t xml:space="preserve">. </w:t>
      </w:r>
    </w:p>
    <w:p w:rsidR="007A28D9" w:rsidRDefault="007A28D9" w:rsidP="007A28D9">
      <w:pPr>
        <w:numPr>
          <w:ilvl w:val="2"/>
          <w:numId w:val="3"/>
        </w:numPr>
        <w:tabs>
          <w:tab w:val="clear" w:pos="720"/>
          <w:tab w:val="num" w:pos="567"/>
        </w:tabs>
        <w:suppressAutoHyphens/>
        <w:spacing w:after="60"/>
        <w:ind w:left="567" w:hanging="567"/>
        <w:jc w:val="both"/>
        <w:rPr>
          <w:rFonts w:ascii="Times-Roman" w:hAnsi="Times-Roman" w:cs="Times-Roman"/>
          <w:lang w:eastAsia="ar-SA"/>
        </w:rPr>
      </w:pPr>
      <w:r w:rsidRPr="00B66798">
        <w:rPr>
          <w:rFonts w:ascii="Times-Roman" w:hAnsi="Times-Roman" w:cs="Times-Roman"/>
          <w:lang w:eastAsia="ar-SA"/>
        </w:rPr>
        <w:t>Pied</w:t>
      </w:r>
      <w:r w:rsidRPr="00B66798">
        <w:rPr>
          <w:rFonts w:ascii="Times-Roman" w:hAnsi="Times-Roman" w:cs="Times-Roman" w:hint="eastAsia"/>
          <w:lang w:eastAsia="ar-SA"/>
        </w:rPr>
        <w:t>ā</w:t>
      </w:r>
      <w:r w:rsidRPr="00B66798">
        <w:rPr>
          <w:rFonts w:ascii="Times-Roman" w:hAnsi="Times-Roman" w:cs="Times-Roman"/>
          <w:lang w:eastAsia="ar-SA"/>
        </w:rPr>
        <w:t>v</w:t>
      </w:r>
      <w:r w:rsidRPr="00B66798">
        <w:rPr>
          <w:rFonts w:ascii="Times-Roman" w:hAnsi="Times-Roman" w:cs="Times-Roman" w:hint="eastAsia"/>
          <w:lang w:eastAsia="ar-SA"/>
        </w:rPr>
        <w:t>ā</w:t>
      </w:r>
      <w:r>
        <w:rPr>
          <w:rFonts w:ascii="Times-Roman" w:hAnsi="Times-Roman" w:cs="Times-Roman"/>
          <w:lang w:eastAsia="ar-SA"/>
        </w:rPr>
        <w:t>jumam jābūt caurauklotam vai cauršūtam tā, lai dokumentus nav iespējams atdalīt,</w:t>
      </w:r>
      <w:r w:rsidRPr="00B66798">
        <w:rPr>
          <w:rFonts w:ascii="Times-Roman" w:hAnsi="Times-Roman" w:cs="Times-Roman"/>
          <w:lang w:eastAsia="ar-SA"/>
        </w:rPr>
        <w:t xml:space="preserve"> sanumur</w:t>
      </w:r>
      <w:r w:rsidRPr="00B66798">
        <w:rPr>
          <w:rFonts w:ascii="Times-Roman" w:hAnsi="Times-Roman" w:cs="Times-Roman" w:hint="eastAsia"/>
          <w:lang w:eastAsia="ar-SA"/>
        </w:rPr>
        <w:t>ē</w:t>
      </w:r>
      <w:r w:rsidRPr="00B66798">
        <w:rPr>
          <w:rFonts w:ascii="Times-Roman" w:hAnsi="Times-Roman" w:cs="Times-Roman"/>
          <w:lang w:eastAsia="ar-SA"/>
        </w:rPr>
        <w:t>t</w:t>
      </w:r>
      <w:r w:rsidRPr="00B66798">
        <w:rPr>
          <w:rFonts w:ascii="Times-Roman" w:hAnsi="Times-Roman" w:cs="Times-Roman" w:hint="eastAsia"/>
          <w:lang w:eastAsia="ar-SA"/>
        </w:rPr>
        <w:t>ā</w:t>
      </w:r>
      <w:r w:rsidRPr="00B66798">
        <w:rPr>
          <w:rFonts w:ascii="Times-Roman" w:hAnsi="Times-Roman" w:cs="Times-Roman"/>
          <w:lang w:eastAsia="ar-SA"/>
        </w:rPr>
        <w:t>m lap</w:t>
      </w:r>
      <w:r w:rsidRPr="00B66798">
        <w:rPr>
          <w:rFonts w:ascii="Times-Roman" w:hAnsi="Times-Roman" w:cs="Times-Roman" w:hint="eastAsia"/>
          <w:lang w:eastAsia="ar-SA"/>
        </w:rPr>
        <w:t>ā</w:t>
      </w:r>
      <w:r w:rsidRPr="00B66798">
        <w:rPr>
          <w:rFonts w:ascii="Times-Roman" w:hAnsi="Times-Roman" w:cs="Times-Roman"/>
          <w:lang w:eastAsia="ar-SA"/>
        </w:rPr>
        <w:t>m, uz uzl</w:t>
      </w:r>
      <w:r w:rsidRPr="00B66798">
        <w:rPr>
          <w:rFonts w:ascii="Times-Roman" w:hAnsi="Times-Roman" w:cs="Times-Roman" w:hint="eastAsia"/>
          <w:lang w:eastAsia="ar-SA"/>
        </w:rPr>
        <w:t>ī</w:t>
      </w:r>
      <w:r w:rsidRPr="00B66798">
        <w:rPr>
          <w:rFonts w:ascii="Times-Roman" w:hAnsi="Times-Roman" w:cs="Times-Roman"/>
          <w:lang w:eastAsia="ar-SA"/>
        </w:rPr>
        <w:t>mes j</w:t>
      </w:r>
      <w:r w:rsidRPr="00B66798">
        <w:rPr>
          <w:rFonts w:ascii="Times-Roman" w:hAnsi="Times-Roman" w:cs="Times-Roman" w:hint="eastAsia"/>
          <w:lang w:eastAsia="ar-SA"/>
        </w:rPr>
        <w:t>ā</w:t>
      </w:r>
      <w:r w:rsidRPr="00B66798">
        <w:rPr>
          <w:rFonts w:ascii="Times-Roman" w:hAnsi="Times-Roman" w:cs="Times-Roman"/>
          <w:lang w:eastAsia="ar-SA"/>
        </w:rPr>
        <w:t>b</w:t>
      </w:r>
      <w:r w:rsidRPr="00B66798">
        <w:rPr>
          <w:rFonts w:ascii="Times-Roman" w:hAnsi="Times-Roman" w:cs="Times-Roman" w:hint="eastAsia"/>
          <w:lang w:eastAsia="ar-SA"/>
        </w:rPr>
        <w:t>ū</w:t>
      </w:r>
      <w:r w:rsidRPr="00B66798">
        <w:rPr>
          <w:rFonts w:ascii="Times-Roman" w:hAnsi="Times-Roman" w:cs="Times-Roman"/>
          <w:lang w:eastAsia="ar-SA"/>
        </w:rPr>
        <w:t>t nor</w:t>
      </w:r>
      <w:r w:rsidRPr="00B66798">
        <w:rPr>
          <w:rFonts w:ascii="Times-Roman" w:hAnsi="Times-Roman" w:cs="Times-Roman" w:hint="eastAsia"/>
          <w:lang w:eastAsia="ar-SA"/>
        </w:rPr>
        <w:t>ā</w:t>
      </w:r>
      <w:r w:rsidRPr="00B66798">
        <w:rPr>
          <w:rFonts w:ascii="Times-Roman" w:hAnsi="Times-Roman" w:cs="Times-Roman"/>
          <w:lang w:eastAsia="ar-SA"/>
        </w:rPr>
        <w:t>d</w:t>
      </w:r>
      <w:r w:rsidRPr="00B66798">
        <w:rPr>
          <w:rFonts w:ascii="Times-Roman" w:hAnsi="Times-Roman" w:cs="Times-Roman" w:hint="eastAsia"/>
          <w:lang w:eastAsia="ar-SA"/>
        </w:rPr>
        <w:t>ī</w:t>
      </w:r>
      <w:r w:rsidRPr="00B66798">
        <w:rPr>
          <w:rFonts w:ascii="Times-Roman" w:hAnsi="Times-Roman" w:cs="Times-Roman"/>
          <w:lang w:eastAsia="ar-SA"/>
        </w:rPr>
        <w:t>tam lapu skaitam, uzl</w:t>
      </w:r>
      <w:r w:rsidRPr="00B66798">
        <w:rPr>
          <w:rFonts w:ascii="Times-Roman" w:hAnsi="Times-Roman" w:cs="Times-Roman" w:hint="eastAsia"/>
          <w:lang w:eastAsia="ar-SA"/>
        </w:rPr>
        <w:t>ī</w:t>
      </w:r>
      <w:r w:rsidRPr="00B66798">
        <w:rPr>
          <w:rFonts w:ascii="Times-Roman" w:hAnsi="Times-Roman" w:cs="Times-Roman"/>
          <w:lang w:eastAsia="ar-SA"/>
        </w:rPr>
        <w:t>mei j</w:t>
      </w:r>
      <w:r w:rsidRPr="00B66798">
        <w:rPr>
          <w:rFonts w:ascii="Times-Roman" w:hAnsi="Times-Roman" w:cs="Times-Roman" w:hint="eastAsia"/>
          <w:lang w:eastAsia="ar-SA"/>
        </w:rPr>
        <w:t>ā</w:t>
      </w:r>
      <w:r w:rsidRPr="00B66798">
        <w:rPr>
          <w:rFonts w:ascii="Times-Roman" w:hAnsi="Times-Roman" w:cs="Times-Roman"/>
          <w:lang w:eastAsia="ar-SA"/>
        </w:rPr>
        <w:t>b</w:t>
      </w:r>
      <w:r w:rsidRPr="00B66798">
        <w:rPr>
          <w:rFonts w:ascii="Times-Roman" w:hAnsi="Times-Roman" w:cs="Times-Roman" w:hint="eastAsia"/>
          <w:lang w:eastAsia="ar-SA"/>
        </w:rPr>
        <w:t>ū</w:t>
      </w:r>
      <w:r w:rsidRPr="00B66798">
        <w:rPr>
          <w:rFonts w:ascii="Times-Roman" w:hAnsi="Times-Roman" w:cs="Times-Roman"/>
          <w:lang w:eastAsia="ar-SA"/>
        </w:rPr>
        <w:t>t apz</w:t>
      </w:r>
      <w:r w:rsidRPr="00B66798">
        <w:rPr>
          <w:rFonts w:ascii="Times-Roman" w:hAnsi="Times-Roman" w:cs="Times-Roman" w:hint="eastAsia"/>
          <w:lang w:eastAsia="ar-SA"/>
        </w:rPr>
        <w:t>ī</w:t>
      </w:r>
      <w:r w:rsidRPr="00B66798">
        <w:rPr>
          <w:rFonts w:ascii="Times-Roman" w:hAnsi="Times-Roman" w:cs="Times-Roman"/>
          <w:lang w:eastAsia="ar-SA"/>
        </w:rPr>
        <w:t>mogotai</w:t>
      </w:r>
      <w:r>
        <w:rPr>
          <w:rFonts w:ascii="Times-Roman" w:hAnsi="Times-Roman" w:cs="Times-Roman"/>
          <w:lang w:eastAsia="ar-SA"/>
        </w:rPr>
        <w:t>,</w:t>
      </w:r>
      <w:r w:rsidRPr="00B66798">
        <w:rPr>
          <w:rFonts w:ascii="Times-Roman" w:hAnsi="Times-Roman" w:cs="Times-Roman"/>
          <w:lang w:eastAsia="ar-SA"/>
        </w:rPr>
        <w:t xml:space="preserve"> </w:t>
      </w:r>
      <w:r>
        <w:rPr>
          <w:rFonts w:ascii="Times-Roman" w:hAnsi="Times-Roman" w:cs="Times-Roman"/>
          <w:lang w:eastAsia="ar-SA"/>
        </w:rPr>
        <w:t>Pretendenta amatpersonas ar paraksta tiesībām vai Pretendenta Pilnvarotas personas parakstīts (atšifrējot parakstītāja amatu, vārdu un uzvārdu)</w:t>
      </w:r>
      <w:r w:rsidRPr="00B66798">
        <w:rPr>
          <w:rFonts w:ascii="Times-Roman" w:hAnsi="Times-Roman" w:cs="Times-Roman"/>
          <w:lang w:eastAsia="ar-SA"/>
        </w:rPr>
        <w:t>.</w:t>
      </w:r>
    </w:p>
    <w:p w:rsidR="007A28D9" w:rsidRDefault="007A28D9" w:rsidP="007A28D9">
      <w:pPr>
        <w:numPr>
          <w:ilvl w:val="2"/>
          <w:numId w:val="3"/>
        </w:numPr>
        <w:tabs>
          <w:tab w:val="clear" w:pos="720"/>
          <w:tab w:val="num" w:pos="567"/>
        </w:tabs>
        <w:suppressAutoHyphens/>
        <w:spacing w:after="60"/>
        <w:ind w:left="567" w:hanging="567"/>
        <w:jc w:val="both"/>
        <w:rPr>
          <w:rFonts w:ascii="Times-Roman" w:hAnsi="Times-Roman" w:cs="Times-Roman"/>
          <w:lang w:eastAsia="ar-SA"/>
        </w:rPr>
      </w:pPr>
      <w:r w:rsidRPr="00B66798">
        <w:rPr>
          <w:rFonts w:ascii="Times-Roman" w:hAnsi="Times-Roman" w:cs="Times-Roman"/>
          <w:lang w:eastAsia="ar-SA"/>
        </w:rPr>
        <w:t>Personai, kura paraksta pied</w:t>
      </w:r>
      <w:r w:rsidRPr="00B66798">
        <w:rPr>
          <w:rFonts w:ascii="Times-Roman" w:hAnsi="Times-Roman" w:cs="Times-Roman" w:hint="eastAsia"/>
          <w:lang w:eastAsia="ar-SA"/>
        </w:rPr>
        <w:t>ā</w:t>
      </w:r>
      <w:r w:rsidRPr="00B66798">
        <w:rPr>
          <w:rFonts w:ascii="Times-Roman" w:hAnsi="Times-Roman" w:cs="Times-Roman"/>
          <w:lang w:eastAsia="ar-SA"/>
        </w:rPr>
        <w:t>v</w:t>
      </w:r>
      <w:r w:rsidRPr="00B66798">
        <w:rPr>
          <w:rFonts w:ascii="Times-Roman" w:hAnsi="Times-Roman" w:cs="Times-Roman" w:hint="eastAsia"/>
          <w:lang w:eastAsia="ar-SA"/>
        </w:rPr>
        <w:t>ā</w:t>
      </w:r>
      <w:r w:rsidRPr="00B66798">
        <w:rPr>
          <w:rFonts w:ascii="Times-Roman" w:hAnsi="Times-Roman" w:cs="Times-Roman"/>
          <w:lang w:eastAsia="ar-SA"/>
        </w:rPr>
        <w:t>jumu, j</w:t>
      </w:r>
      <w:r w:rsidRPr="00B66798">
        <w:rPr>
          <w:rFonts w:ascii="Times-Roman" w:hAnsi="Times-Roman" w:cs="Times-Roman" w:hint="eastAsia"/>
          <w:lang w:eastAsia="ar-SA"/>
        </w:rPr>
        <w:t>ā</w:t>
      </w:r>
      <w:r w:rsidRPr="00B66798">
        <w:rPr>
          <w:rFonts w:ascii="Times-Roman" w:hAnsi="Times-Roman" w:cs="Times-Roman"/>
          <w:lang w:eastAsia="ar-SA"/>
        </w:rPr>
        <w:t>b</w:t>
      </w:r>
      <w:r w:rsidRPr="00B66798">
        <w:rPr>
          <w:rFonts w:ascii="Times-Roman" w:hAnsi="Times-Roman" w:cs="Times-Roman" w:hint="eastAsia"/>
          <w:lang w:eastAsia="ar-SA"/>
        </w:rPr>
        <w:t>ū</w:t>
      </w:r>
      <w:r w:rsidRPr="00B66798">
        <w:rPr>
          <w:rFonts w:ascii="Times-Roman" w:hAnsi="Times-Roman" w:cs="Times-Roman"/>
          <w:lang w:eastAsia="ar-SA"/>
        </w:rPr>
        <w:t>t ties</w:t>
      </w:r>
      <w:r w:rsidRPr="00B66798">
        <w:rPr>
          <w:rFonts w:ascii="Times-Roman" w:hAnsi="Times-Roman" w:cs="Times-Roman" w:hint="eastAsia"/>
          <w:lang w:eastAsia="ar-SA"/>
        </w:rPr>
        <w:t>ī</w:t>
      </w:r>
      <w:r w:rsidRPr="00B66798">
        <w:rPr>
          <w:rFonts w:ascii="Times-Roman" w:hAnsi="Times-Roman" w:cs="Times-Roman"/>
          <w:lang w:eastAsia="ar-SA"/>
        </w:rPr>
        <w:t>gai parakst</w:t>
      </w:r>
      <w:r w:rsidRPr="00B66798">
        <w:rPr>
          <w:rFonts w:ascii="Times-Roman" w:hAnsi="Times-Roman" w:cs="Times-Roman" w:hint="eastAsia"/>
          <w:lang w:eastAsia="ar-SA"/>
        </w:rPr>
        <w:t>ī</w:t>
      </w:r>
      <w:r w:rsidRPr="00B66798">
        <w:rPr>
          <w:rFonts w:ascii="Times-Roman" w:hAnsi="Times-Roman" w:cs="Times-Roman"/>
          <w:lang w:eastAsia="ar-SA"/>
        </w:rPr>
        <w:t xml:space="preserve">t iepirkuma </w:t>
      </w:r>
      <w:r>
        <w:rPr>
          <w:rFonts w:ascii="Times-Roman" w:hAnsi="Times-Roman" w:cs="Times-Roman"/>
          <w:lang w:eastAsia="ar-SA"/>
        </w:rPr>
        <w:t>l</w:t>
      </w:r>
      <w:r w:rsidRPr="00B66798">
        <w:rPr>
          <w:rFonts w:ascii="Times-Roman" w:hAnsi="Times-Roman" w:cs="Times-Roman" w:hint="eastAsia"/>
          <w:lang w:eastAsia="ar-SA"/>
        </w:rPr>
        <w:t>ī</w:t>
      </w:r>
      <w:r w:rsidRPr="00B66798">
        <w:rPr>
          <w:rFonts w:ascii="Times-Roman" w:hAnsi="Times-Roman" w:cs="Times-Roman"/>
          <w:lang w:eastAsia="ar-SA"/>
        </w:rPr>
        <w:t>gumu.</w:t>
      </w:r>
    </w:p>
    <w:p w:rsidR="007A28D9" w:rsidRPr="00B66798" w:rsidRDefault="00EF7ACB" w:rsidP="007A28D9">
      <w:pPr>
        <w:numPr>
          <w:ilvl w:val="2"/>
          <w:numId w:val="3"/>
        </w:numPr>
        <w:tabs>
          <w:tab w:val="clear" w:pos="720"/>
          <w:tab w:val="num" w:pos="567"/>
        </w:tabs>
        <w:suppressAutoHyphens/>
        <w:spacing w:after="60"/>
        <w:ind w:left="567" w:hanging="567"/>
        <w:jc w:val="both"/>
        <w:rPr>
          <w:rFonts w:ascii="Times-Roman" w:hAnsi="Times-Roman" w:cs="Times-Roman"/>
          <w:lang w:eastAsia="ar-SA"/>
        </w:rPr>
      </w:pPr>
      <w:r>
        <w:rPr>
          <w:rFonts w:ascii="Times-Roman" w:hAnsi="Times-Roman" w:cs="Times-Roman"/>
          <w:lang w:eastAsia="ar-SA"/>
        </w:rPr>
        <w:t>Iesniedzot piedāvājumu, Pretendents</w:t>
      </w:r>
      <w:r w:rsidR="007A28D9">
        <w:rPr>
          <w:rFonts w:ascii="Times-Roman" w:hAnsi="Times-Roman" w:cs="Times-Roman"/>
          <w:lang w:eastAsia="ar-SA"/>
        </w:rPr>
        <w:t xml:space="preserve"> ir tiesīgs visu iesniegto dokumentu atvasinājumu un tulkojumu pareizību apliecināt ar vienu apliecinājumu, ja viss piedāvājums ir caurauklots vai cauršūts.</w:t>
      </w:r>
    </w:p>
    <w:p w:rsidR="007A28D9" w:rsidRPr="00B66798" w:rsidRDefault="007A28D9" w:rsidP="007A28D9">
      <w:pPr>
        <w:numPr>
          <w:ilvl w:val="2"/>
          <w:numId w:val="3"/>
        </w:numPr>
        <w:tabs>
          <w:tab w:val="clear" w:pos="720"/>
          <w:tab w:val="num" w:pos="567"/>
        </w:tabs>
        <w:suppressAutoHyphens/>
        <w:spacing w:after="120"/>
        <w:ind w:left="567" w:hanging="567"/>
        <w:jc w:val="both"/>
        <w:rPr>
          <w:rFonts w:ascii="Times-Roman" w:hAnsi="Times-Roman" w:cs="Times-Roman"/>
          <w:lang w:eastAsia="ar-SA"/>
        </w:rPr>
      </w:pPr>
      <w:r w:rsidRPr="00B66798">
        <w:rPr>
          <w:rFonts w:ascii="Times-Roman" w:hAnsi="Times-Roman" w:cs="Times-Roman"/>
          <w:lang w:eastAsia="ar-SA"/>
        </w:rPr>
        <w:t xml:space="preserve">Pretendents var izmantot </w:t>
      </w:r>
      <w:r w:rsidRPr="00040CA1">
        <w:rPr>
          <w:lang w:eastAsia="ar-SA"/>
        </w:rPr>
        <w:t>š</w:t>
      </w:r>
      <w:r w:rsidRPr="00040CA1">
        <w:rPr>
          <w:rFonts w:eastAsia="TimesNewRoman"/>
          <w:lang w:eastAsia="ar-SA"/>
        </w:rPr>
        <w:t xml:space="preserve">ī </w:t>
      </w:r>
      <w:r>
        <w:rPr>
          <w:rFonts w:eastAsia="TimesNewRoman"/>
          <w:lang w:eastAsia="ar-SA"/>
        </w:rPr>
        <w:t>Nolikuma</w:t>
      </w:r>
      <w:r w:rsidRPr="00B66798">
        <w:rPr>
          <w:rFonts w:ascii="Times-Roman" w:hAnsi="Times-Roman" w:cs="Times-Roman"/>
          <w:lang w:eastAsia="ar-SA"/>
        </w:rPr>
        <w:t xml:space="preserve"> pielikumos pievienotos dokumentus, to kopijas, k</w:t>
      </w:r>
      <w:r w:rsidRPr="00B66798">
        <w:rPr>
          <w:rFonts w:ascii="TimesNewRoman" w:eastAsia="TimesNewRoman" w:hAnsi="Times-Roman" w:cs="TimesNewRoman" w:hint="eastAsia"/>
          <w:lang w:eastAsia="ar-SA"/>
        </w:rPr>
        <w:t>ā</w:t>
      </w:r>
      <w:r w:rsidRPr="00B66798">
        <w:rPr>
          <w:rFonts w:ascii="TimesNewRoman" w:eastAsia="TimesNewRoman" w:hAnsi="Times-Roman" w:cs="TimesNewRoman"/>
          <w:lang w:eastAsia="ar-SA"/>
        </w:rPr>
        <w:t xml:space="preserve"> </w:t>
      </w:r>
      <w:r w:rsidRPr="00B66798">
        <w:rPr>
          <w:rFonts w:ascii="Times-Roman" w:hAnsi="Times-Roman" w:cs="Times-Roman"/>
          <w:lang w:eastAsia="ar-SA"/>
        </w:rPr>
        <w:t>ar</w:t>
      </w:r>
      <w:r w:rsidRPr="00B66798">
        <w:rPr>
          <w:rFonts w:ascii="TimesNewRoman" w:eastAsia="TimesNewRoman" w:hAnsi="Times-Roman" w:cs="TimesNewRoman" w:hint="eastAsia"/>
          <w:lang w:eastAsia="ar-SA"/>
        </w:rPr>
        <w:t>ī</w:t>
      </w:r>
      <w:r w:rsidRPr="00B66798">
        <w:rPr>
          <w:rFonts w:ascii="TimesNewRoman" w:eastAsia="TimesNewRoman" w:hAnsi="Times-Roman" w:cs="TimesNewRoman"/>
          <w:lang w:eastAsia="ar-SA"/>
        </w:rPr>
        <w:t xml:space="preserve"> </w:t>
      </w:r>
      <w:r w:rsidRPr="00B66798">
        <w:rPr>
          <w:rFonts w:ascii="Times-Roman" w:hAnsi="Times-Roman" w:cs="Times-Roman"/>
          <w:lang w:eastAsia="ar-SA"/>
        </w:rPr>
        <w:t>no jauna sagatavotus dokumentus, saglab</w:t>
      </w:r>
      <w:r w:rsidRPr="00B66798">
        <w:rPr>
          <w:rFonts w:ascii="TimesNewRoman" w:eastAsia="TimesNewRoman" w:hAnsi="Times-Roman" w:cs="TimesNewRoman" w:hint="eastAsia"/>
          <w:lang w:eastAsia="ar-SA"/>
        </w:rPr>
        <w:t>ā</w:t>
      </w:r>
      <w:r w:rsidRPr="00B66798">
        <w:rPr>
          <w:rFonts w:ascii="Times-Roman" w:hAnsi="Times-Roman" w:cs="Times-Roman"/>
          <w:lang w:eastAsia="ar-SA"/>
        </w:rPr>
        <w:t xml:space="preserve">jot </w:t>
      </w:r>
      <w:r>
        <w:rPr>
          <w:rFonts w:ascii="Times-Roman" w:hAnsi="Times-Roman" w:cs="Times-Roman"/>
          <w:lang w:eastAsia="ar-SA"/>
        </w:rPr>
        <w:t>Nolikuma</w:t>
      </w:r>
      <w:r w:rsidRPr="00B66798">
        <w:rPr>
          <w:rFonts w:ascii="Times-Roman" w:hAnsi="Times-Roman" w:cs="Times-Roman"/>
          <w:lang w:eastAsia="ar-SA"/>
        </w:rPr>
        <w:t xml:space="preserve"> pielikumos pievienoto dokumentu veidu un form</w:t>
      </w:r>
      <w:r w:rsidRPr="00B66798">
        <w:rPr>
          <w:rFonts w:ascii="TimesNewRoman" w:eastAsia="TimesNewRoman" w:hAnsi="Times-Roman" w:cs="TimesNewRoman" w:hint="eastAsia"/>
          <w:lang w:eastAsia="ar-SA"/>
        </w:rPr>
        <w:t>ā</w:t>
      </w:r>
      <w:r w:rsidRPr="00B66798">
        <w:rPr>
          <w:rFonts w:ascii="Times-Roman" w:hAnsi="Times-Roman" w:cs="Times-Roman"/>
          <w:lang w:eastAsia="ar-SA"/>
        </w:rPr>
        <w:t>tu.</w:t>
      </w:r>
    </w:p>
    <w:p w:rsidR="007A28D9" w:rsidRPr="00B76BF8" w:rsidRDefault="007A28D9" w:rsidP="007A28D9">
      <w:pPr>
        <w:keepNext/>
        <w:numPr>
          <w:ilvl w:val="1"/>
          <w:numId w:val="3"/>
        </w:numPr>
        <w:tabs>
          <w:tab w:val="clear" w:pos="360"/>
          <w:tab w:val="num" w:pos="567"/>
        </w:tabs>
        <w:spacing w:after="60"/>
        <w:ind w:left="567" w:hanging="567"/>
        <w:jc w:val="both"/>
        <w:rPr>
          <w:b/>
          <w:kern w:val="28"/>
          <w:lang w:eastAsia="lv-LV"/>
        </w:rPr>
      </w:pPr>
      <w:bookmarkStart w:id="20" w:name="_Toc61422132"/>
      <w:bookmarkStart w:id="21" w:name="_Toc97629389"/>
      <w:bookmarkStart w:id="22" w:name="_Toc101594529"/>
      <w:bookmarkStart w:id="23" w:name="_Toc110927917"/>
      <w:bookmarkStart w:id="24" w:name="_Toc111543271"/>
      <w:bookmarkStart w:id="25" w:name="_Toc111615568"/>
      <w:bookmarkStart w:id="26" w:name="_Toc143073721"/>
      <w:bookmarkStart w:id="27" w:name="_Toc166999224"/>
      <w:r w:rsidRPr="00B76BF8">
        <w:rPr>
          <w:b/>
          <w:kern w:val="28"/>
          <w:lang w:eastAsia="lv-LV"/>
        </w:rPr>
        <w:lastRenderedPageBreak/>
        <w:t>Cita informācija</w:t>
      </w:r>
      <w:bookmarkEnd w:id="20"/>
      <w:bookmarkEnd w:id="21"/>
      <w:bookmarkEnd w:id="22"/>
      <w:bookmarkEnd w:id="23"/>
      <w:bookmarkEnd w:id="24"/>
      <w:bookmarkEnd w:id="25"/>
      <w:bookmarkEnd w:id="26"/>
      <w:bookmarkEnd w:id="27"/>
    </w:p>
    <w:p w:rsidR="007A28D9" w:rsidRDefault="007A28D9" w:rsidP="007A28D9">
      <w:pPr>
        <w:numPr>
          <w:ilvl w:val="2"/>
          <w:numId w:val="3"/>
        </w:numPr>
        <w:tabs>
          <w:tab w:val="num" w:pos="567"/>
          <w:tab w:val="left" w:pos="840"/>
        </w:tabs>
        <w:spacing w:after="60"/>
        <w:ind w:left="567" w:hanging="567"/>
        <w:jc w:val="both"/>
        <w:rPr>
          <w:kern w:val="28"/>
          <w:lang w:eastAsia="lv-LV"/>
        </w:rPr>
      </w:pPr>
      <w:r w:rsidRPr="00B76BF8">
        <w:rPr>
          <w:kern w:val="28"/>
          <w:lang w:eastAsia="lv-LV"/>
        </w:rPr>
        <w:t>P</w:t>
      </w:r>
      <w:r>
        <w:rPr>
          <w:kern w:val="28"/>
          <w:lang w:eastAsia="lv-LV"/>
        </w:rPr>
        <w:t>retendents</w:t>
      </w:r>
      <w:r w:rsidRPr="00B76BF8">
        <w:rPr>
          <w:kern w:val="28"/>
          <w:lang w:eastAsia="lv-LV"/>
        </w:rPr>
        <w:t xml:space="preserve"> sedz visus izdevumus, kas ir saistīti ar piedāvājuma sagatavošanu un iesniegšanu Pasūtītājam. </w:t>
      </w:r>
    </w:p>
    <w:p w:rsidR="007A28D9" w:rsidRPr="00706884" w:rsidRDefault="007A28D9" w:rsidP="007A28D9">
      <w:pPr>
        <w:numPr>
          <w:ilvl w:val="2"/>
          <w:numId w:val="3"/>
        </w:numPr>
        <w:tabs>
          <w:tab w:val="num" w:pos="567"/>
          <w:tab w:val="left" w:pos="840"/>
        </w:tabs>
        <w:ind w:left="567" w:hanging="567"/>
        <w:jc w:val="both"/>
        <w:rPr>
          <w:kern w:val="28"/>
          <w:lang w:eastAsia="lv-LV"/>
        </w:rPr>
      </w:pPr>
      <w:r w:rsidRPr="00EF0D62">
        <w:rPr>
          <w:kern w:val="28"/>
          <w:lang w:eastAsia="lv-LV"/>
        </w:rPr>
        <w:t xml:space="preserve">Iesniedzot piedāvājumu </w:t>
      </w:r>
      <w:r>
        <w:rPr>
          <w:kern w:val="28"/>
          <w:lang w:eastAsia="lv-LV"/>
        </w:rPr>
        <w:t>P</w:t>
      </w:r>
      <w:r w:rsidRPr="00EF0D62">
        <w:rPr>
          <w:kern w:val="28"/>
          <w:lang w:eastAsia="lv-LV"/>
        </w:rPr>
        <w:t xml:space="preserve">retendents apstiprina, ka: </w:t>
      </w:r>
      <w:r>
        <w:rPr>
          <w:kern w:val="28"/>
          <w:lang w:eastAsia="lv-LV"/>
        </w:rPr>
        <w:t>P</w:t>
      </w:r>
      <w:r w:rsidRPr="00EF0D62">
        <w:rPr>
          <w:kern w:val="28"/>
          <w:lang w:eastAsia="lv-LV"/>
        </w:rPr>
        <w:t xml:space="preserve">retendentam ir skaidras un saprotamas viņa tiesības un pienākumi; </w:t>
      </w:r>
      <w:r>
        <w:rPr>
          <w:kern w:val="28"/>
          <w:lang w:eastAsia="lv-LV"/>
        </w:rPr>
        <w:t>P</w:t>
      </w:r>
      <w:r w:rsidRPr="00EF0D62">
        <w:rPr>
          <w:kern w:val="28"/>
          <w:lang w:eastAsia="lv-LV"/>
        </w:rPr>
        <w:t xml:space="preserve">retendents atbilst </w:t>
      </w:r>
      <w:r w:rsidR="00EF7ACB">
        <w:rPr>
          <w:kern w:val="28"/>
          <w:lang w:eastAsia="lv-LV"/>
        </w:rPr>
        <w:t>Nolikumā</w:t>
      </w:r>
      <w:r w:rsidRPr="00EF0D62">
        <w:rPr>
          <w:kern w:val="28"/>
          <w:lang w:eastAsia="lv-LV"/>
        </w:rPr>
        <w:t xml:space="preserve"> izvirzītajām prasībām; </w:t>
      </w:r>
      <w:r>
        <w:rPr>
          <w:kern w:val="28"/>
          <w:lang w:eastAsia="lv-LV"/>
        </w:rPr>
        <w:t>P</w:t>
      </w:r>
      <w:r w:rsidRPr="00EF0D62">
        <w:rPr>
          <w:kern w:val="28"/>
          <w:lang w:eastAsia="lv-LV"/>
        </w:rPr>
        <w:t xml:space="preserve">retendents ir iepazinies ar iepirkuma </w:t>
      </w:r>
      <w:r w:rsidR="00EF7ACB">
        <w:rPr>
          <w:kern w:val="28"/>
          <w:lang w:eastAsia="lv-LV"/>
        </w:rPr>
        <w:t>Nolikuma</w:t>
      </w:r>
      <w:r w:rsidRPr="00EF0D62">
        <w:rPr>
          <w:kern w:val="28"/>
          <w:lang w:eastAsia="lv-LV"/>
        </w:rPr>
        <w:t xml:space="preserve"> sat</w:t>
      </w:r>
      <w:r w:rsidR="00EF7ACB">
        <w:rPr>
          <w:kern w:val="28"/>
          <w:lang w:eastAsia="lv-LV"/>
        </w:rPr>
        <w:t>uru, atzīstot to par pareizu un atbilstošu</w:t>
      </w:r>
      <w:r w:rsidRPr="00EF0D62">
        <w:rPr>
          <w:kern w:val="28"/>
          <w:lang w:eastAsia="lv-LV"/>
        </w:rPr>
        <w:t xml:space="preserve">, līdz ar ko visas pretenzijas un sūdzības, ja tādas ir, par </w:t>
      </w:r>
      <w:r w:rsidR="00EF7ACB">
        <w:rPr>
          <w:kern w:val="28"/>
          <w:lang w:eastAsia="lv-LV"/>
        </w:rPr>
        <w:t>Nolikumu</w:t>
      </w:r>
      <w:r w:rsidRPr="00EF0D62">
        <w:rPr>
          <w:kern w:val="28"/>
          <w:lang w:eastAsia="lv-LV"/>
        </w:rPr>
        <w:t xml:space="preserve"> ir </w:t>
      </w:r>
      <w:r w:rsidRPr="00A654F3">
        <w:rPr>
          <w:kern w:val="28"/>
          <w:lang w:eastAsia="lv-LV"/>
        </w:rPr>
        <w:t>iesniedzamas pirms piedāvājumu iesniegšanas</w:t>
      </w:r>
      <w:r w:rsidRPr="00EF0D62">
        <w:rPr>
          <w:kern w:val="28"/>
          <w:lang w:eastAsia="lv-LV"/>
        </w:rPr>
        <w:t xml:space="preserve"> vai neiesniedzot piedāvājumu; </w:t>
      </w:r>
      <w:r>
        <w:rPr>
          <w:kern w:val="28"/>
          <w:lang w:eastAsia="lv-LV"/>
        </w:rPr>
        <w:t>P</w:t>
      </w:r>
      <w:r w:rsidRPr="00EF0D62">
        <w:rPr>
          <w:kern w:val="28"/>
          <w:lang w:eastAsia="lv-LV"/>
        </w:rPr>
        <w:t xml:space="preserve">retendentam ir skaidras un saprotamas </w:t>
      </w:r>
      <w:r>
        <w:rPr>
          <w:kern w:val="28"/>
          <w:lang w:eastAsia="lv-LV"/>
        </w:rPr>
        <w:t>Nolikumā</w:t>
      </w:r>
      <w:r w:rsidRPr="00EF0D62">
        <w:rPr>
          <w:kern w:val="28"/>
          <w:lang w:eastAsia="lv-LV"/>
        </w:rPr>
        <w:t xml:space="preserve"> noteiktās pra</w:t>
      </w:r>
      <w:r>
        <w:rPr>
          <w:kern w:val="28"/>
          <w:lang w:eastAsia="lv-LV"/>
        </w:rPr>
        <w:t>sības piedāvājuma sagatavošanai un</w:t>
      </w:r>
      <w:r w:rsidRPr="00EF0D62">
        <w:rPr>
          <w:kern w:val="28"/>
          <w:lang w:eastAsia="lv-LV"/>
        </w:rPr>
        <w:t xml:space="preserve"> </w:t>
      </w:r>
      <w:r>
        <w:rPr>
          <w:kern w:val="28"/>
          <w:lang w:eastAsia="lv-LV"/>
        </w:rPr>
        <w:t>Līguma priekšmets, līdz ar ko viņš atzīst, ka K</w:t>
      </w:r>
      <w:r w:rsidRPr="00EF0D62">
        <w:rPr>
          <w:kern w:val="28"/>
          <w:lang w:eastAsia="lv-LV"/>
        </w:rPr>
        <w:t xml:space="preserve">omisija ir nodrošinājusi </w:t>
      </w:r>
      <w:r>
        <w:rPr>
          <w:kern w:val="28"/>
          <w:lang w:eastAsia="lv-LV"/>
        </w:rPr>
        <w:t>P</w:t>
      </w:r>
      <w:r w:rsidRPr="00EF0D62">
        <w:rPr>
          <w:kern w:val="28"/>
          <w:lang w:eastAsia="lv-LV"/>
        </w:rPr>
        <w:t xml:space="preserve">retendentam iespēju bez attaisnojama riska iesniegt piedāvājumu. </w:t>
      </w:r>
    </w:p>
    <w:p w:rsidR="007A28D9" w:rsidRDefault="007A28D9" w:rsidP="007A28D9">
      <w:pPr>
        <w:keepNext/>
        <w:spacing w:after="120"/>
        <w:ind w:left="357"/>
        <w:rPr>
          <w:b/>
          <w:kern w:val="28"/>
          <w:lang w:eastAsia="lv-LV"/>
        </w:rPr>
      </w:pPr>
    </w:p>
    <w:p w:rsidR="008F2991" w:rsidRPr="008F2991" w:rsidRDefault="007C6A09" w:rsidP="009B633F">
      <w:pPr>
        <w:pStyle w:val="Heading5"/>
      </w:pPr>
      <w:bookmarkStart w:id="28" w:name="_Toc419764063"/>
      <w:r w:rsidRPr="008F2991">
        <w:t>PRASĪBAS</w:t>
      </w:r>
      <w:bookmarkEnd w:id="11"/>
      <w:bookmarkEnd w:id="12"/>
      <w:r w:rsidRPr="008F2991">
        <w:t xml:space="preserve"> PRETENDENTIEM</w:t>
      </w:r>
      <w:bookmarkEnd w:id="13"/>
      <w:bookmarkEnd w:id="14"/>
      <w:bookmarkEnd w:id="15"/>
      <w:bookmarkEnd w:id="16"/>
      <w:bookmarkEnd w:id="17"/>
      <w:bookmarkEnd w:id="18"/>
      <w:bookmarkEnd w:id="19"/>
      <w:bookmarkEnd w:id="28"/>
    </w:p>
    <w:p w:rsidR="007C6A09" w:rsidRPr="006C627F" w:rsidRDefault="007C6A09" w:rsidP="007C6A09">
      <w:pPr>
        <w:numPr>
          <w:ilvl w:val="1"/>
          <w:numId w:val="3"/>
        </w:numPr>
        <w:tabs>
          <w:tab w:val="clear" w:pos="360"/>
          <w:tab w:val="num" w:pos="567"/>
        </w:tabs>
        <w:spacing w:after="60"/>
        <w:ind w:left="567" w:hanging="567"/>
        <w:jc w:val="both"/>
        <w:rPr>
          <w:b/>
          <w:kern w:val="28"/>
          <w:lang w:eastAsia="lv-LV"/>
        </w:rPr>
      </w:pPr>
      <w:bookmarkStart w:id="29" w:name="_Ref289161131"/>
      <w:bookmarkStart w:id="30" w:name="_Toc143073726"/>
      <w:bookmarkStart w:id="31" w:name="_Ref266967464"/>
      <w:bookmarkStart w:id="32" w:name="_Ref289161139"/>
      <w:bookmarkStart w:id="33" w:name="_Toc110927922"/>
      <w:bookmarkStart w:id="34" w:name="_Toc111543276"/>
      <w:bookmarkStart w:id="35" w:name="_Toc111615573"/>
      <w:bookmarkStart w:id="36" w:name="_Toc53909471"/>
      <w:bookmarkStart w:id="37" w:name="_Toc61422137"/>
      <w:bookmarkStart w:id="38" w:name="_Toc97629394"/>
      <w:bookmarkStart w:id="39" w:name="_Toc101594534"/>
      <w:bookmarkStart w:id="40" w:name="_Toc59334731"/>
      <w:bookmarkStart w:id="41" w:name="OLE_LINK3"/>
      <w:r w:rsidRPr="006C627F">
        <w:rPr>
          <w:b/>
          <w:kern w:val="28"/>
          <w:lang w:eastAsia="lv-LV"/>
        </w:rPr>
        <w:t>Pretendentu izslēgšanas noteikumi</w:t>
      </w:r>
      <w:bookmarkEnd w:id="29"/>
      <w:r w:rsidRPr="006C627F">
        <w:rPr>
          <w:b/>
          <w:kern w:val="28"/>
          <w:lang w:eastAsia="lv-LV"/>
        </w:rPr>
        <w:t xml:space="preserve"> </w:t>
      </w:r>
    </w:p>
    <w:p w:rsidR="007C6A09" w:rsidRPr="006C627F" w:rsidRDefault="007C6A09" w:rsidP="002324EC">
      <w:pPr>
        <w:numPr>
          <w:ilvl w:val="1"/>
          <w:numId w:val="8"/>
        </w:numPr>
        <w:suppressAutoHyphens/>
        <w:spacing w:after="60"/>
        <w:ind w:left="567" w:hanging="567"/>
        <w:jc w:val="both"/>
        <w:rPr>
          <w:b/>
          <w:kern w:val="28"/>
          <w:lang w:eastAsia="lv-LV"/>
        </w:rPr>
      </w:pPr>
      <w:r w:rsidRPr="006C627F">
        <w:rPr>
          <w:kern w:val="28"/>
          <w:lang w:eastAsia="lv-LV"/>
        </w:rPr>
        <w:t xml:space="preserve">Komisija izslēdz </w:t>
      </w:r>
      <w:r w:rsidR="004A0B90">
        <w:rPr>
          <w:kern w:val="28"/>
          <w:lang w:eastAsia="lv-LV"/>
        </w:rPr>
        <w:t>P</w:t>
      </w:r>
      <w:r w:rsidRPr="006C627F">
        <w:rPr>
          <w:kern w:val="28"/>
          <w:lang w:eastAsia="lv-LV"/>
        </w:rPr>
        <w:t xml:space="preserve">retendentu no turpmākās dalības iepirkumā jebkurā piedāvājumu vērtēšanas stadijā, kā arī neizskata </w:t>
      </w:r>
      <w:r w:rsidR="004A0B90">
        <w:rPr>
          <w:kern w:val="28"/>
          <w:lang w:eastAsia="lv-LV"/>
        </w:rPr>
        <w:t>P</w:t>
      </w:r>
      <w:r w:rsidRPr="006C627F">
        <w:rPr>
          <w:kern w:val="28"/>
          <w:lang w:eastAsia="lv-LV"/>
        </w:rPr>
        <w:t>retendenta piedāvājumu, ja:</w:t>
      </w:r>
    </w:p>
    <w:p w:rsidR="007C6A09" w:rsidRPr="006C627F" w:rsidRDefault="007C6A09" w:rsidP="007C6A09">
      <w:pPr>
        <w:suppressAutoHyphens/>
        <w:spacing w:after="60"/>
        <w:ind w:left="709" w:hanging="709"/>
        <w:jc w:val="both"/>
        <w:rPr>
          <w:kern w:val="28"/>
          <w:lang w:eastAsia="lv-LV"/>
        </w:rPr>
      </w:pPr>
      <w:r w:rsidRPr="006C627F">
        <w:rPr>
          <w:kern w:val="28"/>
          <w:lang w:eastAsia="lv-LV"/>
        </w:rPr>
        <w:t>2.1.1.1.</w:t>
      </w:r>
      <w:r w:rsidRPr="006C627F">
        <w:rPr>
          <w:lang w:eastAsia="ar-SA"/>
        </w:rPr>
        <w:t xml:space="preserve"> </w:t>
      </w:r>
      <w:r w:rsidRPr="006C627F">
        <w:rPr>
          <w:kern w:val="28"/>
          <w:lang w:eastAsia="lv-LV"/>
        </w:rPr>
        <w:t>ir pasludināts tā maksātnespējas process (izņemot gadījumu, kad maksātnespējas procesā tiek piemērota sanācija vai cita līdzīga veida pasākumu kopums, kas vērsts uz parādnieka iespējamā bankrota novēršanu un maksātspējas atjaunošanu), tā saimnieciskā darbība ir apturēta vai pārtraukta, ir uzsākta tiesvedība par tā bankrotu vai līdz līguma izpildes paredzamajam beigu termiņam tas tiek likvidēts;</w:t>
      </w:r>
    </w:p>
    <w:p w:rsidR="007C6A09" w:rsidRPr="006C627F" w:rsidRDefault="007C6A09" w:rsidP="007C6A09">
      <w:pPr>
        <w:suppressAutoHyphens/>
        <w:spacing w:after="120"/>
        <w:ind w:left="709" w:hanging="709"/>
        <w:jc w:val="both"/>
        <w:rPr>
          <w:kern w:val="28"/>
          <w:lang w:eastAsia="lv-LV"/>
        </w:rPr>
      </w:pPr>
      <w:r w:rsidRPr="006C627F">
        <w:rPr>
          <w:kern w:val="28"/>
          <w:lang w:eastAsia="lv-LV"/>
        </w:rPr>
        <w:t xml:space="preserve">2.1.1.2.tam Latvijā vai valstī, kur tas reģistrēts vai atrodas tā pastāvīgā dzīvesvieta (ja tas nav reģistrēts Latvijā vai Latvijā neatrodas tā pastāvīgā dzīvesvieta), ir nodokļu parādi, tajā skaitā valsts sociālās apdrošināšanas maksu parādi, kas kopsummā kādā no valstīm pārsniedz 150 </w:t>
      </w:r>
      <w:r w:rsidRPr="006C627F">
        <w:rPr>
          <w:i/>
          <w:kern w:val="28"/>
          <w:lang w:eastAsia="lv-LV"/>
        </w:rPr>
        <w:t>euro</w:t>
      </w:r>
      <w:r w:rsidRPr="006C627F">
        <w:rPr>
          <w:kern w:val="28"/>
          <w:lang w:eastAsia="lv-LV"/>
        </w:rPr>
        <w:t>.</w:t>
      </w:r>
    </w:p>
    <w:p w:rsidR="00C1012B" w:rsidRPr="008B0768" w:rsidRDefault="00C1012B" w:rsidP="007C6A09">
      <w:pPr>
        <w:numPr>
          <w:ilvl w:val="1"/>
          <w:numId w:val="3"/>
        </w:numPr>
        <w:tabs>
          <w:tab w:val="clear" w:pos="360"/>
          <w:tab w:val="num" w:pos="567"/>
        </w:tabs>
        <w:spacing w:after="60"/>
        <w:ind w:left="567" w:hanging="567"/>
        <w:jc w:val="both"/>
        <w:rPr>
          <w:b/>
          <w:kern w:val="28"/>
          <w:lang w:eastAsia="lv-LV"/>
        </w:rPr>
      </w:pPr>
      <w:r w:rsidRPr="008B0768">
        <w:rPr>
          <w:b/>
          <w:kern w:val="28"/>
          <w:lang w:eastAsia="lv-LV"/>
        </w:rPr>
        <w:t>Atbilstība profesionālās darbības veikšanai</w:t>
      </w:r>
      <w:bookmarkEnd w:id="30"/>
      <w:bookmarkEnd w:id="31"/>
      <w:bookmarkEnd w:id="32"/>
      <w:r w:rsidRPr="008B0768">
        <w:rPr>
          <w:b/>
          <w:kern w:val="28"/>
          <w:lang w:eastAsia="lv-LV"/>
        </w:rPr>
        <w:t xml:space="preserve"> </w:t>
      </w:r>
    </w:p>
    <w:p w:rsidR="00193E26" w:rsidRDefault="007C6A09" w:rsidP="00193E26">
      <w:pPr>
        <w:numPr>
          <w:ilvl w:val="2"/>
          <w:numId w:val="3"/>
        </w:numPr>
        <w:tabs>
          <w:tab w:val="clear" w:pos="720"/>
          <w:tab w:val="num" w:pos="567"/>
        </w:tabs>
        <w:spacing w:after="60"/>
        <w:ind w:left="567" w:hanging="567"/>
        <w:jc w:val="both"/>
        <w:rPr>
          <w:kern w:val="28"/>
          <w:lang w:eastAsia="lv-LV"/>
        </w:rPr>
      </w:pPr>
      <w:r w:rsidRPr="004A2AE2">
        <w:rPr>
          <w:kern w:val="28"/>
          <w:lang w:eastAsia="lv-LV"/>
        </w:rPr>
        <w:t xml:space="preserve">Pretendents ir reģistrēts likumā noteiktajā kārtībā un likumā noteiktajos gadījumos, atbilstoši attiecīgās valsts likumdošanas prasībām. </w:t>
      </w:r>
      <w:bookmarkStart w:id="42" w:name="_Toc143073727"/>
      <w:bookmarkStart w:id="43" w:name="_Ref266967465"/>
      <w:bookmarkStart w:id="44" w:name="_Ref289161142"/>
    </w:p>
    <w:p w:rsidR="00193E26" w:rsidRPr="00193E26" w:rsidRDefault="00193E26" w:rsidP="00193E26">
      <w:pPr>
        <w:numPr>
          <w:ilvl w:val="2"/>
          <w:numId w:val="3"/>
        </w:numPr>
        <w:tabs>
          <w:tab w:val="clear" w:pos="720"/>
          <w:tab w:val="num" w:pos="567"/>
        </w:tabs>
        <w:spacing w:after="120"/>
        <w:ind w:left="567" w:hanging="567"/>
        <w:jc w:val="both"/>
        <w:rPr>
          <w:kern w:val="28"/>
          <w:lang w:eastAsia="lv-LV"/>
        </w:rPr>
      </w:pPr>
      <w:r w:rsidRPr="00193E26">
        <w:rPr>
          <w:kern w:val="28"/>
          <w:lang w:eastAsia="lv-LV"/>
        </w:rPr>
        <w:t>Pretendenta rīcībā ir visi nepieciešamie resursi savlaicīgai un kvalitatīvai līguma i</w:t>
      </w:r>
      <w:r w:rsidR="003C5BE7">
        <w:rPr>
          <w:kern w:val="28"/>
          <w:lang w:eastAsia="lv-LV"/>
        </w:rPr>
        <w:t>zpildei</w:t>
      </w:r>
      <w:r w:rsidRPr="00193E26">
        <w:rPr>
          <w:kern w:val="28"/>
          <w:lang w:eastAsia="lv-LV"/>
        </w:rPr>
        <w:t>.</w:t>
      </w:r>
    </w:p>
    <w:p w:rsidR="00627CC6" w:rsidRPr="008B0768" w:rsidRDefault="00627CC6" w:rsidP="007C6A09">
      <w:pPr>
        <w:numPr>
          <w:ilvl w:val="1"/>
          <w:numId w:val="3"/>
        </w:numPr>
        <w:tabs>
          <w:tab w:val="clear" w:pos="360"/>
          <w:tab w:val="num" w:pos="567"/>
        </w:tabs>
        <w:spacing w:after="60"/>
        <w:ind w:left="567" w:hanging="567"/>
        <w:jc w:val="both"/>
        <w:rPr>
          <w:b/>
          <w:kern w:val="28"/>
          <w:lang w:eastAsia="lv-LV"/>
        </w:rPr>
      </w:pPr>
      <w:r w:rsidRPr="008B0768">
        <w:rPr>
          <w:b/>
          <w:kern w:val="28"/>
          <w:lang w:eastAsia="lv-LV"/>
        </w:rPr>
        <w:t xml:space="preserve">Minimālās prasības attiecībā uz </w:t>
      </w:r>
      <w:r w:rsidR="004A0B90">
        <w:rPr>
          <w:b/>
          <w:kern w:val="28"/>
          <w:lang w:eastAsia="lv-LV"/>
        </w:rPr>
        <w:t>P</w:t>
      </w:r>
      <w:r w:rsidRPr="008B0768">
        <w:rPr>
          <w:b/>
          <w:kern w:val="28"/>
          <w:lang w:eastAsia="lv-LV"/>
        </w:rPr>
        <w:t>retendenta saimniecisko un finansiālo stāvokli</w:t>
      </w:r>
      <w:bookmarkEnd w:id="33"/>
      <w:bookmarkEnd w:id="34"/>
      <w:bookmarkEnd w:id="35"/>
      <w:bookmarkEnd w:id="42"/>
      <w:bookmarkEnd w:id="43"/>
      <w:bookmarkEnd w:id="44"/>
      <w:r w:rsidRPr="008B0768">
        <w:rPr>
          <w:b/>
          <w:kern w:val="28"/>
          <w:lang w:eastAsia="lv-LV"/>
        </w:rPr>
        <w:t xml:space="preserve"> </w:t>
      </w:r>
      <w:bookmarkEnd w:id="36"/>
      <w:bookmarkEnd w:id="37"/>
      <w:bookmarkEnd w:id="38"/>
      <w:bookmarkEnd w:id="39"/>
    </w:p>
    <w:p w:rsidR="00AD5ABB" w:rsidRDefault="00AD5ABB" w:rsidP="00A10D9C">
      <w:pPr>
        <w:numPr>
          <w:ilvl w:val="2"/>
          <w:numId w:val="3"/>
        </w:numPr>
        <w:tabs>
          <w:tab w:val="clear" w:pos="720"/>
          <w:tab w:val="num" w:pos="567"/>
        </w:tabs>
        <w:spacing w:after="60"/>
        <w:ind w:left="567" w:hanging="567"/>
        <w:jc w:val="both"/>
        <w:rPr>
          <w:kern w:val="28"/>
          <w:lang w:eastAsia="lv-LV"/>
        </w:rPr>
      </w:pPr>
      <w:bookmarkStart w:id="45" w:name="_Toc143073728"/>
      <w:bookmarkStart w:id="46" w:name="_Ref266967466"/>
      <w:bookmarkStart w:id="47" w:name="_Ref289161144"/>
      <w:bookmarkStart w:id="48" w:name="_Toc110927923"/>
      <w:bookmarkStart w:id="49" w:name="_Toc111543277"/>
      <w:bookmarkStart w:id="50" w:name="_Toc111615574"/>
      <w:r>
        <w:rPr>
          <w:kern w:val="28"/>
          <w:lang w:eastAsia="lv-LV"/>
        </w:rPr>
        <w:t>Pr</w:t>
      </w:r>
      <w:r w:rsidRPr="008B0768">
        <w:rPr>
          <w:kern w:val="28"/>
          <w:lang w:eastAsia="lv-LV"/>
        </w:rPr>
        <w:t>etendent</w:t>
      </w:r>
      <w:r>
        <w:rPr>
          <w:kern w:val="28"/>
          <w:lang w:eastAsia="lv-LV"/>
        </w:rPr>
        <w:t>a</w:t>
      </w:r>
      <w:r w:rsidRPr="008B0768">
        <w:rPr>
          <w:kern w:val="28"/>
          <w:lang w:eastAsia="lv-LV"/>
        </w:rPr>
        <w:t xml:space="preserve"> finanšu vidējais neto gada apgrozījums</w:t>
      </w:r>
      <w:r>
        <w:rPr>
          <w:kern w:val="28"/>
          <w:lang w:eastAsia="lv-LV"/>
        </w:rPr>
        <w:t xml:space="preserve"> iepriekšējo 3 (trīs) finanšu gadu laikā</w:t>
      </w:r>
      <w:r w:rsidRPr="008B0768">
        <w:rPr>
          <w:kern w:val="28"/>
          <w:lang w:eastAsia="lv-LV"/>
        </w:rPr>
        <w:t xml:space="preserve"> </w:t>
      </w:r>
      <w:r>
        <w:rPr>
          <w:kern w:val="28"/>
          <w:lang w:eastAsia="lv-LV"/>
        </w:rPr>
        <w:t>(2012., 2013. un 2014.gadā</w:t>
      </w:r>
      <w:r w:rsidRPr="008B0768">
        <w:rPr>
          <w:kern w:val="28"/>
          <w:lang w:eastAsia="lv-LV"/>
        </w:rPr>
        <w:t>)</w:t>
      </w:r>
      <w:r>
        <w:rPr>
          <w:kern w:val="28"/>
          <w:lang w:eastAsia="lv-LV"/>
        </w:rPr>
        <w:t xml:space="preserve"> </w:t>
      </w:r>
      <w:r w:rsidRPr="008B0768">
        <w:rPr>
          <w:kern w:val="28"/>
          <w:lang w:eastAsia="lv-LV"/>
        </w:rPr>
        <w:t xml:space="preserve">pārsniedz </w:t>
      </w:r>
      <w:r>
        <w:rPr>
          <w:kern w:val="28"/>
          <w:lang w:eastAsia="lv-LV"/>
        </w:rPr>
        <w:t>piedāvāto līgumcenu divas reizes.</w:t>
      </w:r>
    </w:p>
    <w:p w:rsidR="00AD5ABB" w:rsidRPr="00291253" w:rsidRDefault="00AD5ABB" w:rsidP="00A10D9C">
      <w:pPr>
        <w:numPr>
          <w:ilvl w:val="2"/>
          <w:numId w:val="3"/>
        </w:numPr>
        <w:tabs>
          <w:tab w:val="clear" w:pos="720"/>
          <w:tab w:val="num" w:pos="567"/>
        </w:tabs>
        <w:spacing w:after="120"/>
        <w:ind w:left="567" w:hanging="567"/>
        <w:jc w:val="both"/>
        <w:rPr>
          <w:kern w:val="28"/>
          <w:lang w:eastAsia="lv-LV"/>
        </w:rPr>
      </w:pPr>
      <w:r w:rsidRPr="008B0768">
        <w:rPr>
          <w:kern w:val="28"/>
          <w:lang w:eastAsia="lv-LV"/>
        </w:rPr>
        <w:t>Pr</w:t>
      </w:r>
      <w:r>
        <w:rPr>
          <w:kern w:val="28"/>
          <w:lang w:eastAsia="lv-LV"/>
        </w:rPr>
        <w:t>etendentu, kuri dibināti pēc 2012</w:t>
      </w:r>
      <w:r w:rsidRPr="008B0768">
        <w:rPr>
          <w:kern w:val="28"/>
          <w:lang w:eastAsia="lv-LV"/>
        </w:rPr>
        <w:t>.gada, finanšu vidējais neto gada apgrozījums tiek rēķināts par faktiski nostrādāto laiku.</w:t>
      </w:r>
    </w:p>
    <w:p w:rsidR="00DD4EDD" w:rsidRPr="008B0768" w:rsidRDefault="00BE303A" w:rsidP="007C6A09">
      <w:pPr>
        <w:numPr>
          <w:ilvl w:val="1"/>
          <w:numId w:val="3"/>
        </w:numPr>
        <w:tabs>
          <w:tab w:val="clear" w:pos="360"/>
          <w:tab w:val="num" w:pos="567"/>
        </w:tabs>
        <w:spacing w:after="60"/>
        <w:ind w:left="567" w:hanging="567"/>
        <w:jc w:val="both"/>
        <w:rPr>
          <w:b/>
          <w:kern w:val="28"/>
          <w:lang w:eastAsia="lv-LV"/>
        </w:rPr>
      </w:pPr>
      <w:r w:rsidRPr="008B0768">
        <w:rPr>
          <w:b/>
          <w:kern w:val="28"/>
          <w:lang w:eastAsia="lv-LV"/>
        </w:rPr>
        <w:t xml:space="preserve">Minimālās prasības attiecībā uz </w:t>
      </w:r>
      <w:r w:rsidR="004A0B90">
        <w:rPr>
          <w:b/>
          <w:kern w:val="28"/>
          <w:lang w:eastAsia="lv-LV"/>
        </w:rPr>
        <w:t>P</w:t>
      </w:r>
      <w:r w:rsidRPr="008B0768">
        <w:rPr>
          <w:b/>
          <w:kern w:val="28"/>
          <w:lang w:eastAsia="lv-LV"/>
        </w:rPr>
        <w:t>retendenta tehniskajām un profesionālajām spējām</w:t>
      </w:r>
      <w:bookmarkEnd w:id="45"/>
      <w:bookmarkEnd w:id="46"/>
      <w:bookmarkEnd w:id="47"/>
      <w:r w:rsidRPr="008B0768">
        <w:rPr>
          <w:b/>
          <w:kern w:val="28"/>
          <w:lang w:eastAsia="lv-LV"/>
        </w:rPr>
        <w:t xml:space="preserve"> </w:t>
      </w:r>
      <w:bookmarkEnd w:id="48"/>
      <w:bookmarkEnd w:id="49"/>
      <w:bookmarkEnd w:id="50"/>
    </w:p>
    <w:p w:rsidR="005C117B" w:rsidRPr="005C117B" w:rsidRDefault="005C117B" w:rsidP="00CC3E19">
      <w:pPr>
        <w:numPr>
          <w:ilvl w:val="2"/>
          <w:numId w:val="3"/>
        </w:numPr>
        <w:tabs>
          <w:tab w:val="clear" w:pos="720"/>
          <w:tab w:val="num" w:pos="567"/>
        </w:tabs>
        <w:spacing w:after="60"/>
        <w:ind w:left="567" w:hanging="567"/>
        <w:jc w:val="both"/>
        <w:rPr>
          <w:kern w:val="28"/>
          <w:lang w:eastAsia="lv-LV"/>
        </w:rPr>
      </w:pPr>
      <w:bookmarkStart w:id="51" w:name="_Toc61422139"/>
      <w:bookmarkStart w:id="52" w:name="_Toc97629395"/>
      <w:bookmarkStart w:id="53" w:name="_Toc101594535"/>
      <w:bookmarkStart w:id="54" w:name="_Toc110927924"/>
      <w:bookmarkStart w:id="55" w:name="_Toc111543278"/>
      <w:bookmarkStart w:id="56" w:name="_Toc111615575"/>
      <w:bookmarkStart w:id="57" w:name="_Toc143073729"/>
      <w:bookmarkStart w:id="58" w:name="_Toc267042650"/>
      <w:r w:rsidRPr="00AF7245">
        <w:t>Pretendentam iepriekšējo 3 (trīs) gadu laikā ir pieredze vieglo automašīnu nomas un pilna servisa pakalpojumu sniegšanā valsts</w:t>
      </w:r>
      <w:r>
        <w:t xml:space="preserve"> vai pašvaldības</w:t>
      </w:r>
      <w:r w:rsidRPr="00AF7245">
        <w:t xml:space="preserve"> iestā</w:t>
      </w:r>
      <w:r>
        <w:t>dēm.</w:t>
      </w:r>
    </w:p>
    <w:p w:rsidR="005C117B" w:rsidRPr="005C117B" w:rsidRDefault="005C117B" w:rsidP="005C117B">
      <w:pPr>
        <w:spacing w:after="60"/>
        <w:ind w:left="567"/>
        <w:jc w:val="both"/>
        <w:rPr>
          <w:kern w:val="28"/>
          <w:lang w:eastAsia="lv-LV"/>
        </w:rPr>
      </w:pPr>
    </w:p>
    <w:p w:rsidR="00627CC6" w:rsidRPr="00232609" w:rsidRDefault="00FE0DAE" w:rsidP="009B633F">
      <w:pPr>
        <w:pStyle w:val="Heading5"/>
      </w:pPr>
      <w:bookmarkStart w:id="59" w:name="_Toc419764064"/>
      <w:r w:rsidRPr="00232609">
        <w:t>IESNIEDZAMIE DOKUMENTI</w:t>
      </w:r>
      <w:bookmarkEnd w:id="51"/>
      <w:bookmarkEnd w:id="52"/>
      <w:bookmarkEnd w:id="53"/>
      <w:bookmarkEnd w:id="54"/>
      <w:bookmarkEnd w:id="55"/>
      <w:bookmarkEnd w:id="56"/>
      <w:bookmarkEnd w:id="57"/>
      <w:bookmarkEnd w:id="58"/>
      <w:bookmarkEnd w:id="59"/>
    </w:p>
    <w:p w:rsidR="00AF2952" w:rsidRDefault="00627CC6" w:rsidP="00AF2952">
      <w:pPr>
        <w:numPr>
          <w:ilvl w:val="1"/>
          <w:numId w:val="3"/>
        </w:numPr>
        <w:tabs>
          <w:tab w:val="clear" w:pos="360"/>
          <w:tab w:val="num" w:pos="567"/>
        </w:tabs>
        <w:spacing w:after="120"/>
        <w:ind w:left="567" w:hanging="567"/>
        <w:jc w:val="both"/>
        <w:rPr>
          <w:kern w:val="28"/>
          <w:lang w:eastAsia="lv-LV"/>
        </w:rPr>
      </w:pPr>
      <w:bookmarkStart w:id="60" w:name="_Toc61422140"/>
      <w:r w:rsidRPr="00AF2952">
        <w:rPr>
          <w:b/>
          <w:kern w:val="28"/>
          <w:lang w:eastAsia="lv-LV"/>
        </w:rPr>
        <w:t>Pretendenta pieteikums</w:t>
      </w:r>
      <w:r w:rsidRPr="00232609">
        <w:rPr>
          <w:kern w:val="28"/>
          <w:lang w:eastAsia="lv-LV"/>
        </w:rPr>
        <w:t xml:space="preserve"> </w:t>
      </w:r>
      <w:r w:rsidR="00E2732F" w:rsidRPr="00232609">
        <w:rPr>
          <w:kern w:val="28"/>
          <w:lang w:eastAsia="lv-LV"/>
        </w:rPr>
        <w:t>(</w:t>
      </w:r>
      <w:r w:rsidRPr="00232609">
        <w:rPr>
          <w:kern w:val="28"/>
          <w:lang w:eastAsia="lv-LV"/>
        </w:rPr>
        <w:t xml:space="preserve">saskaņā ar </w:t>
      </w:r>
      <w:r w:rsidR="00EB0EBD">
        <w:rPr>
          <w:kern w:val="28"/>
          <w:lang w:eastAsia="lv-LV"/>
        </w:rPr>
        <w:t>Nolikuma</w:t>
      </w:r>
      <w:r w:rsidRPr="00232609">
        <w:rPr>
          <w:kern w:val="28"/>
          <w:lang w:eastAsia="lv-LV"/>
        </w:rPr>
        <w:t xml:space="preserve"> </w:t>
      </w:r>
      <w:r w:rsidR="00EB0EBD">
        <w:rPr>
          <w:kern w:val="28"/>
          <w:lang w:eastAsia="lv-LV"/>
        </w:rPr>
        <w:t>2.pielikumā doto</w:t>
      </w:r>
      <w:r w:rsidR="00EB0EBD" w:rsidRPr="00232609">
        <w:rPr>
          <w:kern w:val="28"/>
          <w:lang w:eastAsia="lv-LV"/>
        </w:rPr>
        <w:t xml:space="preserve"> </w:t>
      </w:r>
      <w:r w:rsidR="00EB0EBD">
        <w:rPr>
          <w:kern w:val="28"/>
          <w:lang w:eastAsia="lv-LV"/>
        </w:rPr>
        <w:t>standarta formu</w:t>
      </w:r>
      <w:r w:rsidR="00030399">
        <w:rPr>
          <w:kern w:val="28"/>
          <w:lang w:eastAsia="lv-LV"/>
        </w:rPr>
        <w:t>)</w:t>
      </w:r>
      <w:r w:rsidR="00530D02" w:rsidRPr="00460A42">
        <w:rPr>
          <w:kern w:val="28"/>
          <w:lang w:eastAsia="lv-LV"/>
        </w:rPr>
        <w:t>, kur</w:t>
      </w:r>
      <w:r w:rsidR="00CD30B6">
        <w:rPr>
          <w:kern w:val="28"/>
          <w:lang w:eastAsia="lv-LV"/>
        </w:rPr>
        <w:t>am pievienota V</w:t>
      </w:r>
      <w:r w:rsidR="00F51495" w:rsidRPr="00460A42">
        <w:rPr>
          <w:kern w:val="28"/>
          <w:lang w:eastAsia="lv-LV"/>
        </w:rPr>
        <w:t>ispārīga</w:t>
      </w:r>
      <w:r w:rsidR="00530D02" w:rsidRPr="00460A42">
        <w:rPr>
          <w:kern w:val="28"/>
          <w:lang w:eastAsia="lv-LV"/>
        </w:rPr>
        <w:t xml:space="preserve"> informācija par </w:t>
      </w:r>
      <w:r w:rsidR="00AF2952">
        <w:rPr>
          <w:kern w:val="28"/>
          <w:lang w:eastAsia="lv-LV"/>
        </w:rPr>
        <w:t>P</w:t>
      </w:r>
      <w:r w:rsidR="00530D02" w:rsidRPr="00460A42">
        <w:rPr>
          <w:kern w:val="28"/>
          <w:lang w:eastAsia="lv-LV"/>
        </w:rPr>
        <w:t>retendent</w:t>
      </w:r>
      <w:r w:rsidR="008B57FF" w:rsidRPr="00460A42">
        <w:rPr>
          <w:kern w:val="28"/>
          <w:lang w:eastAsia="lv-LV"/>
        </w:rPr>
        <w:t>u (</w:t>
      </w:r>
      <w:r w:rsidR="00EB0EBD">
        <w:rPr>
          <w:kern w:val="28"/>
          <w:lang w:eastAsia="lv-LV"/>
        </w:rPr>
        <w:t>saskaņā ar Nolikuma 2.1.pielikumā doto</w:t>
      </w:r>
      <w:r w:rsidR="00EB0EBD" w:rsidRPr="00460A42">
        <w:rPr>
          <w:kern w:val="28"/>
          <w:lang w:eastAsia="lv-LV"/>
        </w:rPr>
        <w:t xml:space="preserve"> </w:t>
      </w:r>
      <w:r w:rsidR="00EB0EBD">
        <w:rPr>
          <w:kern w:val="28"/>
          <w:lang w:eastAsia="lv-LV"/>
        </w:rPr>
        <w:t>standarta formu</w:t>
      </w:r>
      <w:r w:rsidR="00530D02" w:rsidRPr="00460A42">
        <w:rPr>
          <w:kern w:val="28"/>
          <w:lang w:eastAsia="lv-LV"/>
        </w:rPr>
        <w:t>)</w:t>
      </w:r>
      <w:r w:rsidR="0006333A" w:rsidRPr="00460A42">
        <w:rPr>
          <w:kern w:val="28"/>
          <w:lang w:eastAsia="lv-LV"/>
        </w:rPr>
        <w:t xml:space="preserve"> un Informācija par </w:t>
      </w:r>
      <w:r w:rsidR="00AF2952">
        <w:rPr>
          <w:kern w:val="28"/>
          <w:lang w:eastAsia="lv-LV"/>
        </w:rPr>
        <w:t>P</w:t>
      </w:r>
      <w:r w:rsidR="0006333A" w:rsidRPr="00460A42">
        <w:rPr>
          <w:kern w:val="28"/>
          <w:lang w:eastAsia="lv-LV"/>
        </w:rPr>
        <w:t>retendentu grupā ietilpstošajiem partneriem un apakšuzņēmējiem (</w:t>
      </w:r>
      <w:r w:rsidR="00EB0EBD">
        <w:rPr>
          <w:kern w:val="28"/>
          <w:lang w:eastAsia="lv-LV"/>
        </w:rPr>
        <w:t xml:space="preserve">saskaņā ar Nolikuma </w:t>
      </w:r>
      <w:r w:rsidR="0006333A" w:rsidRPr="00460A42">
        <w:rPr>
          <w:kern w:val="28"/>
          <w:lang w:eastAsia="lv-LV"/>
        </w:rPr>
        <w:t xml:space="preserve">standarta forma </w:t>
      </w:r>
      <w:r w:rsidR="00A41432">
        <w:rPr>
          <w:kern w:val="28"/>
          <w:lang w:eastAsia="lv-LV"/>
        </w:rPr>
        <w:t>2</w:t>
      </w:r>
      <w:r w:rsidR="0006201D">
        <w:rPr>
          <w:kern w:val="28"/>
          <w:lang w:eastAsia="lv-LV"/>
        </w:rPr>
        <w:t>.2.</w:t>
      </w:r>
      <w:r w:rsidR="00EB0EBD">
        <w:rPr>
          <w:kern w:val="28"/>
          <w:lang w:eastAsia="lv-LV"/>
        </w:rPr>
        <w:t>pielikumā doto standarta formu</w:t>
      </w:r>
      <w:r w:rsidR="00BE1851" w:rsidRPr="00460A42">
        <w:rPr>
          <w:kern w:val="28"/>
          <w:lang w:eastAsia="lv-LV"/>
        </w:rPr>
        <w:t>)</w:t>
      </w:r>
      <w:r w:rsidR="00D01628" w:rsidRPr="00460A42">
        <w:rPr>
          <w:kern w:val="28"/>
          <w:lang w:eastAsia="lv-LV"/>
        </w:rPr>
        <w:t>.</w:t>
      </w:r>
      <w:bookmarkEnd w:id="40"/>
      <w:bookmarkEnd w:id="60"/>
    </w:p>
    <w:p w:rsidR="00AF2952" w:rsidRPr="00AF2952" w:rsidRDefault="00EB0EBD" w:rsidP="00AF2952">
      <w:pPr>
        <w:numPr>
          <w:ilvl w:val="1"/>
          <w:numId w:val="3"/>
        </w:numPr>
        <w:tabs>
          <w:tab w:val="clear" w:pos="360"/>
          <w:tab w:val="num" w:pos="567"/>
        </w:tabs>
        <w:spacing w:after="120"/>
        <w:ind w:left="567" w:hanging="567"/>
        <w:jc w:val="both"/>
        <w:rPr>
          <w:kern w:val="28"/>
          <w:lang w:eastAsia="lv-LV"/>
        </w:rPr>
      </w:pPr>
      <w:r>
        <w:t>Personu grupas (</w:t>
      </w:r>
      <w:r w:rsidR="00AF2952" w:rsidRPr="004A2AE2">
        <w:t>ja piedāvājumu iesniedz personu grupa</w:t>
      </w:r>
      <w:r>
        <w:t>)</w:t>
      </w:r>
      <w:r w:rsidR="00AF2952" w:rsidRPr="004A2AE2">
        <w:t xml:space="preserve"> dalībnieku vienošanās par piedāvājuma iesniegšanu, vadošā partnera nozīmēšanu un iespējamā līguma izpildi;</w:t>
      </w:r>
    </w:p>
    <w:p w:rsidR="00AF2952" w:rsidRPr="00AF2952" w:rsidRDefault="00AF2952" w:rsidP="00AF2952">
      <w:pPr>
        <w:numPr>
          <w:ilvl w:val="1"/>
          <w:numId w:val="3"/>
        </w:numPr>
        <w:tabs>
          <w:tab w:val="clear" w:pos="360"/>
          <w:tab w:val="num" w:pos="567"/>
        </w:tabs>
        <w:spacing w:after="120"/>
        <w:ind w:left="567" w:hanging="567"/>
        <w:jc w:val="both"/>
        <w:rPr>
          <w:kern w:val="28"/>
          <w:lang w:eastAsia="lv-LV"/>
        </w:rPr>
      </w:pPr>
      <w:r w:rsidRPr="004A2AE2">
        <w:t xml:space="preserve">Pretendenta un tā iesaistīto apakšuzņēmēju vienošanās (ja </w:t>
      </w:r>
      <w:r>
        <w:t>P</w:t>
      </w:r>
      <w:r w:rsidRPr="004A2AE2">
        <w:t>retendents iesaista apakšuzņēmējus), norādot tā veicamos darbus un apjomus naudas</w:t>
      </w:r>
      <w:r w:rsidR="009725D2">
        <w:t xml:space="preserve"> un procentuāla</w:t>
      </w:r>
      <w:r w:rsidRPr="004A2AE2">
        <w:t xml:space="preserve"> izteiksmē;</w:t>
      </w:r>
    </w:p>
    <w:p w:rsidR="00AF2952" w:rsidRPr="00AF2952" w:rsidRDefault="00AF2952" w:rsidP="00AF2952">
      <w:pPr>
        <w:numPr>
          <w:ilvl w:val="1"/>
          <w:numId w:val="3"/>
        </w:numPr>
        <w:tabs>
          <w:tab w:val="clear" w:pos="360"/>
          <w:tab w:val="num" w:pos="567"/>
        </w:tabs>
        <w:spacing w:after="120"/>
        <w:ind w:left="567" w:hanging="567"/>
        <w:jc w:val="both"/>
        <w:rPr>
          <w:kern w:val="28"/>
          <w:lang w:eastAsia="lv-LV"/>
        </w:rPr>
      </w:pPr>
      <w:r w:rsidRPr="00967E7A">
        <w:lastRenderedPageBreak/>
        <w:t xml:space="preserve">Ārvalstu uzņēmumi iesniedz Komercreģistra </w:t>
      </w:r>
      <w:r>
        <w:t xml:space="preserve">vai </w:t>
      </w:r>
      <w:r w:rsidRPr="00967E7A">
        <w:t>līdzvērtīgas komercdarbību reģistrējošas iestādes ārvalstīs izdoto reģistrācijas apliecības kopiju</w:t>
      </w:r>
      <w:r w:rsidRPr="004A2AE2">
        <w:t>;</w:t>
      </w:r>
    </w:p>
    <w:p w:rsidR="00A41432" w:rsidRDefault="00A10D9C" w:rsidP="00A41432">
      <w:pPr>
        <w:numPr>
          <w:ilvl w:val="1"/>
          <w:numId w:val="3"/>
        </w:numPr>
        <w:tabs>
          <w:tab w:val="clear" w:pos="360"/>
          <w:tab w:val="num" w:pos="567"/>
        </w:tabs>
        <w:spacing w:after="120"/>
        <w:ind w:left="567" w:hanging="567"/>
        <w:jc w:val="both"/>
        <w:rPr>
          <w:kern w:val="28"/>
          <w:lang w:eastAsia="lv-LV"/>
        </w:rPr>
      </w:pPr>
      <w:r w:rsidRPr="00EB0EBD">
        <w:rPr>
          <w:b/>
        </w:rPr>
        <w:t>Pretendenta izziņa</w:t>
      </w:r>
      <w:r w:rsidR="00EB0EBD">
        <w:t xml:space="preserve"> par</w:t>
      </w:r>
      <w:r w:rsidRPr="004A2AE2">
        <w:t xml:space="preserve"> viņa finanšu </w:t>
      </w:r>
      <w:r w:rsidR="009A7C3C">
        <w:t>vidējo</w:t>
      </w:r>
      <w:r>
        <w:t xml:space="preserve"> </w:t>
      </w:r>
      <w:r w:rsidR="00EB0EBD">
        <w:t>neto gada apgrozījumu</w:t>
      </w:r>
      <w:r w:rsidRPr="004A2AE2">
        <w:t xml:space="preserve"> </w:t>
      </w:r>
      <w:r w:rsidRPr="00967E7A">
        <w:rPr>
          <w:i/>
        </w:rPr>
        <w:t>euro</w:t>
      </w:r>
      <w:r w:rsidRPr="004A2AE2">
        <w:t xml:space="preserve"> </w:t>
      </w:r>
      <w:r>
        <w:t xml:space="preserve">iepriekšējo 3 (trīs) finanšu </w:t>
      </w:r>
      <w:r w:rsidRPr="004A2AE2">
        <w:t>gad</w:t>
      </w:r>
      <w:r>
        <w:t>u</w:t>
      </w:r>
      <w:r w:rsidRPr="004A2AE2">
        <w:t xml:space="preserve"> laikā </w:t>
      </w:r>
      <w:r>
        <w:t>(2012., 2013. un 2014.gadā)</w:t>
      </w:r>
      <w:r w:rsidR="00EB0EBD">
        <w:t>, uzrādot summas par katru no iepriekšējiem trīs gadiem, saskaņā ar Nolikuma 2.3.punkta nosacījumiem</w:t>
      </w:r>
      <w:r w:rsidRPr="004A2AE2">
        <w:t>. Ja piedāvājumu iesniedz personu grupa, šī punkta prasībām atbilstoša izziņa par personu grupā iekļauto personu kopējo f</w:t>
      </w:r>
      <w:r>
        <w:t>inanšu apgrozījumu</w:t>
      </w:r>
      <w:r w:rsidR="00AF2952" w:rsidRPr="00A41432">
        <w:t>;</w:t>
      </w:r>
    </w:p>
    <w:p w:rsidR="00A41432" w:rsidRDefault="00A41432" w:rsidP="00A41432">
      <w:pPr>
        <w:numPr>
          <w:ilvl w:val="1"/>
          <w:numId w:val="3"/>
        </w:numPr>
        <w:tabs>
          <w:tab w:val="clear" w:pos="360"/>
          <w:tab w:val="num" w:pos="567"/>
        </w:tabs>
        <w:spacing w:after="120"/>
        <w:ind w:left="567" w:hanging="567"/>
        <w:jc w:val="both"/>
        <w:rPr>
          <w:kern w:val="28"/>
          <w:lang w:eastAsia="lv-LV"/>
        </w:rPr>
      </w:pPr>
      <w:r w:rsidRPr="00A41432">
        <w:rPr>
          <w:b/>
          <w:kern w:val="28"/>
          <w:lang w:eastAsia="lv-LV"/>
        </w:rPr>
        <w:t>Informācija par Pretendenta pieredzi</w:t>
      </w:r>
      <w:r w:rsidRPr="00A41432">
        <w:rPr>
          <w:kern w:val="28"/>
          <w:lang w:eastAsia="lv-LV"/>
        </w:rPr>
        <w:t xml:space="preserve"> (</w:t>
      </w:r>
      <w:r w:rsidR="00EB0EBD">
        <w:rPr>
          <w:kern w:val="28"/>
          <w:lang w:eastAsia="lv-LV"/>
        </w:rPr>
        <w:t>saskaņā ar Nolikuma 3.pielikumā doto</w:t>
      </w:r>
      <w:r w:rsidR="00EB0EBD" w:rsidRPr="00A41432">
        <w:rPr>
          <w:kern w:val="28"/>
          <w:lang w:eastAsia="lv-LV"/>
        </w:rPr>
        <w:t xml:space="preserve"> </w:t>
      </w:r>
      <w:r w:rsidR="00EB0EBD">
        <w:rPr>
          <w:kern w:val="28"/>
          <w:lang w:eastAsia="lv-LV"/>
        </w:rPr>
        <w:t>standarta formu</w:t>
      </w:r>
      <w:r w:rsidR="00052538">
        <w:rPr>
          <w:kern w:val="28"/>
          <w:lang w:eastAsia="lv-LV"/>
        </w:rPr>
        <w:t>)</w:t>
      </w:r>
      <w:r w:rsidR="00EB0EBD">
        <w:rPr>
          <w:kern w:val="28"/>
          <w:lang w:eastAsia="lv-LV"/>
        </w:rPr>
        <w:t>,</w:t>
      </w:r>
      <w:r w:rsidR="00052538">
        <w:rPr>
          <w:kern w:val="28"/>
          <w:lang w:eastAsia="lv-LV"/>
        </w:rPr>
        <w:t xml:space="preserve"> saskaņā ar </w:t>
      </w:r>
      <w:r w:rsidR="00EB0EBD">
        <w:rPr>
          <w:kern w:val="28"/>
          <w:lang w:eastAsia="lv-LV"/>
        </w:rPr>
        <w:t xml:space="preserve">Nolikuma </w:t>
      </w:r>
      <w:r w:rsidR="00052538">
        <w:rPr>
          <w:kern w:val="28"/>
          <w:lang w:eastAsia="lv-LV"/>
        </w:rPr>
        <w:t>2.4.punkta nosacījumiem</w:t>
      </w:r>
      <w:r w:rsidR="00EB0EBD">
        <w:rPr>
          <w:kern w:val="28"/>
          <w:lang w:eastAsia="lv-LV"/>
        </w:rPr>
        <w:t>.</w:t>
      </w:r>
      <w:r w:rsidR="00866BD9">
        <w:rPr>
          <w:kern w:val="28"/>
          <w:lang w:eastAsia="lv-LV"/>
        </w:rPr>
        <w:t xml:space="preserve"> Ja piedāvājumu iesniedz personu grupa, šī punkta prasībām atbilstošs darbu uzskaitījums jāiesniedz par personu</w:t>
      </w:r>
      <w:r w:rsidR="000D6FE8">
        <w:rPr>
          <w:kern w:val="28"/>
          <w:lang w:eastAsia="lv-LV"/>
        </w:rPr>
        <w:t xml:space="preserve"> grupā iekļauto personu darbiem</w:t>
      </w:r>
      <w:r w:rsidR="00866BD9">
        <w:rPr>
          <w:kern w:val="28"/>
          <w:lang w:eastAsia="lv-LV"/>
        </w:rPr>
        <w:t>;</w:t>
      </w:r>
    </w:p>
    <w:p w:rsidR="00052538" w:rsidRPr="00C7246F" w:rsidRDefault="00052538" w:rsidP="00052538">
      <w:pPr>
        <w:numPr>
          <w:ilvl w:val="1"/>
          <w:numId w:val="3"/>
        </w:numPr>
        <w:tabs>
          <w:tab w:val="clear" w:pos="360"/>
          <w:tab w:val="num" w:pos="567"/>
        </w:tabs>
        <w:spacing w:after="60"/>
        <w:ind w:left="567" w:hanging="567"/>
        <w:jc w:val="both"/>
        <w:rPr>
          <w:kern w:val="28"/>
          <w:lang w:eastAsia="lv-LV"/>
        </w:rPr>
      </w:pPr>
      <w:bookmarkStart w:id="61" w:name="_Toc59334737"/>
      <w:bookmarkStart w:id="62" w:name="_Toc61422143"/>
      <w:bookmarkStart w:id="63" w:name="_Toc97629399"/>
      <w:bookmarkStart w:id="64" w:name="_Toc101594539"/>
      <w:bookmarkStart w:id="65" w:name="_Toc110927928"/>
      <w:bookmarkStart w:id="66" w:name="_Toc111543282"/>
      <w:bookmarkStart w:id="67" w:name="_Toc111615579"/>
      <w:bookmarkStart w:id="68" w:name="_Toc143073732"/>
      <w:bookmarkStart w:id="69" w:name="_Toc267042651"/>
      <w:bookmarkEnd w:id="41"/>
      <w:r w:rsidRPr="00C7246F">
        <w:rPr>
          <w:b/>
          <w:kern w:val="28"/>
          <w:lang w:eastAsia="lv-LV"/>
        </w:rPr>
        <w:t>Tehniskais un finanšu piedāvājums</w:t>
      </w:r>
      <w:r w:rsidRPr="00C7246F">
        <w:rPr>
          <w:kern w:val="28"/>
          <w:lang w:eastAsia="lv-LV"/>
        </w:rPr>
        <w:t xml:space="preserve"> jāsagatavo, izmantojot</w:t>
      </w:r>
      <w:r w:rsidR="005C6425">
        <w:rPr>
          <w:kern w:val="28"/>
          <w:lang w:eastAsia="lv-LV"/>
        </w:rPr>
        <w:t xml:space="preserve"> Nolikuma</w:t>
      </w:r>
      <w:r w:rsidRPr="00C7246F">
        <w:rPr>
          <w:kern w:val="28"/>
          <w:lang w:eastAsia="lv-LV"/>
        </w:rPr>
        <w:t xml:space="preserve"> 4. un 5.pielikumā dotās standarta formas. </w:t>
      </w:r>
    </w:p>
    <w:p w:rsidR="00052538" w:rsidRDefault="00F62913" w:rsidP="00052538">
      <w:pPr>
        <w:numPr>
          <w:ilvl w:val="2"/>
          <w:numId w:val="3"/>
        </w:numPr>
        <w:spacing w:after="60"/>
        <w:jc w:val="both"/>
        <w:rPr>
          <w:kern w:val="28"/>
          <w:lang w:eastAsia="lv-LV"/>
        </w:rPr>
      </w:pPr>
      <w:r>
        <w:rPr>
          <w:kern w:val="28"/>
          <w:lang w:eastAsia="lv-LV"/>
        </w:rPr>
        <w:t>Nosakot vienības cenas Pakalpojumam,</w:t>
      </w:r>
      <w:r w:rsidR="00052538" w:rsidRPr="00646E24">
        <w:rPr>
          <w:kern w:val="28"/>
          <w:lang w:eastAsia="lv-LV"/>
        </w:rPr>
        <w:t xml:space="preserve"> tajā ietver izmaksas, bez kā nebūtu iespējama iepirkumā paredzēto darbu tehnoloģiski pareiza, </w:t>
      </w:r>
      <w:r w:rsidR="00C7246F">
        <w:rPr>
          <w:kern w:val="28"/>
          <w:lang w:eastAsia="lv-LV"/>
        </w:rPr>
        <w:t>Nolikumam</w:t>
      </w:r>
      <w:r w:rsidR="00052538" w:rsidRPr="00646E24">
        <w:rPr>
          <w:kern w:val="28"/>
          <w:lang w:eastAsia="lv-LV"/>
        </w:rPr>
        <w:t xml:space="preserve"> un spēkā esošiem normatīviem aktiem atbilstoša izpilde pilnā apjomā, noteiktajā termiņā, ievērojot</w:t>
      </w:r>
      <w:r w:rsidR="00C7246F">
        <w:rPr>
          <w:kern w:val="28"/>
          <w:lang w:eastAsia="lv-LV"/>
        </w:rPr>
        <w:t xml:space="preserve"> Nolikuma 6.pielikuma „Līguma projekts”</w:t>
      </w:r>
      <w:r w:rsidR="00052538" w:rsidRPr="00646E24">
        <w:rPr>
          <w:kern w:val="28"/>
          <w:lang w:eastAsia="lv-LV"/>
        </w:rPr>
        <w:t xml:space="preserve"> nosacījumus. Pretendents ieraksta cenas visās paredzētajās pozīcijās. Ja kādā pozīcijā cenas nav norādītas, piedāvājums tiek uzskatīts par neatbilstošu un tālāk netiek vērtēts. </w:t>
      </w:r>
    </w:p>
    <w:p w:rsidR="00F62913" w:rsidRPr="00F62913" w:rsidRDefault="00F62913" w:rsidP="00F62913">
      <w:pPr>
        <w:numPr>
          <w:ilvl w:val="2"/>
          <w:numId w:val="3"/>
        </w:numPr>
        <w:spacing w:after="60"/>
        <w:jc w:val="both"/>
      </w:pPr>
      <w:r>
        <w:t>P</w:t>
      </w:r>
      <w:r w:rsidRPr="00AF7245">
        <w:t>iedāvātajā līgumcenā ir jābūt iekļautām visām izmaksām, izdevumiem un nodokļiem (izņemot PVN, kas tiek norādīts atsevišķi).</w:t>
      </w:r>
    </w:p>
    <w:p w:rsidR="00052538" w:rsidRPr="00646E24" w:rsidRDefault="00052538" w:rsidP="00052538">
      <w:pPr>
        <w:numPr>
          <w:ilvl w:val="2"/>
          <w:numId w:val="3"/>
        </w:numPr>
        <w:spacing w:after="60"/>
        <w:jc w:val="both"/>
        <w:rPr>
          <w:kern w:val="28"/>
          <w:lang w:eastAsia="lv-LV"/>
        </w:rPr>
      </w:pPr>
      <w:r w:rsidRPr="00646E24">
        <w:rPr>
          <w:kern w:val="28"/>
          <w:lang w:eastAsia="lv-LV"/>
        </w:rPr>
        <w:t xml:space="preserve">Līguma izpildes laikā </w:t>
      </w:r>
      <w:r>
        <w:rPr>
          <w:kern w:val="28"/>
          <w:lang w:eastAsia="lv-LV"/>
        </w:rPr>
        <w:t>P</w:t>
      </w:r>
      <w:r w:rsidRPr="00646E24">
        <w:rPr>
          <w:kern w:val="28"/>
          <w:lang w:eastAsia="lv-LV"/>
        </w:rPr>
        <w:t>retendenta piedāvātās vienību cenas paliek nemainīgas un nav nekādā ziņā pakļautas izmaiņām, izņemot</w:t>
      </w:r>
      <w:r w:rsidR="00C7246F">
        <w:rPr>
          <w:kern w:val="28"/>
          <w:lang w:eastAsia="lv-LV"/>
        </w:rPr>
        <w:t xml:space="preserve"> Nolikuma</w:t>
      </w:r>
      <w:r w:rsidRPr="00646E24">
        <w:rPr>
          <w:kern w:val="28"/>
          <w:lang w:eastAsia="lv-LV"/>
        </w:rPr>
        <w:t xml:space="preserve"> </w:t>
      </w:r>
      <w:r w:rsidR="00C7246F">
        <w:rPr>
          <w:kern w:val="28"/>
          <w:lang w:eastAsia="lv-LV"/>
        </w:rPr>
        <w:t xml:space="preserve">6.pielikumā „Līguma projekts” </w:t>
      </w:r>
      <w:r w:rsidRPr="00646E24">
        <w:rPr>
          <w:kern w:val="28"/>
          <w:lang w:eastAsia="lv-LV"/>
        </w:rPr>
        <w:t xml:space="preserve">noteiktajos gadījumos. </w:t>
      </w:r>
    </w:p>
    <w:p w:rsidR="00052538" w:rsidRPr="00646E24" w:rsidRDefault="00052538" w:rsidP="00052538">
      <w:pPr>
        <w:numPr>
          <w:ilvl w:val="2"/>
          <w:numId w:val="3"/>
        </w:numPr>
        <w:spacing w:after="120"/>
        <w:jc w:val="both"/>
        <w:rPr>
          <w:kern w:val="28"/>
          <w:lang w:eastAsia="lv-LV"/>
        </w:rPr>
      </w:pPr>
      <w:r w:rsidRPr="00646E24">
        <w:rPr>
          <w:kern w:val="28"/>
          <w:lang w:eastAsia="lv-LV"/>
        </w:rPr>
        <w:t xml:space="preserve">Vienības cenu norāda </w:t>
      </w:r>
      <w:r>
        <w:rPr>
          <w:kern w:val="28"/>
          <w:lang w:eastAsia="lv-LV"/>
        </w:rPr>
        <w:t>EUR</w:t>
      </w:r>
      <w:r w:rsidRPr="00646E24">
        <w:rPr>
          <w:kern w:val="28"/>
          <w:lang w:eastAsia="lv-LV"/>
        </w:rPr>
        <w:t xml:space="preserve"> ar diviem cipariem aiz komata.</w:t>
      </w:r>
    </w:p>
    <w:p w:rsidR="00B048EE" w:rsidRDefault="00B048EE" w:rsidP="00B048EE">
      <w:pPr>
        <w:tabs>
          <w:tab w:val="left" w:pos="840"/>
        </w:tabs>
        <w:spacing w:after="120"/>
        <w:ind w:left="720"/>
        <w:jc w:val="both"/>
        <w:rPr>
          <w:kern w:val="28"/>
          <w:lang w:eastAsia="lv-LV"/>
        </w:rPr>
      </w:pPr>
    </w:p>
    <w:p w:rsidR="00B47583" w:rsidRPr="00AF2952" w:rsidRDefault="00AF2952" w:rsidP="009B633F">
      <w:pPr>
        <w:pStyle w:val="Heading5"/>
      </w:pPr>
      <w:bookmarkStart w:id="70" w:name="_Toc419764065"/>
      <w:r w:rsidRPr="00FD1FEC">
        <w:t>PIEDĀVĀJUMU VĒRTĒŠANAS UN IZVĒLES KRITĒRIJI</w:t>
      </w:r>
      <w:bookmarkStart w:id="71" w:name="_Toc61422145"/>
      <w:bookmarkEnd w:id="61"/>
      <w:bookmarkEnd w:id="62"/>
      <w:bookmarkEnd w:id="63"/>
      <w:bookmarkEnd w:id="64"/>
      <w:bookmarkEnd w:id="65"/>
      <w:bookmarkEnd w:id="66"/>
      <w:bookmarkEnd w:id="67"/>
      <w:bookmarkEnd w:id="68"/>
      <w:bookmarkEnd w:id="69"/>
      <w:bookmarkEnd w:id="70"/>
    </w:p>
    <w:p w:rsidR="00AF2952" w:rsidRPr="00A711FA" w:rsidRDefault="00AF2952" w:rsidP="00AF2952">
      <w:pPr>
        <w:numPr>
          <w:ilvl w:val="1"/>
          <w:numId w:val="3"/>
        </w:numPr>
        <w:tabs>
          <w:tab w:val="clear" w:pos="360"/>
          <w:tab w:val="num" w:pos="567"/>
        </w:tabs>
        <w:spacing w:after="120"/>
        <w:ind w:left="567" w:hanging="567"/>
        <w:jc w:val="both"/>
        <w:rPr>
          <w:kern w:val="28"/>
          <w:lang w:eastAsia="lv-LV"/>
        </w:rPr>
      </w:pPr>
      <w:bookmarkStart w:id="72" w:name="_Toc97629401"/>
      <w:bookmarkStart w:id="73" w:name="_Toc101594541"/>
      <w:bookmarkStart w:id="74" w:name="_Toc110927930"/>
      <w:bookmarkStart w:id="75" w:name="_Toc111543284"/>
      <w:bookmarkStart w:id="76" w:name="_Toc111615581"/>
      <w:bookmarkStart w:id="77" w:name="_Toc143073733"/>
      <w:bookmarkStart w:id="78" w:name="_Toc97629402"/>
      <w:bookmarkStart w:id="79" w:name="_Toc101594542"/>
      <w:bookmarkStart w:id="80" w:name="_Toc110927931"/>
      <w:bookmarkStart w:id="81" w:name="_Toc111543285"/>
      <w:bookmarkStart w:id="82" w:name="_Toc111615582"/>
      <w:bookmarkStart w:id="83" w:name="_Toc143073734"/>
      <w:bookmarkEnd w:id="71"/>
      <w:r w:rsidRPr="00A711FA">
        <w:rPr>
          <w:kern w:val="28"/>
          <w:lang w:eastAsia="lv-LV"/>
        </w:rPr>
        <w:t xml:space="preserve">Iesniegto piedāvājumu atvēršana un vērtēšana notiek slēgtā iepirkumu </w:t>
      </w:r>
      <w:r>
        <w:rPr>
          <w:kern w:val="28"/>
          <w:lang w:eastAsia="lv-LV"/>
        </w:rPr>
        <w:t>K</w:t>
      </w:r>
      <w:r w:rsidRPr="00A711FA">
        <w:rPr>
          <w:kern w:val="28"/>
          <w:lang w:eastAsia="lv-LV"/>
        </w:rPr>
        <w:t>omisijas sēdē.</w:t>
      </w:r>
      <w:bookmarkEnd w:id="72"/>
      <w:bookmarkEnd w:id="73"/>
      <w:bookmarkEnd w:id="74"/>
      <w:bookmarkEnd w:id="75"/>
      <w:bookmarkEnd w:id="76"/>
      <w:bookmarkEnd w:id="77"/>
    </w:p>
    <w:p w:rsidR="00AF2952" w:rsidRPr="00A711FA" w:rsidRDefault="00AF2952" w:rsidP="00AF2952">
      <w:pPr>
        <w:numPr>
          <w:ilvl w:val="1"/>
          <w:numId w:val="3"/>
        </w:numPr>
        <w:tabs>
          <w:tab w:val="clear" w:pos="360"/>
          <w:tab w:val="num" w:pos="567"/>
        </w:tabs>
        <w:spacing w:after="120"/>
        <w:ind w:left="567" w:hanging="567"/>
        <w:jc w:val="both"/>
        <w:rPr>
          <w:kern w:val="28"/>
          <w:lang w:eastAsia="lv-LV"/>
        </w:rPr>
      </w:pPr>
      <w:r w:rsidRPr="00A711FA">
        <w:rPr>
          <w:kern w:val="28"/>
          <w:lang w:eastAsia="lv-LV"/>
        </w:rPr>
        <w:t xml:space="preserve">Pretendentu atlases laikā Komisija atlasa </w:t>
      </w:r>
      <w:r>
        <w:rPr>
          <w:kern w:val="28"/>
          <w:lang w:eastAsia="lv-LV"/>
        </w:rPr>
        <w:t>P</w:t>
      </w:r>
      <w:r w:rsidRPr="00A711FA">
        <w:rPr>
          <w:kern w:val="28"/>
          <w:lang w:eastAsia="lv-LV"/>
        </w:rPr>
        <w:t xml:space="preserve">retendentus, kuri atbilst 2.2., 2.3. un 2.4. punktu prasībām. Ja </w:t>
      </w:r>
      <w:r>
        <w:rPr>
          <w:kern w:val="28"/>
          <w:lang w:eastAsia="lv-LV"/>
        </w:rPr>
        <w:t>P</w:t>
      </w:r>
      <w:r w:rsidRPr="00A711FA">
        <w:rPr>
          <w:kern w:val="28"/>
          <w:lang w:eastAsia="lv-LV"/>
        </w:rPr>
        <w:t xml:space="preserve">retendents neatbilst 2.2., 2.3. vai 2.4. punktu prasībām, Komisija pieņem lēmumu par </w:t>
      </w:r>
      <w:r>
        <w:rPr>
          <w:kern w:val="28"/>
          <w:lang w:eastAsia="lv-LV"/>
        </w:rPr>
        <w:t>P</w:t>
      </w:r>
      <w:r w:rsidRPr="00A711FA">
        <w:rPr>
          <w:kern w:val="28"/>
          <w:lang w:eastAsia="lv-LV"/>
        </w:rPr>
        <w:t>retendenta piedāvājuma tālāku neizskatīšanu un izslēgšanu no turpmākās dalības iepirkumā.</w:t>
      </w:r>
    </w:p>
    <w:p w:rsidR="00AF2952" w:rsidRPr="00A711FA" w:rsidRDefault="006D3713" w:rsidP="00AF2952">
      <w:pPr>
        <w:numPr>
          <w:ilvl w:val="1"/>
          <w:numId w:val="3"/>
        </w:numPr>
        <w:tabs>
          <w:tab w:val="clear" w:pos="360"/>
          <w:tab w:val="num" w:pos="567"/>
        </w:tabs>
        <w:spacing w:after="120"/>
        <w:ind w:left="567" w:hanging="567"/>
        <w:jc w:val="both"/>
        <w:rPr>
          <w:kern w:val="28"/>
          <w:lang w:eastAsia="lv-LV"/>
        </w:rPr>
      </w:pPr>
      <w:r>
        <w:rPr>
          <w:kern w:val="28"/>
          <w:lang w:eastAsia="lv-LV"/>
        </w:rPr>
        <w:t>Nolikuma</w:t>
      </w:r>
      <w:r w:rsidR="00AF2952" w:rsidRPr="00A711FA">
        <w:rPr>
          <w:kern w:val="28"/>
          <w:lang w:eastAsia="lv-LV"/>
        </w:rPr>
        <w:t xml:space="preserve"> 2.1.punktā (Publisko iepirkumu likuma 8.</w:t>
      </w:r>
      <w:r w:rsidR="00AF2952" w:rsidRPr="0090631D">
        <w:rPr>
          <w:kern w:val="28"/>
          <w:vertAlign w:val="superscript"/>
          <w:lang w:eastAsia="lv-LV"/>
        </w:rPr>
        <w:t>2</w:t>
      </w:r>
      <w:r w:rsidR="00AF2952" w:rsidRPr="00A711FA">
        <w:rPr>
          <w:kern w:val="28"/>
          <w:lang w:eastAsia="lv-LV"/>
        </w:rPr>
        <w:t xml:space="preserve"> panta piektās daļas 1. vai 2.punktā) minēto apstākļu esamību Komisija pārbauda tikai attiecībā uz </w:t>
      </w:r>
      <w:r w:rsidR="00AF2952">
        <w:rPr>
          <w:kern w:val="28"/>
          <w:lang w:eastAsia="lv-LV"/>
        </w:rPr>
        <w:t>P</w:t>
      </w:r>
      <w:r w:rsidR="00AF2952" w:rsidRPr="00A711FA">
        <w:rPr>
          <w:kern w:val="28"/>
          <w:lang w:eastAsia="lv-LV"/>
        </w:rPr>
        <w:t>retendentu, kuram būtu piešķiramas līguma slēgšanas tiesības atbilstoši Publisko iepirkumu likuma 8.</w:t>
      </w:r>
      <w:r w:rsidR="00AF2952" w:rsidRPr="0090631D">
        <w:rPr>
          <w:kern w:val="28"/>
          <w:vertAlign w:val="superscript"/>
          <w:lang w:eastAsia="lv-LV"/>
        </w:rPr>
        <w:t>2</w:t>
      </w:r>
      <w:r w:rsidR="00AF2952" w:rsidRPr="00A711FA">
        <w:rPr>
          <w:kern w:val="28"/>
          <w:lang w:eastAsia="lv-LV"/>
        </w:rPr>
        <w:t xml:space="preserve"> panta trešajā daļā minētajām prasībām un kritērijiem.</w:t>
      </w:r>
    </w:p>
    <w:p w:rsidR="00AF2952" w:rsidRDefault="00AF2952" w:rsidP="00AF2952">
      <w:pPr>
        <w:numPr>
          <w:ilvl w:val="1"/>
          <w:numId w:val="3"/>
        </w:numPr>
        <w:tabs>
          <w:tab w:val="clear" w:pos="360"/>
          <w:tab w:val="num" w:pos="567"/>
        </w:tabs>
        <w:spacing w:after="120"/>
        <w:ind w:left="567" w:hanging="567"/>
        <w:jc w:val="both"/>
        <w:rPr>
          <w:kern w:val="28"/>
          <w:lang w:eastAsia="lv-LV"/>
        </w:rPr>
      </w:pPr>
      <w:r w:rsidRPr="004A2AE2">
        <w:rPr>
          <w:b/>
          <w:kern w:val="28"/>
          <w:lang w:eastAsia="lv-LV"/>
        </w:rPr>
        <w:t>Tehnisko piedāvājumu atbilstības pārbaude</w:t>
      </w:r>
      <w:bookmarkEnd w:id="78"/>
      <w:bookmarkEnd w:id="79"/>
      <w:bookmarkEnd w:id="80"/>
      <w:bookmarkEnd w:id="81"/>
      <w:bookmarkEnd w:id="82"/>
      <w:bookmarkEnd w:id="83"/>
      <w:r w:rsidRPr="004A2AE2">
        <w:rPr>
          <w:b/>
          <w:kern w:val="28"/>
          <w:lang w:eastAsia="lv-LV"/>
        </w:rPr>
        <w:t>s</w:t>
      </w:r>
      <w:r w:rsidRPr="004A2AE2">
        <w:rPr>
          <w:kern w:val="28"/>
          <w:lang w:eastAsia="lv-LV"/>
        </w:rPr>
        <w:t xml:space="preserve"> laikā </w:t>
      </w:r>
      <w:r>
        <w:rPr>
          <w:kern w:val="28"/>
          <w:lang w:eastAsia="lv-LV"/>
        </w:rPr>
        <w:t>K</w:t>
      </w:r>
      <w:r w:rsidRPr="004A2AE2">
        <w:rPr>
          <w:kern w:val="28"/>
          <w:lang w:eastAsia="lv-LV"/>
        </w:rPr>
        <w:t>omisija izvērtē piedāvājuma atbilstību</w:t>
      </w:r>
      <w:bookmarkStart w:id="84" w:name="OLE_LINK4"/>
      <w:r w:rsidRPr="004A2AE2">
        <w:rPr>
          <w:kern w:val="28"/>
          <w:lang w:eastAsia="lv-LV"/>
        </w:rPr>
        <w:t xml:space="preserve"> </w:t>
      </w:r>
      <w:r w:rsidR="006D3713">
        <w:rPr>
          <w:kern w:val="28"/>
          <w:lang w:eastAsia="lv-LV"/>
        </w:rPr>
        <w:t>Nolikuma</w:t>
      </w:r>
      <w:r w:rsidRPr="004A2AE2">
        <w:rPr>
          <w:kern w:val="28"/>
          <w:lang w:eastAsia="lv-LV"/>
        </w:rPr>
        <w:t xml:space="preserve"> </w:t>
      </w:r>
      <w:bookmarkEnd w:id="84"/>
      <w:r>
        <w:rPr>
          <w:kern w:val="28"/>
          <w:lang w:eastAsia="lv-LV"/>
        </w:rPr>
        <w:t>p</w:t>
      </w:r>
      <w:r w:rsidRPr="004A2AE2">
        <w:rPr>
          <w:kern w:val="28"/>
          <w:lang w:eastAsia="lv-LV"/>
        </w:rPr>
        <w:t xml:space="preserve">rasībām </w:t>
      </w:r>
      <w:r>
        <w:rPr>
          <w:kern w:val="28"/>
          <w:lang w:eastAsia="lv-LV"/>
        </w:rPr>
        <w:t>un</w:t>
      </w:r>
      <w:r w:rsidR="006D3713">
        <w:rPr>
          <w:kern w:val="28"/>
          <w:lang w:eastAsia="lv-LV"/>
        </w:rPr>
        <w:t xml:space="preserve"> Nolikuma</w:t>
      </w:r>
      <w:r>
        <w:rPr>
          <w:kern w:val="28"/>
          <w:lang w:eastAsia="lv-LV"/>
        </w:rPr>
        <w:t xml:space="preserve"> </w:t>
      </w:r>
      <w:r w:rsidR="006D3713">
        <w:rPr>
          <w:kern w:val="28"/>
          <w:lang w:eastAsia="lv-LV"/>
        </w:rPr>
        <w:t xml:space="preserve">1.pielikuma </w:t>
      </w:r>
      <w:r w:rsidR="00B048EE">
        <w:rPr>
          <w:kern w:val="28"/>
          <w:lang w:eastAsia="lv-LV"/>
        </w:rPr>
        <w:t>„</w:t>
      </w:r>
      <w:r w:rsidR="0045042C">
        <w:rPr>
          <w:kern w:val="28"/>
          <w:lang w:eastAsia="lv-LV"/>
        </w:rPr>
        <w:t>Tehniskā specifikācija</w:t>
      </w:r>
      <w:r w:rsidR="00B048EE">
        <w:rPr>
          <w:kern w:val="28"/>
          <w:lang w:eastAsia="lv-LV"/>
        </w:rPr>
        <w:t>”</w:t>
      </w:r>
      <w:r w:rsidR="00B048EE" w:rsidRPr="00B048EE">
        <w:rPr>
          <w:kern w:val="28"/>
          <w:lang w:eastAsia="lv-LV"/>
        </w:rPr>
        <w:t xml:space="preserve"> </w:t>
      </w:r>
      <w:r w:rsidR="006D3713">
        <w:rPr>
          <w:kern w:val="28"/>
          <w:lang w:eastAsia="lv-LV"/>
        </w:rPr>
        <w:t>prasībām</w:t>
      </w:r>
      <w:r w:rsidRPr="004A2AE2">
        <w:rPr>
          <w:kern w:val="28"/>
          <w:lang w:eastAsia="lv-LV"/>
        </w:rPr>
        <w:t xml:space="preserve">. Ja </w:t>
      </w:r>
      <w:r>
        <w:rPr>
          <w:kern w:val="28"/>
          <w:lang w:eastAsia="lv-LV"/>
        </w:rPr>
        <w:t>P</w:t>
      </w:r>
      <w:r w:rsidRPr="004A2AE2">
        <w:rPr>
          <w:kern w:val="28"/>
          <w:lang w:eastAsia="lv-LV"/>
        </w:rPr>
        <w:t xml:space="preserve">retendenta piedāvājums neatbilst kādam no </w:t>
      </w:r>
      <w:r w:rsidR="00345718">
        <w:rPr>
          <w:kern w:val="28"/>
          <w:lang w:eastAsia="lv-LV"/>
        </w:rPr>
        <w:t>Nolikuma</w:t>
      </w:r>
      <w:r w:rsidRPr="004A2AE2">
        <w:rPr>
          <w:kern w:val="28"/>
          <w:lang w:eastAsia="lv-LV"/>
        </w:rPr>
        <w:t xml:space="preserve"> un</w:t>
      </w:r>
      <w:r>
        <w:rPr>
          <w:kern w:val="28"/>
          <w:lang w:eastAsia="lv-LV"/>
        </w:rPr>
        <w:t>/vai</w:t>
      </w:r>
      <w:r w:rsidRPr="004A2AE2">
        <w:rPr>
          <w:kern w:val="28"/>
          <w:lang w:eastAsia="lv-LV"/>
        </w:rPr>
        <w:t xml:space="preserve"> </w:t>
      </w:r>
      <w:r w:rsidR="00345718">
        <w:rPr>
          <w:kern w:val="28"/>
          <w:lang w:eastAsia="lv-LV"/>
        </w:rPr>
        <w:t>Nolikuma 1.pielikuma „</w:t>
      </w:r>
      <w:r w:rsidR="0045042C">
        <w:rPr>
          <w:kern w:val="28"/>
          <w:lang w:eastAsia="lv-LV"/>
        </w:rPr>
        <w:t>Tehniskā specifikācija</w:t>
      </w:r>
      <w:r w:rsidR="00B048EE" w:rsidRPr="00B048EE">
        <w:rPr>
          <w:kern w:val="28"/>
          <w:lang w:eastAsia="lv-LV"/>
        </w:rPr>
        <w:t xml:space="preserve">” </w:t>
      </w:r>
      <w:r w:rsidR="00345718">
        <w:rPr>
          <w:kern w:val="28"/>
          <w:lang w:eastAsia="lv-LV"/>
        </w:rPr>
        <w:t>prasībām</w:t>
      </w:r>
      <w:r w:rsidRPr="004A2AE2">
        <w:rPr>
          <w:kern w:val="28"/>
          <w:lang w:eastAsia="lv-LV"/>
        </w:rPr>
        <w:t xml:space="preserve">, </w:t>
      </w:r>
      <w:r>
        <w:rPr>
          <w:kern w:val="28"/>
          <w:lang w:eastAsia="lv-LV"/>
        </w:rPr>
        <w:t>K</w:t>
      </w:r>
      <w:r w:rsidRPr="004A2AE2">
        <w:rPr>
          <w:kern w:val="28"/>
          <w:lang w:eastAsia="lv-LV"/>
        </w:rPr>
        <w:t xml:space="preserve">omisija pieņem lēmumu par </w:t>
      </w:r>
      <w:r>
        <w:rPr>
          <w:kern w:val="28"/>
          <w:lang w:eastAsia="lv-LV"/>
        </w:rPr>
        <w:t>P</w:t>
      </w:r>
      <w:r w:rsidRPr="004A2AE2">
        <w:rPr>
          <w:kern w:val="28"/>
          <w:lang w:eastAsia="lv-LV"/>
        </w:rPr>
        <w:t>retendenta piedāvājuma tālāku neizskatīšanu un izslēgšanu</w:t>
      </w:r>
      <w:r>
        <w:rPr>
          <w:kern w:val="28"/>
          <w:lang w:eastAsia="lv-LV"/>
        </w:rPr>
        <w:t xml:space="preserve"> no turpmākās dalības iepirkum</w:t>
      </w:r>
      <w:r w:rsidRPr="004A2AE2">
        <w:rPr>
          <w:kern w:val="28"/>
          <w:lang w:eastAsia="lv-LV"/>
        </w:rPr>
        <w:t>ā.</w:t>
      </w:r>
      <w:bookmarkStart w:id="85" w:name="_Toc143073736"/>
    </w:p>
    <w:p w:rsidR="00AF2952" w:rsidRDefault="00AF2952" w:rsidP="00AF2952">
      <w:pPr>
        <w:numPr>
          <w:ilvl w:val="1"/>
          <w:numId w:val="3"/>
        </w:numPr>
        <w:tabs>
          <w:tab w:val="clear" w:pos="360"/>
          <w:tab w:val="num" w:pos="567"/>
        </w:tabs>
        <w:spacing w:after="60"/>
        <w:jc w:val="both"/>
        <w:rPr>
          <w:kern w:val="28"/>
          <w:lang w:eastAsia="lv-LV"/>
        </w:rPr>
      </w:pPr>
      <w:r w:rsidRPr="0090631D">
        <w:rPr>
          <w:b/>
          <w:kern w:val="28"/>
          <w:lang w:eastAsia="lv-LV"/>
        </w:rPr>
        <w:t xml:space="preserve">Aritmētisko kļūdu labošana </w:t>
      </w:r>
    </w:p>
    <w:p w:rsidR="00AF2952" w:rsidRDefault="00AF2952" w:rsidP="00AF2952">
      <w:pPr>
        <w:numPr>
          <w:ilvl w:val="2"/>
          <w:numId w:val="3"/>
        </w:numPr>
        <w:tabs>
          <w:tab w:val="clear" w:pos="720"/>
          <w:tab w:val="num" w:pos="567"/>
        </w:tabs>
        <w:spacing w:after="60"/>
        <w:ind w:left="567" w:hanging="567"/>
        <w:jc w:val="both"/>
        <w:rPr>
          <w:kern w:val="28"/>
          <w:lang w:eastAsia="lv-LV"/>
        </w:rPr>
      </w:pPr>
      <w:r w:rsidRPr="00AF2952">
        <w:rPr>
          <w:kern w:val="28"/>
          <w:lang w:eastAsia="lv-LV"/>
        </w:rPr>
        <w:t>Pirms finanšu piedāvājumu vērtēšanas, Komisija pārbauda, vai tajā nav pieļautās aritmētiskās</w:t>
      </w:r>
      <w:r w:rsidR="0045042C">
        <w:rPr>
          <w:kern w:val="28"/>
          <w:lang w:eastAsia="lv-LV"/>
        </w:rPr>
        <w:t xml:space="preserve"> vai pārrakstīšanās</w:t>
      </w:r>
      <w:r w:rsidRPr="00AF2952">
        <w:rPr>
          <w:kern w:val="28"/>
          <w:lang w:eastAsia="lv-LV"/>
        </w:rPr>
        <w:t xml:space="preserve"> kļūdas.</w:t>
      </w:r>
    </w:p>
    <w:p w:rsidR="00AF2952" w:rsidRDefault="00AF2952" w:rsidP="00AF2952">
      <w:pPr>
        <w:numPr>
          <w:ilvl w:val="2"/>
          <w:numId w:val="3"/>
        </w:numPr>
        <w:tabs>
          <w:tab w:val="clear" w:pos="720"/>
          <w:tab w:val="num" w:pos="567"/>
        </w:tabs>
        <w:spacing w:after="120"/>
        <w:ind w:left="567" w:hanging="567"/>
        <w:jc w:val="both"/>
        <w:rPr>
          <w:kern w:val="28"/>
          <w:lang w:eastAsia="lv-LV"/>
        </w:rPr>
      </w:pPr>
      <w:r w:rsidRPr="00AF2952">
        <w:rPr>
          <w:kern w:val="28"/>
          <w:lang w:eastAsia="lv-LV"/>
        </w:rPr>
        <w:t>Ja piedāvājumā tiek konstatētās aritmētiskās</w:t>
      </w:r>
      <w:r w:rsidR="0045042C">
        <w:rPr>
          <w:kern w:val="28"/>
          <w:lang w:eastAsia="lv-LV"/>
        </w:rPr>
        <w:t xml:space="preserve"> vai pārrakstīšanās</w:t>
      </w:r>
      <w:r w:rsidRPr="00AF2952">
        <w:rPr>
          <w:kern w:val="28"/>
          <w:lang w:eastAsia="lv-LV"/>
        </w:rPr>
        <w:t xml:space="preserve"> kļūdas, </w:t>
      </w:r>
      <w:r w:rsidR="009725D2">
        <w:rPr>
          <w:kern w:val="28"/>
          <w:lang w:eastAsia="lv-LV"/>
        </w:rPr>
        <w:t>K</w:t>
      </w:r>
      <w:r w:rsidRPr="00AF2952">
        <w:rPr>
          <w:kern w:val="28"/>
          <w:lang w:eastAsia="lv-LV"/>
        </w:rPr>
        <w:t xml:space="preserve">omisija tās atbilstoši izlabo. Vērtējot piedāvājumu, Komisija ņem vērā labojumus. </w:t>
      </w:r>
    </w:p>
    <w:p w:rsidR="003F0F64" w:rsidRPr="00AF2952" w:rsidRDefault="003F0F64" w:rsidP="003F0F64">
      <w:pPr>
        <w:spacing w:after="120"/>
        <w:ind w:left="567"/>
        <w:jc w:val="both"/>
        <w:rPr>
          <w:kern w:val="28"/>
          <w:lang w:eastAsia="lv-LV"/>
        </w:rPr>
      </w:pPr>
    </w:p>
    <w:p w:rsidR="00AF2952" w:rsidRPr="00674AD0" w:rsidRDefault="00AF2952" w:rsidP="00AF2952">
      <w:pPr>
        <w:numPr>
          <w:ilvl w:val="1"/>
          <w:numId w:val="3"/>
        </w:numPr>
        <w:tabs>
          <w:tab w:val="clear" w:pos="360"/>
          <w:tab w:val="num" w:pos="567"/>
        </w:tabs>
        <w:spacing w:after="60"/>
        <w:ind w:left="567" w:hanging="567"/>
        <w:jc w:val="both"/>
        <w:rPr>
          <w:b/>
          <w:kern w:val="28"/>
          <w:lang w:eastAsia="lv-LV"/>
        </w:rPr>
      </w:pPr>
      <w:r w:rsidRPr="00674AD0">
        <w:rPr>
          <w:b/>
          <w:kern w:val="28"/>
          <w:lang w:eastAsia="lv-LV"/>
        </w:rPr>
        <w:lastRenderedPageBreak/>
        <w:t>Nepamatoti lēts piedāvājum</w:t>
      </w:r>
      <w:bookmarkEnd w:id="85"/>
      <w:r w:rsidRPr="00674AD0">
        <w:rPr>
          <w:b/>
          <w:kern w:val="28"/>
          <w:lang w:eastAsia="lv-LV"/>
        </w:rPr>
        <w:t>s</w:t>
      </w:r>
    </w:p>
    <w:p w:rsidR="00AF2952" w:rsidRPr="004A2AE2" w:rsidRDefault="00AF2952" w:rsidP="00AF2952">
      <w:pPr>
        <w:numPr>
          <w:ilvl w:val="2"/>
          <w:numId w:val="3"/>
        </w:numPr>
        <w:tabs>
          <w:tab w:val="clear" w:pos="720"/>
          <w:tab w:val="num" w:pos="567"/>
        </w:tabs>
        <w:spacing w:after="60"/>
        <w:ind w:left="567" w:hanging="567"/>
        <w:jc w:val="both"/>
        <w:rPr>
          <w:kern w:val="28"/>
          <w:lang w:eastAsia="lv-LV"/>
        </w:rPr>
      </w:pPr>
      <w:bookmarkStart w:id="86" w:name="_Ref266978310"/>
      <w:r w:rsidRPr="004A2AE2">
        <w:rPr>
          <w:kern w:val="28"/>
          <w:lang w:eastAsia="lv-LV"/>
        </w:rPr>
        <w:t>Ja piedāv</w:t>
      </w:r>
      <w:r>
        <w:rPr>
          <w:kern w:val="28"/>
          <w:lang w:eastAsia="lv-LV"/>
        </w:rPr>
        <w:t>ājums ir nepamatoti lēts,</w:t>
      </w:r>
      <w:r w:rsidRPr="004A2AE2">
        <w:rPr>
          <w:kern w:val="28"/>
          <w:lang w:eastAsia="lv-LV"/>
        </w:rPr>
        <w:t xml:space="preserve"> </w:t>
      </w:r>
      <w:r>
        <w:rPr>
          <w:kern w:val="28"/>
          <w:lang w:eastAsia="lv-LV"/>
        </w:rPr>
        <w:t>K</w:t>
      </w:r>
      <w:r w:rsidRPr="004A2AE2">
        <w:rPr>
          <w:kern w:val="28"/>
          <w:lang w:eastAsia="lv-LV"/>
        </w:rPr>
        <w:t>omisija pirms šī piedāvājuma iespējamās noraidīšanas rakstveidā pieprasa detalizētu paskaidrojumu par būtiskajiem piedāvājuma nosacījumiem, īpaši attiecībā uz:</w:t>
      </w:r>
      <w:bookmarkEnd w:id="86"/>
    </w:p>
    <w:p w:rsidR="00F62913" w:rsidRPr="00F62913" w:rsidRDefault="00F62913" w:rsidP="00F62913">
      <w:pPr>
        <w:pStyle w:val="ListParagraph"/>
        <w:numPr>
          <w:ilvl w:val="0"/>
          <w:numId w:val="27"/>
        </w:numPr>
        <w:tabs>
          <w:tab w:val="num" w:pos="1080"/>
        </w:tabs>
        <w:spacing w:after="60"/>
        <w:jc w:val="both"/>
        <w:rPr>
          <w:rFonts w:ascii="Times New Roman" w:hAnsi="Times New Roman" w:cs="Times New Roman"/>
          <w:kern w:val="28"/>
          <w:sz w:val="24"/>
          <w:szCs w:val="24"/>
          <w:lang w:eastAsia="lv-LV"/>
        </w:rPr>
      </w:pPr>
      <w:r>
        <w:rPr>
          <w:rFonts w:ascii="Times New Roman" w:hAnsi="Times New Roman" w:cs="Times New Roman"/>
          <w:sz w:val="24"/>
          <w:szCs w:val="24"/>
        </w:rPr>
        <w:t>sniedzamā</w:t>
      </w:r>
      <w:r w:rsidRPr="00F62913">
        <w:rPr>
          <w:rFonts w:ascii="Times New Roman" w:hAnsi="Times New Roman" w:cs="Times New Roman"/>
          <w:sz w:val="24"/>
          <w:szCs w:val="24"/>
        </w:rPr>
        <w:t xml:space="preserve"> </w:t>
      </w:r>
      <w:r>
        <w:rPr>
          <w:rFonts w:ascii="Times New Roman" w:hAnsi="Times New Roman" w:cs="Times New Roman"/>
          <w:sz w:val="24"/>
          <w:szCs w:val="24"/>
        </w:rPr>
        <w:t>Pakalpojuma</w:t>
      </w:r>
      <w:r w:rsidRPr="00F62913">
        <w:rPr>
          <w:rFonts w:ascii="Times New Roman" w:hAnsi="Times New Roman" w:cs="Times New Roman"/>
          <w:sz w:val="24"/>
          <w:szCs w:val="24"/>
        </w:rPr>
        <w:t xml:space="preserve"> izmaksām;</w:t>
      </w:r>
    </w:p>
    <w:p w:rsidR="00F62913" w:rsidRPr="00F62913" w:rsidRDefault="00F62913" w:rsidP="00F62913">
      <w:pPr>
        <w:pStyle w:val="ListParagraph"/>
        <w:numPr>
          <w:ilvl w:val="0"/>
          <w:numId w:val="27"/>
        </w:numPr>
        <w:tabs>
          <w:tab w:val="num" w:pos="1080"/>
        </w:tabs>
        <w:spacing w:after="60"/>
        <w:jc w:val="both"/>
        <w:rPr>
          <w:rFonts w:ascii="Times New Roman" w:hAnsi="Times New Roman" w:cs="Times New Roman"/>
          <w:kern w:val="28"/>
          <w:sz w:val="24"/>
          <w:szCs w:val="24"/>
          <w:lang w:eastAsia="lv-LV"/>
        </w:rPr>
      </w:pPr>
      <w:r w:rsidRPr="00F62913">
        <w:rPr>
          <w:rFonts w:ascii="Times New Roman" w:hAnsi="Times New Roman" w:cs="Times New Roman"/>
          <w:sz w:val="24"/>
          <w:szCs w:val="24"/>
        </w:rPr>
        <w:t xml:space="preserve">izraudzītajiem tehniskajiem risinājumiem un īpaši izdevīgajiem pakalpojumu sniegšanas apstākļiem, kas ir pieejami </w:t>
      </w:r>
      <w:r>
        <w:rPr>
          <w:rFonts w:ascii="Times New Roman" w:hAnsi="Times New Roman" w:cs="Times New Roman"/>
          <w:sz w:val="24"/>
          <w:szCs w:val="24"/>
        </w:rPr>
        <w:t>P</w:t>
      </w:r>
      <w:r w:rsidRPr="00F62913">
        <w:rPr>
          <w:rFonts w:ascii="Times New Roman" w:hAnsi="Times New Roman" w:cs="Times New Roman"/>
          <w:sz w:val="24"/>
          <w:szCs w:val="24"/>
        </w:rPr>
        <w:t>retendentam;</w:t>
      </w:r>
    </w:p>
    <w:p w:rsidR="00F62913" w:rsidRPr="00F62913" w:rsidRDefault="00F62913" w:rsidP="00F62913">
      <w:pPr>
        <w:pStyle w:val="ListParagraph"/>
        <w:numPr>
          <w:ilvl w:val="0"/>
          <w:numId w:val="27"/>
        </w:numPr>
        <w:tabs>
          <w:tab w:val="num" w:pos="1080"/>
        </w:tabs>
        <w:spacing w:after="60"/>
        <w:jc w:val="both"/>
        <w:rPr>
          <w:rFonts w:ascii="Times New Roman" w:hAnsi="Times New Roman" w:cs="Times New Roman"/>
          <w:kern w:val="28"/>
          <w:sz w:val="24"/>
          <w:szCs w:val="24"/>
          <w:lang w:eastAsia="lv-LV"/>
        </w:rPr>
      </w:pPr>
      <w:r w:rsidRPr="00F62913">
        <w:rPr>
          <w:rFonts w:ascii="Times New Roman" w:hAnsi="Times New Roman" w:cs="Times New Roman"/>
          <w:sz w:val="24"/>
          <w:szCs w:val="24"/>
        </w:rPr>
        <w:t>piedāvāt</w:t>
      </w:r>
      <w:r>
        <w:rPr>
          <w:rFonts w:ascii="Times New Roman" w:hAnsi="Times New Roman" w:cs="Times New Roman"/>
          <w:sz w:val="24"/>
          <w:szCs w:val="24"/>
        </w:rPr>
        <w:t>ā</w:t>
      </w:r>
      <w:r w:rsidRPr="00F62913">
        <w:rPr>
          <w:rFonts w:ascii="Times New Roman" w:hAnsi="Times New Roman" w:cs="Times New Roman"/>
          <w:sz w:val="24"/>
          <w:szCs w:val="24"/>
        </w:rPr>
        <w:t xml:space="preserve"> </w:t>
      </w:r>
      <w:r>
        <w:rPr>
          <w:rFonts w:ascii="Times New Roman" w:hAnsi="Times New Roman" w:cs="Times New Roman"/>
          <w:sz w:val="24"/>
          <w:szCs w:val="24"/>
        </w:rPr>
        <w:t>Pakalpojuma</w:t>
      </w:r>
      <w:r w:rsidRPr="00F62913">
        <w:rPr>
          <w:rFonts w:ascii="Times New Roman" w:hAnsi="Times New Roman" w:cs="Times New Roman"/>
          <w:sz w:val="24"/>
          <w:szCs w:val="24"/>
        </w:rPr>
        <w:t xml:space="preserve"> īpašībām un oriģinalitāti;</w:t>
      </w:r>
    </w:p>
    <w:p w:rsidR="00F62913" w:rsidRPr="00F62913" w:rsidRDefault="00F62913" w:rsidP="00F62913">
      <w:pPr>
        <w:pStyle w:val="ListParagraph"/>
        <w:numPr>
          <w:ilvl w:val="0"/>
          <w:numId w:val="27"/>
        </w:numPr>
        <w:tabs>
          <w:tab w:val="num" w:pos="1080"/>
        </w:tabs>
        <w:spacing w:after="60"/>
        <w:jc w:val="both"/>
        <w:rPr>
          <w:rFonts w:ascii="Times New Roman" w:hAnsi="Times New Roman" w:cs="Times New Roman"/>
          <w:kern w:val="28"/>
          <w:sz w:val="24"/>
          <w:szCs w:val="24"/>
          <w:lang w:eastAsia="lv-LV"/>
        </w:rPr>
      </w:pPr>
      <w:r w:rsidRPr="00F62913">
        <w:rPr>
          <w:rFonts w:ascii="Times New Roman" w:hAnsi="Times New Roman" w:cs="Times New Roman"/>
          <w:sz w:val="24"/>
          <w:szCs w:val="24"/>
        </w:rPr>
        <w:t>Pretendenta iespējām saņemt komercdarbības atbalstu.</w:t>
      </w:r>
    </w:p>
    <w:p w:rsidR="00AF2952" w:rsidRPr="004A2AE2" w:rsidRDefault="00AF2952" w:rsidP="00637EAD">
      <w:pPr>
        <w:numPr>
          <w:ilvl w:val="2"/>
          <w:numId w:val="3"/>
        </w:numPr>
        <w:tabs>
          <w:tab w:val="clear" w:pos="720"/>
          <w:tab w:val="num" w:pos="567"/>
        </w:tabs>
        <w:spacing w:after="60"/>
        <w:ind w:left="567" w:hanging="567"/>
        <w:jc w:val="both"/>
        <w:rPr>
          <w:kern w:val="28"/>
          <w:lang w:eastAsia="lv-LV"/>
        </w:rPr>
      </w:pPr>
      <w:r>
        <w:rPr>
          <w:kern w:val="28"/>
          <w:lang w:eastAsia="lv-LV"/>
        </w:rPr>
        <w:t>K</w:t>
      </w:r>
      <w:r w:rsidRPr="004A2AE2">
        <w:rPr>
          <w:kern w:val="28"/>
          <w:lang w:eastAsia="lv-LV"/>
        </w:rPr>
        <w:t xml:space="preserve">omisija, pirms lēmuma pieņemšanas par </w:t>
      </w:r>
      <w:r>
        <w:rPr>
          <w:kern w:val="28"/>
          <w:lang w:eastAsia="lv-LV"/>
        </w:rPr>
        <w:t>P</w:t>
      </w:r>
      <w:r w:rsidRPr="004A2AE2">
        <w:rPr>
          <w:kern w:val="28"/>
          <w:lang w:eastAsia="lv-LV"/>
        </w:rPr>
        <w:t xml:space="preserve">retendenta iespējamo noraidīšanu, konsultējoties ar </w:t>
      </w:r>
      <w:r w:rsidR="00637EAD">
        <w:rPr>
          <w:kern w:val="28"/>
          <w:lang w:eastAsia="lv-LV"/>
        </w:rPr>
        <w:t>P</w:t>
      </w:r>
      <w:r w:rsidRPr="004A2AE2">
        <w:rPr>
          <w:kern w:val="28"/>
          <w:lang w:eastAsia="lv-LV"/>
        </w:rPr>
        <w:t xml:space="preserve">retendentu, izvērtē visus </w:t>
      </w:r>
      <w:r w:rsidR="008664DA">
        <w:fldChar w:fldCharType="begin"/>
      </w:r>
      <w:r w:rsidR="008664DA">
        <w:instrText xml:space="preserve"> REF _Ref266978310 \r \h  \* MERGEFORMAT </w:instrText>
      </w:r>
      <w:r w:rsidR="008664DA">
        <w:fldChar w:fldCharType="separate"/>
      </w:r>
      <w:r w:rsidR="008C1441" w:rsidRPr="008C1441">
        <w:rPr>
          <w:kern w:val="28"/>
          <w:lang w:eastAsia="lv-LV"/>
        </w:rPr>
        <w:t>4.6.1</w:t>
      </w:r>
      <w:r w:rsidR="008664DA">
        <w:fldChar w:fldCharType="end"/>
      </w:r>
      <w:r w:rsidRPr="004A2AE2">
        <w:rPr>
          <w:kern w:val="28"/>
          <w:lang w:eastAsia="lv-LV"/>
        </w:rPr>
        <w:t xml:space="preserve">.punktā minētos faktorus. </w:t>
      </w:r>
    </w:p>
    <w:p w:rsidR="00AF2952" w:rsidRPr="004A2AE2" w:rsidRDefault="00AF2952" w:rsidP="00637EAD">
      <w:pPr>
        <w:numPr>
          <w:ilvl w:val="2"/>
          <w:numId w:val="3"/>
        </w:numPr>
        <w:tabs>
          <w:tab w:val="clear" w:pos="720"/>
          <w:tab w:val="num" w:pos="567"/>
        </w:tabs>
        <w:spacing w:after="120"/>
        <w:ind w:left="567" w:hanging="567"/>
        <w:jc w:val="both"/>
        <w:rPr>
          <w:kern w:val="28"/>
          <w:lang w:eastAsia="lv-LV"/>
        </w:rPr>
      </w:pPr>
      <w:r w:rsidRPr="004A2AE2">
        <w:rPr>
          <w:kern w:val="28"/>
          <w:lang w:eastAsia="lv-LV"/>
        </w:rPr>
        <w:t xml:space="preserve">Ja </w:t>
      </w:r>
      <w:r>
        <w:rPr>
          <w:kern w:val="28"/>
          <w:lang w:eastAsia="lv-LV"/>
        </w:rPr>
        <w:t>K</w:t>
      </w:r>
      <w:r w:rsidRPr="004A2AE2">
        <w:rPr>
          <w:kern w:val="28"/>
          <w:lang w:eastAsia="lv-LV"/>
        </w:rPr>
        <w:t xml:space="preserve">omisija konstatē, ka piedāvājums ir nepamatoti lēts tāpēc, ka </w:t>
      </w:r>
      <w:r w:rsidR="00637EAD">
        <w:rPr>
          <w:kern w:val="28"/>
          <w:lang w:eastAsia="lv-LV"/>
        </w:rPr>
        <w:t>P</w:t>
      </w:r>
      <w:r w:rsidRPr="004A2AE2">
        <w:rPr>
          <w:kern w:val="28"/>
          <w:lang w:eastAsia="lv-LV"/>
        </w:rPr>
        <w:t xml:space="preserve">retendents saņēmis valsts atbalstu, piedāvājumu pēc konsultācijām ar </w:t>
      </w:r>
      <w:r w:rsidR="00637EAD">
        <w:rPr>
          <w:kern w:val="28"/>
          <w:lang w:eastAsia="lv-LV"/>
        </w:rPr>
        <w:t>P</w:t>
      </w:r>
      <w:r w:rsidRPr="004A2AE2">
        <w:rPr>
          <w:kern w:val="28"/>
          <w:lang w:eastAsia="lv-LV"/>
        </w:rPr>
        <w:t xml:space="preserve">retendentu var noraidīt, tikai pamatojoties uz to, ka </w:t>
      </w:r>
      <w:r w:rsidR="00637EAD">
        <w:rPr>
          <w:kern w:val="28"/>
          <w:lang w:eastAsia="lv-LV"/>
        </w:rPr>
        <w:t>P</w:t>
      </w:r>
      <w:r w:rsidRPr="004A2AE2">
        <w:rPr>
          <w:kern w:val="28"/>
          <w:lang w:eastAsia="lv-LV"/>
        </w:rPr>
        <w:t xml:space="preserve">retendents nevar </w:t>
      </w:r>
      <w:r>
        <w:rPr>
          <w:kern w:val="28"/>
          <w:lang w:eastAsia="lv-LV"/>
        </w:rPr>
        <w:t>K</w:t>
      </w:r>
      <w:r w:rsidRPr="004A2AE2">
        <w:rPr>
          <w:kern w:val="28"/>
          <w:lang w:eastAsia="lv-LV"/>
        </w:rPr>
        <w:t xml:space="preserve">omisijas noteiktā saprātīgā termiņā pierādīt, ka saņemtais komercdarbības atbalsts ir likumīgs. Ja </w:t>
      </w:r>
      <w:r>
        <w:rPr>
          <w:kern w:val="28"/>
          <w:lang w:eastAsia="lv-LV"/>
        </w:rPr>
        <w:t>K</w:t>
      </w:r>
      <w:r w:rsidRPr="004A2AE2">
        <w:rPr>
          <w:kern w:val="28"/>
          <w:lang w:eastAsia="lv-LV"/>
        </w:rPr>
        <w:t>omisija noraida piedāvājumu šā iemesla dēļ, tā informē Eiropas Komisiju un Iepirkumu uzraudzības biroju par piedāvājuma noraidīšanu un noraidīšanas iemeslu.</w:t>
      </w:r>
    </w:p>
    <w:p w:rsidR="00AF2952" w:rsidRDefault="00AF2952" w:rsidP="00AF2952">
      <w:pPr>
        <w:numPr>
          <w:ilvl w:val="1"/>
          <w:numId w:val="3"/>
        </w:numPr>
        <w:tabs>
          <w:tab w:val="clear" w:pos="360"/>
          <w:tab w:val="num" w:pos="567"/>
        </w:tabs>
        <w:spacing w:after="60"/>
        <w:ind w:left="567" w:hanging="567"/>
        <w:jc w:val="both"/>
        <w:rPr>
          <w:u w:val="single"/>
        </w:rPr>
      </w:pPr>
      <w:r w:rsidRPr="00A5201B">
        <w:rPr>
          <w:szCs w:val="22"/>
          <w:u w:val="single"/>
        </w:rPr>
        <w:t xml:space="preserve">Pirms lēmuma par iepirkuma rezultātiem pieņemšanas, </w:t>
      </w:r>
      <w:r>
        <w:rPr>
          <w:szCs w:val="22"/>
          <w:u w:val="single"/>
        </w:rPr>
        <w:t xml:space="preserve">lai pārbaudītu vai </w:t>
      </w:r>
      <w:r w:rsidR="00637EAD">
        <w:rPr>
          <w:szCs w:val="22"/>
          <w:u w:val="single"/>
        </w:rPr>
        <w:t>P</w:t>
      </w:r>
      <w:r>
        <w:rPr>
          <w:szCs w:val="22"/>
          <w:u w:val="single"/>
        </w:rPr>
        <w:t>retendents nav izslēdzams no dalības iepirkumā 8.</w:t>
      </w:r>
      <w:r w:rsidRPr="00324D4B">
        <w:rPr>
          <w:szCs w:val="22"/>
          <w:u w:val="single"/>
          <w:vertAlign w:val="superscript"/>
        </w:rPr>
        <w:t>2</w:t>
      </w:r>
      <w:r>
        <w:rPr>
          <w:szCs w:val="22"/>
          <w:u w:val="single"/>
        </w:rPr>
        <w:t xml:space="preserve"> panta piektās daļas 1. vai 2.punktā minēto apstākļu dēļ, Komisija</w:t>
      </w:r>
      <w:r w:rsidRPr="00A5201B">
        <w:rPr>
          <w:u w:val="single"/>
        </w:rPr>
        <w:t>:</w:t>
      </w:r>
    </w:p>
    <w:p w:rsidR="00AF2952" w:rsidRPr="0090631D" w:rsidRDefault="00AF2952" w:rsidP="00637EAD">
      <w:pPr>
        <w:numPr>
          <w:ilvl w:val="2"/>
          <w:numId w:val="3"/>
        </w:numPr>
        <w:tabs>
          <w:tab w:val="clear" w:pos="720"/>
          <w:tab w:val="num" w:pos="567"/>
        </w:tabs>
        <w:spacing w:after="60"/>
        <w:ind w:left="567" w:hanging="567"/>
        <w:jc w:val="both"/>
        <w:rPr>
          <w:u w:val="single"/>
        </w:rPr>
      </w:pPr>
      <w:r w:rsidRPr="0090631D">
        <w:rPr>
          <w:kern w:val="28"/>
          <w:lang w:eastAsia="lv-LV"/>
        </w:rPr>
        <w:t xml:space="preserve">attiecībā uz </w:t>
      </w:r>
      <w:r w:rsidR="00637EAD">
        <w:rPr>
          <w:kern w:val="28"/>
          <w:lang w:eastAsia="lv-LV"/>
        </w:rPr>
        <w:t>P</w:t>
      </w:r>
      <w:r w:rsidRPr="0090631D">
        <w:rPr>
          <w:kern w:val="28"/>
          <w:lang w:eastAsia="lv-LV"/>
        </w:rPr>
        <w:t>retendentu (neatkarīgi no tā reģistrācijas valsts vai pastāvīgās dzīvesvietas), izmantojot Ministru kabineta noteikto informācijas sistēmu, Ministru kabineta noteiktajā kārtībā iegūst informāciju:</w:t>
      </w:r>
    </w:p>
    <w:p w:rsidR="00AF2952" w:rsidRPr="00906AA5" w:rsidRDefault="00AF2952" w:rsidP="00AF2952">
      <w:pPr>
        <w:pStyle w:val="BodyText"/>
        <w:spacing w:after="60"/>
        <w:ind w:left="851" w:hanging="284"/>
      </w:pPr>
      <w:r w:rsidRPr="00906AA5">
        <w:t>a) par maksātnespē</w:t>
      </w:r>
      <w:r w:rsidR="00674AD0">
        <w:t xml:space="preserve">jas un likvidācijas procesiem - </w:t>
      </w:r>
      <w:r w:rsidRPr="00906AA5">
        <w:t>no Uzņēmumu reģistra,</w:t>
      </w:r>
    </w:p>
    <w:p w:rsidR="00AF2952" w:rsidRDefault="00674AD0" w:rsidP="00AF2952">
      <w:pPr>
        <w:pStyle w:val="BodyText"/>
        <w:spacing w:after="60"/>
        <w:ind w:left="851" w:hanging="284"/>
      </w:pPr>
      <w:r>
        <w:t xml:space="preserve">b) par nodokļu parādiem - </w:t>
      </w:r>
      <w:r w:rsidR="00AF2952" w:rsidRPr="00906AA5">
        <w:t xml:space="preserve">no Valsts ieņēmumu dienesta un Latvijas pašvaldībām. Komisija minēto informāciju no Valsts ieņēmumu dienesta un Latvijas pašvaldībām ir tiesīga saņemt, neprasot </w:t>
      </w:r>
      <w:r w:rsidR="009725D2">
        <w:t>P</w:t>
      </w:r>
      <w:r w:rsidR="00AF2952" w:rsidRPr="00906AA5">
        <w:t>retendenta piekrišanu;</w:t>
      </w:r>
    </w:p>
    <w:p w:rsidR="00EE5ACB" w:rsidRDefault="00AF2952" w:rsidP="00B048EE">
      <w:pPr>
        <w:numPr>
          <w:ilvl w:val="2"/>
          <w:numId w:val="3"/>
        </w:numPr>
        <w:tabs>
          <w:tab w:val="clear" w:pos="720"/>
          <w:tab w:val="num" w:pos="567"/>
        </w:tabs>
        <w:spacing w:after="120"/>
        <w:ind w:left="567" w:hanging="567"/>
        <w:jc w:val="both"/>
      </w:pPr>
      <w:r w:rsidRPr="00906AA5">
        <w:t xml:space="preserve">attiecībā uz ārvalstī reģistrētu vai pastāvīgi dzīvojošu </w:t>
      </w:r>
      <w:r w:rsidR="00637EAD">
        <w:t>P</w:t>
      </w:r>
      <w:r w:rsidRPr="00906AA5">
        <w:t>retendentu papildus pieprasa, lai tas 10 (desmit) darbdienu laikā iesniedz attiecīgās ārvalsts kompetentās institūcijas izziņu, kas apliecina, ka uz to neattiecas 8.</w:t>
      </w:r>
      <w:r w:rsidRPr="00906AA5">
        <w:rPr>
          <w:vertAlign w:val="superscript"/>
        </w:rPr>
        <w:t>2</w:t>
      </w:r>
      <w:r w:rsidRPr="00906AA5">
        <w:t xml:space="preserve"> piektajā daļā noteiktie gadījumi. Ja </w:t>
      </w:r>
      <w:r w:rsidR="00637EAD">
        <w:t>P</w:t>
      </w:r>
      <w:r w:rsidRPr="00906AA5">
        <w:t>retendents noteiktajā termiņā neiesniedz minēto izziņu, Komisija to izslēdz no dalības iepirkumā.</w:t>
      </w:r>
    </w:p>
    <w:p w:rsidR="00AF2952" w:rsidRPr="004A2AE2" w:rsidRDefault="00AF2952" w:rsidP="00637EAD">
      <w:pPr>
        <w:numPr>
          <w:ilvl w:val="1"/>
          <w:numId w:val="3"/>
        </w:numPr>
        <w:tabs>
          <w:tab w:val="clear" w:pos="360"/>
          <w:tab w:val="num" w:pos="567"/>
        </w:tabs>
        <w:spacing w:after="60"/>
        <w:ind w:left="567" w:hanging="567"/>
        <w:jc w:val="both"/>
        <w:rPr>
          <w:b/>
          <w:kern w:val="28"/>
          <w:lang w:eastAsia="lv-LV"/>
        </w:rPr>
      </w:pPr>
      <w:r w:rsidRPr="004A2AE2">
        <w:rPr>
          <w:b/>
          <w:kern w:val="28"/>
          <w:lang w:eastAsia="lv-LV"/>
        </w:rPr>
        <w:t>Līguma slēgšanas tiesību piešķiršana</w:t>
      </w:r>
    </w:p>
    <w:p w:rsidR="00AF2952" w:rsidRPr="004A2AE2" w:rsidRDefault="00AF2952" w:rsidP="00637EAD">
      <w:pPr>
        <w:numPr>
          <w:ilvl w:val="2"/>
          <w:numId w:val="3"/>
        </w:numPr>
        <w:tabs>
          <w:tab w:val="clear" w:pos="720"/>
          <w:tab w:val="num" w:pos="567"/>
        </w:tabs>
        <w:spacing w:after="60"/>
        <w:ind w:left="567" w:hanging="567"/>
        <w:jc w:val="both"/>
        <w:rPr>
          <w:kern w:val="28"/>
          <w:lang w:eastAsia="lv-LV"/>
        </w:rPr>
      </w:pPr>
      <w:r>
        <w:rPr>
          <w:kern w:val="28"/>
          <w:lang w:eastAsia="lv-LV"/>
        </w:rPr>
        <w:t>K</w:t>
      </w:r>
      <w:r w:rsidRPr="004A2AE2">
        <w:rPr>
          <w:kern w:val="28"/>
          <w:lang w:eastAsia="lv-LV"/>
        </w:rPr>
        <w:t>omisija</w:t>
      </w:r>
      <w:r w:rsidR="00D61579">
        <w:rPr>
          <w:kern w:val="28"/>
          <w:lang w:eastAsia="lv-LV"/>
        </w:rPr>
        <w:t xml:space="preserve"> </w:t>
      </w:r>
      <w:r w:rsidRPr="004A2AE2">
        <w:rPr>
          <w:kern w:val="28"/>
          <w:lang w:eastAsia="lv-LV"/>
        </w:rPr>
        <w:t xml:space="preserve">izvēlas piedāvājumu ar </w:t>
      </w:r>
      <w:r w:rsidRPr="0090631D">
        <w:rPr>
          <w:kern w:val="28"/>
          <w:u w:val="single"/>
          <w:lang w:eastAsia="lv-LV"/>
        </w:rPr>
        <w:t>viszemāko piedāvāto līguma cenu</w:t>
      </w:r>
      <w:r w:rsidRPr="004A2AE2">
        <w:rPr>
          <w:kern w:val="28"/>
          <w:lang w:eastAsia="lv-LV"/>
        </w:rPr>
        <w:t xml:space="preserve"> no tiem piedāvājumiem, kas </w:t>
      </w:r>
      <w:r w:rsidRPr="002663EE">
        <w:rPr>
          <w:kern w:val="28"/>
          <w:lang w:eastAsia="lv-LV"/>
        </w:rPr>
        <w:t>nav izslēdzami PIL 8.</w:t>
      </w:r>
      <w:r w:rsidRPr="002663EE">
        <w:rPr>
          <w:kern w:val="28"/>
          <w:vertAlign w:val="superscript"/>
          <w:lang w:eastAsia="lv-LV"/>
        </w:rPr>
        <w:t>2</w:t>
      </w:r>
      <w:r w:rsidRPr="002663EE">
        <w:rPr>
          <w:kern w:val="28"/>
          <w:lang w:eastAsia="lv-LV"/>
        </w:rPr>
        <w:t xml:space="preserve"> panta piektās daļas 1. vai 2.punktā minēto apstākļu dēļ, </w:t>
      </w:r>
      <w:r w:rsidRPr="004A2AE2">
        <w:rPr>
          <w:kern w:val="28"/>
          <w:lang w:eastAsia="lv-LV"/>
        </w:rPr>
        <w:t xml:space="preserve">atbilst </w:t>
      </w:r>
      <w:r>
        <w:rPr>
          <w:kern w:val="28"/>
          <w:lang w:eastAsia="lv-LV"/>
        </w:rPr>
        <w:t xml:space="preserve">visām </w:t>
      </w:r>
      <w:r w:rsidR="00D61579">
        <w:rPr>
          <w:kern w:val="28"/>
          <w:lang w:eastAsia="lv-LV"/>
        </w:rPr>
        <w:t>Nolikuma</w:t>
      </w:r>
      <w:r w:rsidRPr="004A2AE2">
        <w:rPr>
          <w:kern w:val="28"/>
          <w:lang w:eastAsia="lv-LV"/>
        </w:rPr>
        <w:t xml:space="preserve"> </w:t>
      </w:r>
      <w:r w:rsidR="00637EAD">
        <w:rPr>
          <w:kern w:val="28"/>
          <w:lang w:eastAsia="lv-LV"/>
        </w:rPr>
        <w:t>prasībām</w:t>
      </w:r>
      <w:r w:rsidRPr="004A2AE2">
        <w:rPr>
          <w:kern w:val="28"/>
          <w:lang w:eastAsia="lv-LV"/>
        </w:rPr>
        <w:t xml:space="preserve"> </w:t>
      </w:r>
      <w:r w:rsidR="00B048EE">
        <w:rPr>
          <w:kern w:val="28"/>
          <w:lang w:eastAsia="lv-LV"/>
        </w:rPr>
        <w:t>un</w:t>
      </w:r>
      <w:r w:rsidR="00674AD0">
        <w:rPr>
          <w:kern w:val="28"/>
          <w:lang w:eastAsia="lv-LV"/>
        </w:rPr>
        <w:t xml:space="preserve"> Nolikuma</w:t>
      </w:r>
      <w:r w:rsidR="00B048EE">
        <w:rPr>
          <w:kern w:val="28"/>
          <w:lang w:eastAsia="lv-LV"/>
        </w:rPr>
        <w:t xml:space="preserve"> </w:t>
      </w:r>
      <w:r w:rsidR="00674AD0">
        <w:rPr>
          <w:kern w:val="28"/>
          <w:lang w:eastAsia="lv-LV"/>
        </w:rPr>
        <w:t xml:space="preserve">1.pielikuma </w:t>
      </w:r>
      <w:r w:rsidR="00B048EE">
        <w:rPr>
          <w:kern w:val="28"/>
          <w:lang w:eastAsia="lv-LV"/>
        </w:rPr>
        <w:t>„</w:t>
      </w:r>
      <w:r w:rsidR="00390E6D">
        <w:rPr>
          <w:kern w:val="28"/>
          <w:lang w:eastAsia="lv-LV"/>
        </w:rPr>
        <w:t>Tehniskā specifikācija</w:t>
      </w:r>
      <w:r w:rsidR="00B048EE">
        <w:rPr>
          <w:kern w:val="28"/>
          <w:lang w:eastAsia="lv-LV"/>
        </w:rPr>
        <w:t>”</w:t>
      </w:r>
      <w:r w:rsidR="00674AD0">
        <w:rPr>
          <w:kern w:val="28"/>
          <w:lang w:eastAsia="lv-LV"/>
        </w:rPr>
        <w:t xml:space="preserve"> prasībām</w:t>
      </w:r>
      <w:r w:rsidRPr="004A2AE2">
        <w:rPr>
          <w:kern w:val="28"/>
          <w:lang w:eastAsia="lv-LV"/>
        </w:rPr>
        <w:t>.</w:t>
      </w:r>
    </w:p>
    <w:p w:rsidR="00B42B9E" w:rsidRPr="00F62913" w:rsidRDefault="00AF2952" w:rsidP="00F62913">
      <w:pPr>
        <w:numPr>
          <w:ilvl w:val="2"/>
          <w:numId w:val="3"/>
        </w:numPr>
        <w:tabs>
          <w:tab w:val="clear" w:pos="720"/>
          <w:tab w:val="num" w:pos="567"/>
        </w:tabs>
        <w:spacing w:after="360"/>
        <w:ind w:left="567" w:hanging="567"/>
        <w:jc w:val="both"/>
        <w:rPr>
          <w:kern w:val="28"/>
          <w:lang w:eastAsia="lv-LV"/>
        </w:rPr>
      </w:pPr>
      <w:r w:rsidRPr="004A2AE2">
        <w:rPr>
          <w:kern w:val="28"/>
          <w:lang w:eastAsia="lv-LV"/>
        </w:rPr>
        <w:t xml:space="preserve">Vērtējot piedāvājuma cenu, </w:t>
      </w:r>
      <w:r>
        <w:rPr>
          <w:kern w:val="28"/>
          <w:lang w:eastAsia="lv-LV"/>
        </w:rPr>
        <w:t>K</w:t>
      </w:r>
      <w:r w:rsidRPr="004A2AE2">
        <w:rPr>
          <w:kern w:val="28"/>
          <w:lang w:eastAsia="lv-LV"/>
        </w:rPr>
        <w:t>omisija ņem vērā līgumcenu bez pievienotās vērtības nodokļa.</w:t>
      </w:r>
    </w:p>
    <w:p w:rsidR="00AF2952" w:rsidRPr="004A2AE2" w:rsidRDefault="00AF2952" w:rsidP="009B633F">
      <w:pPr>
        <w:pStyle w:val="Heading5"/>
      </w:pPr>
      <w:bookmarkStart w:id="87" w:name="_Toc97629404"/>
      <w:bookmarkStart w:id="88" w:name="_Toc101594544"/>
      <w:bookmarkStart w:id="89" w:name="_Toc110927934"/>
      <w:bookmarkStart w:id="90" w:name="_Toc111543288"/>
      <w:bookmarkStart w:id="91" w:name="_Toc111615585"/>
      <w:bookmarkStart w:id="92" w:name="_Toc143073738"/>
      <w:bookmarkStart w:id="93" w:name="_Toc267042652"/>
      <w:bookmarkStart w:id="94" w:name="_Toc419764066"/>
      <w:bookmarkStart w:id="95" w:name="_Toc59334738"/>
      <w:bookmarkStart w:id="96" w:name="_Toc61422147"/>
      <w:r w:rsidRPr="004A2AE2">
        <w:t>PAZIŅOJUMS PAR LĒMUMA PIEŅEMŠANU</w:t>
      </w:r>
      <w:bookmarkEnd w:id="87"/>
      <w:bookmarkEnd w:id="88"/>
      <w:bookmarkEnd w:id="89"/>
      <w:bookmarkEnd w:id="90"/>
      <w:bookmarkEnd w:id="91"/>
      <w:bookmarkEnd w:id="92"/>
      <w:bookmarkEnd w:id="93"/>
      <w:bookmarkEnd w:id="94"/>
    </w:p>
    <w:p w:rsidR="00AF2952" w:rsidRPr="00637EAD" w:rsidRDefault="00AF2952" w:rsidP="00637EAD">
      <w:pPr>
        <w:numPr>
          <w:ilvl w:val="1"/>
          <w:numId w:val="3"/>
        </w:numPr>
        <w:tabs>
          <w:tab w:val="clear" w:pos="360"/>
          <w:tab w:val="num" w:pos="567"/>
        </w:tabs>
        <w:spacing w:after="360"/>
        <w:ind w:left="567" w:hanging="567"/>
        <w:jc w:val="both"/>
        <w:rPr>
          <w:kern w:val="28"/>
          <w:lang w:eastAsia="lv-LV"/>
        </w:rPr>
      </w:pPr>
      <w:r>
        <w:rPr>
          <w:kern w:val="28"/>
          <w:lang w:eastAsia="lv-LV"/>
        </w:rPr>
        <w:t>K</w:t>
      </w:r>
      <w:r w:rsidRPr="004A2AE2">
        <w:rPr>
          <w:kern w:val="28"/>
          <w:lang w:eastAsia="lv-LV"/>
        </w:rPr>
        <w:t xml:space="preserve">omisija triju darba dienu laikā pēc lēmuma pieņemšanas vienlaikus informē visus </w:t>
      </w:r>
      <w:r w:rsidR="00637EAD">
        <w:rPr>
          <w:kern w:val="28"/>
          <w:lang w:eastAsia="lv-LV"/>
        </w:rPr>
        <w:t>P</w:t>
      </w:r>
      <w:r w:rsidRPr="004A2AE2">
        <w:rPr>
          <w:kern w:val="28"/>
          <w:lang w:eastAsia="lv-LV"/>
        </w:rPr>
        <w:t>retendentus par pieņemto lēmum</w:t>
      </w:r>
      <w:r w:rsidR="00674AD0">
        <w:rPr>
          <w:kern w:val="28"/>
          <w:lang w:eastAsia="lv-LV"/>
        </w:rPr>
        <w:t>u, nosūtot rakstisku paziņojumu, kā arī pašvaldības mājaslapā nodrošina brīvu un tiešu elektronisku pieeju minētajam lēmumam.</w:t>
      </w:r>
      <w:r w:rsidRPr="004A2AE2">
        <w:rPr>
          <w:kern w:val="28"/>
          <w:lang w:eastAsia="lv-LV"/>
        </w:rPr>
        <w:t xml:space="preserve"> </w:t>
      </w:r>
    </w:p>
    <w:bookmarkEnd w:id="95"/>
    <w:bookmarkEnd w:id="96"/>
    <w:p w:rsidR="003F0F64" w:rsidRDefault="003F0F64" w:rsidP="00AF2952">
      <w:pPr>
        <w:tabs>
          <w:tab w:val="left" w:pos="6840"/>
        </w:tabs>
        <w:rPr>
          <w:kern w:val="28"/>
          <w:lang w:eastAsia="lv-LV"/>
        </w:rPr>
      </w:pPr>
    </w:p>
    <w:p w:rsidR="00AF2952" w:rsidRPr="004A2AE2" w:rsidRDefault="00AF2952" w:rsidP="00AF2952">
      <w:pPr>
        <w:tabs>
          <w:tab w:val="left" w:pos="6840"/>
        </w:tabs>
      </w:pPr>
      <w:r w:rsidRPr="004A2AE2">
        <w:t>Iepirkum</w:t>
      </w:r>
      <w:r>
        <w:t>u</w:t>
      </w:r>
      <w:r w:rsidRPr="004A2AE2">
        <w:t xml:space="preserve"> komisijas </w:t>
      </w:r>
      <w:r w:rsidR="00D61579">
        <w:t>priekšsēdētājs</w:t>
      </w:r>
      <w:r w:rsidRPr="004A2AE2">
        <w:tab/>
      </w:r>
      <w:r w:rsidR="00D61579">
        <w:tab/>
      </w:r>
      <w:r w:rsidR="00D61579">
        <w:tab/>
        <w:t>Ģ.Batrags</w:t>
      </w:r>
    </w:p>
    <w:p w:rsidR="008D2ABD" w:rsidRDefault="008D2ABD" w:rsidP="008D2ABD">
      <w:pPr>
        <w:spacing w:after="120"/>
        <w:ind w:left="358"/>
        <w:jc w:val="both"/>
        <w:rPr>
          <w:kern w:val="28"/>
          <w:lang w:eastAsia="lv-LV"/>
        </w:rPr>
      </w:pPr>
    </w:p>
    <w:p w:rsidR="00ED0274" w:rsidRPr="00EE7AD3" w:rsidRDefault="00ED0274" w:rsidP="00EE7AD3"/>
    <w:p w:rsidR="00665EE7" w:rsidRPr="00665EE7" w:rsidRDefault="00665EE7" w:rsidP="00F92C52">
      <w:pPr>
        <w:tabs>
          <w:tab w:val="num" w:pos="6237"/>
        </w:tabs>
        <w:ind w:left="5940"/>
        <w:jc w:val="right"/>
        <w:rPr>
          <w:b/>
          <w:bCs/>
        </w:rPr>
      </w:pPr>
    </w:p>
    <w:p w:rsidR="00052538" w:rsidRDefault="00052538" w:rsidP="00052538">
      <w:pPr>
        <w:tabs>
          <w:tab w:val="num" w:pos="6237"/>
        </w:tabs>
        <w:ind w:left="5940"/>
        <w:jc w:val="right"/>
        <w:sectPr w:rsidR="00052538" w:rsidSect="003C0636">
          <w:footerReference w:type="even" r:id="rId14"/>
          <w:footerReference w:type="default" r:id="rId15"/>
          <w:footerReference w:type="first" r:id="rId16"/>
          <w:type w:val="nextColumn"/>
          <w:pgSz w:w="11906" w:h="16838" w:code="9"/>
          <w:pgMar w:top="1134" w:right="851" w:bottom="1134" w:left="1134" w:header="709" w:footer="709" w:gutter="0"/>
          <w:cols w:space="708"/>
          <w:titlePg/>
          <w:docGrid w:linePitch="360"/>
        </w:sectPr>
      </w:pPr>
      <w:bookmarkStart w:id="97" w:name="_Toc97629413"/>
      <w:bookmarkStart w:id="98" w:name="_Toc101594554"/>
      <w:bookmarkStart w:id="99" w:name="_Toc110927943"/>
      <w:bookmarkStart w:id="100" w:name="_Toc111543297"/>
      <w:bookmarkStart w:id="101" w:name="_Toc111615594"/>
    </w:p>
    <w:p w:rsidR="005151E2" w:rsidRPr="009B633F" w:rsidRDefault="005151E2" w:rsidP="009B633F">
      <w:pPr>
        <w:pStyle w:val="Heading6"/>
      </w:pPr>
      <w:r w:rsidRPr="009B633F">
        <w:lastRenderedPageBreak/>
        <w:t xml:space="preserve"> </w:t>
      </w:r>
      <w:bookmarkStart w:id="102" w:name="_Toc419764068"/>
      <w:r w:rsidRPr="009B633F">
        <w:t>pielikums</w:t>
      </w:r>
      <w:bookmarkEnd w:id="102"/>
    </w:p>
    <w:p w:rsidR="009A5DD8" w:rsidRPr="00027262" w:rsidRDefault="009A5DD8" w:rsidP="009A5DD8">
      <w:pPr>
        <w:tabs>
          <w:tab w:val="num" w:pos="6300"/>
        </w:tabs>
        <w:ind w:left="6300" w:hanging="540"/>
        <w:jc w:val="right"/>
        <w:rPr>
          <w:b/>
        </w:rPr>
      </w:pPr>
      <w:r w:rsidRPr="002905E1">
        <w:rPr>
          <w:bCs/>
        </w:rPr>
        <w:t>Iepirkuma</w:t>
      </w:r>
      <w:r w:rsidRPr="00EE7AD3">
        <w:rPr>
          <w:b/>
          <w:bCs/>
        </w:rPr>
        <w:t xml:space="preserve"> </w:t>
      </w:r>
      <w:r w:rsidRPr="00EE7AD3">
        <w:rPr>
          <w:b/>
        </w:rPr>
        <w:t>ONP 201</w:t>
      </w:r>
      <w:r>
        <w:rPr>
          <w:b/>
        </w:rPr>
        <w:t>5</w:t>
      </w:r>
      <w:r w:rsidRPr="00EE7AD3">
        <w:rPr>
          <w:b/>
        </w:rPr>
        <w:t>/</w:t>
      </w:r>
      <w:r w:rsidR="003F0F64">
        <w:rPr>
          <w:b/>
        </w:rPr>
        <w:t>27</w:t>
      </w:r>
      <w:r>
        <w:rPr>
          <w:b/>
        </w:rPr>
        <w:t xml:space="preserve"> nolikumam</w:t>
      </w:r>
    </w:p>
    <w:p w:rsidR="009A540E" w:rsidRDefault="009A540E" w:rsidP="00F62913">
      <w:pPr>
        <w:spacing w:before="120" w:after="120"/>
        <w:jc w:val="center"/>
        <w:rPr>
          <w:b/>
          <w:sz w:val="28"/>
          <w:szCs w:val="32"/>
        </w:rPr>
      </w:pPr>
    </w:p>
    <w:p w:rsidR="004A4780" w:rsidRPr="004A4780" w:rsidRDefault="00D61579" w:rsidP="00F62913">
      <w:pPr>
        <w:spacing w:before="120" w:after="120"/>
        <w:jc w:val="center"/>
        <w:rPr>
          <w:b/>
          <w:sz w:val="28"/>
          <w:szCs w:val="32"/>
        </w:rPr>
      </w:pPr>
      <w:r>
        <w:rPr>
          <w:b/>
          <w:sz w:val="28"/>
          <w:szCs w:val="32"/>
        </w:rPr>
        <w:t>TEHNISKĀ SPECIFIKĀCIJA</w:t>
      </w:r>
      <w:r w:rsidR="00052538">
        <w:rPr>
          <w:b/>
          <w:sz w:val="28"/>
          <w:szCs w:val="32"/>
        </w:rPr>
        <w:tab/>
      </w:r>
    </w:p>
    <w:tbl>
      <w:tblPr>
        <w:tblW w:w="10783" w:type="dxa"/>
        <w:tblInd w:w="-752" w:type="dxa"/>
        <w:tblLayout w:type="fixed"/>
        <w:tblLook w:val="0000" w:firstRow="0" w:lastRow="0" w:firstColumn="0" w:lastColumn="0" w:noHBand="0" w:noVBand="0"/>
      </w:tblPr>
      <w:tblGrid>
        <w:gridCol w:w="1002"/>
        <w:gridCol w:w="3998"/>
        <w:gridCol w:w="5783"/>
      </w:tblGrid>
      <w:tr w:rsidR="00F62913" w:rsidRPr="0091698A" w:rsidTr="00144FBF">
        <w:trPr>
          <w:trHeight w:val="680"/>
        </w:trPr>
        <w:tc>
          <w:tcPr>
            <w:tcW w:w="1002" w:type="dxa"/>
            <w:tcBorders>
              <w:top w:val="single" w:sz="4" w:space="0" w:color="000000"/>
              <w:left w:val="single" w:sz="4" w:space="0" w:color="000000"/>
              <w:bottom w:val="single" w:sz="4" w:space="0" w:color="000000"/>
            </w:tcBorders>
            <w:shd w:val="clear" w:color="auto" w:fill="auto"/>
            <w:vAlign w:val="center"/>
          </w:tcPr>
          <w:p w:rsidR="00891594" w:rsidRDefault="00F62913" w:rsidP="00CC3E19">
            <w:pPr>
              <w:snapToGrid w:val="0"/>
              <w:spacing w:before="100" w:beforeAutospacing="1" w:after="100" w:afterAutospacing="1" w:line="276" w:lineRule="auto"/>
              <w:ind w:right="95"/>
              <w:contextualSpacing/>
              <w:jc w:val="center"/>
              <w:rPr>
                <w:b/>
                <w:bCs/>
                <w:sz w:val="20"/>
                <w:szCs w:val="20"/>
                <w:lang w:eastAsia="ar-SA"/>
              </w:rPr>
            </w:pPr>
            <w:bookmarkStart w:id="103" w:name="_Ref289699194"/>
            <w:bookmarkStart w:id="104" w:name="_Ref267044958"/>
            <w:bookmarkStart w:id="105" w:name="_Toc143073744"/>
            <w:bookmarkStart w:id="106" w:name="_Toc188410776"/>
            <w:bookmarkEnd w:id="97"/>
            <w:bookmarkEnd w:id="98"/>
            <w:bookmarkEnd w:id="99"/>
            <w:bookmarkEnd w:id="100"/>
            <w:bookmarkEnd w:id="101"/>
            <w:r w:rsidRPr="0091698A">
              <w:rPr>
                <w:b/>
                <w:bCs/>
                <w:sz w:val="20"/>
                <w:szCs w:val="20"/>
                <w:lang w:eastAsia="ar-SA"/>
              </w:rPr>
              <w:t>N</w:t>
            </w:r>
            <w:r>
              <w:rPr>
                <w:b/>
                <w:bCs/>
                <w:sz w:val="20"/>
                <w:szCs w:val="20"/>
                <w:lang w:eastAsia="ar-SA"/>
              </w:rPr>
              <w:t>r</w:t>
            </w:r>
            <w:r w:rsidRPr="0091698A">
              <w:rPr>
                <w:b/>
                <w:bCs/>
                <w:sz w:val="20"/>
                <w:szCs w:val="20"/>
                <w:lang w:eastAsia="ar-SA"/>
              </w:rPr>
              <w:t>.</w:t>
            </w:r>
          </w:p>
          <w:p w:rsidR="00F62913" w:rsidRPr="0091698A" w:rsidRDefault="00F62913" w:rsidP="00CC3E19">
            <w:pPr>
              <w:snapToGrid w:val="0"/>
              <w:spacing w:before="100" w:beforeAutospacing="1" w:after="100" w:afterAutospacing="1" w:line="276" w:lineRule="auto"/>
              <w:ind w:right="95"/>
              <w:contextualSpacing/>
              <w:jc w:val="center"/>
              <w:rPr>
                <w:b/>
                <w:bCs/>
                <w:sz w:val="20"/>
                <w:szCs w:val="20"/>
                <w:lang w:eastAsia="ar-SA"/>
              </w:rPr>
            </w:pPr>
            <w:r w:rsidRPr="0091698A">
              <w:rPr>
                <w:b/>
                <w:bCs/>
                <w:sz w:val="20"/>
                <w:szCs w:val="20"/>
                <w:lang w:eastAsia="ar-SA"/>
              </w:rPr>
              <w:t>p.k.</w:t>
            </w:r>
          </w:p>
        </w:tc>
        <w:tc>
          <w:tcPr>
            <w:tcW w:w="3998" w:type="dxa"/>
            <w:tcBorders>
              <w:top w:val="single" w:sz="4" w:space="0" w:color="000000"/>
              <w:left w:val="single" w:sz="4" w:space="0" w:color="000000"/>
              <w:bottom w:val="single" w:sz="4" w:space="0" w:color="000000"/>
            </w:tcBorders>
            <w:shd w:val="clear" w:color="auto" w:fill="auto"/>
            <w:vAlign w:val="center"/>
          </w:tcPr>
          <w:p w:rsidR="00F62913" w:rsidRPr="0091698A" w:rsidRDefault="00F62913" w:rsidP="00CC3E19">
            <w:pPr>
              <w:snapToGrid w:val="0"/>
              <w:spacing w:before="100" w:beforeAutospacing="1" w:after="100" w:afterAutospacing="1" w:line="276" w:lineRule="auto"/>
              <w:ind w:right="95"/>
              <w:contextualSpacing/>
              <w:jc w:val="center"/>
              <w:rPr>
                <w:b/>
                <w:bCs/>
                <w:sz w:val="20"/>
                <w:szCs w:val="20"/>
                <w:lang w:eastAsia="ar-SA"/>
              </w:rPr>
            </w:pPr>
            <w:r w:rsidRPr="0091698A">
              <w:rPr>
                <w:b/>
                <w:bCs/>
                <w:sz w:val="20"/>
                <w:szCs w:val="20"/>
                <w:lang w:eastAsia="ar-SA"/>
              </w:rPr>
              <w:t>Tehniskie rādītāji</w:t>
            </w:r>
          </w:p>
        </w:tc>
        <w:tc>
          <w:tcPr>
            <w:tcW w:w="5783" w:type="dxa"/>
            <w:tcBorders>
              <w:top w:val="single" w:sz="4" w:space="0" w:color="000000"/>
              <w:left w:val="single" w:sz="4" w:space="0" w:color="000000"/>
              <w:bottom w:val="single" w:sz="4" w:space="0" w:color="000000"/>
              <w:right w:val="single" w:sz="4" w:space="0" w:color="auto"/>
            </w:tcBorders>
            <w:shd w:val="clear" w:color="auto" w:fill="auto"/>
            <w:vAlign w:val="center"/>
          </w:tcPr>
          <w:p w:rsidR="00F62913" w:rsidRPr="0091698A" w:rsidRDefault="00F62913" w:rsidP="00CC3E19">
            <w:pPr>
              <w:snapToGrid w:val="0"/>
              <w:spacing w:before="100" w:beforeAutospacing="1" w:after="100" w:afterAutospacing="1" w:line="276" w:lineRule="auto"/>
              <w:ind w:right="95"/>
              <w:contextualSpacing/>
              <w:jc w:val="center"/>
              <w:rPr>
                <w:b/>
                <w:bCs/>
                <w:sz w:val="20"/>
                <w:szCs w:val="20"/>
                <w:lang w:eastAsia="ar-SA"/>
              </w:rPr>
            </w:pPr>
            <w:r w:rsidRPr="0091698A">
              <w:rPr>
                <w:b/>
                <w:bCs/>
                <w:sz w:val="20"/>
                <w:szCs w:val="20"/>
                <w:lang w:eastAsia="ar-SA"/>
              </w:rPr>
              <w:t>Prasības</w:t>
            </w:r>
          </w:p>
        </w:tc>
      </w:tr>
      <w:tr w:rsidR="00F62913" w:rsidRPr="0091698A" w:rsidTr="00144FBF">
        <w:tc>
          <w:tcPr>
            <w:tcW w:w="1002" w:type="dxa"/>
            <w:tcBorders>
              <w:top w:val="single" w:sz="4" w:space="0" w:color="000000"/>
              <w:left w:val="single" w:sz="4" w:space="0" w:color="000000"/>
              <w:bottom w:val="single" w:sz="4" w:space="0" w:color="000000"/>
            </w:tcBorders>
            <w:shd w:val="clear" w:color="auto" w:fill="auto"/>
            <w:vAlign w:val="center"/>
          </w:tcPr>
          <w:p w:rsidR="00F62913" w:rsidRPr="0091698A" w:rsidRDefault="00F62913" w:rsidP="00CC3E19">
            <w:pPr>
              <w:snapToGrid w:val="0"/>
              <w:spacing w:before="100" w:beforeAutospacing="1" w:after="100" w:afterAutospacing="1" w:line="276" w:lineRule="auto"/>
              <w:ind w:right="-133"/>
              <w:contextualSpacing/>
              <w:jc w:val="center"/>
              <w:rPr>
                <w:bCs/>
                <w:color w:val="000000"/>
                <w:sz w:val="20"/>
                <w:szCs w:val="20"/>
                <w:lang w:eastAsia="ar-SA"/>
              </w:rPr>
            </w:pPr>
            <w:r w:rsidRPr="0091698A">
              <w:rPr>
                <w:bCs/>
                <w:color w:val="000000"/>
                <w:sz w:val="20"/>
                <w:szCs w:val="20"/>
                <w:lang w:eastAsia="ar-SA"/>
              </w:rPr>
              <w:t>1.</w:t>
            </w:r>
          </w:p>
        </w:tc>
        <w:tc>
          <w:tcPr>
            <w:tcW w:w="3998" w:type="dxa"/>
            <w:tcBorders>
              <w:top w:val="single" w:sz="4" w:space="0" w:color="000000"/>
              <w:left w:val="single" w:sz="4" w:space="0" w:color="000000"/>
              <w:bottom w:val="single" w:sz="4" w:space="0" w:color="000000"/>
            </w:tcBorders>
            <w:shd w:val="clear" w:color="auto" w:fill="auto"/>
            <w:vAlign w:val="center"/>
          </w:tcPr>
          <w:p w:rsidR="00F62913" w:rsidRPr="0091698A" w:rsidRDefault="00F62913" w:rsidP="00CC3E19">
            <w:pPr>
              <w:snapToGrid w:val="0"/>
              <w:spacing w:before="100" w:beforeAutospacing="1" w:after="100" w:afterAutospacing="1" w:line="276" w:lineRule="auto"/>
              <w:ind w:right="95"/>
              <w:contextualSpacing/>
              <w:rPr>
                <w:bCs/>
                <w:color w:val="000000"/>
                <w:sz w:val="20"/>
                <w:szCs w:val="20"/>
                <w:lang w:eastAsia="ar-SA"/>
              </w:rPr>
            </w:pPr>
            <w:r w:rsidRPr="0091698A">
              <w:rPr>
                <w:bCs/>
                <w:color w:val="000000"/>
                <w:sz w:val="20"/>
                <w:szCs w:val="20"/>
                <w:lang w:eastAsia="ar-SA"/>
              </w:rPr>
              <w:t>Piedāvāt</w:t>
            </w:r>
            <w:r>
              <w:rPr>
                <w:bCs/>
                <w:color w:val="000000"/>
                <w:sz w:val="20"/>
                <w:szCs w:val="20"/>
                <w:lang w:eastAsia="ar-SA"/>
              </w:rPr>
              <w:t>ās</w:t>
            </w:r>
            <w:r w:rsidRPr="0091698A">
              <w:rPr>
                <w:bCs/>
                <w:color w:val="000000"/>
                <w:sz w:val="20"/>
                <w:szCs w:val="20"/>
                <w:lang w:eastAsia="ar-SA"/>
              </w:rPr>
              <w:t xml:space="preserve"> </w:t>
            </w:r>
            <w:r>
              <w:rPr>
                <w:bCs/>
                <w:color w:val="000000"/>
                <w:sz w:val="20"/>
                <w:szCs w:val="20"/>
                <w:lang w:eastAsia="ar-SA"/>
              </w:rPr>
              <w:t>automašīnas</w:t>
            </w:r>
            <w:r w:rsidRPr="0091698A">
              <w:rPr>
                <w:bCs/>
                <w:color w:val="000000"/>
                <w:sz w:val="20"/>
                <w:szCs w:val="20"/>
                <w:lang w:eastAsia="ar-SA"/>
              </w:rPr>
              <w:t xml:space="preserve"> marka</w:t>
            </w:r>
            <w:r>
              <w:rPr>
                <w:bCs/>
                <w:color w:val="000000"/>
                <w:sz w:val="20"/>
                <w:szCs w:val="20"/>
                <w:lang w:eastAsia="ar-SA"/>
              </w:rPr>
              <w:t xml:space="preserve"> </w:t>
            </w:r>
            <w:r w:rsidRPr="0091698A">
              <w:rPr>
                <w:bCs/>
                <w:color w:val="000000"/>
                <w:sz w:val="20"/>
                <w:szCs w:val="20"/>
                <w:lang w:eastAsia="ar-SA"/>
              </w:rPr>
              <w:t>un modeli</w:t>
            </w:r>
            <w:r>
              <w:rPr>
                <w:bCs/>
                <w:color w:val="000000"/>
                <w:sz w:val="20"/>
                <w:szCs w:val="20"/>
                <w:lang w:eastAsia="ar-SA"/>
              </w:rPr>
              <w:t>s</w:t>
            </w:r>
          </w:p>
        </w:tc>
        <w:tc>
          <w:tcPr>
            <w:tcW w:w="5783" w:type="dxa"/>
            <w:tcBorders>
              <w:top w:val="single" w:sz="4" w:space="0" w:color="000000"/>
              <w:left w:val="single" w:sz="4" w:space="0" w:color="000000"/>
              <w:bottom w:val="single" w:sz="4" w:space="0" w:color="000000"/>
              <w:right w:val="single" w:sz="4" w:space="0" w:color="auto"/>
            </w:tcBorders>
            <w:shd w:val="clear" w:color="auto" w:fill="auto"/>
            <w:vAlign w:val="center"/>
          </w:tcPr>
          <w:p w:rsidR="00F62913" w:rsidRPr="0091698A" w:rsidRDefault="00F62913" w:rsidP="00CC3E19">
            <w:pPr>
              <w:snapToGrid w:val="0"/>
              <w:spacing w:before="100" w:beforeAutospacing="1" w:after="100" w:afterAutospacing="1" w:line="276" w:lineRule="auto"/>
              <w:ind w:right="95"/>
              <w:contextualSpacing/>
              <w:rPr>
                <w:bCs/>
                <w:color w:val="000000"/>
                <w:sz w:val="20"/>
                <w:szCs w:val="20"/>
                <w:lang w:eastAsia="ar-SA"/>
              </w:rPr>
            </w:pPr>
            <w:r w:rsidRPr="0091698A">
              <w:rPr>
                <w:bCs/>
                <w:color w:val="000000"/>
                <w:sz w:val="20"/>
                <w:szCs w:val="20"/>
                <w:lang w:eastAsia="ar-SA"/>
              </w:rPr>
              <w:t>nav noteikt</w:t>
            </w:r>
            <w:r w:rsidR="00352707">
              <w:rPr>
                <w:bCs/>
                <w:color w:val="000000"/>
                <w:sz w:val="20"/>
                <w:szCs w:val="20"/>
                <w:lang w:eastAsia="ar-SA"/>
              </w:rPr>
              <w:t>a (norāda P</w:t>
            </w:r>
            <w:r>
              <w:rPr>
                <w:bCs/>
                <w:color w:val="000000"/>
                <w:sz w:val="20"/>
                <w:szCs w:val="20"/>
                <w:lang w:eastAsia="ar-SA"/>
              </w:rPr>
              <w:t>retendents)</w:t>
            </w:r>
          </w:p>
        </w:tc>
      </w:tr>
      <w:tr w:rsidR="00F62913" w:rsidRPr="0091698A" w:rsidTr="00144FBF">
        <w:tc>
          <w:tcPr>
            <w:tcW w:w="1002" w:type="dxa"/>
            <w:tcBorders>
              <w:top w:val="single" w:sz="4" w:space="0" w:color="000000"/>
              <w:left w:val="single" w:sz="4" w:space="0" w:color="000000"/>
              <w:bottom w:val="single" w:sz="4" w:space="0" w:color="000000"/>
            </w:tcBorders>
            <w:shd w:val="clear" w:color="auto" w:fill="auto"/>
            <w:vAlign w:val="center"/>
          </w:tcPr>
          <w:p w:rsidR="00F62913" w:rsidRPr="0091698A" w:rsidRDefault="00F62913" w:rsidP="00CC3E19">
            <w:pPr>
              <w:snapToGrid w:val="0"/>
              <w:spacing w:before="100" w:beforeAutospacing="1" w:after="100" w:afterAutospacing="1" w:line="276" w:lineRule="auto"/>
              <w:ind w:right="-133"/>
              <w:contextualSpacing/>
              <w:jc w:val="center"/>
              <w:rPr>
                <w:bCs/>
                <w:color w:val="000000"/>
                <w:sz w:val="20"/>
                <w:szCs w:val="20"/>
                <w:lang w:eastAsia="ar-SA"/>
              </w:rPr>
            </w:pPr>
            <w:r w:rsidRPr="0091698A">
              <w:rPr>
                <w:bCs/>
                <w:color w:val="000000"/>
                <w:sz w:val="20"/>
                <w:szCs w:val="20"/>
                <w:lang w:eastAsia="ar-SA"/>
              </w:rPr>
              <w:t>2.</w:t>
            </w:r>
          </w:p>
        </w:tc>
        <w:tc>
          <w:tcPr>
            <w:tcW w:w="3998" w:type="dxa"/>
            <w:tcBorders>
              <w:top w:val="single" w:sz="4" w:space="0" w:color="000000"/>
              <w:left w:val="single" w:sz="4" w:space="0" w:color="000000"/>
              <w:bottom w:val="single" w:sz="4" w:space="0" w:color="000000"/>
            </w:tcBorders>
            <w:shd w:val="clear" w:color="auto" w:fill="auto"/>
            <w:vAlign w:val="center"/>
          </w:tcPr>
          <w:p w:rsidR="00F62913" w:rsidRPr="0091698A" w:rsidRDefault="00F62913" w:rsidP="00CC3E19">
            <w:pPr>
              <w:snapToGrid w:val="0"/>
              <w:spacing w:before="100" w:beforeAutospacing="1" w:after="100" w:afterAutospacing="1" w:line="276" w:lineRule="auto"/>
              <w:ind w:right="95"/>
              <w:contextualSpacing/>
              <w:rPr>
                <w:bCs/>
                <w:sz w:val="20"/>
                <w:szCs w:val="20"/>
                <w:lang w:eastAsia="ar-SA"/>
              </w:rPr>
            </w:pPr>
            <w:r w:rsidRPr="0091698A">
              <w:rPr>
                <w:bCs/>
                <w:sz w:val="20"/>
                <w:szCs w:val="20"/>
                <w:lang w:eastAsia="ar-SA"/>
              </w:rPr>
              <w:t>Automobiļu skaits</w:t>
            </w:r>
          </w:p>
        </w:tc>
        <w:tc>
          <w:tcPr>
            <w:tcW w:w="5783" w:type="dxa"/>
            <w:tcBorders>
              <w:top w:val="single" w:sz="4" w:space="0" w:color="000000"/>
              <w:left w:val="single" w:sz="4" w:space="0" w:color="000000"/>
              <w:bottom w:val="single" w:sz="4" w:space="0" w:color="000000"/>
              <w:right w:val="single" w:sz="4" w:space="0" w:color="auto"/>
            </w:tcBorders>
            <w:shd w:val="clear" w:color="auto" w:fill="auto"/>
            <w:vAlign w:val="center"/>
          </w:tcPr>
          <w:p w:rsidR="00F62913" w:rsidRPr="0091698A" w:rsidRDefault="00F62913" w:rsidP="00CC3E19">
            <w:pPr>
              <w:snapToGrid w:val="0"/>
              <w:spacing w:before="100" w:beforeAutospacing="1" w:after="100" w:afterAutospacing="1" w:line="276" w:lineRule="auto"/>
              <w:ind w:right="95"/>
              <w:contextualSpacing/>
              <w:rPr>
                <w:bCs/>
                <w:color w:val="000000"/>
                <w:sz w:val="20"/>
                <w:szCs w:val="20"/>
                <w:lang w:eastAsia="ar-SA"/>
              </w:rPr>
            </w:pPr>
            <w:r>
              <w:rPr>
                <w:bCs/>
                <w:color w:val="000000"/>
                <w:sz w:val="20"/>
                <w:szCs w:val="20"/>
                <w:lang w:eastAsia="ar-SA"/>
              </w:rPr>
              <w:t>1 (viens)</w:t>
            </w:r>
          </w:p>
        </w:tc>
      </w:tr>
      <w:tr w:rsidR="00F62913" w:rsidRPr="0091698A" w:rsidTr="00144FBF">
        <w:tc>
          <w:tcPr>
            <w:tcW w:w="1002" w:type="dxa"/>
            <w:tcBorders>
              <w:top w:val="single" w:sz="4" w:space="0" w:color="000000"/>
              <w:left w:val="single" w:sz="4" w:space="0" w:color="000000"/>
              <w:bottom w:val="single" w:sz="4" w:space="0" w:color="000000"/>
            </w:tcBorders>
            <w:shd w:val="clear" w:color="auto" w:fill="auto"/>
            <w:vAlign w:val="center"/>
          </w:tcPr>
          <w:p w:rsidR="00F62913" w:rsidRPr="0091698A" w:rsidRDefault="00F62913" w:rsidP="00CC3E19">
            <w:pPr>
              <w:snapToGrid w:val="0"/>
              <w:spacing w:before="100" w:beforeAutospacing="1" w:after="100" w:afterAutospacing="1" w:line="276" w:lineRule="auto"/>
              <w:ind w:right="-133"/>
              <w:contextualSpacing/>
              <w:jc w:val="center"/>
              <w:rPr>
                <w:bCs/>
                <w:color w:val="000000"/>
                <w:sz w:val="20"/>
                <w:szCs w:val="20"/>
                <w:lang w:eastAsia="ar-SA"/>
              </w:rPr>
            </w:pPr>
            <w:r w:rsidRPr="0091698A">
              <w:rPr>
                <w:bCs/>
                <w:color w:val="000000"/>
                <w:sz w:val="20"/>
                <w:szCs w:val="20"/>
                <w:lang w:eastAsia="ar-SA"/>
              </w:rPr>
              <w:t>3.</w:t>
            </w:r>
          </w:p>
        </w:tc>
        <w:tc>
          <w:tcPr>
            <w:tcW w:w="3998" w:type="dxa"/>
            <w:tcBorders>
              <w:top w:val="single" w:sz="4" w:space="0" w:color="000000"/>
              <w:left w:val="single" w:sz="4" w:space="0" w:color="000000"/>
              <w:bottom w:val="single" w:sz="4" w:space="0" w:color="000000"/>
            </w:tcBorders>
            <w:shd w:val="clear" w:color="auto" w:fill="auto"/>
            <w:vAlign w:val="center"/>
          </w:tcPr>
          <w:p w:rsidR="00F62913" w:rsidRPr="00C531F5" w:rsidRDefault="00F62913" w:rsidP="00CC3E19">
            <w:pPr>
              <w:snapToGrid w:val="0"/>
              <w:spacing w:before="100" w:beforeAutospacing="1" w:after="100" w:afterAutospacing="1" w:line="276" w:lineRule="auto"/>
              <w:ind w:right="95"/>
              <w:contextualSpacing/>
              <w:rPr>
                <w:bCs/>
                <w:color w:val="000000"/>
                <w:sz w:val="20"/>
                <w:szCs w:val="20"/>
                <w:highlight w:val="yellow"/>
                <w:lang w:eastAsia="ar-SA"/>
              </w:rPr>
            </w:pPr>
            <w:r w:rsidRPr="00C531F5">
              <w:rPr>
                <w:bCs/>
                <w:sz w:val="20"/>
                <w:szCs w:val="20"/>
                <w:lang w:eastAsia="ar-SA"/>
              </w:rPr>
              <w:t>Automobiļa</w:t>
            </w:r>
            <w:r w:rsidRPr="00C531F5">
              <w:rPr>
                <w:bCs/>
                <w:color w:val="000000"/>
                <w:sz w:val="20"/>
                <w:szCs w:val="20"/>
                <w:lang w:eastAsia="ar-SA"/>
              </w:rPr>
              <w:t xml:space="preserve"> klase</w:t>
            </w:r>
            <w:r>
              <w:rPr>
                <w:bCs/>
                <w:color w:val="000000"/>
                <w:sz w:val="20"/>
                <w:szCs w:val="20"/>
                <w:lang w:eastAsia="ar-SA"/>
              </w:rPr>
              <w:t>, virsbūves tips</w:t>
            </w:r>
          </w:p>
        </w:tc>
        <w:tc>
          <w:tcPr>
            <w:tcW w:w="5783" w:type="dxa"/>
            <w:tcBorders>
              <w:top w:val="single" w:sz="4" w:space="0" w:color="000000"/>
              <w:left w:val="single" w:sz="4" w:space="0" w:color="000000"/>
              <w:bottom w:val="single" w:sz="4" w:space="0" w:color="000000"/>
              <w:right w:val="single" w:sz="4" w:space="0" w:color="auto"/>
            </w:tcBorders>
            <w:shd w:val="clear" w:color="auto" w:fill="auto"/>
            <w:vAlign w:val="center"/>
          </w:tcPr>
          <w:p w:rsidR="00F62913" w:rsidRPr="00DA0FAA" w:rsidRDefault="00F62913" w:rsidP="00CC3E19">
            <w:pPr>
              <w:pStyle w:val="naispant"/>
              <w:spacing w:line="276" w:lineRule="auto"/>
              <w:contextualSpacing/>
              <w:jc w:val="left"/>
              <w:rPr>
                <w:rFonts w:eastAsia="Times New Roman"/>
                <w:b w:val="0"/>
                <w:color w:val="000000"/>
                <w:sz w:val="20"/>
                <w:szCs w:val="20"/>
                <w:lang w:val="lv-LV" w:eastAsia="ar-SA"/>
              </w:rPr>
            </w:pPr>
            <w:r>
              <w:rPr>
                <w:rFonts w:eastAsia="Times New Roman"/>
                <w:b w:val="0"/>
                <w:color w:val="000000"/>
                <w:sz w:val="20"/>
                <w:szCs w:val="20"/>
                <w:lang w:val="lv-LV" w:eastAsia="ar-SA"/>
              </w:rPr>
              <w:t>C</w:t>
            </w:r>
            <w:r w:rsidRPr="00DA0FAA">
              <w:rPr>
                <w:rFonts w:eastAsia="Times New Roman"/>
                <w:b w:val="0"/>
                <w:color w:val="000000"/>
                <w:sz w:val="20"/>
                <w:szCs w:val="20"/>
                <w:lang w:val="lv-LV" w:eastAsia="ar-SA"/>
              </w:rPr>
              <w:t xml:space="preserve"> klase </w:t>
            </w:r>
            <w:r w:rsidRPr="00866993">
              <w:rPr>
                <w:b w:val="0"/>
                <w:i/>
                <w:color w:val="000000"/>
                <w:sz w:val="20"/>
                <w:szCs w:val="20"/>
                <w:lang w:val="lv-LV"/>
              </w:rPr>
              <w:t>(atbilstoši LPAA izveidotajam klasifikatoram):</w:t>
            </w:r>
            <w:r w:rsidRPr="00DA0FAA">
              <w:rPr>
                <w:b w:val="0"/>
                <w:color w:val="000000"/>
                <w:sz w:val="20"/>
                <w:szCs w:val="20"/>
                <w:lang w:val="lv-LV"/>
              </w:rPr>
              <w:t xml:space="preserve">, </w:t>
            </w:r>
            <w:r w:rsidRPr="00DA0FAA">
              <w:rPr>
                <w:rFonts w:eastAsia="Times New Roman"/>
                <w:b w:val="0"/>
                <w:color w:val="000000"/>
                <w:sz w:val="20"/>
                <w:szCs w:val="20"/>
                <w:lang w:val="lv-LV" w:eastAsia="ar-SA"/>
              </w:rPr>
              <w:t>sedans</w:t>
            </w:r>
          </w:p>
        </w:tc>
      </w:tr>
      <w:tr w:rsidR="00F62913" w:rsidRPr="0091698A" w:rsidTr="00144FBF">
        <w:tc>
          <w:tcPr>
            <w:tcW w:w="1002" w:type="dxa"/>
            <w:tcBorders>
              <w:top w:val="single" w:sz="4" w:space="0" w:color="000000"/>
              <w:left w:val="single" w:sz="4" w:space="0" w:color="000000"/>
              <w:bottom w:val="single" w:sz="4" w:space="0" w:color="000000"/>
            </w:tcBorders>
            <w:shd w:val="clear" w:color="auto" w:fill="auto"/>
            <w:vAlign w:val="center"/>
          </w:tcPr>
          <w:p w:rsidR="00F62913" w:rsidRPr="0091698A" w:rsidRDefault="00F62913" w:rsidP="00CC3E19">
            <w:pPr>
              <w:keepLines/>
              <w:snapToGrid w:val="0"/>
              <w:spacing w:before="100" w:beforeAutospacing="1" w:after="100" w:afterAutospacing="1" w:line="276" w:lineRule="auto"/>
              <w:ind w:right="-133"/>
              <w:contextualSpacing/>
              <w:jc w:val="center"/>
              <w:rPr>
                <w:sz w:val="20"/>
                <w:szCs w:val="20"/>
                <w:lang w:eastAsia="ar-SA"/>
              </w:rPr>
            </w:pPr>
            <w:r w:rsidRPr="0091698A">
              <w:rPr>
                <w:sz w:val="20"/>
                <w:szCs w:val="20"/>
                <w:lang w:eastAsia="ar-SA"/>
              </w:rPr>
              <w:t>4.</w:t>
            </w:r>
          </w:p>
        </w:tc>
        <w:tc>
          <w:tcPr>
            <w:tcW w:w="3998" w:type="dxa"/>
            <w:tcBorders>
              <w:top w:val="single" w:sz="4" w:space="0" w:color="000000"/>
              <w:left w:val="single" w:sz="4" w:space="0" w:color="000000"/>
              <w:bottom w:val="single" w:sz="4" w:space="0" w:color="000000"/>
            </w:tcBorders>
            <w:shd w:val="clear" w:color="auto" w:fill="auto"/>
            <w:vAlign w:val="center"/>
          </w:tcPr>
          <w:p w:rsidR="00F62913" w:rsidRPr="0091698A" w:rsidRDefault="00F62913" w:rsidP="00CC3E19">
            <w:pPr>
              <w:snapToGrid w:val="0"/>
              <w:spacing w:before="100" w:beforeAutospacing="1" w:after="100" w:afterAutospacing="1" w:line="276" w:lineRule="auto"/>
              <w:ind w:right="95"/>
              <w:contextualSpacing/>
              <w:rPr>
                <w:bCs/>
                <w:color w:val="000000"/>
                <w:sz w:val="20"/>
                <w:szCs w:val="20"/>
                <w:lang w:eastAsia="ar-SA"/>
              </w:rPr>
            </w:pPr>
            <w:r w:rsidRPr="0091698A">
              <w:rPr>
                <w:bCs/>
                <w:color w:val="000000"/>
                <w:sz w:val="20"/>
                <w:szCs w:val="20"/>
                <w:lang w:eastAsia="ar-SA"/>
              </w:rPr>
              <w:t>Automobiļa stāvoklis</w:t>
            </w:r>
          </w:p>
        </w:tc>
        <w:tc>
          <w:tcPr>
            <w:tcW w:w="5783" w:type="dxa"/>
            <w:tcBorders>
              <w:top w:val="single" w:sz="4" w:space="0" w:color="000000"/>
              <w:left w:val="single" w:sz="4" w:space="0" w:color="000000"/>
              <w:bottom w:val="single" w:sz="4" w:space="0" w:color="000000"/>
              <w:right w:val="single" w:sz="4" w:space="0" w:color="auto"/>
            </w:tcBorders>
            <w:shd w:val="clear" w:color="auto" w:fill="auto"/>
            <w:vAlign w:val="center"/>
          </w:tcPr>
          <w:p w:rsidR="00F62913" w:rsidRPr="0091698A" w:rsidRDefault="00F62913" w:rsidP="00CC3E19">
            <w:pPr>
              <w:snapToGrid w:val="0"/>
              <w:spacing w:before="100" w:beforeAutospacing="1" w:after="100" w:afterAutospacing="1" w:line="276" w:lineRule="auto"/>
              <w:ind w:right="95"/>
              <w:contextualSpacing/>
              <w:rPr>
                <w:bCs/>
                <w:color w:val="000000"/>
                <w:sz w:val="20"/>
                <w:szCs w:val="20"/>
                <w:lang w:eastAsia="ar-SA"/>
              </w:rPr>
            </w:pPr>
            <w:r>
              <w:rPr>
                <w:bCs/>
                <w:color w:val="000000"/>
                <w:sz w:val="20"/>
                <w:szCs w:val="20"/>
                <w:lang w:eastAsia="ar-SA"/>
              </w:rPr>
              <w:t xml:space="preserve"> ne vecāks par 1 (vienu) gadu</w:t>
            </w:r>
          </w:p>
        </w:tc>
      </w:tr>
      <w:tr w:rsidR="00F62913" w:rsidRPr="0091698A" w:rsidTr="00144FBF">
        <w:tc>
          <w:tcPr>
            <w:tcW w:w="1002" w:type="dxa"/>
            <w:tcBorders>
              <w:top w:val="single" w:sz="4" w:space="0" w:color="000000"/>
              <w:left w:val="single" w:sz="4" w:space="0" w:color="000000"/>
              <w:bottom w:val="single" w:sz="4" w:space="0" w:color="000000"/>
            </w:tcBorders>
            <w:shd w:val="clear" w:color="auto" w:fill="auto"/>
            <w:vAlign w:val="center"/>
          </w:tcPr>
          <w:p w:rsidR="00F62913" w:rsidRPr="0091698A" w:rsidRDefault="00F62913" w:rsidP="00CC3E19">
            <w:pPr>
              <w:snapToGrid w:val="0"/>
              <w:spacing w:before="100" w:beforeAutospacing="1" w:after="100" w:afterAutospacing="1" w:line="276" w:lineRule="auto"/>
              <w:ind w:right="-133"/>
              <w:contextualSpacing/>
              <w:jc w:val="center"/>
              <w:rPr>
                <w:bCs/>
                <w:color w:val="000000"/>
                <w:sz w:val="20"/>
                <w:szCs w:val="20"/>
                <w:lang w:eastAsia="ar-SA"/>
              </w:rPr>
            </w:pPr>
            <w:r>
              <w:rPr>
                <w:bCs/>
                <w:color w:val="000000"/>
                <w:sz w:val="20"/>
                <w:szCs w:val="20"/>
                <w:lang w:eastAsia="ar-SA"/>
              </w:rPr>
              <w:t>5.</w:t>
            </w:r>
          </w:p>
        </w:tc>
        <w:tc>
          <w:tcPr>
            <w:tcW w:w="3998" w:type="dxa"/>
            <w:tcBorders>
              <w:top w:val="single" w:sz="4" w:space="0" w:color="000000"/>
              <w:left w:val="single" w:sz="4" w:space="0" w:color="000000"/>
              <w:bottom w:val="single" w:sz="4" w:space="0" w:color="000000"/>
            </w:tcBorders>
            <w:shd w:val="clear" w:color="auto" w:fill="auto"/>
            <w:vAlign w:val="center"/>
          </w:tcPr>
          <w:p w:rsidR="00F62913" w:rsidRPr="0091698A" w:rsidRDefault="00F62913" w:rsidP="00CC3E19">
            <w:pPr>
              <w:snapToGrid w:val="0"/>
              <w:spacing w:before="100" w:beforeAutospacing="1" w:after="100" w:afterAutospacing="1" w:line="276" w:lineRule="auto"/>
              <w:ind w:right="95"/>
              <w:contextualSpacing/>
              <w:rPr>
                <w:bCs/>
                <w:color w:val="000000"/>
                <w:sz w:val="20"/>
                <w:szCs w:val="20"/>
                <w:lang w:eastAsia="ar-SA"/>
              </w:rPr>
            </w:pPr>
            <w:r w:rsidRPr="0091698A">
              <w:rPr>
                <w:bCs/>
                <w:color w:val="000000"/>
                <w:sz w:val="20"/>
                <w:szCs w:val="20"/>
                <w:lang w:eastAsia="ar-SA"/>
              </w:rPr>
              <w:t xml:space="preserve">Paredzamais (apmaksātais) nobraukums </w:t>
            </w:r>
            <w:r>
              <w:rPr>
                <w:bCs/>
                <w:color w:val="000000"/>
                <w:sz w:val="20"/>
                <w:szCs w:val="20"/>
                <w:lang w:eastAsia="ar-SA"/>
              </w:rPr>
              <w:t>gadā</w:t>
            </w:r>
          </w:p>
        </w:tc>
        <w:tc>
          <w:tcPr>
            <w:tcW w:w="5783" w:type="dxa"/>
            <w:tcBorders>
              <w:top w:val="single" w:sz="4" w:space="0" w:color="000000"/>
              <w:left w:val="single" w:sz="4" w:space="0" w:color="000000"/>
              <w:bottom w:val="single" w:sz="4" w:space="0" w:color="000000"/>
              <w:right w:val="single" w:sz="4" w:space="0" w:color="auto"/>
            </w:tcBorders>
            <w:shd w:val="clear" w:color="auto" w:fill="auto"/>
            <w:vAlign w:val="center"/>
          </w:tcPr>
          <w:p w:rsidR="00F62913" w:rsidRPr="00446BF3" w:rsidRDefault="00F62913" w:rsidP="00CC3E19">
            <w:pPr>
              <w:snapToGrid w:val="0"/>
              <w:spacing w:before="100" w:beforeAutospacing="1" w:after="100" w:afterAutospacing="1" w:line="276" w:lineRule="auto"/>
              <w:ind w:right="95"/>
              <w:contextualSpacing/>
              <w:rPr>
                <w:bCs/>
                <w:sz w:val="20"/>
                <w:szCs w:val="20"/>
                <w:lang w:eastAsia="ar-SA"/>
              </w:rPr>
            </w:pPr>
            <w:r>
              <w:rPr>
                <w:bCs/>
                <w:sz w:val="20"/>
                <w:szCs w:val="20"/>
                <w:lang w:eastAsia="ar-SA"/>
              </w:rPr>
              <w:t>20</w:t>
            </w:r>
            <w:r w:rsidRPr="00446BF3">
              <w:rPr>
                <w:bCs/>
                <w:sz w:val="20"/>
                <w:szCs w:val="20"/>
                <w:lang w:eastAsia="ar-SA"/>
              </w:rPr>
              <w:t> 000 km</w:t>
            </w:r>
          </w:p>
        </w:tc>
      </w:tr>
      <w:tr w:rsidR="00F62913" w:rsidRPr="0091698A" w:rsidTr="00144FBF">
        <w:tc>
          <w:tcPr>
            <w:tcW w:w="1002" w:type="dxa"/>
            <w:tcBorders>
              <w:top w:val="single" w:sz="4" w:space="0" w:color="000000"/>
              <w:left w:val="single" w:sz="4" w:space="0" w:color="000000"/>
              <w:bottom w:val="single" w:sz="4" w:space="0" w:color="000000"/>
            </w:tcBorders>
            <w:shd w:val="clear" w:color="auto" w:fill="auto"/>
            <w:vAlign w:val="center"/>
          </w:tcPr>
          <w:p w:rsidR="00F62913" w:rsidRPr="0091698A" w:rsidRDefault="00F62913" w:rsidP="00CC3E19">
            <w:pPr>
              <w:snapToGrid w:val="0"/>
              <w:spacing w:before="100" w:beforeAutospacing="1" w:after="100" w:afterAutospacing="1" w:line="276" w:lineRule="auto"/>
              <w:ind w:right="-133"/>
              <w:contextualSpacing/>
              <w:jc w:val="center"/>
              <w:rPr>
                <w:bCs/>
                <w:color w:val="000000"/>
                <w:sz w:val="20"/>
                <w:szCs w:val="20"/>
                <w:lang w:eastAsia="ar-SA"/>
              </w:rPr>
            </w:pPr>
            <w:r w:rsidRPr="0091698A">
              <w:rPr>
                <w:bCs/>
                <w:color w:val="000000"/>
                <w:sz w:val="20"/>
                <w:szCs w:val="20"/>
                <w:lang w:eastAsia="ar-SA"/>
              </w:rPr>
              <w:t>6.</w:t>
            </w:r>
          </w:p>
        </w:tc>
        <w:tc>
          <w:tcPr>
            <w:tcW w:w="3998" w:type="dxa"/>
            <w:tcBorders>
              <w:top w:val="single" w:sz="4" w:space="0" w:color="000000"/>
              <w:left w:val="single" w:sz="4" w:space="0" w:color="000000"/>
              <w:bottom w:val="single" w:sz="4" w:space="0" w:color="000000"/>
            </w:tcBorders>
            <w:shd w:val="clear" w:color="auto" w:fill="auto"/>
            <w:vAlign w:val="center"/>
          </w:tcPr>
          <w:p w:rsidR="00F62913" w:rsidRPr="0091698A" w:rsidRDefault="00F62913" w:rsidP="00CC3E19">
            <w:pPr>
              <w:snapToGrid w:val="0"/>
              <w:spacing w:before="100" w:beforeAutospacing="1" w:after="100" w:afterAutospacing="1" w:line="276" w:lineRule="auto"/>
              <w:ind w:right="95"/>
              <w:contextualSpacing/>
              <w:rPr>
                <w:bCs/>
                <w:color w:val="000000"/>
                <w:sz w:val="20"/>
                <w:szCs w:val="20"/>
                <w:lang w:eastAsia="ar-SA"/>
              </w:rPr>
            </w:pPr>
            <w:r w:rsidRPr="0091698A">
              <w:rPr>
                <w:bCs/>
                <w:color w:val="000000"/>
                <w:sz w:val="20"/>
                <w:szCs w:val="20"/>
                <w:lang w:eastAsia="ar-SA"/>
              </w:rPr>
              <w:t>Durvju skaits</w:t>
            </w:r>
          </w:p>
        </w:tc>
        <w:tc>
          <w:tcPr>
            <w:tcW w:w="5783" w:type="dxa"/>
            <w:tcBorders>
              <w:top w:val="single" w:sz="4" w:space="0" w:color="000000"/>
              <w:left w:val="single" w:sz="4" w:space="0" w:color="000000"/>
              <w:bottom w:val="single" w:sz="4" w:space="0" w:color="000000"/>
              <w:right w:val="single" w:sz="4" w:space="0" w:color="auto"/>
            </w:tcBorders>
            <w:shd w:val="clear" w:color="auto" w:fill="auto"/>
            <w:vAlign w:val="center"/>
          </w:tcPr>
          <w:p w:rsidR="00F62913" w:rsidRPr="0091698A" w:rsidRDefault="00F62913" w:rsidP="00CC3E19">
            <w:pPr>
              <w:snapToGrid w:val="0"/>
              <w:spacing w:before="100" w:beforeAutospacing="1" w:after="100" w:afterAutospacing="1" w:line="276" w:lineRule="auto"/>
              <w:ind w:right="95"/>
              <w:contextualSpacing/>
              <w:rPr>
                <w:bCs/>
                <w:color w:val="000000"/>
                <w:sz w:val="20"/>
                <w:szCs w:val="20"/>
                <w:lang w:eastAsia="ar-SA"/>
              </w:rPr>
            </w:pPr>
            <w:r w:rsidRPr="0091698A">
              <w:rPr>
                <w:sz w:val="20"/>
                <w:szCs w:val="20"/>
                <w:lang w:eastAsia="ar-SA"/>
              </w:rPr>
              <w:t>4 (</w:t>
            </w:r>
            <w:r w:rsidRPr="0091698A">
              <w:rPr>
                <w:bCs/>
                <w:color w:val="000000"/>
                <w:sz w:val="20"/>
                <w:szCs w:val="20"/>
                <w:lang w:eastAsia="ar-SA"/>
              </w:rPr>
              <w:t>četras)</w:t>
            </w:r>
          </w:p>
        </w:tc>
      </w:tr>
      <w:tr w:rsidR="00F62913" w:rsidRPr="0091698A" w:rsidTr="00144FBF">
        <w:tc>
          <w:tcPr>
            <w:tcW w:w="1002" w:type="dxa"/>
            <w:tcBorders>
              <w:top w:val="single" w:sz="4" w:space="0" w:color="000000"/>
              <w:left w:val="single" w:sz="4" w:space="0" w:color="000000"/>
              <w:bottom w:val="single" w:sz="4" w:space="0" w:color="000000"/>
            </w:tcBorders>
            <w:shd w:val="clear" w:color="auto" w:fill="auto"/>
            <w:vAlign w:val="center"/>
          </w:tcPr>
          <w:p w:rsidR="00F62913" w:rsidRPr="0091698A" w:rsidRDefault="00F62913" w:rsidP="00CC3E19">
            <w:pPr>
              <w:snapToGrid w:val="0"/>
              <w:spacing w:before="100" w:beforeAutospacing="1" w:after="100" w:afterAutospacing="1" w:line="276" w:lineRule="auto"/>
              <w:ind w:right="-133"/>
              <w:contextualSpacing/>
              <w:jc w:val="center"/>
              <w:rPr>
                <w:bCs/>
                <w:color w:val="000000"/>
                <w:sz w:val="20"/>
                <w:szCs w:val="20"/>
                <w:lang w:eastAsia="ar-SA"/>
              </w:rPr>
            </w:pPr>
            <w:r w:rsidRPr="0091698A">
              <w:rPr>
                <w:bCs/>
                <w:color w:val="000000"/>
                <w:sz w:val="20"/>
                <w:szCs w:val="20"/>
                <w:lang w:eastAsia="ar-SA"/>
              </w:rPr>
              <w:t>7.</w:t>
            </w:r>
          </w:p>
        </w:tc>
        <w:tc>
          <w:tcPr>
            <w:tcW w:w="3998" w:type="dxa"/>
            <w:tcBorders>
              <w:top w:val="single" w:sz="4" w:space="0" w:color="000000"/>
              <w:left w:val="single" w:sz="4" w:space="0" w:color="000000"/>
              <w:bottom w:val="single" w:sz="4" w:space="0" w:color="000000"/>
            </w:tcBorders>
            <w:shd w:val="clear" w:color="auto" w:fill="auto"/>
            <w:vAlign w:val="center"/>
          </w:tcPr>
          <w:p w:rsidR="00F62913" w:rsidRPr="0091698A" w:rsidRDefault="00F62913" w:rsidP="00CC3E19">
            <w:pPr>
              <w:snapToGrid w:val="0"/>
              <w:spacing w:before="100" w:beforeAutospacing="1" w:after="100" w:afterAutospacing="1" w:line="276" w:lineRule="auto"/>
              <w:ind w:right="95"/>
              <w:contextualSpacing/>
              <w:rPr>
                <w:bCs/>
                <w:sz w:val="20"/>
                <w:szCs w:val="20"/>
                <w:lang w:eastAsia="ar-SA"/>
              </w:rPr>
            </w:pPr>
            <w:r w:rsidRPr="0091698A">
              <w:rPr>
                <w:bCs/>
                <w:sz w:val="20"/>
                <w:szCs w:val="20"/>
                <w:lang w:eastAsia="ar-SA"/>
              </w:rPr>
              <w:t>Salona logu stikli</w:t>
            </w:r>
          </w:p>
        </w:tc>
        <w:tc>
          <w:tcPr>
            <w:tcW w:w="5783" w:type="dxa"/>
            <w:tcBorders>
              <w:top w:val="single" w:sz="4" w:space="0" w:color="000000"/>
              <w:left w:val="single" w:sz="4" w:space="0" w:color="000000"/>
              <w:bottom w:val="single" w:sz="4" w:space="0" w:color="000000"/>
              <w:right w:val="single" w:sz="4" w:space="0" w:color="auto"/>
            </w:tcBorders>
            <w:shd w:val="clear" w:color="auto" w:fill="auto"/>
            <w:vAlign w:val="center"/>
          </w:tcPr>
          <w:p w:rsidR="00F62913" w:rsidRPr="0091698A" w:rsidRDefault="00F62913" w:rsidP="00CC3E19">
            <w:pPr>
              <w:snapToGrid w:val="0"/>
              <w:spacing w:before="100" w:beforeAutospacing="1" w:after="100" w:afterAutospacing="1" w:line="276" w:lineRule="auto"/>
              <w:ind w:right="95"/>
              <w:contextualSpacing/>
              <w:rPr>
                <w:bCs/>
                <w:sz w:val="20"/>
                <w:szCs w:val="20"/>
                <w:lang w:eastAsia="ar-SA"/>
              </w:rPr>
            </w:pPr>
            <w:r>
              <w:rPr>
                <w:bCs/>
                <w:sz w:val="20"/>
                <w:szCs w:val="20"/>
                <w:lang w:eastAsia="ar-SA"/>
              </w:rPr>
              <w:t>tonēti aizmugurējie sānu logi</w:t>
            </w:r>
            <w:r w:rsidRPr="0091698A">
              <w:rPr>
                <w:bCs/>
                <w:sz w:val="20"/>
                <w:szCs w:val="20"/>
                <w:lang w:eastAsia="ar-SA"/>
              </w:rPr>
              <w:t xml:space="preserve"> un aizmugurējā loga stikl</w:t>
            </w:r>
            <w:r>
              <w:rPr>
                <w:bCs/>
                <w:sz w:val="20"/>
                <w:szCs w:val="20"/>
                <w:lang w:eastAsia="ar-SA"/>
              </w:rPr>
              <w:t>i</w:t>
            </w:r>
          </w:p>
        </w:tc>
      </w:tr>
      <w:tr w:rsidR="00F62913" w:rsidRPr="0091698A" w:rsidTr="00144FBF">
        <w:tc>
          <w:tcPr>
            <w:tcW w:w="1002" w:type="dxa"/>
            <w:tcBorders>
              <w:left w:val="single" w:sz="4" w:space="0" w:color="000000"/>
              <w:bottom w:val="single" w:sz="4" w:space="0" w:color="000000"/>
            </w:tcBorders>
            <w:shd w:val="clear" w:color="auto" w:fill="auto"/>
            <w:vAlign w:val="center"/>
          </w:tcPr>
          <w:p w:rsidR="00F62913" w:rsidRPr="0091698A" w:rsidRDefault="00F62913" w:rsidP="00CC3E19">
            <w:pPr>
              <w:keepLines/>
              <w:snapToGrid w:val="0"/>
              <w:spacing w:before="100" w:beforeAutospacing="1" w:after="100" w:afterAutospacing="1" w:line="276" w:lineRule="auto"/>
              <w:ind w:right="-133"/>
              <w:contextualSpacing/>
              <w:jc w:val="center"/>
              <w:rPr>
                <w:sz w:val="20"/>
                <w:szCs w:val="20"/>
                <w:lang w:eastAsia="ar-SA"/>
              </w:rPr>
            </w:pPr>
            <w:r>
              <w:rPr>
                <w:sz w:val="20"/>
                <w:szCs w:val="20"/>
                <w:lang w:eastAsia="ar-SA"/>
              </w:rPr>
              <w:t>8</w:t>
            </w:r>
            <w:r w:rsidRPr="0091698A">
              <w:rPr>
                <w:sz w:val="20"/>
                <w:szCs w:val="20"/>
                <w:lang w:eastAsia="ar-SA"/>
              </w:rPr>
              <w:t>.</w:t>
            </w:r>
          </w:p>
        </w:tc>
        <w:tc>
          <w:tcPr>
            <w:tcW w:w="3998" w:type="dxa"/>
            <w:tcBorders>
              <w:left w:val="single" w:sz="4" w:space="0" w:color="000000"/>
              <w:bottom w:val="single" w:sz="4" w:space="0" w:color="000000"/>
            </w:tcBorders>
            <w:shd w:val="clear" w:color="auto" w:fill="auto"/>
            <w:vAlign w:val="center"/>
          </w:tcPr>
          <w:p w:rsidR="00F62913" w:rsidRPr="0091698A" w:rsidRDefault="00F62913" w:rsidP="00CC3E19">
            <w:pPr>
              <w:snapToGrid w:val="0"/>
              <w:spacing w:before="100" w:beforeAutospacing="1" w:after="100" w:afterAutospacing="1" w:line="276" w:lineRule="auto"/>
              <w:ind w:right="95"/>
              <w:contextualSpacing/>
              <w:rPr>
                <w:bCs/>
                <w:sz w:val="20"/>
                <w:szCs w:val="20"/>
                <w:lang w:eastAsia="ar-SA"/>
              </w:rPr>
            </w:pPr>
            <w:r w:rsidRPr="0091698A">
              <w:rPr>
                <w:bCs/>
                <w:sz w:val="20"/>
                <w:szCs w:val="20"/>
                <w:lang w:eastAsia="ar-SA"/>
              </w:rPr>
              <w:t>Sēdvietu skaits</w:t>
            </w:r>
          </w:p>
        </w:tc>
        <w:tc>
          <w:tcPr>
            <w:tcW w:w="5783" w:type="dxa"/>
            <w:tcBorders>
              <w:top w:val="single" w:sz="4" w:space="0" w:color="000000"/>
              <w:left w:val="single" w:sz="4" w:space="0" w:color="000000"/>
              <w:bottom w:val="single" w:sz="4" w:space="0" w:color="000000"/>
              <w:right w:val="single" w:sz="4" w:space="0" w:color="auto"/>
            </w:tcBorders>
            <w:shd w:val="clear" w:color="auto" w:fill="auto"/>
            <w:vAlign w:val="center"/>
          </w:tcPr>
          <w:p w:rsidR="00F62913" w:rsidRPr="0091698A" w:rsidRDefault="00F62913" w:rsidP="00CC3E19">
            <w:pPr>
              <w:snapToGrid w:val="0"/>
              <w:spacing w:before="100" w:beforeAutospacing="1" w:after="100" w:afterAutospacing="1" w:line="276" w:lineRule="auto"/>
              <w:ind w:right="95"/>
              <w:contextualSpacing/>
              <w:rPr>
                <w:bCs/>
                <w:sz w:val="20"/>
                <w:szCs w:val="20"/>
                <w:lang w:eastAsia="ar-SA"/>
              </w:rPr>
            </w:pPr>
            <w:r w:rsidRPr="0091698A">
              <w:rPr>
                <w:bCs/>
                <w:sz w:val="20"/>
                <w:szCs w:val="20"/>
                <w:lang w:eastAsia="ar-SA"/>
              </w:rPr>
              <w:t>5 (piecas)</w:t>
            </w:r>
          </w:p>
          <w:p w:rsidR="00F62913" w:rsidRPr="0091698A" w:rsidRDefault="00F62913" w:rsidP="00CC3E19">
            <w:pPr>
              <w:spacing w:before="100" w:beforeAutospacing="1" w:after="100" w:afterAutospacing="1" w:line="276" w:lineRule="auto"/>
              <w:ind w:right="95"/>
              <w:contextualSpacing/>
              <w:rPr>
                <w:bCs/>
                <w:sz w:val="20"/>
                <w:szCs w:val="20"/>
                <w:lang w:eastAsia="ar-SA"/>
              </w:rPr>
            </w:pPr>
            <w:r>
              <w:rPr>
                <w:bCs/>
                <w:sz w:val="20"/>
                <w:szCs w:val="20"/>
                <w:lang w:eastAsia="ar-SA"/>
              </w:rPr>
              <w:t>ieskaitot vadītāju</w:t>
            </w:r>
          </w:p>
        </w:tc>
      </w:tr>
      <w:tr w:rsidR="00F62913" w:rsidRPr="0091698A" w:rsidTr="00144FBF">
        <w:tc>
          <w:tcPr>
            <w:tcW w:w="1002" w:type="dxa"/>
            <w:tcBorders>
              <w:top w:val="single" w:sz="4" w:space="0" w:color="000000"/>
              <w:left w:val="single" w:sz="4" w:space="0" w:color="000000"/>
              <w:bottom w:val="single" w:sz="4" w:space="0" w:color="000000"/>
            </w:tcBorders>
            <w:shd w:val="clear" w:color="auto" w:fill="auto"/>
            <w:vAlign w:val="center"/>
          </w:tcPr>
          <w:p w:rsidR="00F62913" w:rsidRPr="0091698A" w:rsidRDefault="00F62913" w:rsidP="00CC3E19">
            <w:pPr>
              <w:keepLines/>
              <w:snapToGrid w:val="0"/>
              <w:spacing w:before="100" w:beforeAutospacing="1" w:after="100" w:afterAutospacing="1" w:line="276" w:lineRule="auto"/>
              <w:ind w:right="-133"/>
              <w:contextualSpacing/>
              <w:jc w:val="center"/>
              <w:rPr>
                <w:sz w:val="20"/>
                <w:szCs w:val="20"/>
                <w:lang w:eastAsia="ar-SA"/>
              </w:rPr>
            </w:pPr>
            <w:r>
              <w:rPr>
                <w:sz w:val="20"/>
                <w:szCs w:val="20"/>
                <w:lang w:eastAsia="ar-SA"/>
              </w:rPr>
              <w:t>9</w:t>
            </w:r>
            <w:r w:rsidRPr="0091698A">
              <w:rPr>
                <w:sz w:val="20"/>
                <w:szCs w:val="20"/>
                <w:lang w:eastAsia="ar-SA"/>
              </w:rPr>
              <w:t>.</w:t>
            </w:r>
          </w:p>
        </w:tc>
        <w:tc>
          <w:tcPr>
            <w:tcW w:w="3998" w:type="dxa"/>
            <w:tcBorders>
              <w:top w:val="single" w:sz="4" w:space="0" w:color="000000"/>
              <w:left w:val="single" w:sz="4" w:space="0" w:color="000000"/>
              <w:bottom w:val="single" w:sz="4" w:space="0" w:color="000000"/>
            </w:tcBorders>
            <w:shd w:val="clear" w:color="auto" w:fill="auto"/>
            <w:vAlign w:val="center"/>
          </w:tcPr>
          <w:p w:rsidR="00F62913" w:rsidRPr="0091698A" w:rsidRDefault="00F62913" w:rsidP="00CC3E19">
            <w:pPr>
              <w:snapToGrid w:val="0"/>
              <w:spacing w:before="100" w:beforeAutospacing="1" w:after="100" w:afterAutospacing="1" w:line="276" w:lineRule="auto"/>
              <w:ind w:right="95"/>
              <w:contextualSpacing/>
              <w:rPr>
                <w:bCs/>
                <w:color w:val="000000"/>
                <w:sz w:val="20"/>
                <w:szCs w:val="20"/>
                <w:lang w:eastAsia="ar-SA"/>
              </w:rPr>
            </w:pPr>
            <w:r w:rsidRPr="0091698A">
              <w:rPr>
                <w:bCs/>
                <w:color w:val="000000"/>
                <w:sz w:val="20"/>
                <w:szCs w:val="20"/>
                <w:lang w:eastAsia="ar-SA"/>
              </w:rPr>
              <w:t>Pārnesumu kārba</w:t>
            </w:r>
          </w:p>
        </w:tc>
        <w:tc>
          <w:tcPr>
            <w:tcW w:w="5783" w:type="dxa"/>
            <w:tcBorders>
              <w:top w:val="single" w:sz="4" w:space="0" w:color="000000"/>
              <w:left w:val="single" w:sz="4" w:space="0" w:color="000000"/>
              <w:bottom w:val="single" w:sz="4" w:space="0" w:color="000000"/>
              <w:right w:val="single" w:sz="4" w:space="0" w:color="auto"/>
            </w:tcBorders>
            <w:shd w:val="clear" w:color="auto" w:fill="auto"/>
            <w:vAlign w:val="center"/>
          </w:tcPr>
          <w:p w:rsidR="00F62913" w:rsidRPr="0091698A" w:rsidRDefault="00F62913" w:rsidP="00CC3E19">
            <w:pPr>
              <w:tabs>
                <w:tab w:val="left" w:pos="228"/>
              </w:tabs>
              <w:snapToGrid w:val="0"/>
              <w:spacing w:before="100" w:beforeAutospacing="1" w:after="100" w:afterAutospacing="1" w:line="276" w:lineRule="auto"/>
              <w:ind w:right="95"/>
              <w:contextualSpacing/>
              <w:rPr>
                <w:bCs/>
                <w:sz w:val="20"/>
                <w:szCs w:val="20"/>
                <w:lang w:eastAsia="ar-SA"/>
              </w:rPr>
            </w:pPr>
            <w:r>
              <w:rPr>
                <w:bCs/>
                <w:sz w:val="20"/>
                <w:szCs w:val="20"/>
                <w:lang w:eastAsia="ar-SA"/>
              </w:rPr>
              <w:t>automātiskā</w:t>
            </w:r>
          </w:p>
        </w:tc>
      </w:tr>
      <w:tr w:rsidR="00F62913" w:rsidRPr="0091698A" w:rsidTr="00144FBF">
        <w:tc>
          <w:tcPr>
            <w:tcW w:w="1002" w:type="dxa"/>
            <w:tcBorders>
              <w:top w:val="single" w:sz="4" w:space="0" w:color="000000"/>
              <w:left w:val="single" w:sz="4" w:space="0" w:color="000000"/>
              <w:bottom w:val="single" w:sz="4" w:space="0" w:color="000000"/>
            </w:tcBorders>
            <w:shd w:val="clear" w:color="auto" w:fill="auto"/>
            <w:vAlign w:val="center"/>
          </w:tcPr>
          <w:p w:rsidR="00F62913" w:rsidRPr="0091698A" w:rsidRDefault="00F62913" w:rsidP="00CC3E19">
            <w:pPr>
              <w:keepLines/>
              <w:snapToGrid w:val="0"/>
              <w:spacing w:before="100" w:beforeAutospacing="1" w:after="100" w:afterAutospacing="1" w:line="276" w:lineRule="auto"/>
              <w:ind w:right="-133"/>
              <w:contextualSpacing/>
              <w:jc w:val="center"/>
              <w:rPr>
                <w:sz w:val="20"/>
                <w:szCs w:val="20"/>
                <w:lang w:eastAsia="ar-SA"/>
              </w:rPr>
            </w:pPr>
            <w:r>
              <w:rPr>
                <w:sz w:val="20"/>
                <w:szCs w:val="20"/>
                <w:lang w:eastAsia="ar-SA"/>
              </w:rPr>
              <w:t>10</w:t>
            </w:r>
            <w:r w:rsidRPr="0091698A">
              <w:rPr>
                <w:sz w:val="20"/>
                <w:szCs w:val="20"/>
                <w:lang w:eastAsia="ar-SA"/>
              </w:rPr>
              <w:t>.</w:t>
            </w:r>
          </w:p>
        </w:tc>
        <w:tc>
          <w:tcPr>
            <w:tcW w:w="3998" w:type="dxa"/>
            <w:tcBorders>
              <w:top w:val="single" w:sz="4" w:space="0" w:color="000000"/>
              <w:left w:val="single" w:sz="4" w:space="0" w:color="000000"/>
              <w:bottom w:val="single" w:sz="4" w:space="0" w:color="000000"/>
            </w:tcBorders>
            <w:shd w:val="clear" w:color="auto" w:fill="auto"/>
            <w:vAlign w:val="center"/>
          </w:tcPr>
          <w:p w:rsidR="00F62913" w:rsidRPr="0091698A" w:rsidRDefault="00F62913" w:rsidP="00CC3E19">
            <w:pPr>
              <w:snapToGrid w:val="0"/>
              <w:spacing w:before="100" w:beforeAutospacing="1" w:after="100" w:afterAutospacing="1" w:line="276" w:lineRule="auto"/>
              <w:ind w:right="95"/>
              <w:contextualSpacing/>
              <w:rPr>
                <w:bCs/>
                <w:color w:val="000000"/>
                <w:sz w:val="20"/>
                <w:szCs w:val="20"/>
                <w:lang w:eastAsia="ar-SA"/>
              </w:rPr>
            </w:pPr>
            <w:r w:rsidRPr="0091698A">
              <w:rPr>
                <w:bCs/>
                <w:color w:val="000000"/>
                <w:sz w:val="20"/>
                <w:szCs w:val="20"/>
                <w:lang w:eastAsia="ar-SA"/>
              </w:rPr>
              <w:t>Jauda</w:t>
            </w:r>
          </w:p>
        </w:tc>
        <w:tc>
          <w:tcPr>
            <w:tcW w:w="5783" w:type="dxa"/>
            <w:tcBorders>
              <w:top w:val="single" w:sz="4" w:space="0" w:color="000000"/>
              <w:left w:val="single" w:sz="4" w:space="0" w:color="000000"/>
              <w:bottom w:val="single" w:sz="4" w:space="0" w:color="000000"/>
              <w:right w:val="single" w:sz="4" w:space="0" w:color="auto"/>
            </w:tcBorders>
            <w:shd w:val="clear" w:color="auto" w:fill="auto"/>
            <w:vAlign w:val="center"/>
          </w:tcPr>
          <w:p w:rsidR="00F62913" w:rsidRPr="00446BF3" w:rsidRDefault="00F62913" w:rsidP="00CC3E19">
            <w:pPr>
              <w:snapToGrid w:val="0"/>
              <w:spacing w:before="100" w:beforeAutospacing="1" w:after="100" w:afterAutospacing="1" w:line="276" w:lineRule="auto"/>
              <w:ind w:right="95"/>
              <w:contextualSpacing/>
              <w:rPr>
                <w:bCs/>
                <w:sz w:val="20"/>
                <w:szCs w:val="20"/>
                <w:lang w:eastAsia="ar-SA"/>
              </w:rPr>
            </w:pPr>
            <w:r w:rsidRPr="00446BF3">
              <w:rPr>
                <w:bCs/>
                <w:sz w:val="20"/>
                <w:szCs w:val="20"/>
                <w:lang w:eastAsia="ar-SA"/>
              </w:rPr>
              <w:t xml:space="preserve">ne mazāk kā </w:t>
            </w:r>
            <w:r>
              <w:rPr>
                <w:bCs/>
                <w:sz w:val="20"/>
                <w:szCs w:val="20"/>
                <w:lang w:eastAsia="ar-SA"/>
              </w:rPr>
              <w:t>9</w:t>
            </w:r>
            <w:r w:rsidRPr="00446BF3">
              <w:rPr>
                <w:bCs/>
                <w:sz w:val="20"/>
                <w:szCs w:val="20"/>
                <w:lang w:eastAsia="ar-SA"/>
              </w:rPr>
              <w:t>0 kW</w:t>
            </w:r>
          </w:p>
        </w:tc>
      </w:tr>
      <w:tr w:rsidR="00F62913" w:rsidRPr="0091698A" w:rsidTr="00144FBF">
        <w:trPr>
          <w:trHeight w:val="540"/>
        </w:trPr>
        <w:tc>
          <w:tcPr>
            <w:tcW w:w="1002" w:type="dxa"/>
            <w:tcBorders>
              <w:top w:val="single" w:sz="4" w:space="0" w:color="000000"/>
              <w:left w:val="single" w:sz="4" w:space="0" w:color="000000"/>
              <w:bottom w:val="single" w:sz="4" w:space="0" w:color="000000"/>
            </w:tcBorders>
            <w:shd w:val="clear" w:color="auto" w:fill="auto"/>
            <w:vAlign w:val="center"/>
          </w:tcPr>
          <w:p w:rsidR="00F62913" w:rsidRPr="0091698A" w:rsidRDefault="00F62913" w:rsidP="00CC3E19">
            <w:pPr>
              <w:keepLines/>
              <w:snapToGrid w:val="0"/>
              <w:spacing w:before="100" w:beforeAutospacing="1" w:after="100" w:afterAutospacing="1" w:line="276" w:lineRule="auto"/>
              <w:ind w:right="-133"/>
              <w:contextualSpacing/>
              <w:jc w:val="center"/>
              <w:rPr>
                <w:sz w:val="20"/>
                <w:szCs w:val="20"/>
                <w:lang w:eastAsia="ar-SA"/>
              </w:rPr>
            </w:pPr>
            <w:r>
              <w:rPr>
                <w:sz w:val="20"/>
                <w:szCs w:val="20"/>
                <w:lang w:eastAsia="ar-SA"/>
              </w:rPr>
              <w:t>11</w:t>
            </w:r>
            <w:r w:rsidRPr="0091698A">
              <w:rPr>
                <w:sz w:val="20"/>
                <w:szCs w:val="20"/>
                <w:lang w:eastAsia="ar-SA"/>
              </w:rPr>
              <w:t>.</w:t>
            </w:r>
          </w:p>
        </w:tc>
        <w:tc>
          <w:tcPr>
            <w:tcW w:w="3998" w:type="dxa"/>
            <w:tcBorders>
              <w:top w:val="single" w:sz="4" w:space="0" w:color="000000"/>
              <w:left w:val="single" w:sz="4" w:space="0" w:color="000000"/>
              <w:bottom w:val="single" w:sz="4" w:space="0" w:color="000000"/>
            </w:tcBorders>
            <w:shd w:val="clear" w:color="auto" w:fill="auto"/>
            <w:vAlign w:val="center"/>
          </w:tcPr>
          <w:p w:rsidR="00F62913" w:rsidRPr="0091698A" w:rsidRDefault="00F62913" w:rsidP="00CC3E19">
            <w:pPr>
              <w:snapToGrid w:val="0"/>
              <w:spacing w:before="100" w:beforeAutospacing="1" w:after="100" w:afterAutospacing="1" w:line="276" w:lineRule="auto"/>
              <w:ind w:right="95"/>
              <w:contextualSpacing/>
              <w:rPr>
                <w:bCs/>
                <w:color w:val="000000"/>
                <w:sz w:val="20"/>
                <w:szCs w:val="20"/>
                <w:lang w:eastAsia="ar-SA"/>
              </w:rPr>
            </w:pPr>
            <w:r>
              <w:rPr>
                <w:bCs/>
                <w:color w:val="000000"/>
                <w:sz w:val="20"/>
                <w:szCs w:val="20"/>
                <w:lang w:eastAsia="ar-SA"/>
              </w:rPr>
              <w:t>Dzinēja t</w:t>
            </w:r>
            <w:r w:rsidRPr="0091698A">
              <w:rPr>
                <w:bCs/>
                <w:color w:val="000000"/>
                <w:sz w:val="20"/>
                <w:szCs w:val="20"/>
                <w:lang w:eastAsia="ar-SA"/>
              </w:rPr>
              <w:t>ilpums</w:t>
            </w:r>
          </w:p>
        </w:tc>
        <w:tc>
          <w:tcPr>
            <w:tcW w:w="5783" w:type="dxa"/>
            <w:tcBorders>
              <w:top w:val="single" w:sz="4" w:space="0" w:color="000000"/>
              <w:left w:val="single" w:sz="4" w:space="0" w:color="000000"/>
              <w:bottom w:val="single" w:sz="4" w:space="0" w:color="000000"/>
              <w:right w:val="single" w:sz="4" w:space="0" w:color="auto"/>
            </w:tcBorders>
            <w:shd w:val="clear" w:color="auto" w:fill="auto"/>
            <w:vAlign w:val="center"/>
          </w:tcPr>
          <w:p w:rsidR="00F62913" w:rsidRPr="0091698A" w:rsidRDefault="00F62913" w:rsidP="00CC3E19">
            <w:pPr>
              <w:snapToGrid w:val="0"/>
              <w:spacing w:before="100" w:beforeAutospacing="1" w:after="100" w:afterAutospacing="1" w:line="276" w:lineRule="auto"/>
              <w:ind w:right="95"/>
              <w:contextualSpacing/>
              <w:rPr>
                <w:bCs/>
                <w:sz w:val="20"/>
                <w:szCs w:val="20"/>
                <w:lang w:eastAsia="ar-SA"/>
              </w:rPr>
            </w:pPr>
            <w:r w:rsidRPr="0091698A">
              <w:rPr>
                <w:bCs/>
                <w:sz w:val="20"/>
                <w:szCs w:val="20"/>
                <w:lang w:eastAsia="ar-SA"/>
              </w:rPr>
              <w:t xml:space="preserve">ne lielāks kā </w:t>
            </w:r>
            <w:r>
              <w:rPr>
                <w:bCs/>
                <w:sz w:val="20"/>
                <w:szCs w:val="20"/>
                <w:lang w:eastAsia="ar-SA"/>
              </w:rPr>
              <w:t>18</w:t>
            </w:r>
            <w:r w:rsidRPr="0091698A">
              <w:rPr>
                <w:bCs/>
                <w:sz w:val="20"/>
                <w:szCs w:val="20"/>
                <w:lang w:eastAsia="ar-SA"/>
              </w:rPr>
              <w:t>00 cm³</w:t>
            </w:r>
          </w:p>
        </w:tc>
      </w:tr>
      <w:tr w:rsidR="00F62913" w:rsidRPr="0091698A" w:rsidTr="00144FBF">
        <w:trPr>
          <w:trHeight w:val="417"/>
        </w:trPr>
        <w:tc>
          <w:tcPr>
            <w:tcW w:w="1002" w:type="dxa"/>
            <w:tcBorders>
              <w:top w:val="single" w:sz="4" w:space="0" w:color="000000"/>
              <w:left w:val="single" w:sz="4" w:space="0" w:color="000000"/>
              <w:bottom w:val="single" w:sz="4" w:space="0" w:color="000000"/>
            </w:tcBorders>
            <w:shd w:val="clear" w:color="auto" w:fill="auto"/>
            <w:vAlign w:val="center"/>
          </w:tcPr>
          <w:p w:rsidR="00F62913" w:rsidRPr="0091698A" w:rsidRDefault="00F62913" w:rsidP="00CC3E19">
            <w:pPr>
              <w:keepLines/>
              <w:snapToGrid w:val="0"/>
              <w:spacing w:before="100" w:beforeAutospacing="1" w:after="100" w:afterAutospacing="1" w:line="276" w:lineRule="auto"/>
              <w:ind w:right="-133"/>
              <w:contextualSpacing/>
              <w:jc w:val="center"/>
              <w:rPr>
                <w:sz w:val="20"/>
                <w:szCs w:val="20"/>
                <w:lang w:eastAsia="ar-SA"/>
              </w:rPr>
            </w:pPr>
            <w:r>
              <w:rPr>
                <w:sz w:val="20"/>
                <w:szCs w:val="20"/>
                <w:lang w:eastAsia="ar-SA"/>
              </w:rPr>
              <w:t>12</w:t>
            </w:r>
            <w:r w:rsidRPr="0091698A">
              <w:rPr>
                <w:sz w:val="20"/>
                <w:szCs w:val="20"/>
                <w:lang w:eastAsia="ar-SA"/>
              </w:rPr>
              <w:t>.</w:t>
            </w:r>
          </w:p>
        </w:tc>
        <w:tc>
          <w:tcPr>
            <w:tcW w:w="3998" w:type="dxa"/>
            <w:tcBorders>
              <w:top w:val="single" w:sz="4" w:space="0" w:color="000000"/>
              <w:left w:val="single" w:sz="4" w:space="0" w:color="000000"/>
              <w:bottom w:val="single" w:sz="4" w:space="0" w:color="000000"/>
            </w:tcBorders>
            <w:shd w:val="clear" w:color="auto" w:fill="auto"/>
            <w:vAlign w:val="center"/>
          </w:tcPr>
          <w:p w:rsidR="00F62913" w:rsidRPr="0091698A" w:rsidRDefault="00F62913" w:rsidP="00CC3E19">
            <w:pPr>
              <w:snapToGrid w:val="0"/>
              <w:spacing w:before="100" w:beforeAutospacing="1" w:after="100" w:afterAutospacing="1" w:line="276" w:lineRule="auto"/>
              <w:ind w:right="95"/>
              <w:contextualSpacing/>
              <w:rPr>
                <w:bCs/>
                <w:color w:val="000000"/>
                <w:sz w:val="20"/>
                <w:szCs w:val="20"/>
                <w:lang w:eastAsia="ar-SA"/>
              </w:rPr>
            </w:pPr>
            <w:r w:rsidRPr="0091698A">
              <w:rPr>
                <w:bCs/>
                <w:color w:val="000000"/>
                <w:sz w:val="20"/>
                <w:szCs w:val="20"/>
                <w:lang w:eastAsia="ar-SA"/>
              </w:rPr>
              <w:t>Degvielas patēriņš (kombinētais pēc ražotāja datiem)</w:t>
            </w:r>
          </w:p>
        </w:tc>
        <w:tc>
          <w:tcPr>
            <w:tcW w:w="5783" w:type="dxa"/>
            <w:tcBorders>
              <w:top w:val="single" w:sz="4" w:space="0" w:color="000000"/>
              <w:left w:val="single" w:sz="4" w:space="0" w:color="000000"/>
              <w:bottom w:val="single" w:sz="4" w:space="0" w:color="000000"/>
              <w:right w:val="single" w:sz="4" w:space="0" w:color="auto"/>
            </w:tcBorders>
            <w:shd w:val="clear" w:color="auto" w:fill="auto"/>
            <w:vAlign w:val="center"/>
          </w:tcPr>
          <w:p w:rsidR="00F62913" w:rsidRPr="0091698A" w:rsidRDefault="00F62913" w:rsidP="00CC3E19">
            <w:pPr>
              <w:snapToGrid w:val="0"/>
              <w:spacing w:before="100" w:beforeAutospacing="1" w:after="100" w:afterAutospacing="1" w:line="276" w:lineRule="auto"/>
              <w:ind w:right="95"/>
              <w:contextualSpacing/>
              <w:rPr>
                <w:bCs/>
                <w:sz w:val="20"/>
                <w:szCs w:val="20"/>
                <w:lang w:eastAsia="ar-SA"/>
              </w:rPr>
            </w:pPr>
            <w:r>
              <w:rPr>
                <w:bCs/>
                <w:sz w:val="20"/>
                <w:szCs w:val="20"/>
                <w:lang w:eastAsia="ar-SA"/>
              </w:rPr>
              <w:t xml:space="preserve">ne vairāk kā 7.0 </w:t>
            </w:r>
            <w:r w:rsidRPr="0091698A">
              <w:rPr>
                <w:bCs/>
                <w:sz w:val="20"/>
                <w:szCs w:val="20"/>
                <w:lang w:eastAsia="ar-SA"/>
              </w:rPr>
              <w:t>litri/100km</w:t>
            </w:r>
          </w:p>
        </w:tc>
      </w:tr>
      <w:tr w:rsidR="00F62913" w:rsidRPr="0091698A" w:rsidTr="00144FBF">
        <w:trPr>
          <w:trHeight w:val="535"/>
        </w:trPr>
        <w:tc>
          <w:tcPr>
            <w:tcW w:w="1002" w:type="dxa"/>
            <w:tcBorders>
              <w:top w:val="single" w:sz="4" w:space="0" w:color="000000"/>
              <w:left w:val="single" w:sz="4" w:space="0" w:color="000000"/>
              <w:bottom w:val="single" w:sz="4" w:space="0" w:color="000000"/>
            </w:tcBorders>
            <w:shd w:val="clear" w:color="auto" w:fill="auto"/>
            <w:vAlign w:val="center"/>
          </w:tcPr>
          <w:p w:rsidR="00F62913" w:rsidRPr="0091698A" w:rsidRDefault="00F62913" w:rsidP="00CC3E19">
            <w:pPr>
              <w:keepLines/>
              <w:snapToGrid w:val="0"/>
              <w:spacing w:before="100" w:beforeAutospacing="1" w:after="100" w:afterAutospacing="1" w:line="276" w:lineRule="auto"/>
              <w:ind w:right="-133"/>
              <w:contextualSpacing/>
              <w:jc w:val="center"/>
              <w:rPr>
                <w:sz w:val="20"/>
                <w:szCs w:val="20"/>
                <w:lang w:eastAsia="ar-SA"/>
              </w:rPr>
            </w:pPr>
            <w:r>
              <w:rPr>
                <w:sz w:val="20"/>
                <w:szCs w:val="20"/>
                <w:lang w:eastAsia="ar-SA"/>
              </w:rPr>
              <w:t>13</w:t>
            </w:r>
            <w:r w:rsidRPr="0091698A">
              <w:rPr>
                <w:sz w:val="20"/>
                <w:szCs w:val="20"/>
                <w:lang w:eastAsia="ar-SA"/>
              </w:rPr>
              <w:t>.</w:t>
            </w:r>
          </w:p>
        </w:tc>
        <w:tc>
          <w:tcPr>
            <w:tcW w:w="3998" w:type="dxa"/>
            <w:tcBorders>
              <w:top w:val="single" w:sz="4" w:space="0" w:color="000000"/>
              <w:left w:val="single" w:sz="4" w:space="0" w:color="000000"/>
              <w:bottom w:val="single" w:sz="4" w:space="0" w:color="000000"/>
            </w:tcBorders>
            <w:shd w:val="clear" w:color="auto" w:fill="auto"/>
            <w:vAlign w:val="center"/>
          </w:tcPr>
          <w:p w:rsidR="00F62913" w:rsidRPr="0091698A" w:rsidRDefault="00F62913" w:rsidP="00CC3E19">
            <w:pPr>
              <w:snapToGrid w:val="0"/>
              <w:spacing w:before="100" w:beforeAutospacing="1" w:after="100" w:afterAutospacing="1" w:line="276" w:lineRule="auto"/>
              <w:ind w:right="95"/>
              <w:contextualSpacing/>
              <w:rPr>
                <w:bCs/>
                <w:color w:val="000000"/>
                <w:sz w:val="20"/>
                <w:szCs w:val="20"/>
                <w:lang w:eastAsia="ar-SA"/>
              </w:rPr>
            </w:pPr>
            <w:r w:rsidRPr="0091698A">
              <w:rPr>
                <w:bCs/>
                <w:color w:val="000000"/>
                <w:sz w:val="20"/>
                <w:szCs w:val="20"/>
                <w:lang w:eastAsia="ar-SA"/>
              </w:rPr>
              <w:t>Degvielas</w:t>
            </w:r>
            <w:r>
              <w:rPr>
                <w:bCs/>
                <w:color w:val="000000"/>
                <w:sz w:val="20"/>
                <w:szCs w:val="20"/>
                <w:lang w:eastAsia="ar-SA"/>
              </w:rPr>
              <w:t xml:space="preserve"> veids, dzinēja</w:t>
            </w:r>
            <w:r w:rsidRPr="0091698A">
              <w:rPr>
                <w:bCs/>
                <w:color w:val="000000"/>
                <w:sz w:val="20"/>
                <w:szCs w:val="20"/>
                <w:lang w:eastAsia="ar-SA"/>
              </w:rPr>
              <w:t xml:space="preserve"> </w:t>
            </w:r>
            <w:r>
              <w:rPr>
                <w:bCs/>
                <w:color w:val="000000"/>
                <w:sz w:val="20"/>
                <w:szCs w:val="20"/>
                <w:lang w:eastAsia="ar-SA"/>
              </w:rPr>
              <w:t>tips</w:t>
            </w:r>
          </w:p>
        </w:tc>
        <w:tc>
          <w:tcPr>
            <w:tcW w:w="5783" w:type="dxa"/>
            <w:tcBorders>
              <w:top w:val="single" w:sz="4" w:space="0" w:color="000000"/>
              <w:left w:val="single" w:sz="4" w:space="0" w:color="000000"/>
              <w:bottom w:val="single" w:sz="4" w:space="0" w:color="000000"/>
              <w:right w:val="single" w:sz="4" w:space="0" w:color="auto"/>
            </w:tcBorders>
            <w:shd w:val="clear" w:color="auto" w:fill="auto"/>
            <w:vAlign w:val="center"/>
          </w:tcPr>
          <w:p w:rsidR="00F62913" w:rsidRPr="005C291C" w:rsidRDefault="00F62913" w:rsidP="00CC3E19">
            <w:pPr>
              <w:snapToGrid w:val="0"/>
              <w:spacing w:before="100" w:beforeAutospacing="1" w:after="100" w:afterAutospacing="1" w:line="276" w:lineRule="auto"/>
              <w:ind w:right="95"/>
              <w:contextualSpacing/>
              <w:rPr>
                <w:bCs/>
                <w:sz w:val="20"/>
                <w:szCs w:val="20"/>
                <w:lang w:eastAsia="ar-SA"/>
              </w:rPr>
            </w:pPr>
            <w:r>
              <w:rPr>
                <w:bCs/>
                <w:sz w:val="20"/>
                <w:szCs w:val="20"/>
                <w:lang w:eastAsia="ar-SA"/>
              </w:rPr>
              <w:t>benzīns</w:t>
            </w:r>
          </w:p>
        </w:tc>
      </w:tr>
      <w:tr w:rsidR="00F62913" w:rsidRPr="0091698A" w:rsidTr="00144FBF">
        <w:trPr>
          <w:trHeight w:val="535"/>
        </w:trPr>
        <w:tc>
          <w:tcPr>
            <w:tcW w:w="1002" w:type="dxa"/>
            <w:tcBorders>
              <w:top w:val="single" w:sz="4" w:space="0" w:color="000000"/>
              <w:left w:val="single" w:sz="4" w:space="0" w:color="000000"/>
              <w:bottom w:val="single" w:sz="4" w:space="0" w:color="000000"/>
            </w:tcBorders>
            <w:shd w:val="clear" w:color="auto" w:fill="auto"/>
            <w:vAlign w:val="center"/>
          </w:tcPr>
          <w:p w:rsidR="00F62913" w:rsidRPr="0091698A" w:rsidRDefault="00F62913" w:rsidP="00CC3E19">
            <w:pPr>
              <w:keepLines/>
              <w:snapToGrid w:val="0"/>
              <w:spacing w:before="100" w:beforeAutospacing="1" w:after="100" w:afterAutospacing="1" w:line="276" w:lineRule="auto"/>
              <w:ind w:right="-133"/>
              <w:contextualSpacing/>
              <w:jc w:val="center"/>
              <w:rPr>
                <w:sz w:val="20"/>
                <w:szCs w:val="20"/>
                <w:lang w:eastAsia="ar-SA"/>
              </w:rPr>
            </w:pPr>
            <w:r>
              <w:rPr>
                <w:sz w:val="20"/>
                <w:szCs w:val="20"/>
                <w:lang w:eastAsia="ar-SA"/>
              </w:rPr>
              <w:t>14</w:t>
            </w:r>
            <w:r w:rsidRPr="0091698A">
              <w:rPr>
                <w:sz w:val="20"/>
                <w:szCs w:val="20"/>
                <w:lang w:eastAsia="ar-SA"/>
              </w:rPr>
              <w:t>.</w:t>
            </w:r>
          </w:p>
        </w:tc>
        <w:tc>
          <w:tcPr>
            <w:tcW w:w="3998" w:type="dxa"/>
            <w:tcBorders>
              <w:top w:val="single" w:sz="4" w:space="0" w:color="000000"/>
              <w:left w:val="single" w:sz="4" w:space="0" w:color="000000"/>
              <w:bottom w:val="single" w:sz="4" w:space="0" w:color="000000"/>
            </w:tcBorders>
            <w:shd w:val="clear" w:color="auto" w:fill="auto"/>
            <w:vAlign w:val="center"/>
          </w:tcPr>
          <w:p w:rsidR="00F62913" w:rsidRPr="0091698A" w:rsidRDefault="00F62913" w:rsidP="00CC3E19">
            <w:pPr>
              <w:snapToGrid w:val="0"/>
              <w:spacing w:before="100" w:beforeAutospacing="1" w:after="100" w:afterAutospacing="1" w:line="276" w:lineRule="auto"/>
              <w:ind w:right="95"/>
              <w:contextualSpacing/>
              <w:rPr>
                <w:bCs/>
                <w:sz w:val="20"/>
                <w:szCs w:val="20"/>
                <w:lang w:eastAsia="ar-SA"/>
              </w:rPr>
            </w:pPr>
            <w:r w:rsidRPr="0091698A">
              <w:rPr>
                <w:bCs/>
                <w:sz w:val="20"/>
                <w:szCs w:val="20"/>
                <w:lang w:eastAsia="ar-SA"/>
              </w:rPr>
              <w:t>Dzenošo tiltu skaits, piedziņas tips</w:t>
            </w:r>
          </w:p>
        </w:tc>
        <w:tc>
          <w:tcPr>
            <w:tcW w:w="5783" w:type="dxa"/>
            <w:tcBorders>
              <w:top w:val="single" w:sz="4" w:space="0" w:color="000000"/>
              <w:left w:val="single" w:sz="4" w:space="0" w:color="000000"/>
              <w:bottom w:val="single" w:sz="4" w:space="0" w:color="000000"/>
              <w:right w:val="single" w:sz="4" w:space="0" w:color="auto"/>
            </w:tcBorders>
            <w:shd w:val="clear" w:color="auto" w:fill="auto"/>
            <w:vAlign w:val="center"/>
          </w:tcPr>
          <w:p w:rsidR="00F62913" w:rsidRPr="0091698A" w:rsidRDefault="00F62913" w:rsidP="00CC3E19">
            <w:pPr>
              <w:snapToGrid w:val="0"/>
              <w:spacing w:before="100" w:beforeAutospacing="1" w:after="100" w:afterAutospacing="1" w:line="276" w:lineRule="auto"/>
              <w:ind w:right="95"/>
              <w:contextualSpacing/>
              <w:rPr>
                <w:bCs/>
                <w:sz w:val="20"/>
                <w:szCs w:val="20"/>
                <w:lang w:eastAsia="ar-SA"/>
              </w:rPr>
            </w:pPr>
            <w:r w:rsidRPr="0091698A">
              <w:rPr>
                <w:bCs/>
                <w:sz w:val="20"/>
                <w:szCs w:val="20"/>
                <w:lang w:eastAsia="ar-SA"/>
              </w:rPr>
              <w:t xml:space="preserve">1, piedziņas tips </w:t>
            </w:r>
            <w:r>
              <w:rPr>
                <w:bCs/>
                <w:sz w:val="20"/>
                <w:szCs w:val="20"/>
                <w:lang w:eastAsia="ar-SA"/>
              </w:rPr>
              <w:t>–</w:t>
            </w:r>
            <w:r w:rsidRPr="0091698A">
              <w:rPr>
                <w:bCs/>
                <w:sz w:val="20"/>
                <w:szCs w:val="20"/>
                <w:lang w:eastAsia="ar-SA"/>
              </w:rPr>
              <w:t xml:space="preserve"> priekšpiedziņa</w:t>
            </w:r>
          </w:p>
        </w:tc>
      </w:tr>
      <w:tr w:rsidR="00F62913" w:rsidRPr="0091698A" w:rsidTr="00144FBF">
        <w:trPr>
          <w:trHeight w:val="293"/>
        </w:trPr>
        <w:tc>
          <w:tcPr>
            <w:tcW w:w="1002" w:type="dxa"/>
            <w:tcBorders>
              <w:top w:val="single" w:sz="4" w:space="0" w:color="000000"/>
              <w:left w:val="single" w:sz="4" w:space="0" w:color="000000"/>
              <w:bottom w:val="single" w:sz="4" w:space="0" w:color="000000"/>
            </w:tcBorders>
            <w:shd w:val="clear" w:color="auto" w:fill="auto"/>
            <w:vAlign w:val="center"/>
          </w:tcPr>
          <w:p w:rsidR="00F62913" w:rsidRPr="0091698A" w:rsidRDefault="00F62913" w:rsidP="00CC3E19">
            <w:pPr>
              <w:keepLines/>
              <w:snapToGrid w:val="0"/>
              <w:spacing w:before="100" w:beforeAutospacing="1" w:after="100" w:afterAutospacing="1" w:line="276" w:lineRule="auto"/>
              <w:ind w:right="-133"/>
              <w:contextualSpacing/>
              <w:jc w:val="center"/>
              <w:rPr>
                <w:sz w:val="20"/>
                <w:szCs w:val="20"/>
                <w:lang w:eastAsia="ar-SA"/>
              </w:rPr>
            </w:pPr>
            <w:r>
              <w:rPr>
                <w:sz w:val="20"/>
                <w:szCs w:val="20"/>
                <w:lang w:eastAsia="ar-SA"/>
              </w:rPr>
              <w:t>15</w:t>
            </w:r>
            <w:r w:rsidRPr="0091698A">
              <w:rPr>
                <w:sz w:val="20"/>
                <w:szCs w:val="20"/>
                <w:lang w:eastAsia="ar-SA"/>
              </w:rPr>
              <w:t>.</w:t>
            </w:r>
          </w:p>
        </w:tc>
        <w:tc>
          <w:tcPr>
            <w:tcW w:w="3998" w:type="dxa"/>
            <w:tcBorders>
              <w:top w:val="single" w:sz="4" w:space="0" w:color="000000"/>
              <w:left w:val="single" w:sz="4" w:space="0" w:color="000000"/>
              <w:bottom w:val="single" w:sz="4" w:space="0" w:color="000000"/>
            </w:tcBorders>
            <w:shd w:val="clear" w:color="auto" w:fill="auto"/>
            <w:vAlign w:val="center"/>
          </w:tcPr>
          <w:p w:rsidR="00F62913" w:rsidRPr="0091698A" w:rsidRDefault="00F62913" w:rsidP="00CC3E19">
            <w:pPr>
              <w:snapToGrid w:val="0"/>
              <w:spacing w:before="100" w:beforeAutospacing="1" w:after="100" w:afterAutospacing="1" w:line="276" w:lineRule="auto"/>
              <w:ind w:right="95"/>
              <w:contextualSpacing/>
              <w:rPr>
                <w:bCs/>
                <w:sz w:val="20"/>
                <w:szCs w:val="20"/>
                <w:lang w:eastAsia="ar-SA"/>
              </w:rPr>
            </w:pPr>
            <w:r w:rsidRPr="0091698A">
              <w:rPr>
                <w:bCs/>
                <w:sz w:val="20"/>
                <w:szCs w:val="20"/>
                <w:lang w:eastAsia="ar-SA"/>
              </w:rPr>
              <w:t>Sēdekļi</w:t>
            </w:r>
          </w:p>
        </w:tc>
        <w:tc>
          <w:tcPr>
            <w:tcW w:w="5783" w:type="dxa"/>
            <w:tcBorders>
              <w:top w:val="single" w:sz="4" w:space="0" w:color="000000"/>
              <w:left w:val="single" w:sz="4" w:space="0" w:color="000000"/>
              <w:bottom w:val="single" w:sz="4" w:space="0" w:color="000000"/>
              <w:right w:val="single" w:sz="4" w:space="0" w:color="auto"/>
            </w:tcBorders>
            <w:shd w:val="clear" w:color="auto" w:fill="auto"/>
            <w:vAlign w:val="center"/>
          </w:tcPr>
          <w:p w:rsidR="00F62913" w:rsidRPr="0091698A" w:rsidRDefault="00F62913" w:rsidP="00CC3E19">
            <w:pPr>
              <w:tabs>
                <w:tab w:val="left" w:pos="228"/>
              </w:tabs>
              <w:spacing w:before="100" w:beforeAutospacing="1" w:after="100" w:afterAutospacing="1" w:line="276" w:lineRule="auto"/>
              <w:ind w:left="31" w:right="95"/>
              <w:contextualSpacing/>
              <w:rPr>
                <w:bCs/>
                <w:sz w:val="20"/>
                <w:szCs w:val="20"/>
                <w:lang w:eastAsia="ar-SA"/>
              </w:rPr>
            </w:pPr>
            <w:r>
              <w:rPr>
                <w:bCs/>
                <w:sz w:val="20"/>
                <w:szCs w:val="20"/>
                <w:lang w:eastAsia="ar-SA"/>
              </w:rPr>
              <w:t>apsildāmie priekšējie sēdekļi</w:t>
            </w:r>
          </w:p>
        </w:tc>
      </w:tr>
      <w:tr w:rsidR="00F62913" w:rsidRPr="0091698A" w:rsidTr="00144FBF">
        <w:tc>
          <w:tcPr>
            <w:tcW w:w="1002" w:type="dxa"/>
            <w:tcBorders>
              <w:top w:val="single" w:sz="4" w:space="0" w:color="000000"/>
              <w:left w:val="single" w:sz="4" w:space="0" w:color="000000"/>
              <w:bottom w:val="single" w:sz="4" w:space="0" w:color="000000"/>
            </w:tcBorders>
            <w:shd w:val="clear" w:color="auto" w:fill="auto"/>
            <w:vAlign w:val="center"/>
          </w:tcPr>
          <w:p w:rsidR="00F62913" w:rsidRPr="0091698A" w:rsidRDefault="00F62913" w:rsidP="00CC3E19">
            <w:pPr>
              <w:keepLines/>
              <w:snapToGrid w:val="0"/>
              <w:spacing w:before="100" w:beforeAutospacing="1" w:after="100" w:afterAutospacing="1" w:line="276" w:lineRule="auto"/>
              <w:ind w:right="-133"/>
              <w:contextualSpacing/>
              <w:jc w:val="center"/>
              <w:rPr>
                <w:sz w:val="20"/>
                <w:szCs w:val="20"/>
                <w:lang w:eastAsia="ar-SA"/>
              </w:rPr>
            </w:pPr>
            <w:r>
              <w:rPr>
                <w:sz w:val="20"/>
                <w:szCs w:val="20"/>
                <w:lang w:eastAsia="ar-SA"/>
              </w:rPr>
              <w:t>16</w:t>
            </w:r>
            <w:r w:rsidRPr="0091698A">
              <w:rPr>
                <w:sz w:val="20"/>
                <w:szCs w:val="20"/>
                <w:lang w:eastAsia="ar-SA"/>
              </w:rPr>
              <w:t>.</w:t>
            </w:r>
          </w:p>
        </w:tc>
        <w:tc>
          <w:tcPr>
            <w:tcW w:w="3998" w:type="dxa"/>
            <w:tcBorders>
              <w:top w:val="single" w:sz="4" w:space="0" w:color="000000"/>
              <w:left w:val="single" w:sz="4" w:space="0" w:color="000000"/>
              <w:bottom w:val="single" w:sz="4" w:space="0" w:color="000000"/>
            </w:tcBorders>
            <w:shd w:val="clear" w:color="auto" w:fill="FFFFFF"/>
            <w:vAlign w:val="center"/>
          </w:tcPr>
          <w:p w:rsidR="00F62913" w:rsidRPr="0091698A" w:rsidRDefault="00F62913" w:rsidP="00CC3E19">
            <w:pPr>
              <w:snapToGrid w:val="0"/>
              <w:spacing w:before="100" w:beforeAutospacing="1" w:after="100" w:afterAutospacing="1" w:line="276" w:lineRule="auto"/>
              <w:ind w:right="95"/>
              <w:contextualSpacing/>
              <w:rPr>
                <w:bCs/>
                <w:color w:val="000000"/>
                <w:sz w:val="20"/>
                <w:szCs w:val="20"/>
                <w:lang w:eastAsia="ar-SA"/>
              </w:rPr>
            </w:pPr>
            <w:r w:rsidRPr="0091698A">
              <w:rPr>
                <w:bCs/>
                <w:color w:val="000000"/>
                <w:sz w:val="20"/>
                <w:szCs w:val="20"/>
                <w:lang w:eastAsia="ar-SA"/>
              </w:rPr>
              <w:t>Drošības sistēmas</w:t>
            </w:r>
          </w:p>
        </w:tc>
        <w:tc>
          <w:tcPr>
            <w:tcW w:w="5783" w:type="dxa"/>
            <w:tcBorders>
              <w:top w:val="single" w:sz="4" w:space="0" w:color="000000"/>
              <w:left w:val="single" w:sz="4" w:space="0" w:color="000000"/>
              <w:bottom w:val="single" w:sz="4" w:space="0" w:color="000000"/>
              <w:right w:val="single" w:sz="4" w:space="0" w:color="auto"/>
            </w:tcBorders>
            <w:shd w:val="clear" w:color="auto" w:fill="auto"/>
            <w:vAlign w:val="center"/>
          </w:tcPr>
          <w:p w:rsidR="00F62913" w:rsidRPr="0091698A" w:rsidRDefault="00F62913" w:rsidP="00CC3E19">
            <w:pPr>
              <w:tabs>
                <w:tab w:val="left" w:pos="228"/>
              </w:tabs>
              <w:snapToGrid w:val="0"/>
              <w:spacing w:before="100" w:beforeAutospacing="1" w:after="100" w:afterAutospacing="1" w:line="276" w:lineRule="auto"/>
              <w:ind w:left="31" w:right="95"/>
              <w:contextualSpacing/>
              <w:rPr>
                <w:bCs/>
                <w:sz w:val="20"/>
                <w:szCs w:val="20"/>
                <w:lang w:eastAsia="ar-SA"/>
              </w:rPr>
            </w:pPr>
            <w:r w:rsidRPr="0091698A">
              <w:rPr>
                <w:bCs/>
                <w:sz w:val="20"/>
                <w:szCs w:val="20"/>
                <w:lang w:eastAsia="ar-SA"/>
              </w:rPr>
              <w:t>elektroniskā stabilitātes un pretslīdes kontroles sistēma</w:t>
            </w:r>
          </w:p>
        </w:tc>
      </w:tr>
      <w:tr w:rsidR="00F62913" w:rsidRPr="0091698A" w:rsidTr="00144FBF">
        <w:trPr>
          <w:trHeight w:val="134"/>
        </w:trPr>
        <w:tc>
          <w:tcPr>
            <w:tcW w:w="1002" w:type="dxa"/>
            <w:tcBorders>
              <w:top w:val="single" w:sz="4" w:space="0" w:color="000000"/>
              <w:left w:val="single" w:sz="4" w:space="0" w:color="000000"/>
              <w:bottom w:val="single" w:sz="4" w:space="0" w:color="000000"/>
            </w:tcBorders>
            <w:shd w:val="clear" w:color="auto" w:fill="auto"/>
            <w:vAlign w:val="center"/>
          </w:tcPr>
          <w:p w:rsidR="00F62913" w:rsidRPr="0091698A" w:rsidRDefault="00F62913" w:rsidP="00CC3E19">
            <w:pPr>
              <w:keepLines/>
              <w:snapToGrid w:val="0"/>
              <w:spacing w:before="100" w:beforeAutospacing="1" w:after="100" w:afterAutospacing="1" w:line="276" w:lineRule="auto"/>
              <w:ind w:right="-133"/>
              <w:contextualSpacing/>
              <w:jc w:val="center"/>
              <w:rPr>
                <w:sz w:val="20"/>
                <w:szCs w:val="20"/>
                <w:lang w:eastAsia="ar-SA"/>
              </w:rPr>
            </w:pPr>
            <w:r>
              <w:rPr>
                <w:sz w:val="20"/>
                <w:szCs w:val="20"/>
                <w:lang w:eastAsia="ar-SA"/>
              </w:rPr>
              <w:t>17</w:t>
            </w:r>
            <w:r w:rsidRPr="0091698A">
              <w:rPr>
                <w:sz w:val="20"/>
                <w:szCs w:val="20"/>
                <w:lang w:eastAsia="ar-SA"/>
              </w:rPr>
              <w:t>.</w:t>
            </w:r>
          </w:p>
        </w:tc>
        <w:tc>
          <w:tcPr>
            <w:tcW w:w="3998" w:type="dxa"/>
            <w:tcBorders>
              <w:top w:val="single" w:sz="4" w:space="0" w:color="000000"/>
              <w:left w:val="single" w:sz="4" w:space="0" w:color="000000"/>
              <w:bottom w:val="single" w:sz="4" w:space="0" w:color="000000"/>
            </w:tcBorders>
            <w:shd w:val="clear" w:color="auto" w:fill="auto"/>
            <w:vAlign w:val="center"/>
          </w:tcPr>
          <w:p w:rsidR="00F62913" w:rsidRPr="0091698A" w:rsidRDefault="00F62913" w:rsidP="00CC3E19">
            <w:pPr>
              <w:snapToGrid w:val="0"/>
              <w:spacing w:before="100" w:beforeAutospacing="1" w:after="100" w:afterAutospacing="1" w:line="276" w:lineRule="auto"/>
              <w:ind w:right="95"/>
              <w:contextualSpacing/>
              <w:rPr>
                <w:bCs/>
                <w:color w:val="000000"/>
                <w:sz w:val="20"/>
                <w:szCs w:val="20"/>
                <w:lang w:eastAsia="ar-SA"/>
              </w:rPr>
            </w:pPr>
            <w:r w:rsidRPr="00450B86">
              <w:rPr>
                <w:bCs/>
                <w:color w:val="000000"/>
                <w:sz w:val="20"/>
                <w:szCs w:val="20"/>
                <w:lang w:eastAsia="ar-SA"/>
              </w:rPr>
              <w:t>Aizsardzības sistēma</w:t>
            </w:r>
          </w:p>
        </w:tc>
        <w:tc>
          <w:tcPr>
            <w:tcW w:w="5783" w:type="dxa"/>
            <w:tcBorders>
              <w:top w:val="single" w:sz="4" w:space="0" w:color="000000"/>
              <w:left w:val="single" w:sz="4" w:space="0" w:color="000000"/>
              <w:bottom w:val="single" w:sz="4" w:space="0" w:color="000000"/>
              <w:right w:val="single" w:sz="4" w:space="0" w:color="auto"/>
            </w:tcBorders>
            <w:shd w:val="clear" w:color="auto" w:fill="auto"/>
            <w:vAlign w:val="center"/>
          </w:tcPr>
          <w:p w:rsidR="00F62913" w:rsidRPr="0091698A" w:rsidRDefault="00F62913" w:rsidP="00CC3E19">
            <w:pPr>
              <w:tabs>
                <w:tab w:val="left" w:pos="228"/>
              </w:tabs>
              <w:snapToGrid w:val="0"/>
              <w:spacing w:before="100" w:beforeAutospacing="1" w:after="100" w:afterAutospacing="1" w:line="276" w:lineRule="auto"/>
              <w:ind w:left="28" w:right="96"/>
              <w:contextualSpacing/>
              <w:rPr>
                <w:bCs/>
                <w:sz w:val="20"/>
                <w:szCs w:val="20"/>
                <w:lang w:eastAsia="ar-SA"/>
              </w:rPr>
            </w:pPr>
            <w:r w:rsidRPr="00CA576F">
              <w:rPr>
                <w:bCs/>
                <w:sz w:val="20"/>
                <w:szCs w:val="20"/>
                <w:lang w:eastAsia="ar-SA"/>
              </w:rPr>
              <w:t xml:space="preserve">centrāla atslēga ar imobilaizeru un </w:t>
            </w:r>
            <w:r>
              <w:rPr>
                <w:bCs/>
                <w:sz w:val="20"/>
                <w:szCs w:val="20"/>
                <w:lang w:eastAsia="ar-SA"/>
              </w:rPr>
              <w:t>pretaizbraukšanas signalizāciju</w:t>
            </w:r>
          </w:p>
        </w:tc>
      </w:tr>
      <w:tr w:rsidR="00F62913" w:rsidRPr="0091698A" w:rsidTr="00144FBF">
        <w:tc>
          <w:tcPr>
            <w:tcW w:w="1002" w:type="dxa"/>
            <w:tcBorders>
              <w:top w:val="single" w:sz="4" w:space="0" w:color="000000"/>
              <w:left w:val="single" w:sz="4" w:space="0" w:color="000000"/>
              <w:bottom w:val="single" w:sz="4" w:space="0" w:color="000000"/>
            </w:tcBorders>
            <w:shd w:val="clear" w:color="auto" w:fill="auto"/>
            <w:vAlign w:val="center"/>
          </w:tcPr>
          <w:p w:rsidR="00F62913" w:rsidRPr="0091698A" w:rsidRDefault="00F62913" w:rsidP="00CC3E19">
            <w:pPr>
              <w:keepLines/>
              <w:snapToGrid w:val="0"/>
              <w:spacing w:before="100" w:beforeAutospacing="1" w:after="100" w:afterAutospacing="1" w:line="276" w:lineRule="auto"/>
              <w:ind w:right="-133"/>
              <w:contextualSpacing/>
              <w:jc w:val="center"/>
              <w:rPr>
                <w:sz w:val="20"/>
                <w:szCs w:val="20"/>
                <w:lang w:eastAsia="ar-SA"/>
              </w:rPr>
            </w:pPr>
            <w:r>
              <w:rPr>
                <w:sz w:val="20"/>
                <w:szCs w:val="20"/>
                <w:lang w:eastAsia="ar-SA"/>
              </w:rPr>
              <w:t>18</w:t>
            </w:r>
            <w:r w:rsidRPr="0091698A">
              <w:rPr>
                <w:sz w:val="20"/>
                <w:szCs w:val="20"/>
                <w:lang w:eastAsia="ar-SA"/>
              </w:rPr>
              <w:t>.</w:t>
            </w:r>
          </w:p>
        </w:tc>
        <w:tc>
          <w:tcPr>
            <w:tcW w:w="3998" w:type="dxa"/>
            <w:tcBorders>
              <w:top w:val="single" w:sz="4" w:space="0" w:color="000000"/>
              <w:left w:val="single" w:sz="4" w:space="0" w:color="000000"/>
              <w:bottom w:val="single" w:sz="4" w:space="0" w:color="000000"/>
            </w:tcBorders>
            <w:shd w:val="clear" w:color="auto" w:fill="auto"/>
            <w:vAlign w:val="center"/>
          </w:tcPr>
          <w:p w:rsidR="00F62913" w:rsidRPr="0091698A" w:rsidRDefault="00F62913" w:rsidP="00CC3E19">
            <w:pPr>
              <w:snapToGrid w:val="0"/>
              <w:spacing w:before="100" w:beforeAutospacing="1" w:after="100" w:afterAutospacing="1" w:line="276" w:lineRule="auto"/>
              <w:ind w:right="95"/>
              <w:contextualSpacing/>
              <w:rPr>
                <w:bCs/>
                <w:color w:val="000000"/>
                <w:sz w:val="20"/>
                <w:szCs w:val="20"/>
                <w:lang w:eastAsia="ar-SA"/>
              </w:rPr>
            </w:pPr>
            <w:r w:rsidRPr="0091698A">
              <w:rPr>
                <w:bCs/>
                <w:color w:val="000000"/>
                <w:sz w:val="20"/>
                <w:szCs w:val="20"/>
                <w:lang w:eastAsia="ar-SA"/>
              </w:rPr>
              <w:t>Durvju logu mehānisms</w:t>
            </w:r>
          </w:p>
        </w:tc>
        <w:tc>
          <w:tcPr>
            <w:tcW w:w="5783" w:type="dxa"/>
            <w:tcBorders>
              <w:top w:val="single" w:sz="4" w:space="0" w:color="000000"/>
              <w:left w:val="single" w:sz="4" w:space="0" w:color="000000"/>
              <w:bottom w:val="single" w:sz="4" w:space="0" w:color="000000"/>
              <w:right w:val="single" w:sz="4" w:space="0" w:color="auto"/>
            </w:tcBorders>
            <w:shd w:val="clear" w:color="auto" w:fill="auto"/>
            <w:vAlign w:val="center"/>
          </w:tcPr>
          <w:p w:rsidR="00F62913" w:rsidRPr="0091698A" w:rsidRDefault="00F62913" w:rsidP="00CC3E19">
            <w:pPr>
              <w:snapToGrid w:val="0"/>
              <w:spacing w:before="100" w:beforeAutospacing="1" w:after="100" w:afterAutospacing="1" w:line="276" w:lineRule="auto"/>
              <w:ind w:right="95"/>
              <w:contextualSpacing/>
              <w:rPr>
                <w:bCs/>
                <w:color w:val="000000"/>
                <w:sz w:val="20"/>
                <w:szCs w:val="20"/>
                <w:lang w:eastAsia="ar-SA"/>
              </w:rPr>
            </w:pPr>
            <w:r w:rsidRPr="0091698A">
              <w:rPr>
                <w:bCs/>
                <w:color w:val="000000"/>
                <w:sz w:val="20"/>
                <w:szCs w:val="20"/>
                <w:lang w:eastAsia="ar-SA"/>
              </w:rPr>
              <w:t xml:space="preserve">elektriski vadāmi priekšējo </w:t>
            </w:r>
            <w:r>
              <w:rPr>
                <w:bCs/>
                <w:color w:val="000000"/>
                <w:sz w:val="20"/>
                <w:szCs w:val="20"/>
                <w:lang w:eastAsia="ar-SA"/>
              </w:rPr>
              <w:t xml:space="preserve">durvju </w:t>
            </w:r>
            <w:r w:rsidRPr="0091698A">
              <w:rPr>
                <w:bCs/>
                <w:color w:val="000000"/>
                <w:sz w:val="20"/>
                <w:szCs w:val="20"/>
                <w:lang w:eastAsia="ar-SA"/>
              </w:rPr>
              <w:t>logu pacēlāji</w:t>
            </w:r>
          </w:p>
        </w:tc>
      </w:tr>
      <w:tr w:rsidR="00F62913" w:rsidRPr="0091698A" w:rsidTr="00144FBF">
        <w:tc>
          <w:tcPr>
            <w:tcW w:w="1002" w:type="dxa"/>
            <w:tcBorders>
              <w:top w:val="single" w:sz="4" w:space="0" w:color="000000"/>
              <w:left w:val="single" w:sz="4" w:space="0" w:color="000000"/>
              <w:bottom w:val="single" w:sz="4" w:space="0" w:color="000000"/>
            </w:tcBorders>
            <w:shd w:val="clear" w:color="auto" w:fill="auto"/>
            <w:vAlign w:val="center"/>
          </w:tcPr>
          <w:p w:rsidR="00F62913" w:rsidRPr="0091698A" w:rsidRDefault="00F62913" w:rsidP="00CC3E19">
            <w:pPr>
              <w:keepLines/>
              <w:snapToGrid w:val="0"/>
              <w:spacing w:before="100" w:beforeAutospacing="1" w:after="100" w:afterAutospacing="1" w:line="276" w:lineRule="auto"/>
              <w:ind w:right="-133"/>
              <w:contextualSpacing/>
              <w:jc w:val="center"/>
              <w:rPr>
                <w:sz w:val="20"/>
                <w:szCs w:val="20"/>
                <w:lang w:eastAsia="ar-SA"/>
              </w:rPr>
            </w:pPr>
            <w:r>
              <w:rPr>
                <w:sz w:val="20"/>
                <w:szCs w:val="20"/>
                <w:lang w:eastAsia="ar-SA"/>
              </w:rPr>
              <w:t>19</w:t>
            </w:r>
            <w:r w:rsidRPr="0091698A">
              <w:rPr>
                <w:sz w:val="20"/>
                <w:szCs w:val="20"/>
                <w:lang w:eastAsia="ar-SA"/>
              </w:rPr>
              <w:t>.</w:t>
            </w:r>
          </w:p>
        </w:tc>
        <w:tc>
          <w:tcPr>
            <w:tcW w:w="3998" w:type="dxa"/>
            <w:tcBorders>
              <w:top w:val="single" w:sz="4" w:space="0" w:color="000000"/>
              <w:left w:val="single" w:sz="4" w:space="0" w:color="000000"/>
              <w:bottom w:val="single" w:sz="4" w:space="0" w:color="000000"/>
            </w:tcBorders>
            <w:shd w:val="clear" w:color="auto" w:fill="auto"/>
            <w:vAlign w:val="center"/>
          </w:tcPr>
          <w:p w:rsidR="00F62913" w:rsidRPr="0091698A" w:rsidRDefault="00F62913" w:rsidP="00CC3E19">
            <w:pPr>
              <w:snapToGrid w:val="0"/>
              <w:spacing w:before="100" w:beforeAutospacing="1" w:after="100" w:afterAutospacing="1" w:line="276" w:lineRule="auto"/>
              <w:ind w:right="95"/>
              <w:contextualSpacing/>
              <w:rPr>
                <w:sz w:val="20"/>
                <w:szCs w:val="20"/>
                <w:lang w:eastAsia="ar-SA"/>
              </w:rPr>
            </w:pPr>
            <w:r>
              <w:rPr>
                <w:sz w:val="20"/>
                <w:szCs w:val="20"/>
                <w:lang w:eastAsia="ar-SA"/>
              </w:rPr>
              <w:t>Gaisa kondicionēšanas sistēma</w:t>
            </w:r>
          </w:p>
        </w:tc>
        <w:tc>
          <w:tcPr>
            <w:tcW w:w="5783" w:type="dxa"/>
            <w:tcBorders>
              <w:top w:val="single" w:sz="4" w:space="0" w:color="000000"/>
              <w:left w:val="single" w:sz="4" w:space="0" w:color="000000"/>
              <w:bottom w:val="single" w:sz="4" w:space="0" w:color="000000"/>
              <w:right w:val="single" w:sz="4" w:space="0" w:color="auto"/>
            </w:tcBorders>
            <w:shd w:val="clear" w:color="auto" w:fill="auto"/>
            <w:vAlign w:val="center"/>
          </w:tcPr>
          <w:p w:rsidR="00F62913" w:rsidRPr="0091698A" w:rsidRDefault="00F62913" w:rsidP="00CC3E19">
            <w:pPr>
              <w:snapToGrid w:val="0"/>
              <w:spacing w:before="100" w:beforeAutospacing="1" w:after="100" w:afterAutospacing="1" w:line="276" w:lineRule="auto"/>
              <w:ind w:right="95"/>
              <w:contextualSpacing/>
              <w:rPr>
                <w:bCs/>
                <w:color w:val="000000"/>
                <w:sz w:val="20"/>
                <w:szCs w:val="20"/>
                <w:lang w:eastAsia="ar-SA"/>
              </w:rPr>
            </w:pPr>
            <w:r>
              <w:rPr>
                <w:bCs/>
                <w:color w:val="000000"/>
                <w:sz w:val="20"/>
                <w:szCs w:val="20"/>
                <w:lang w:eastAsia="ar-SA"/>
              </w:rPr>
              <w:t>Kondicionieris ar automātisko klimata kontroli</w:t>
            </w:r>
          </w:p>
        </w:tc>
      </w:tr>
      <w:tr w:rsidR="00F62913" w:rsidRPr="0091698A" w:rsidTr="00144FBF">
        <w:tc>
          <w:tcPr>
            <w:tcW w:w="1002" w:type="dxa"/>
            <w:tcBorders>
              <w:top w:val="single" w:sz="4" w:space="0" w:color="000000"/>
              <w:left w:val="single" w:sz="4" w:space="0" w:color="000000"/>
              <w:bottom w:val="single" w:sz="4" w:space="0" w:color="000000"/>
            </w:tcBorders>
            <w:shd w:val="clear" w:color="auto" w:fill="auto"/>
            <w:vAlign w:val="center"/>
          </w:tcPr>
          <w:p w:rsidR="00F62913" w:rsidRPr="0091698A" w:rsidRDefault="00F62913" w:rsidP="00CC3E19">
            <w:pPr>
              <w:keepLines/>
              <w:snapToGrid w:val="0"/>
              <w:spacing w:before="100" w:beforeAutospacing="1" w:after="100" w:afterAutospacing="1" w:line="276" w:lineRule="auto"/>
              <w:ind w:right="-133"/>
              <w:contextualSpacing/>
              <w:jc w:val="center"/>
              <w:rPr>
                <w:sz w:val="20"/>
                <w:szCs w:val="20"/>
                <w:lang w:eastAsia="ar-SA"/>
              </w:rPr>
            </w:pPr>
            <w:r>
              <w:rPr>
                <w:sz w:val="20"/>
                <w:szCs w:val="20"/>
                <w:lang w:eastAsia="ar-SA"/>
              </w:rPr>
              <w:t>20</w:t>
            </w:r>
            <w:r w:rsidRPr="0091698A">
              <w:rPr>
                <w:sz w:val="20"/>
                <w:szCs w:val="20"/>
                <w:lang w:eastAsia="ar-SA"/>
              </w:rPr>
              <w:t>.</w:t>
            </w:r>
          </w:p>
        </w:tc>
        <w:tc>
          <w:tcPr>
            <w:tcW w:w="3998" w:type="dxa"/>
            <w:tcBorders>
              <w:top w:val="single" w:sz="4" w:space="0" w:color="000000"/>
              <w:left w:val="single" w:sz="4" w:space="0" w:color="000000"/>
              <w:bottom w:val="single" w:sz="4" w:space="0" w:color="000000"/>
            </w:tcBorders>
            <w:shd w:val="clear" w:color="auto" w:fill="auto"/>
            <w:vAlign w:val="center"/>
          </w:tcPr>
          <w:p w:rsidR="00F62913" w:rsidRDefault="00F62913" w:rsidP="00CC3E19">
            <w:pPr>
              <w:snapToGrid w:val="0"/>
              <w:spacing w:before="100" w:beforeAutospacing="1" w:after="100" w:afterAutospacing="1" w:line="276" w:lineRule="auto"/>
              <w:ind w:right="95"/>
              <w:contextualSpacing/>
              <w:rPr>
                <w:sz w:val="20"/>
                <w:szCs w:val="20"/>
                <w:lang w:eastAsia="ar-SA"/>
              </w:rPr>
            </w:pPr>
            <w:r>
              <w:rPr>
                <w:sz w:val="20"/>
                <w:szCs w:val="20"/>
                <w:lang w:eastAsia="ar-SA"/>
              </w:rPr>
              <w:t>Citi noteikumi</w:t>
            </w:r>
          </w:p>
        </w:tc>
        <w:tc>
          <w:tcPr>
            <w:tcW w:w="5783" w:type="dxa"/>
            <w:tcBorders>
              <w:top w:val="single" w:sz="4" w:space="0" w:color="000000"/>
              <w:left w:val="single" w:sz="4" w:space="0" w:color="000000"/>
              <w:bottom w:val="single" w:sz="4" w:space="0" w:color="000000"/>
              <w:right w:val="single" w:sz="4" w:space="0" w:color="auto"/>
            </w:tcBorders>
            <w:shd w:val="clear" w:color="auto" w:fill="auto"/>
            <w:vAlign w:val="center"/>
          </w:tcPr>
          <w:p w:rsidR="00F62913" w:rsidRPr="00943ABB" w:rsidRDefault="00F62913" w:rsidP="00CC3E19">
            <w:pPr>
              <w:spacing w:line="276" w:lineRule="auto"/>
              <w:rPr>
                <w:sz w:val="20"/>
                <w:szCs w:val="20"/>
              </w:rPr>
            </w:pPr>
            <w:r>
              <w:rPr>
                <w:sz w:val="20"/>
                <w:szCs w:val="20"/>
              </w:rPr>
              <w:t xml:space="preserve">Piedāvātajai automašīnai jāatbilst </w:t>
            </w:r>
            <w:r w:rsidRPr="00943ABB">
              <w:rPr>
                <w:sz w:val="20"/>
                <w:szCs w:val="20"/>
              </w:rPr>
              <w:t>EURO 5 prasībām</w:t>
            </w:r>
          </w:p>
          <w:p w:rsidR="00F62913" w:rsidRPr="000C185B" w:rsidRDefault="00F62913" w:rsidP="00CC3E19">
            <w:pPr>
              <w:spacing w:line="276" w:lineRule="auto"/>
              <w:rPr>
                <w:sz w:val="20"/>
                <w:szCs w:val="20"/>
              </w:rPr>
            </w:pPr>
            <w:r>
              <w:rPr>
                <w:sz w:val="20"/>
                <w:szCs w:val="20"/>
              </w:rPr>
              <w:t>C</w:t>
            </w:r>
            <w:r w:rsidRPr="000C185B">
              <w:rPr>
                <w:sz w:val="20"/>
                <w:szCs w:val="20"/>
              </w:rPr>
              <w:t>enu piedāvājum</w:t>
            </w:r>
            <w:r>
              <w:rPr>
                <w:sz w:val="20"/>
                <w:szCs w:val="20"/>
              </w:rPr>
              <w:t xml:space="preserve">ā </w:t>
            </w:r>
            <w:r w:rsidRPr="000C185B">
              <w:rPr>
                <w:sz w:val="20"/>
                <w:szCs w:val="20"/>
              </w:rPr>
              <w:t>jābūt iekļaut</w:t>
            </w:r>
            <w:r>
              <w:rPr>
                <w:sz w:val="20"/>
                <w:szCs w:val="20"/>
              </w:rPr>
              <w:t>iem sekojošiem izdevumiem:</w:t>
            </w:r>
          </w:p>
          <w:p w:rsidR="00F62913" w:rsidRPr="000C185B" w:rsidRDefault="00F62913" w:rsidP="00F62913">
            <w:pPr>
              <w:numPr>
                <w:ilvl w:val="0"/>
                <w:numId w:val="28"/>
              </w:numPr>
              <w:tabs>
                <w:tab w:val="left" w:pos="175"/>
              </w:tabs>
              <w:spacing w:line="276" w:lineRule="auto"/>
              <w:ind w:left="34" w:firstLine="0"/>
              <w:rPr>
                <w:sz w:val="20"/>
                <w:szCs w:val="20"/>
              </w:rPr>
            </w:pPr>
            <w:r>
              <w:rPr>
                <w:sz w:val="20"/>
                <w:szCs w:val="20"/>
              </w:rPr>
              <w:t>Automašīnas nolietojums</w:t>
            </w:r>
            <w:r w:rsidRPr="000C185B">
              <w:rPr>
                <w:sz w:val="20"/>
                <w:szCs w:val="20"/>
              </w:rPr>
              <w:t>;</w:t>
            </w:r>
          </w:p>
          <w:p w:rsidR="00F62913" w:rsidRPr="000C185B" w:rsidRDefault="00F62913" w:rsidP="00F62913">
            <w:pPr>
              <w:numPr>
                <w:ilvl w:val="0"/>
                <w:numId w:val="28"/>
              </w:numPr>
              <w:tabs>
                <w:tab w:val="left" w:pos="175"/>
              </w:tabs>
              <w:spacing w:line="276" w:lineRule="auto"/>
              <w:ind w:left="34" w:firstLine="0"/>
              <w:rPr>
                <w:sz w:val="20"/>
                <w:szCs w:val="20"/>
              </w:rPr>
            </w:pPr>
            <w:r>
              <w:rPr>
                <w:rFonts w:eastAsia="TimesNewRoman"/>
                <w:color w:val="000000"/>
                <w:sz w:val="20"/>
              </w:rPr>
              <w:t>T</w:t>
            </w:r>
            <w:r w:rsidRPr="00B51A3E">
              <w:rPr>
                <w:rFonts w:eastAsia="TimesNewRoman"/>
                <w:color w:val="000000"/>
                <w:sz w:val="20"/>
              </w:rPr>
              <w:t>ransportlīdzekļu ekspluatācijas nodokļa un citu normatīvajos aktos paredzētu nodokļu un nodevu apmaks</w:t>
            </w:r>
            <w:r>
              <w:rPr>
                <w:rFonts w:eastAsia="TimesNewRoman"/>
                <w:color w:val="000000"/>
                <w:sz w:val="20"/>
              </w:rPr>
              <w:t>as</w:t>
            </w:r>
            <w:r w:rsidRPr="00B51A3E">
              <w:rPr>
                <w:rFonts w:eastAsia="TimesNewRoman"/>
                <w:color w:val="000000"/>
                <w:sz w:val="20"/>
              </w:rPr>
              <w:t xml:space="preserve"> visā nomas termiņā</w:t>
            </w:r>
            <w:r w:rsidRPr="000C185B">
              <w:rPr>
                <w:sz w:val="20"/>
                <w:szCs w:val="20"/>
              </w:rPr>
              <w:t>;</w:t>
            </w:r>
          </w:p>
          <w:p w:rsidR="00F62913" w:rsidRPr="000C185B" w:rsidRDefault="00F62913" w:rsidP="00F62913">
            <w:pPr>
              <w:numPr>
                <w:ilvl w:val="0"/>
                <w:numId w:val="28"/>
              </w:numPr>
              <w:tabs>
                <w:tab w:val="left" w:pos="175"/>
              </w:tabs>
              <w:spacing w:line="276" w:lineRule="auto"/>
              <w:ind w:left="34" w:firstLine="0"/>
              <w:rPr>
                <w:sz w:val="20"/>
                <w:szCs w:val="20"/>
              </w:rPr>
            </w:pPr>
            <w:r w:rsidRPr="000C185B">
              <w:rPr>
                <w:sz w:val="20"/>
                <w:szCs w:val="20"/>
              </w:rPr>
              <w:t>Remonta, tehniskās apkopes, rezerves daļu un riepu izmaks</w:t>
            </w:r>
            <w:r>
              <w:rPr>
                <w:sz w:val="20"/>
                <w:szCs w:val="20"/>
              </w:rPr>
              <w:t>as</w:t>
            </w:r>
            <w:r w:rsidRPr="000C185B">
              <w:rPr>
                <w:sz w:val="20"/>
                <w:szCs w:val="20"/>
              </w:rPr>
              <w:t xml:space="preserve"> (ziemas/vasaras riepu komplekts</w:t>
            </w:r>
            <w:r>
              <w:rPr>
                <w:sz w:val="20"/>
                <w:szCs w:val="20"/>
              </w:rPr>
              <w:t>, to uzglabāšana</w:t>
            </w:r>
            <w:r w:rsidRPr="000C185B">
              <w:rPr>
                <w:sz w:val="20"/>
                <w:szCs w:val="20"/>
              </w:rPr>
              <w:t>);</w:t>
            </w:r>
          </w:p>
          <w:p w:rsidR="00F62913" w:rsidRPr="000C185B" w:rsidRDefault="00F62913" w:rsidP="00F62913">
            <w:pPr>
              <w:numPr>
                <w:ilvl w:val="0"/>
                <w:numId w:val="28"/>
              </w:numPr>
              <w:tabs>
                <w:tab w:val="left" w:pos="175"/>
              </w:tabs>
              <w:spacing w:line="276" w:lineRule="auto"/>
              <w:ind w:left="34" w:firstLine="0"/>
              <w:rPr>
                <w:sz w:val="20"/>
                <w:szCs w:val="20"/>
              </w:rPr>
            </w:pPr>
            <w:r w:rsidRPr="000C185B">
              <w:rPr>
                <w:sz w:val="20"/>
                <w:szCs w:val="20"/>
              </w:rPr>
              <w:t>Obligātā civiltiesiskā apdrošināšan</w:t>
            </w:r>
            <w:r>
              <w:rPr>
                <w:sz w:val="20"/>
                <w:szCs w:val="20"/>
              </w:rPr>
              <w:t>a</w:t>
            </w:r>
            <w:r w:rsidRPr="000C185B">
              <w:rPr>
                <w:sz w:val="20"/>
                <w:szCs w:val="20"/>
              </w:rPr>
              <w:t>;</w:t>
            </w:r>
          </w:p>
          <w:p w:rsidR="00F62913" w:rsidRDefault="00F62913" w:rsidP="00F62913">
            <w:pPr>
              <w:numPr>
                <w:ilvl w:val="0"/>
                <w:numId w:val="28"/>
              </w:numPr>
              <w:tabs>
                <w:tab w:val="left" w:pos="175"/>
              </w:tabs>
              <w:spacing w:line="276" w:lineRule="auto"/>
              <w:ind w:left="34" w:firstLine="0"/>
              <w:rPr>
                <w:sz w:val="20"/>
                <w:szCs w:val="20"/>
              </w:rPr>
            </w:pPr>
            <w:r w:rsidRPr="000C185B">
              <w:rPr>
                <w:sz w:val="20"/>
                <w:szCs w:val="20"/>
              </w:rPr>
              <w:t>Apdrošināšana bojājumu, pilnīgas bojāejas un/vai zādzības gadījumos;</w:t>
            </w:r>
          </w:p>
          <w:p w:rsidR="00F62913" w:rsidRPr="000C185B" w:rsidRDefault="00F62913" w:rsidP="00F62913">
            <w:pPr>
              <w:numPr>
                <w:ilvl w:val="0"/>
                <w:numId w:val="28"/>
              </w:numPr>
              <w:tabs>
                <w:tab w:val="left" w:pos="175"/>
              </w:tabs>
              <w:spacing w:line="276" w:lineRule="auto"/>
              <w:ind w:left="34" w:firstLine="0"/>
              <w:rPr>
                <w:sz w:val="20"/>
                <w:szCs w:val="20"/>
              </w:rPr>
            </w:pPr>
            <w:r>
              <w:rPr>
                <w:sz w:val="20"/>
                <w:szCs w:val="20"/>
              </w:rPr>
              <w:t>KASKO pašrisks ne lielāks kā 140 EUR;</w:t>
            </w:r>
          </w:p>
          <w:p w:rsidR="00F62913" w:rsidRPr="000C185B" w:rsidRDefault="00F62913" w:rsidP="00F62913">
            <w:pPr>
              <w:numPr>
                <w:ilvl w:val="0"/>
                <w:numId w:val="28"/>
              </w:numPr>
              <w:tabs>
                <w:tab w:val="left" w:pos="175"/>
              </w:tabs>
              <w:spacing w:line="276" w:lineRule="auto"/>
              <w:ind w:left="34" w:firstLine="0"/>
              <w:rPr>
                <w:sz w:val="20"/>
                <w:szCs w:val="20"/>
              </w:rPr>
            </w:pPr>
            <w:r w:rsidRPr="000C185B">
              <w:rPr>
                <w:sz w:val="20"/>
                <w:szCs w:val="20"/>
              </w:rPr>
              <w:t>Apdrošināšanas gadījumu administrēšana;</w:t>
            </w:r>
          </w:p>
          <w:p w:rsidR="00F62913" w:rsidRPr="000C185B" w:rsidRDefault="00F62913" w:rsidP="00F62913">
            <w:pPr>
              <w:numPr>
                <w:ilvl w:val="0"/>
                <w:numId w:val="28"/>
              </w:numPr>
              <w:tabs>
                <w:tab w:val="left" w:pos="175"/>
              </w:tabs>
              <w:spacing w:line="276" w:lineRule="auto"/>
              <w:ind w:left="34" w:firstLine="0"/>
              <w:rPr>
                <w:sz w:val="20"/>
                <w:szCs w:val="20"/>
              </w:rPr>
            </w:pPr>
            <w:r w:rsidRPr="000C185B">
              <w:rPr>
                <w:sz w:val="20"/>
                <w:szCs w:val="20"/>
              </w:rPr>
              <w:t>24 stundu tehniskās palīdzības dienest</w:t>
            </w:r>
            <w:r>
              <w:rPr>
                <w:sz w:val="20"/>
                <w:szCs w:val="20"/>
              </w:rPr>
              <w:t>s</w:t>
            </w:r>
            <w:r w:rsidRPr="000C185B">
              <w:rPr>
                <w:sz w:val="20"/>
                <w:szCs w:val="20"/>
              </w:rPr>
              <w:t>;</w:t>
            </w:r>
          </w:p>
          <w:p w:rsidR="00F62913" w:rsidRPr="000C185B" w:rsidRDefault="00F62913" w:rsidP="00F62913">
            <w:pPr>
              <w:numPr>
                <w:ilvl w:val="0"/>
                <w:numId w:val="28"/>
              </w:numPr>
              <w:tabs>
                <w:tab w:val="left" w:pos="175"/>
              </w:tabs>
              <w:spacing w:line="276" w:lineRule="auto"/>
              <w:ind w:left="34" w:firstLine="0"/>
              <w:rPr>
                <w:sz w:val="20"/>
                <w:szCs w:val="20"/>
              </w:rPr>
            </w:pPr>
            <w:r w:rsidRPr="000C185B">
              <w:rPr>
                <w:sz w:val="20"/>
                <w:szCs w:val="20"/>
              </w:rPr>
              <w:t>Bezmaksas rezerves automašīna bojāta automobiļa gadījumā;</w:t>
            </w:r>
          </w:p>
          <w:p w:rsidR="00F62913" w:rsidRPr="000C185B" w:rsidRDefault="00F62913" w:rsidP="00F62913">
            <w:pPr>
              <w:numPr>
                <w:ilvl w:val="0"/>
                <w:numId w:val="28"/>
              </w:numPr>
              <w:tabs>
                <w:tab w:val="left" w:pos="175"/>
              </w:tabs>
              <w:spacing w:line="276" w:lineRule="auto"/>
              <w:ind w:left="34" w:firstLine="0"/>
              <w:rPr>
                <w:sz w:val="20"/>
                <w:szCs w:val="20"/>
              </w:rPr>
            </w:pPr>
            <w:r w:rsidRPr="000C185B">
              <w:rPr>
                <w:sz w:val="20"/>
                <w:szCs w:val="20"/>
              </w:rPr>
              <w:t>Atļauja automašīnas brīvi lietot Baltijas valstu teritorijā (Lietuva, Latvija, Igaunija), kā arī iepriekš saskaņojot ārpus Baltijas valstīm.</w:t>
            </w:r>
          </w:p>
        </w:tc>
      </w:tr>
    </w:tbl>
    <w:p w:rsidR="00985D8C" w:rsidRDefault="00985D8C" w:rsidP="001025F7">
      <w:pPr>
        <w:spacing w:after="60"/>
        <w:ind w:right="323"/>
        <w:rPr>
          <w:rFonts w:eastAsia="Calibri"/>
          <w:b/>
          <w:lang w:eastAsia="lv-LV"/>
        </w:rPr>
      </w:pPr>
    </w:p>
    <w:p w:rsidR="00F62913" w:rsidRDefault="00F62913" w:rsidP="001025F7">
      <w:pPr>
        <w:spacing w:after="60"/>
        <w:ind w:right="323"/>
        <w:rPr>
          <w:rFonts w:eastAsia="Calibri"/>
          <w:b/>
          <w:lang w:eastAsia="lv-LV"/>
        </w:rPr>
      </w:pPr>
    </w:p>
    <w:p w:rsidR="00F62913" w:rsidRDefault="00F62913" w:rsidP="001025F7">
      <w:pPr>
        <w:spacing w:after="60"/>
        <w:ind w:right="323"/>
        <w:rPr>
          <w:rFonts w:eastAsia="Calibri"/>
          <w:b/>
          <w:lang w:eastAsia="lv-LV"/>
        </w:rPr>
      </w:pPr>
    </w:p>
    <w:p w:rsidR="00F62913" w:rsidRDefault="00F62913" w:rsidP="001025F7">
      <w:pPr>
        <w:spacing w:after="60"/>
        <w:ind w:right="323"/>
        <w:rPr>
          <w:rFonts w:eastAsia="Calibri"/>
          <w:b/>
          <w:lang w:eastAsia="lv-LV"/>
        </w:rPr>
      </w:pPr>
    </w:p>
    <w:p w:rsidR="00923566" w:rsidRPr="00C37C55" w:rsidRDefault="00923566" w:rsidP="009B633F">
      <w:pPr>
        <w:pStyle w:val="Heading6"/>
      </w:pPr>
      <w:bookmarkStart w:id="107" w:name="_Toc419764077"/>
      <w:bookmarkEnd w:id="103"/>
      <w:r w:rsidRPr="00C37C55">
        <w:lastRenderedPageBreak/>
        <w:t>pielikums</w:t>
      </w:r>
      <w:bookmarkEnd w:id="104"/>
      <w:bookmarkEnd w:id="107"/>
    </w:p>
    <w:bookmarkEnd w:id="105"/>
    <w:bookmarkEnd w:id="106"/>
    <w:p w:rsidR="001025F7" w:rsidRPr="00F62913" w:rsidRDefault="009A5DD8" w:rsidP="00F62913">
      <w:pPr>
        <w:tabs>
          <w:tab w:val="num" w:pos="6300"/>
        </w:tabs>
        <w:ind w:left="6300" w:hanging="540"/>
        <w:jc w:val="right"/>
        <w:rPr>
          <w:b/>
        </w:rPr>
      </w:pPr>
      <w:r w:rsidRPr="002905E1">
        <w:rPr>
          <w:bCs/>
        </w:rPr>
        <w:t>Iepirkuma</w:t>
      </w:r>
      <w:r w:rsidRPr="00EE7AD3">
        <w:rPr>
          <w:b/>
          <w:bCs/>
        </w:rPr>
        <w:t xml:space="preserve"> </w:t>
      </w:r>
      <w:r w:rsidRPr="00EE7AD3">
        <w:rPr>
          <w:b/>
        </w:rPr>
        <w:t>ONP 201</w:t>
      </w:r>
      <w:r>
        <w:rPr>
          <w:b/>
        </w:rPr>
        <w:t>5</w:t>
      </w:r>
      <w:r w:rsidRPr="00EE7AD3">
        <w:rPr>
          <w:b/>
        </w:rPr>
        <w:t>/</w:t>
      </w:r>
      <w:r w:rsidR="009A540E">
        <w:rPr>
          <w:b/>
        </w:rPr>
        <w:t>27</w:t>
      </w:r>
      <w:r>
        <w:rPr>
          <w:b/>
        </w:rPr>
        <w:t xml:space="preserve"> nolikumam</w:t>
      </w:r>
      <w:bookmarkStart w:id="108" w:name="_Toc419764078"/>
    </w:p>
    <w:p w:rsidR="006C4DED" w:rsidRPr="004A2AE2" w:rsidRDefault="006C4DED" w:rsidP="006C4DED">
      <w:pPr>
        <w:pStyle w:val="Heading1"/>
      </w:pPr>
      <w:r w:rsidRPr="004A2AE2">
        <w:t>Pretendenta pieteikums</w:t>
      </w:r>
      <w:bookmarkEnd w:id="108"/>
      <w:r w:rsidRPr="004A2AE2">
        <w:t xml:space="preserve"> </w:t>
      </w:r>
    </w:p>
    <w:p w:rsidR="006C4DED" w:rsidRPr="001262FE" w:rsidRDefault="006C4DED" w:rsidP="006C4DED">
      <w:pPr>
        <w:jc w:val="center"/>
        <w:rPr>
          <w:i/>
        </w:rPr>
      </w:pPr>
      <w:bookmarkStart w:id="109" w:name="_Toc143073745"/>
      <w:r w:rsidRPr="00DC6E8E">
        <w:rPr>
          <w:i/>
        </w:rPr>
        <w:t>par piedalīšanos iepirkumā</w:t>
      </w:r>
      <w:r w:rsidR="001025F7" w:rsidRPr="00DC6E8E">
        <w:rPr>
          <w:i/>
        </w:rPr>
        <w:t xml:space="preserve"> </w:t>
      </w:r>
      <w:r w:rsidRPr="00DC6E8E">
        <w:rPr>
          <w:b/>
          <w:i/>
        </w:rPr>
        <w:t>“</w:t>
      </w:r>
      <w:r w:rsidR="00F62913" w:rsidRPr="00F62913">
        <w:rPr>
          <w:b/>
          <w:i/>
        </w:rPr>
        <w:t>Vieglās dienesta automašīnas noma</w:t>
      </w:r>
      <w:r w:rsidRPr="00DC6E8E">
        <w:rPr>
          <w:b/>
          <w:i/>
        </w:rPr>
        <w:t>”</w:t>
      </w:r>
      <w:bookmarkEnd w:id="109"/>
    </w:p>
    <w:p w:rsidR="006C4DED" w:rsidRPr="004A2AE2" w:rsidRDefault="006C4DED" w:rsidP="006C4DED"/>
    <w:p w:rsidR="006C4DED" w:rsidRPr="004A2AE2" w:rsidRDefault="006C4DED" w:rsidP="006C4DED"/>
    <w:tbl>
      <w:tblPr>
        <w:tblW w:w="10031" w:type="dxa"/>
        <w:tblLayout w:type="fixed"/>
        <w:tblLook w:val="0000" w:firstRow="0" w:lastRow="0" w:firstColumn="0" w:lastColumn="0" w:noHBand="0" w:noVBand="0"/>
      </w:tblPr>
      <w:tblGrid>
        <w:gridCol w:w="4839"/>
        <w:gridCol w:w="5192"/>
      </w:tblGrid>
      <w:tr w:rsidR="006C4DED" w:rsidRPr="00126347" w:rsidTr="005A7FD5">
        <w:trPr>
          <w:cantSplit/>
        </w:trPr>
        <w:tc>
          <w:tcPr>
            <w:tcW w:w="10031" w:type="dxa"/>
            <w:gridSpan w:val="2"/>
          </w:tcPr>
          <w:p w:rsidR="006C4DED" w:rsidRPr="00126347" w:rsidRDefault="006C4DED" w:rsidP="005A7FD5">
            <w:pPr>
              <w:pStyle w:val="Header"/>
              <w:jc w:val="both"/>
              <w:rPr>
                <w:b/>
                <w:szCs w:val="22"/>
                <w:lang w:val="lv-LV"/>
              </w:rPr>
            </w:pPr>
            <w:r w:rsidRPr="00126347">
              <w:rPr>
                <w:b/>
                <w:szCs w:val="22"/>
                <w:lang w:val="lv-LV"/>
              </w:rPr>
              <w:t xml:space="preserve">Olaines novada pašvaldības iepirkumu komisijai </w:t>
            </w:r>
          </w:p>
        </w:tc>
      </w:tr>
      <w:tr w:rsidR="006C4DED" w:rsidRPr="00126347" w:rsidTr="005A7FD5">
        <w:trPr>
          <w:cantSplit/>
        </w:trPr>
        <w:tc>
          <w:tcPr>
            <w:tcW w:w="4839" w:type="dxa"/>
          </w:tcPr>
          <w:p w:rsidR="006C4DED" w:rsidRPr="00126347" w:rsidRDefault="006C4DED" w:rsidP="005A7FD5">
            <w:pPr>
              <w:pStyle w:val="Header"/>
              <w:jc w:val="both"/>
              <w:rPr>
                <w:bCs/>
                <w:szCs w:val="22"/>
                <w:lang w:val="lv-LV"/>
              </w:rPr>
            </w:pPr>
          </w:p>
          <w:p w:rsidR="006C4DED" w:rsidRPr="00126347" w:rsidRDefault="006C4DED" w:rsidP="005A7FD5">
            <w:pPr>
              <w:pStyle w:val="Header"/>
              <w:jc w:val="both"/>
              <w:rPr>
                <w:bCs/>
                <w:szCs w:val="22"/>
                <w:lang w:val="lv-LV"/>
              </w:rPr>
            </w:pPr>
            <w:r w:rsidRPr="00126347">
              <w:rPr>
                <w:bCs/>
                <w:szCs w:val="22"/>
                <w:lang w:val="lv-LV"/>
              </w:rPr>
              <w:t>Nr.:</w:t>
            </w:r>
          </w:p>
        </w:tc>
        <w:tc>
          <w:tcPr>
            <w:tcW w:w="5192" w:type="dxa"/>
          </w:tcPr>
          <w:p w:rsidR="006C4DED" w:rsidRDefault="006C4DED" w:rsidP="005A7FD5">
            <w:pPr>
              <w:pStyle w:val="Header"/>
              <w:ind w:left="406"/>
              <w:rPr>
                <w:szCs w:val="22"/>
                <w:lang w:val="lv-LV"/>
              </w:rPr>
            </w:pPr>
          </w:p>
          <w:p w:rsidR="006C4DED" w:rsidRPr="00126347" w:rsidRDefault="006C4DED" w:rsidP="005A7FD5">
            <w:pPr>
              <w:pStyle w:val="Header"/>
              <w:ind w:left="406"/>
              <w:rPr>
                <w:szCs w:val="22"/>
                <w:lang w:val="lv-LV"/>
              </w:rPr>
            </w:pPr>
            <w:r>
              <w:rPr>
                <w:szCs w:val="22"/>
                <w:lang w:val="lv-LV"/>
              </w:rPr>
              <w:t>________________________/Datu</w:t>
            </w:r>
            <w:r w:rsidRPr="00126347">
              <w:rPr>
                <w:szCs w:val="22"/>
                <w:lang w:val="lv-LV"/>
              </w:rPr>
              <w:t>ms/</w:t>
            </w:r>
          </w:p>
        </w:tc>
      </w:tr>
      <w:tr w:rsidR="006C4DED" w:rsidRPr="00126347" w:rsidTr="005A7FD5">
        <w:trPr>
          <w:cantSplit/>
        </w:trPr>
        <w:tc>
          <w:tcPr>
            <w:tcW w:w="4839" w:type="dxa"/>
          </w:tcPr>
          <w:p w:rsidR="006C4DED" w:rsidRPr="00126347" w:rsidRDefault="006C4DED" w:rsidP="005A7FD5">
            <w:pPr>
              <w:pStyle w:val="Header"/>
              <w:jc w:val="both"/>
              <w:rPr>
                <w:bCs/>
                <w:szCs w:val="22"/>
                <w:lang w:val="lv-LV"/>
              </w:rPr>
            </w:pPr>
          </w:p>
        </w:tc>
        <w:tc>
          <w:tcPr>
            <w:tcW w:w="5192" w:type="dxa"/>
          </w:tcPr>
          <w:p w:rsidR="006C4DED" w:rsidRDefault="006C4DED" w:rsidP="005A7FD5">
            <w:pPr>
              <w:pStyle w:val="Header"/>
              <w:ind w:left="406"/>
              <w:rPr>
                <w:szCs w:val="22"/>
                <w:lang w:val="lv-LV"/>
              </w:rPr>
            </w:pPr>
          </w:p>
        </w:tc>
      </w:tr>
    </w:tbl>
    <w:p w:rsidR="006C4DED" w:rsidRPr="004A2AE2" w:rsidRDefault="006C4DED" w:rsidP="006C4DED">
      <w:pPr>
        <w:pStyle w:val="Header"/>
        <w:jc w:val="both"/>
        <w:rPr>
          <w:sz w:val="22"/>
          <w:szCs w:val="22"/>
          <w:lang w:val="lv-LV"/>
        </w:rPr>
      </w:pPr>
    </w:p>
    <w:p w:rsidR="00DA6348" w:rsidRPr="001025F7" w:rsidRDefault="006C4DED" w:rsidP="00DA6348">
      <w:pPr>
        <w:widowControl w:val="0"/>
        <w:autoSpaceDE w:val="0"/>
        <w:autoSpaceDN w:val="0"/>
        <w:jc w:val="both"/>
        <w:rPr>
          <w:b/>
          <w:sz w:val="22"/>
          <w:szCs w:val="22"/>
        </w:rPr>
      </w:pPr>
      <w:r w:rsidRPr="004A2AE2">
        <w:rPr>
          <w:sz w:val="22"/>
          <w:szCs w:val="22"/>
        </w:rPr>
        <w:t xml:space="preserve">Iepazinušies ar </w:t>
      </w:r>
      <w:r w:rsidR="009A5DD8">
        <w:rPr>
          <w:sz w:val="22"/>
          <w:szCs w:val="22"/>
        </w:rPr>
        <w:t>Nolikumu</w:t>
      </w:r>
      <w:r w:rsidRPr="004A2AE2">
        <w:rPr>
          <w:sz w:val="22"/>
          <w:szCs w:val="22"/>
        </w:rPr>
        <w:t>, mēs, apakšā parakstījušies, būdami un attiecīgi pilnvaroti _______________________________ uzņēmuma vārdā, piedāvājam veikt iepirkumā</w:t>
      </w:r>
      <w:r w:rsidR="007046B2">
        <w:rPr>
          <w:sz w:val="22"/>
          <w:szCs w:val="22"/>
        </w:rPr>
        <w:t xml:space="preserve"> ONP 2015/27</w:t>
      </w:r>
      <w:r w:rsidRPr="004A2AE2">
        <w:rPr>
          <w:sz w:val="22"/>
          <w:szCs w:val="22"/>
        </w:rPr>
        <w:t xml:space="preserve"> „</w:t>
      </w:r>
      <w:r w:rsidR="00F62913" w:rsidRPr="00060D2F">
        <w:t>Vieglās dienesta automašīnas noma</w:t>
      </w:r>
      <w:r w:rsidRPr="004A2AE2">
        <w:rPr>
          <w:sz w:val="22"/>
          <w:szCs w:val="22"/>
        </w:rPr>
        <w:t>” paredzēt</w:t>
      </w:r>
      <w:r w:rsidR="005A6BCC">
        <w:rPr>
          <w:sz w:val="22"/>
          <w:szCs w:val="22"/>
        </w:rPr>
        <w:t>ā</w:t>
      </w:r>
      <w:r w:rsidR="00F62913">
        <w:rPr>
          <w:sz w:val="22"/>
          <w:szCs w:val="22"/>
        </w:rPr>
        <w:t xml:space="preserve"> Pakalpojuma sniegšanu</w:t>
      </w:r>
      <w:r w:rsidRPr="004A2AE2">
        <w:rPr>
          <w:sz w:val="22"/>
          <w:szCs w:val="22"/>
        </w:rPr>
        <w:t xml:space="preserve">, saskaņā ar </w:t>
      </w:r>
      <w:r w:rsidR="009A5DD8">
        <w:rPr>
          <w:sz w:val="22"/>
          <w:szCs w:val="22"/>
        </w:rPr>
        <w:t>Nolikuma</w:t>
      </w:r>
      <w:r w:rsidRPr="004A2AE2">
        <w:rPr>
          <w:sz w:val="22"/>
          <w:szCs w:val="22"/>
        </w:rPr>
        <w:t xml:space="preserve"> prasībām un piekrītot visiem iepirkuma noteikumiem par</w:t>
      </w:r>
      <w:r w:rsidR="00F62913">
        <w:rPr>
          <w:sz w:val="22"/>
          <w:szCs w:val="22"/>
        </w:rPr>
        <w:t xml:space="preserve"> kopējo</w:t>
      </w:r>
      <w:r w:rsidRPr="004A2AE2">
        <w:rPr>
          <w:sz w:val="22"/>
          <w:szCs w:val="22"/>
        </w:rPr>
        <w:t xml:space="preserve"> summu </w:t>
      </w:r>
      <w:r w:rsidR="00DA6348">
        <w:rPr>
          <w:b/>
          <w:sz w:val="22"/>
          <w:szCs w:val="22"/>
        </w:rPr>
        <w:t>EUR</w:t>
      </w:r>
      <w:r w:rsidR="00DA6348" w:rsidRPr="000E1988">
        <w:rPr>
          <w:b/>
          <w:sz w:val="22"/>
          <w:szCs w:val="22"/>
        </w:rPr>
        <w:t xml:space="preserve"> _____</w:t>
      </w:r>
      <w:r w:rsidR="00DA6348">
        <w:rPr>
          <w:b/>
          <w:sz w:val="22"/>
          <w:szCs w:val="22"/>
        </w:rPr>
        <w:t>__________</w:t>
      </w:r>
      <w:r w:rsidR="00DA6348" w:rsidRPr="000E1988">
        <w:rPr>
          <w:b/>
          <w:sz w:val="22"/>
          <w:szCs w:val="22"/>
        </w:rPr>
        <w:t xml:space="preserve"> </w:t>
      </w:r>
      <w:r w:rsidR="00DA6348" w:rsidRPr="000E1988">
        <w:rPr>
          <w:i/>
          <w:sz w:val="22"/>
          <w:szCs w:val="22"/>
        </w:rPr>
        <w:t>(summa vārdiem)</w:t>
      </w:r>
      <w:r w:rsidR="00DA6348" w:rsidRPr="000E1988">
        <w:rPr>
          <w:b/>
          <w:sz w:val="22"/>
          <w:szCs w:val="22"/>
        </w:rPr>
        <w:t xml:space="preserve"> </w:t>
      </w:r>
      <w:r w:rsidR="00DA6348" w:rsidRPr="000E1988">
        <w:rPr>
          <w:sz w:val="22"/>
          <w:szCs w:val="22"/>
        </w:rPr>
        <w:t>bez PVN 21%</w:t>
      </w:r>
      <w:r w:rsidR="00DA6348">
        <w:rPr>
          <w:sz w:val="22"/>
          <w:szCs w:val="22"/>
        </w:rPr>
        <w:t>.</w:t>
      </w:r>
    </w:p>
    <w:p w:rsidR="006C4DED" w:rsidRDefault="006C4DED" w:rsidP="006C4DED">
      <w:pPr>
        <w:tabs>
          <w:tab w:val="left" w:pos="747"/>
        </w:tabs>
        <w:jc w:val="both"/>
        <w:rPr>
          <w:sz w:val="22"/>
          <w:szCs w:val="22"/>
        </w:rPr>
      </w:pPr>
    </w:p>
    <w:p w:rsidR="006C4DED" w:rsidRPr="004A2AE2" w:rsidRDefault="006C4DED" w:rsidP="006C4DED">
      <w:pPr>
        <w:tabs>
          <w:tab w:val="left" w:pos="747"/>
        </w:tabs>
        <w:jc w:val="both"/>
        <w:rPr>
          <w:sz w:val="22"/>
          <w:szCs w:val="22"/>
        </w:rPr>
      </w:pPr>
      <w:r w:rsidRPr="004A2AE2">
        <w:rPr>
          <w:sz w:val="22"/>
          <w:szCs w:val="22"/>
        </w:rPr>
        <w:t xml:space="preserve">Ja mūsu piedāvājums tiks akceptēts, mēs apņemamies noteiktajā laikā parakstīt līgumu, veikt </w:t>
      </w:r>
      <w:r w:rsidR="001025F7">
        <w:rPr>
          <w:sz w:val="22"/>
          <w:szCs w:val="22"/>
        </w:rPr>
        <w:t>Preces piegādi</w:t>
      </w:r>
      <w:r w:rsidRPr="004A2AE2">
        <w:rPr>
          <w:sz w:val="22"/>
          <w:szCs w:val="22"/>
        </w:rPr>
        <w:t xml:space="preserve"> tādos apjomos un termiņos, kas noteikti </w:t>
      </w:r>
      <w:r w:rsidR="009A5DD8">
        <w:rPr>
          <w:sz w:val="22"/>
          <w:szCs w:val="22"/>
        </w:rPr>
        <w:t>Nolikumā</w:t>
      </w:r>
      <w:r w:rsidRPr="004A2AE2">
        <w:rPr>
          <w:sz w:val="22"/>
          <w:szCs w:val="22"/>
        </w:rPr>
        <w:t xml:space="preserve">, </w:t>
      </w:r>
      <w:r w:rsidR="00731BCC">
        <w:rPr>
          <w:sz w:val="22"/>
          <w:szCs w:val="22"/>
        </w:rPr>
        <w:t>l</w:t>
      </w:r>
      <w:r w:rsidRPr="004A2AE2">
        <w:rPr>
          <w:sz w:val="22"/>
          <w:szCs w:val="22"/>
        </w:rPr>
        <w:t xml:space="preserve">īguma projektā un savā Piedāvājumā. </w:t>
      </w:r>
    </w:p>
    <w:p w:rsidR="006C4DED" w:rsidRPr="004A2AE2" w:rsidRDefault="006C4DED" w:rsidP="006C4DED">
      <w:pPr>
        <w:tabs>
          <w:tab w:val="left" w:pos="747"/>
        </w:tabs>
        <w:jc w:val="both"/>
        <w:rPr>
          <w:sz w:val="22"/>
          <w:szCs w:val="22"/>
        </w:rPr>
      </w:pPr>
      <w:r w:rsidRPr="004A2AE2">
        <w:rPr>
          <w:sz w:val="22"/>
          <w:szCs w:val="22"/>
        </w:rPr>
        <w:tab/>
      </w:r>
    </w:p>
    <w:p w:rsidR="006C4DED" w:rsidRPr="004A2AE2" w:rsidRDefault="006C4DED" w:rsidP="006C4DED">
      <w:pPr>
        <w:pStyle w:val="Header"/>
        <w:jc w:val="both"/>
        <w:rPr>
          <w:sz w:val="22"/>
          <w:szCs w:val="22"/>
          <w:lang w:val="lv-LV"/>
        </w:rPr>
      </w:pPr>
      <w:r w:rsidRPr="004A2AE2">
        <w:rPr>
          <w:sz w:val="22"/>
          <w:szCs w:val="22"/>
          <w:lang w:val="lv-LV"/>
        </w:rPr>
        <w:t xml:space="preserve">Mēs apliecinām, ka visas mūsu sniegtās ziņas ir patiesas un precīzas, un, ka nav tādu apstākļu, kuri liegtu piedalīties šajā </w:t>
      </w:r>
      <w:r>
        <w:rPr>
          <w:sz w:val="22"/>
          <w:szCs w:val="22"/>
          <w:lang w:val="lv-LV"/>
        </w:rPr>
        <w:t>iepirkumā</w:t>
      </w:r>
      <w:r w:rsidRPr="004A2AE2">
        <w:rPr>
          <w:sz w:val="22"/>
          <w:szCs w:val="22"/>
          <w:lang w:val="lv-LV"/>
        </w:rPr>
        <w:t xml:space="preserve"> un pildīt </w:t>
      </w:r>
      <w:r w:rsidR="009A5DD8">
        <w:rPr>
          <w:sz w:val="22"/>
          <w:szCs w:val="22"/>
          <w:lang w:val="lv-LV"/>
        </w:rPr>
        <w:t>Nolikumā</w:t>
      </w:r>
      <w:r w:rsidRPr="004A2AE2">
        <w:rPr>
          <w:sz w:val="22"/>
          <w:szCs w:val="22"/>
          <w:lang w:val="lv-LV"/>
        </w:rPr>
        <w:t xml:space="preserve"> norādītās prasības.</w:t>
      </w:r>
    </w:p>
    <w:p w:rsidR="006C4DED" w:rsidRPr="004A2AE2" w:rsidRDefault="006C4DED" w:rsidP="006C4DED">
      <w:pPr>
        <w:pStyle w:val="Header"/>
        <w:jc w:val="both"/>
        <w:rPr>
          <w:sz w:val="22"/>
          <w:szCs w:val="22"/>
          <w:lang w:val="lv-LV"/>
        </w:rPr>
      </w:pPr>
    </w:p>
    <w:p w:rsidR="006C4DED" w:rsidRPr="004A2AE2" w:rsidRDefault="006C4DED" w:rsidP="006C4DED">
      <w:pPr>
        <w:pStyle w:val="Header"/>
        <w:jc w:val="both"/>
        <w:rPr>
          <w:sz w:val="22"/>
          <w:szCs w:val="22"/>
          <w:lang w:val="lv-LV"/>
        </w:rPr>
      </w:pPr>
      <w:r w:rsidRPr="004A2AE2">
        <w:rPr>
          <w:sz w:val="22"/>
          <w:szCs w:val="22"/>
          <w:lang w:val="lv-LV"/>
        </w:rPr>
        <w:t xml:space="preserve">Darbu izpildei mēs plānojam piesaistīt apakšuzņēmējus ________________ un nodot tiem darbus par summu </w:t>
      </w:r>
      <w:r>
        <w:rPr>
          <w:sz w:val="22"/>
          <w:szCs w:val="22"/>
          <w:lang w:val="lv-LV"/>
        </w:rPr>
        <w:t xml:space="preserve">EUR </w:t>
      </w:r>
      <w:r w:rsidRPr="004A2AE2">
        <w:rPr>
          <w:sz w:val="22"/>
          <w:szCs w:val="22"/>
          <w:lang w:val="lv-LV"/>
        </w:rPr>
        <w:t xml:space="preserve">___________(vārdiem), kas sastāda ____% no mūsu piedāvātās līguma cenas. </w:t>
      </w:r>
    </w:p>
    <w:p w:rsidR="006C4DED" w:rsidRPr="004A2AE2" w:rsidRDefault="006C4DED" w:rsidP="006C4DED">
      <w:pPr>
        <w:pStyle w:val="Header"/>
        <w:jc w:val="both"/>
        <w:rPr>
          <w:sz w:val="22"/>
          <w:szCs w:val="22"/>
          <w:lang w:val="lv-LV"/>
        </w:rPr>
      </w:pPr>
    </w:p>
    <w:p w:rsidR="006C4DED" w:rsidRPr="004A2AE2" w:rsidRDefault="006C4DED" w:rsidP="006C4DED">
      <w:pPr>
        <w:pStyle w:val="Header"/>
        <w:jc w:val="both"/>
        <w:rPr>
          <w:sz w:val="22"/>
          <w:szCs w:val="22"/>
          <w:lang w:val="lv-LV"/>
        </w:rPr>
      </w:pPr>
      <w:r w:rsidRPr="004A2AE2">
        <w:rPr>
          <w:sz w:val="22"/>
          <w:szCs w:val="22"/>
          <w:lang w:val="lv-LV"/>
        </w:rPr>
        <w:t xml:space="preserve">Iesniedzot piedāvājumu, mēs apliecinām, ka: mums ir skaidras un saprotamas mūsu tiesības un pienākumi; mēs esam iepazinušies ar iepirkuma </w:t>
      </w:r>
      <w:r w:rsidR="009A5DD8">
        <w:rPr>
          <w:sz w:val="22"/>
          <w:szCs w:val="22"/>
          <w:lang w:val="lv-LV"/>
        </w:rPr>
        <w:t>Nolikumu</w:t>
      </w:r>
      <w:r w:rsidRPr="004A2AE2">
        <w:rPr>
          <w:sz w:val="22"/>
          <w:szCs w:val="22"/>
          <w:lang w:val="lv-LV"/>
        </w:rPr>
        <w:t xml:space="preserve">, atzīstot to par pareizu un atbilstošu, līdz ar ko necelsim pretenzijas par to; mums ir skaidras un saprotamas iepirkuma </w:t>
      </w:r>
      <w:r w:rsidR="009A5DD8">
        <w:rPr>
          <w:sz w:val="22"/>
          <w:szCs w:val="22"/>
          <w:lang w:val="lv-LV"/>
        </w:rPr>
        <w:t>Nolikumā</w:t>
      </w:r>
      <w:r w:rsidRPr="004A2AE2">
        <w:rPr>
          <w:sz w:val="22"/>
          <w:szCs w:val="22"/>
          <w:lang w:val="lv-LV"/>
        </w:rPr>
        <w:t xml:space="preserve"> noteiktās prasības piedāvājuma sagatavošanai, līguma priekšmets un </w:t>
      </w:r>
      <w:r>
        <w:rPr>
          <w:sz w:val="22"/>
          <w:szCs w:val="22"/>
          <w:lang w:val="lv-LV"/>
        </w:rPr>
        <w:t>p</w:t>
      </w:r>
      <w:r w:rsidRPr="004A2AE2">
        <w:rPr>
          <w:sz w:val="22"/>
          <w:szCs w:val="22"/>
          <w:lang w:val="lv-LV"/>
        </w:rPr>
        <w:t xml:space="preserve">rasības </w:t>
      </w:r>
      <w:r>
        <w:rPr>
          <w:sz w:val="22"/>
          <w:szCs w:val="22"/>
          <w:lang w:val="lv-LV"/>
        </w:rPr>
        <w:t>D</w:t>
      </w:r>
      <w:r w:rsidRPr="004A2AE2">
        <w:rPr>
          <w:sz w:val="22"/>
          <w:szCs w:val="22"/>
          <w:lang w:val="lv-LV"/>
        </w:rPr>
        <w:t xml:space="preserve">arbu izpildei, līdz ar ko mēs atzīstam, ka iepirkuma </w:t>
      </w:r>
      <w:r>
        <w:rPr>
          <w:sz w:val="22"/>
          <w:szCs w:val="22"/>
          <w:lang w:val="lv-LV"/>
        </w:rPr>
        <w:t>K</w:t>
      </w:r>
      <w:r w:rsidRPr="004A2AE2">
        <w:rPr>
          <w:sz w:val="22"/>
          <w:szCs w:val="22"/>
          <w:lang w:val="lv-LV"/>
        </w:rPr>
        <w:t>omisija ir nodrošinājusi mums iespēju bez attaisnojama riska sagatavot un iesniegt piedāvājumu.</w:t>
      </w:r>
    </w:p>
    <w:p w:rsidR="006C4DED" w:rsidRPr="004A2AE2" w:rsidRDefault="006C4DED" w:rsidP="006C4DED">
      <w:pPr>
        <w:pStyle w:val="Header"/>
        <w:jc w:val="both"/>
        <w:rPr>
          <w:sz w:val="22"/>
          <w:szCs w:val="22"/>
          <w:lang w:val="lv-LV"/>
        </w:rPr>
      </w:pPr>
    </w:p>
    <w:p w:rsidR="006C4DED" w:rsidRPr="004A2AE2" w:rsidRDefault="006C4DED" w:rsidP="006C4DED">
      <w:pPr>
        <w:pStyle w:val="Header"/>
        <w:jc w:val="both"/>
        <w:rPr>
          <w:sz w:val="22"/>
          <w:szCs w:val="22"/>
          <w:lang w:val="lv-LV"/>
        </w:rPr>
      </w:pPr>
      <w:r w:rsidRPr="004A2AE2">
        <w:rPr>
          <w:sz w:val="22"/>
          <w:szCs w:val="22"/>
          <w:lang w:val="lv-LV"/>
        </w:rPr>
        <w:t xml:space="preserve">Ar šo mēs iesniedzam savu piedāvājumu, kas sastāv no šī pieteikuma, kam pievienoti iepirkuma </w:t>
      </w:r>
      <w:r>
        <w:rPr>
          <w:sz w:val="22"/>
          <w:szCs w:val="22"/>
          <w:lang w:val="lv-LV"/>
        </w:rPr>
        <w:t>3.</w:t>
      </w:r>
      <w:r w:rsidRPr="004A2AE2">
        <w:rPr>
          <w:sz w:val="22"/>
          <w:szCs w:val="22"/>
          <w:lang w:val="lv-LV"/>
        </w:rPr>
        <w:t xml:space="preserve">punktā noteiktie dokumenti. </w:t>
      </w:r>
    </w:p>
    <w:p w:rsidR="006C4DED" w:rsidRDefault="006C4DED" w:rsidP="006C4DED">
      <w:pPr>
        <w:pStyle w:val="Header"/>
        <w:jc w:val="both"/>
        <w:rPr>
          <w:sz w:val="22"/>
          <w:szCs w:val="22"/>
          <w:lang w:val="lv-LV"/>
        </w:rPr>
      </w:pPr>
    </w:p>
    <w:p w:rsidR="001025F7" w:rsidRPr="004A2AE2" w:rsidRDefault="001025F7" w:rsidP="006C4DED">
      <w:pPr>
        <w:pStyle w:val="Header"/>
        <w:jc w:val="both"/>
        <w:rPr>
          <w:sz w:val="22"/>
          <w:szCs w:val="22"/>
          <w:lang w:val="lv-LV"/>
        </w:rPr>
      </w:pPr>
    </w:p>
    <w:tbl>
      <w:tblPr>
        <w:tblW w:w="9819" w:type="dxa"/>
        <w:tblLook w:val="0000" w:firstRow="0" w:lastRow="0" w:firstColumn="0" w:lastColumn="0" w:noHBand="0" w:noVBand="0"/>
      </w:tblPr>
      <w:tblGrid>
        <w:gridCol w:w="3594"/>
        <w:gridCol w:w="6225"/>
      </w:tblGrid>
      <w:tr w:rsidR="006C4DED" w:rsidRPr="004A2AE2" w:rsidTr="005A7FD5">
        <w:tc>
          <w:tcPr>
            <w:tcW w:w="3594" w:type="dxa"/>
          </w:tcPr>
          <w:p w:rsidR="006C4DED" w:rsidRPr="004A2AE2" w:rsidRDefault="006C4DED" w:rsidP="005A7FD5">
            <w:pPr>
              <w:pStyle w:val="Header"/>
              <w:jc w:val="both"/>
              <w:rPr>
                <w:i/>
                <w:iCs/>
                <w:sz w:val="22"/>
                <w:szCs w:val="22"/>
                <w:lang w:val="lv-LV"/>
              </w:rPr>
            </w:pPr>
            <w:r w:rsidRPr="004A2AE2">
              <w:rPr>
                <w:i/>
                <w:iCs/>
                <w:sz w:val="22"/>
                <w:szCs w:val="22"/>
                <w:lang w:val="lv-LV"/>
              </w:rPr>
              <w:t>[Vadošais partneris:]</w:t>
            </w:r>
          </w:p>
        </w:tc>
        <w:tc>
          <w:tcPr>
            <w:tcW w:w="6225" w:type="dxa"/>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jc w:val="both"/>
              <w:rPr>
                <w:sz w:val="22"/>
                <w:szCs w:val="22"/>
                <w:lang w:val="lv-LV"/>
              </w:rPr>
            </w:pPr>
            <w:r w:rsidRPr="004A2AE2">
              <w:rPr>
                <w:sz w:val="22"/>
                <w:szCs w:val="22"/>
                <w:lang w:val="lv-LV"/>
              </w:rPr>
              <w:t>Pretendenta nosaukums:</w:t>
            </w:r>
          </w:p>
        </w:tc>
        <w:tc>
          <w:tcPr>
            <w:tcW w:w="6225" w:type="dxa"/>
            <w:tcBorders>
              <w:bottom w:val="dotted" w:sz="4" w:space="0" w:color="auto"/>
            </w:tcBorders>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jc w:val="both"/>
              <w:rPr>
                <w:sz w:val="22"/>
                <w:szCs w:val="22"/>
                <w:lang w:val="lv-LV"/>
              </w:rPr>
            </w:pPr>
            <w:r w:rsidRPr="004A2AE2">
              <w:rPr>
                <w:sz w:val="22"/>
                <w:szCs w:val="22"/>
                <w:lang w:val="lv-LV"/>
              </w:rPr>
              <w:t>Adrese:</w:t>
            </w:r>
          </w:p>
        </w:tc>
        <w:tc>
          <w:tcPr>
            <w:tcW w:w="6225" w:type="dxa"/>
            <w:tcBorders>
              <w:top w:val="dotted" w:sz="4" w:space="0" w:color="auto"/>
              <w:bottom w:val="dotted" w:sz="4" w:space="0" w:color="auto"/>
            </w:tcBorders>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rPr>
                <w:sz w:val="22"/>
                <w:szCs w:val="22"/>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rsidR="006C4DED" w:rsidRPr="004A2AE2" w:rsidRDefault="006C4DED" w:rsidP="005A7FD5">
            <w:pPr>
              <w:pStyle w:val="Header"/>
              <w:rPr>
                <w:sz w:val="22"/>
                <w:szCs w:val="22"/>
                <w:lang w:val="lv-LV"/>
              </w:rPr>
            </w:pPr>
          </w:p>
        </w:tc>
      </w:tr>
      <w:tr w:rsidR="006C4DED" w:rsidRPr="004A2AE2" w:rsidTr="005A7FD5">
        <w:tc>
          <w:tcPr>
            <w:tcW w:w="3594" w:type="dxa"/>
          </w:tcPr>
          <w:p w:rsidR="006C4DED" w:rsidRPr="004A2AE2" w:rsidRDefault="006C4DED" w:rsidP="005A7FD5">
            <w:pPr>
              <w:pStyle w:val="Header"/>
              <w:jc w:val="both"/>
              <w:rPr>
                <w:sz w:val="22"/>
                <w:szCs w:val="22"/>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jc w:val="both"/>
              <w:rPr>
                <w:sz w:val="22"/>
                <w:szCs w:val="22"/>
                <w:lang w:val="lv-LV"/>
              </w:rPr>
            </w:pPr>
            <w:r w:rsidRPr="004A2AE2">
              <w:rPr>
                <w:sz w:val="22"/>
                <w:szCs w:val="22"/>
                <w:lang w:val="lv-LV"/>
              </w:rPr>
              <w:t>z.v.</w:t>
            </w:r>
          </w:p>
        </w:tc>
        <w:tc>
          <w:tcPr>
            <w:tcW w:w="6225" w:type="dxa"/>
            <w:tcBorders>
              <w:top w:val="dotted" w:sz="4" w:space="0" w:color="auto"/>
              <w:bottom w:val="dotted" w:sz="4" w:space="0" w:color="auto"/>
            </w:tcBorders>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Default="006C4DED" w:rsidP="005A7FD5">
            <w:pPr>
              <w:pStyle w:val="Header"/>
              <w:jc w:val="both"/>
              <w:rPr>
                <w:sz w:val="22"/>
                <w:szCs w:val="22"/>
                <w:lang w:val="lv-LV"/>
              </w:rPr>
            </w:pPr>
          </w:p>
          <w:p w:rsidR="00895370" w:rsidRDefault="00895370" w:rsidP="005A7FD5">
            <w:pPr>
              <w:pStyle w:val="Header"/>
              <w:jc w:val="both"/>
              <w:rPr>
                <w:sz w:val="22"/>
                <w:szCs w:val="22"/>
                <w:lang w:val="lv-LV"/>
              </w:rPr>
            </w:pPr>
          </w:p>
          <w:p w:rsidR="00895370" w:rsidRDefault="00895370" w:rsidP="005A7FD5">
            <w:pPr>
              <w:pStyle w:val="Header"/>
              <w:jc w:val="both"/>
              <w:rPr>
                <w:sz w:val="22"/>
                <w:szCs w:val="22"/>
                <w:lang w:val="lv-LV"/>
              </w:rPr>
            </w:pPr>
          </w:p>
          <w:p w:rsidR="00895370" w:rsidRDefault="00895370" w:rsidP="005A7FD5">
            <w:pPr>
              <w:pStyle w:val="Header"/>
              <w:jc w:val="both"/>
              <w:rPr>
                <w:sz w:val="22"/>
                <w:szCs w:val="22"/>
                <w:lang w:val="lv-LV"/>
              </w:rPr>
            </w:pPr>
          </w:p>
          <w:p w:rsidR="00895370" w:rsidRDefault="00895370" w:rsidP="005A7FD5">
            <w:pPr>
              <w:pStyle w:val="Header"/>
              <w:jc w:val="both"/>
              <w:rPr>
                <w:sz w:val="22"/>
                <w:szCs w:val="22"/>
                <w:lang w:val="lv-LV"/>
              </w:rPr>
            </w:pPr>
          </w:p>
          <w:p w:rsidR="001025F7" w:rsidRDefault="001025F7" w:rsidP="005A7FD5">
            <w:pPr>
              <w:pStyle w:val="Header"/>
              <w:jc w:val="both"/>
              <w:rPr>
                <w:sz w:val="22"/>
                <w:szCs w:val="22"/>
                <w:lang w:val="lv-LV"/>
              </w:rPr>
            </w:pPr>
          </w:p>
          <w:p w:rsidR="001025F7" w:rsidRDefault="001025F7" w:rsidP="005A7FD5">
            <w:pPr>
              <w:pStyle w:val="Header"/>
              <w:jc w:val="both"/>
              <w:rPr>
                <w:sz w:val="22"/>
                <w:szCs w:val="22"/>
                <w:lang w:val="lv-LV"/>
              </w:rPr>
            </w:pPr>
          </w:p>
          <w:p w:rsidR="001025F7" w:rsidRDefault="001025F7" w:rsidP="005A7FD5">
            <w:pPr>
              <w:pStyle w:val="Header"/>
              <w:jc w:val="both"/>
              <w:rPr>
                <w:sz w:val="22"/>
                <w:szCs w:val="22"/>
                <w:lang w:val="lv-LV"/>
              </w:rPr>
            </w:pPr>
          </w:p>
          <w:p w:rsidR="00C34F42" w:rsidRDefault="00C34F42" w:rsidP="005A7FD5">
            <w:pPr>
              <w:pStyle w:val="Header"/>
              <w:jc w:val="both"/>
              <w:rPr>
                <w:sz w:val="22"/>
                <w:szCs w:val="22"/>
                <w:lang w:val="lv-LV"/>
              </w:rPr>
            </w:pPr>
          </w:p>
          <w:p w:rsidR="00C34F42" w:rsidRDefault="00C34F42" w:rsidP="005A7FD5">
            <w:pPr>
              <w:pStyle w:val="Header"/>
              <w:jc w:val="both"/>
              <w:rPr>
                <w:sz w:val="22"/>
                <w:szCs w:val="22"/>
                <w:lang w:val="lv-LV"/>
              </w:rPr>
            </w:pPr>
          </w:p>
          <w:p w:rsidR="00C34F42" w:rsidRDefault="00C34F42" w:rsidP="005A7FD5">
            <w:pPr>
              <w:pStyle w:val="Header"/>
              <w:jc w:val="both"/>
              <w:rPr>
                <w:sz w:val="22"/>
                <w:szCs w:val="22"/>
                <w:lang w:val="lv-LV"/>
              </w:rPr>
            </w:pPr>
          </w:p>
          <w:p w:rsidR="00C34F42" w:rsidRPr="004A2AE2" w:rsidRDefault="00C34F42" w:rsidP="005A7FD5">
            <w:pPr>
              <w:pStyle w:val="Header"/>
              <w:jc w:val="both"/>
              <w:rPr>
                <w:sz w:val="22"/>
                <w:szCs w:val="22"/>
                <w:lang w:val="lv-LV"/>
              </w:rPr>
            </w:pPr>
          </w:p>
        </w:tc>
        <w:tc>
          <w:tcPr>
            <w:tcW w:w="6225" w:type="dxa"/>
            <w:tcBorders>
              <w:top w:val="dotted" w:sz="4" w:space="0" w:color="auto"/>
            </w:tcBorders>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jc w:val="both"/>
              <w:rPr>
                <w:i/>
                <w:iCs/>
                <w:sz w:val="22"/>
                <w:szCs w:val="22"/>
                <w:lang w:val="lv-LV"/>
              </w:rPr>
            </w:pPr>
            <w:r w:rsidRPr="004A2AE2">
              <w:rPr>
                <w:i/>
                <w:iCs/>
                <w:sz w:val="22"/>
                <w:szCs w:val="22"/>
                <w:lang w:val="lv-LV"/>
              </w:rPr>
              <w:lastRenderedPageBreak/>
              <w:t>[Partneris</w:t>
            </w:r>
            <w:r>
              <w:rPr>
                <w:i/>
                <w:iCs/>
                <w:sz w:val="22"/>
                <w:szCs w:val="22"/>
                <w:lang w:val="lv-LV"/>
              </w:rPr>
              <w:t>]</w:t>
            </w:r>
            <w:r w:rsidRPr="004A2AE2">
              <w:rPr>
                <w:i/>
                <w:iCs/>
                <w:sz w:val="22"/>
                <w:szCs w:val="22"/>
                <w:lang w:val="lv-LV"/>
              </w:rPr>
              <w:t>:</w:t>
            </w:r>
          </w:p>
        </w:tc>
        <w:tc>
          <w:tcPr>
            <w:tcW w:w="6225" w:type="dxa"/>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jc w:val="both"/>
              <w:rPr>
                <w:sz w:val="22"/>
                <w:szCs w:val="22"/>
                <w:lang w:val="lv-LV"/>
              </w:rPr>
            </w:pPr>
            <w:r w:rsidRPr="004A2AE2">
              <w:rPr>
                <w:sz w:val="22"/>
                <w:szCs w:val="22"/>
                <w:lang w:val="lv-LV"/>
              </w:rPr>
              <w:t>Pretendenta nosaukums:</w:t>
            </w:r>
          </w:p>
        </w:tc>
        <w:tc>
          <w:tcPr>
            <w:tcW w:w="6225" w:type="dxa"/>
            <w:tcBorders>
              <w:bottom w:val="dotted" w:sz="4" w:space="0" w:color="auto"/>
            </w:tcBorders>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jc w:val="both"/>
              <w:rPr>
                <w:sz w:val="22"/>
                <w:szCs w:val="22"/>
                <w:lang w:val="lv-LV"/>
              </w:rPr>
            </w:pPr>
            <w:r w:rsidRPr="004A2AE2">
              <w:rPr>
                <w:sz w:val="22"/>
                <w:szCs w:val="22"/>
                <w:lang w:val="lv-LV"/>
              </w:rPr>
              <w:t>Adrese:</w:t>
            </w:r>
          </w:p>
        </w:tc>
        <w:tc>
          <w:tcPr>
            <w:tcW w:w="6225" w:type="dxa"/>
            <w:tcBorders>
              <w:top w:val="dotted" w:sz="4" w:space="0" w:color="auto"/>
              <w:bottom w:val="dotted" w:sz="4" w:space="0" w:color="auto"/>
            </w:tcBorders>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rPr>
                <w:sz w:val="22"/>
                <w:szCs w:val="22"/>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rsidR="006C4DED" w:rsidRPr="004A2AE2" w:rsidRDefault="006C4DED" w:rsidP="005A7FD5">
            <w:pPr>
              <w:pStyle w:val="Header"/>
              <w:rPr>
                <w:sz w:val="22"/>
                <w:szCs w:val="22"/>
                <w:lang w:val="lv-LV"/>
              </w:rPr>
            </w:pPr>
          </w:p>
        </w:tc>
      </w:tr>
      <w:tr w:rsidR="006C4DED" w:rsidRPr="004A2AE2" w:rsidTr="005A7FD5">
        <w:tc>
          <w:tcPr>
            <w:tcW w:w="3594" w:type="dxa"/>
          </w:tcPr>
          <w:p w:rsidR="006C4DED" w:rsidRPr="004A2AE2" w:rsidRDefault="006C4DED" w:rsidP="005A7FD5">
            <w:pPr>
              <w:pStyle w:val="Header"/>
              <w:jc w:val="both"/>
              <w:rPr>
                <w:sz w:val="22"/>
                <w:szCs w:val="22"/>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rsidR="006C4DED" w:rsidRPr="004A2AE2" w:rsidRDefault="006C4DED" w:rsidP="005A7FD5">
            <w:pPr>
              <w:pStyle w:val="Header"/>
              <w:jc w:val="both"/>
              <w:rPr>
                <w:sz w:val="22"/>
                <w:szCs w:val="22"/>
                <w:lang w:val="lv-LV"/>
              </w:rPr>
            </w:pPr>
          </w:p>
        </w:tc>
      </w:tr>
      <w:tr w:rsidR="006C4DED" w:rsidRPr="004A2AE2" w:rsidTr="005A7FD5">
        <w:tc>
          <w:tcPr>
            <w:tcW w:w="3594" w:type="dxa"/>
          </w:tcPr>
          <w:p w:rsidR="006C4DED" w:rsidRPr="004A2AE2" w:rsidRDefault="006C4DED" w:rsidP="005A7FD5">
            <w:pPr>
              <w:pStyle w:val="Header"/>
              <w:jc w:val="both"/>
              <w:rPr>
                <w:sz w:val="22"/>
                <w:szCs w:val="22"/>
                <w:lang w:val="lv-LV"/>
              </w:rPr>
            </w:pPr>
            <w:r w:rsidRPr="004A2AE2">
              <w:rPr>
                <w:sz w:val="22"/>
                <w:szCs w:val="22"/>
                <w:lang w:val="lv-LV"/>
              </w:rPr>
              <w:t>z.v.</w:t>
            </w:r>
          </w:p>
        </w:tc>
        <w:tc>
          <w:tcPr>
            <w:tcW w:w="6225" w:type="dxa"/>
            <w:tcBorders>
              <w:top w:val="dotted" w:sz="4" w:space="0" w:color="auto"/>
              <w:bottom w:val="dotted" w:sz="4" w:space="0" w:color="auto"/>
            </w:tcBorders>
          </w:tcPr>
          <w:p w:rsidR="006C4DED" w:rsidRPr="004A2AE2" w:rsidRDefault="006C4DED" w:rsidP="005A7FD5">
            <w:pPr>
              <w:pStyle w:val="Header"/>
              <w:jc w:val="both"/>
              <w:rPr>
                <w:sz w:val="22"/>
                <w:szCs w:val="22"/>
                <w:lang w:val="lv-LV"/>
              </w:rPr>
            </w:pPr>
          </w:p>
        </w:tc>
      </w:tr>
    </w:tbl>
    <w:p w:rsidR="006C4DED" w:rsidRPr="004A2AE2" w:rsidRDefault="006C4DED" w:rsidP="006C4DED">
      <w:pPr>
        <w:rPr>
          <w:i/>
          <w:sz w:val="22"/>
          <w:szCs w:val="22"/>
        </w:rPr>
      </w:pPr>
    </w:p>
    <w:p w:rsidR="006C4DED" w:rsidRPr="001025F7" w:rsidRDefault="006C4DED" w:rsidP="006C4DED">
      <w:pPr>
        <w:jc w:val="both"/>
        <w:rPr>
          <w:i/>
          <w:sz w:val="18"/>
          <w:szCs w:val="18"/>
        </w:rPr>
      </w:pPr>
      <w:r w:rsidRPr="001025F7">
        <w:rPr>
          <w:i/>
          <w:sz w:val="18"/>
          <w:szCs w:val="18"/>
        </w:rPr>
        <w:t>[Pieteikums ir jāaizpilda ar drukātiem burtiem.</w:t>
      </w:r>
    </w:p>
    <w:p w:rsidR="006C4DED" w:rsidRPr="001025F7" w:rsidRDefault="006C4DED" w:rsidP="006C4DED">
      <w:pPr>
        <w:jc w:val="both"/>
        <w:rPr>
          <w:i/>
          <w:sz w:val="18"/>
          <w:szCs w:val="18"/>
        </w:rPr>
      </w:pPr>
      <w:r w:rsidRPr="001025F7">
        <w:rPr>
          <w:i/>
          <w:sz w:val="18"/>
          <w:szCs w:val="18"/>
        </w:rPr>
        <w:t>Pieteikums ir jāparaksta pretendenta likumiskajam pārstāvim vai viņa pilnvarotai personai (šādā gadījumā obligāti jāpievieno pilnvara).</w:t>
      </w:r>
    </w:p>
    <w:p w:rsidR="006C4DED" w:rsidRPr="001025F7" w:rsidRDefault="006C4DED" w:rsidP="006C4DED">
      <w:pPr>
        <w:jc w:val="both"/>
        <w:rPr>
          <w:i/>
          <w:sz w:val="18"/>
          <w:szCs w:val="18"/>
        </w:rPr>
      </w:pPr>
      <w:r w:rsidRPr="001025F7">
        <w:rPr>
          <w:i/>
          <w:sz w:val="18"/>
          <w:szCs w:val="18"/>
        </w:rPr>
        <w:t>Ja piedāvājumu iesniedz personu grupa</w:t>
      </w:r>
      <w:r w:rsidR="001025F7">
        <w:rPr>
          <w:i/>
          <w:sz w:val="18"/>
          <w:szCs w:val="18"/>
        </w:rPr>
        <w:t xml:space="preserve"> vai personālsabiedrība</w:t>
      </w:r>
      <w:r w:rsidRPr="001025F7">
        <w:rPr>
          <w:i/>
          <w:sz w:val="18"/>
          <w:szCs w:val="18"/>
        </w:rPr>
        <w:t>, šo pieteikumu un pārējos piedāvājuma dokumentus paraksta visas personas, kas ietilpst personu grupā</w:t>
      </w:r>
      <w:r w:rsidR="007B4CC9">
        <w:rPr>
          <w:i/>
          <w:sz w:val="18"/>
          <w:szCs w:val="18"/>
        </w:rPr>
        <w:t xml:space="preserve"> vai personālsabiedrībā</w:t>
      </w:r>
      <w:r w:rsidRPr="001025F7">
        <w:rPr>
          <w:i/>
          <w:sz w:val="18"/>
          <w:szCs w:val="18"/>
        </w:rPr>
        <w:t>. Pieteikumā papildus norāda personu, kas konkursā pārstāv attiecīgo personu grupu</w:t>
      </w:r>
      <w:r w:rsidR="00DC40DD">
        <w:rPr>
          <w:i/>
          <w:sz w:val="18"/>
          <w:szCs w:val="18"/>
        </w:rPr>
        <w:t xml:space="preserve"> vai personālsabiedrību</w:t>
      </w:r>
      <w:r w:rsidRPr="001025F7">
        <w:rPr>
          <w:i/>
          <w:sz w:val="18"/>
          <w:szCs w:val="18"/>
        </w:rPr>
        <w:t xml:space="preserve"> un personas atbildības sadalījumu, kā arī pieteikumam pievieno partneru vienošanos.]</w:t>
      </w:r>
    </w:p>
    <w:p w:rsidR="00923566" w:rsidRPr="009B633F" w:rsidRDefault="00923566" w:rsidP="009B633F">
      <w:pPr>
        <w:pStyle w:val="Heading7"/>
      </w:pPr>
      <w:r w:rsidRPr="00C37C55">
        <w:rPr>
          <w:i/>
        </w:rPr>
        <w:br w:type="page"/>
      </w:r>
      <w:bookmarkStart w:id="110" w:name="_Ref267044983"/>
      <w:bookmarkStart w:id="111" w:name="_Toc419764079"/>
      <w:r w:rsidR="00731BCC" w:rsidRPr="009B633F">
        <w:lastRenderedPageBreak/>
        <w:t>2</w:t>
      </w:r>
      <w:r w:rsidR="0032091C" w:rsidRPr="009B633F">
        <w:t>.1.</w:t>
      </w:r>
      <w:r w:rsidR="001961A7">
        <w:t xml:space="preserve"> </w:t>
      </w:r>
      <w:r w:rsidRPr="009B633F">
        <w:t>pielikums</w:t>
      </w:r>
      <w:bookmarkEnd w:id="110"/>
      <w:bookmarkEnd w:id="111"/>
    </w:p>
    <w:p w:rsidR="009A5DD8" w:rsidRPr="00027262" w:rsidRDefault="009A5DD8" w:rsidP="009A5DD8">
      <w:pPr>
        <w:tabs>
          <w:tab w:val="num" w:pos="6300"/>
        </w:tabs>
        <w:ind w:left="6300" w:hanging="540"/>
        <w:jc w:val="right"/>
        <w:rPr>
          <w:b/>
        </w:rPr>
      </w:pPr>
      <w:bookmarkStart w:id="112" w:name="_Toc143073746"/>
      <w:bookmarkStart w:id="113" w:name="_Toc188410777"/>
      <w:bookmarkStart w:id="114" w:name="_Toc267042656"/>
      <w:r w:rsidRPr="002905E1">
        <w:rPr>
          <w:bCs/>
        </w:rPr>
        <w:t>Iepirkuma</w:t>
      </w:r>
      <w:r w:rsidRPr="00EE7AD3">
        <w:rPr>
          <w:b/>
          <w:bCs/>
        </w:rPr>
        <w:t xml:space="preserve"> </w:t>
      </w:r>
      <w:r w:rsidRPr="00EE7AD3">
        <w:rPr>
          <w:b/>
        </w:rPr>
        <w:t>ONP 201</w:t>
      </w:r>
      <w:r>
        <w:rPr>
          <w:b/>
        </w:rPr>
        <w:t>5</w:t>
      </w:r>
      <w:r w:rsidRPr="00EE7AD3">
        <w:rPr>
          <w:b/>
        </w:rPr>
        <w:t>/</w:t>
      </w:r>
      <w:r w:rsidR="00C34F42">
        <w:rPr>
          <w:b/>
        </w:rPr>
        <w:t>27</w:t>
      </w:r>
      <w:r>
        <w:rPr>
          <w:b/>
        </w:rPr>
        <w:t xml:space="preserve"> nolikumam</w:t>
      </w:r>
    </w:p>
    <w:p w:rsidR="001025F7" w:rsidRDefault="001025F7" w:rsidP="00B8617E">
      <w:pPr>
        <w:spacing w:before="120"/>
        <w:jc w:val="center"/>
        <w:rPr>
          <w:b/>
          <w:sz w:val="28"/>
          <w:szCs w:val="28"/>
        </w:rPr>
      </w:pPr>
    </w:p>
    <w:p w:rsidR="00923566" w:rsidRDefault="00923566" w:rsidP="00B8617E">
      <w:pPr>
        <w:spacing w:before="120"/>
        <w:jc w:val="center"/>
        <w:rPr>
          <w:b/>
          <w:sz w:val="28"/>
          <w:szCs w:val="28"/>
        </w:rPr>
      </w:pPr>
      <w:r w:rsidRPr="00B8617E">
        <w:rPr>
          <w:b/>
          <w:sz w:val="28"/>
          <w:szCs w:val="28"/>
        </w:rPr>
        <w:t>Vispārēja informācija par Pretendentu</w:t>
      </w:r>
      <w:bookmarkEnd w:id="112"/>
      <w:bookmarkEnd w:id="113"/>
      <w:bookmarkEnd w:id="114"/>
    </w:p>
    <w:p w:rsidR="00B8617E" w:rsidRPr="003E333E" w:rsidRDefault="00B8617E" w:rsidP="00B8617E">
      <w:pPr>
        <w:spacing w:before="120" w:after="120"/>
        <w:jc w:val="center"/>
        <w:rPr>
          <w:b/>
          <w:i/>
        </w:rPr>
      </w:pPr>
      <w:r w:rsidRPr="003E333E">
        <w:rPr>
          <w:b/>
          <w:i/>
        </w:rPr>
        <w:t>Iepirkumam „</w:t>
      </w:r>
      <w:r w:rsidR="00CF1177" w:rsidRPr="00CF1177">
        <w:rPr>
          <w:b/>
          <w:i/>
        </w:rPr>
        <w:t>Vieglās dienesta automašīnas noma</w:t>
      </w:r>
      <w:r w:rsidR="001025F7">
        <w:rPr>
          <w:b/>
          <w:i/>
        </w:rPr>
        <w:t>”</w:t>
      </w: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030"/>
        <w:gridCol w:w="7326"/>
      </w:tblGrid>
      <w:tr w:rsidR="00923566" w:rsidRPr="00C37C55" w:rsidTr="004C2FB8">
        <w:trPr>
          <w:cantSplit/>
        </w:trPr>
        <w:tc>
          <w:tcPr>
            <w:tcW w:w="567" w:type="dxa"/>
          </w:tcPr>
          <w:p w:rsidR="00923566" w:rsidRPr="00C37C55" w:rsidRDefault="00923566" w:rsidP="00923566">
            <w:pPr>
              <w:jc w:val="both"/>
              <w:rPr>
                <w:b/>
              </w:rPr>
            </w:pPr>
            <w:r w:rsidRPr="00C37C55">
              <w:rPr>
                <w:b/>
              </w:rPr>
              <w:t>1.</w:t>
            </w:r>
          </w:p>
        </w:tc>
        <w:tc>
          <w:tcPr>
            <w:tcW w:w="9356" w:type="dxa"/>
            <w:gridSpan w:val="2"/>
          </w:tcPr>
          <w:p w:rsidR="00923566" w:rsidRPr="00C37C55" w:rsidRDefault="00923566" w:rsidP="00923566">
            <w:pPr>
              <w:jc w:val="both"/>
              <w:rPr>
                <w:b/>
              </w:rPr>
            </w:pPr>
            <w:r w:rsidRPr="00C37C55">
              <w:rPr>
                <w:b/>
              </w:rPr>
              <w:t>Kompānijas nosaukums:</w:t>
            </w:r>
          </w:p>
          <w:p w:rsidR="00923566" w:rsidRPr="00C37C55" w:rsidRDefault="00923566" w:rsidP="00923566">
            <w:pPr>
              <w:jc w:val="both"/>
              <w:rPr>
                <w:b/>
              </w:rPr>
            </w:pPr>
          </w:p>
        </w:tc>
      </w:tr>
      <w:tr w:rsidR="00923566" w:rsidRPr="00C37C55" w:rsidTr="004C2FB8">
        <w:trPr>
          <w:cantSplit/>
        </w:trPr>
        <w:tc>
          <w:tcPr>
            <w:tcW w:w="567" w:type="dxa"/>
          </w:tcPr>
          <w:p w:rsidR="00923566" w:rsidRPr="00C37C55" w:rsidRDefault="00923566" w:rsidP="00923566">
            <w:pPr>
              <w:jc w:val="both"/>
              <w:rPr>
                <w:b/>
              </w:rPr>
            </w:pPr>
            <w:r w:rsidRPr="00C37C55">
              <w:rPr>
                <w:b/>
              </w:rPr>
              <w:t>2.</w:t>
            </w:r>
          </w:p>
        </w:tc>
        <w:tc>
          <w:tcPr>
            <w:tcW w:w="9356" w:type="dxa"/>
            <w:gridSpan w:val="2"/>
          </w:tcPr>
          <w:p w:rsidR="00923566" w:rsidRPr="00C37C55" w:rsidRDefault="00923566" w:rsidP="00923566">
            <w:pPr>
              <w:jc w:val="both"/>
              <w:rPr>
                <w:b/>
              </w:rPr>
            </w:pPr>
            <w:r w:rsidRPr="00C37C55">
              <w:rPr>
                <w:b/>
              </w:rPr>
              <w:t>Adrese:</w:t>
            </w:r>
          </w:p>
          <w:p w:rsidR="00923566" w:rsidRPr="00C37C55" w:rsidRDefault="00923566" w:rsidP="00923566">
            <w:pPr>
              <w:jc w:val="both"/>
              <w:rPr>
                <w:b/>
              </w:rPr>
            </w:pPr>
          </w:p>
        </w:tc>
      </w:tr>
      <w:tr w:rsidR="00923566" w:rsidRPr="00C37C55" w:rsidTr="004C2FB8">
        <w:trPr>
          <w:cantSplit/>
        </w:trPr>
        <w:tc>
          <w:tcPr>
            <w:tcW w:w="567" w:type="dxa"/>
          </w:tcPr>
          <w:p w:rsidR="00923566" w:rsidRPr="00C37C55" w:rsidRDefault="00923566" w:rsidP="00923566">
            <w:pPr>
              <w:jc w:val="both"/>
              <w:rPr>
                <w:b/>
              </w:rPr>
            </w:pPr>
            <w:r w:rsidRPr="00C37C55">
              <w:rPr>
                <w:b/>
              </w:rPr>
              <w:t>3.</w:t>
            </w:r>
          </w:p>
        </w:tc>
        <w:tc>
          <w:tcPr>
            <w:tcW w:w="9356" w:type="dxa"/>
            <w:gridSpan w:val="2"/>
          </w:tcPr>
          <w:p w:rsidR="00923566" w:rsidRPr="00C37C55" w:rsidRDefault="00923566" w:rsidP="00923566">
            <w:pPr>
              <w:jc w:val="both"/>
              <w:rPr>
                <w:b/>
              </w:rPr>
            </w:pPr>
            <w:r w:rsidRPr="00C37C55">
              <w:rPr>
                <w:b/>
              </w:rPr>
              <w:t>Kontaktpersona :</w:t>
            </w:r>
          </w:p>
          <w:p w:rsidR="00923566" w:rsidRPr="00C37C55" w:rsidRDefault="00923566" w:rsidP="00923566">
            <w:pPr>
              <w:jc w:val="both"/>
              <w:rPr>
                <w:b/>
              </w:rPr>
            </w:pPr>
          </w:p>
        </w:tc>
      </w:tr>
      <w:tr w:rsidR="00923566" w:rsidRPr="00C37C55" w:rsidTr="004C2FB8">
        <w:trPr>
          <w:cantSplit/>
        </w:trPr>
        <w:tc>
          <w:tcPr>
            <w:tcW w:w="567" w:type="dxa"/>
          </w:tcPr>
          <w:p w:rsidR="00923566" w:rsidRPr="00C37C55" w:rsidRDefault="00923566" w:rsidP="00923566">
            <w:pPr>
              <w:jc w:val="both"/>
              <w:rPr>
                <w:b/>
              </w:rPr>
            </w:pPr>
            <w:r w:rsidRPr="00C37C55">
              <w:rPr>
                <w:b/>
              </w:rPr>
              <w:t>4.</w:t>
            </w:r>
          </w:p>
        </w:tc>
        <w:tc>
          <w:tcPr>
            <w:tcW w:w="9356" w:type="dxa"/>
            <w:gridSpan w:val="2"/>
          </w:tcPr>
          <w:p w:rsidR="00923566" w:rsidRPr="00C37C55" w:rsidRDefault="00923566" w:rsidP="00923566">
            <w:pPr>
              <w:jc w:val="both"/>
              <w:rPr>
                <w:b/>
              </w:rPr>
            </w:pPr>
            <w:r w:rsidRPr="00C37C55">
              <w:rPr>
                <w:b/>
              </w:rPr>
              <w:t>Telefons:</w:t>
            </w:r>
          </w:p>
          <w:p w:rsidR="00923566" w:rsidRPr="00C37C55" w:rsidRDefault="00923566" w:rsidP="00923566">
            <w:pPr>
              <w:jc w:val="both"/>
              <w:rPr>
                <w:b/>
              </w:rPr>
            </w:pPr>
          </w:p>
        </w:tc>
      </w:tr>
      <w:tr w:rsidR="00923566" w:rsidRPr="00C37C55" w:rsidTr="004C2FB8">
        <w:trPr>
          <w:cantSplit/>
        </w:trPr>
        <w:tc>
          <w:tcPr>
            <w:tcW w:w="567" w:type="dxa"/>
          </w:tcPr>
          <w:p w:rsidR="00923566" w:rsidRPr="00C37C55" w:rsidRDefault="00923566" w:rsidP="00923566">
            <w:pPr>
              <w:jc w:val="both"/>
              <w:rPr>
                <w:b/>
              </w:rPr>
            </w:pPr>
            <w:r w:rsidRPr="00C37C55">
              <w:rPr>
                <w:b/>
              </w:rPr>
              <w:t>5.</w:t>
            </w:r>
          </w:p>
        </w:tc>
        <w:tc>
          <w:tcPr>
            <w:tcW w:w="9356" w:type="dxa"/>
            <w:gridSpan w:val="2"/>
          </w:tcPr>
          <w:p w:rsidR="00923566" w:rsidRPr="00C37C55" w:rsidRDefault="00923566" w:rsidP="00923566">
            <w:pPr>
              <w:jc w:val="both"/>
              <w:rPr>
                <w:b/>
              </w:rPr>
            </w:pPr>
            <w:r w:rsidRPr="00C37C55">
              <w:rPr>
                <w:b/>
              </w:rPr>
              <w:t>Fax:</w:t>
            </w:r>
          </w:p>
          <w:p w:rsidR="00923566" w:rsidRPr="00C37C55" w:rsidRDefault="00923566" w:rsidP="00923566">
            <w:pPr>
              <w:jc w:val="both"/>
              <w:rPr>
                <w:b/>
              </w:rPr>
            </w:pPr>
          </w:p>
        </w:tc>
      </w:tr>
      <w:tr w:rsidR="00923566" w:rsidRPr="00C37C55" w:rsidTr="004C2FB8">
        <w:trPr>
          <w:cantSplit/>
        </w:trPr>
        <w:tc>
          <w:tcPr>
            <w:tcW w:w="567" w:type="dxa"/>
          </w:tcPr>
          <w:p w:rsidR="00923566" w:rsidRPr="00C37C55" w:rsidRDefault="00923566" w:rsidP="00923566">
            <w:pPr>
              <w:jc w:val="both"/>
              <w:rPr>
                <w:b/>
              </w:rPr>
            </w:pPr>
            <w:r w:rsidRPr="00C37C55">
              <w:rPr>
                <w:b/>
              </w:rPr>
              <w:t>6.</w:t>
            </w:r>
          </w:p>
        </w:tc>
        <w:tc>
          <w:tcPr>
            <w:tcW w:w="9356" w:type="dxa"/>
            <w:gridSpan w:val="2"/>
          </w:tcPr>
          <w:p w:rsidR="00923566" w:rsidRPr="00C37C55" w:rsidRDefault="00923566" w:rsidP="00923566">
            <w:pPr>
              <w:jc w:val="both"/>
              <w:rPr>
                <w:b/>
              </w:rPr>
            </w:pPr>
            <w:r w:rsidRPr="00C37C55">
              <w:rPr>
                <w:b/>
              </w:rPr>
              <w:t>E-mail:</w:t>
            </w:r>
          </w:p>
          <w:p w:rsidR="00923566" w:rsidRPr="00C37C55" w:rsidRDefault="00923566" w:rsidP="00923566">
            <w:pPr>
              <w:jc w:val="both"/>
              <w:rPr>
                <w:b/>
              </w:rPr>
            </w:pPr>
          </w:p>
        </w:tc>
      </w:tr>
      <w:tr w:rsidR="00B8617E" w:rsidRPr="00C37C55" w:rsidTr="004C2FB8">
        <w:trPr>
          <w:cantSplit/>
        </w:trPr>
        <w:tc>
          <w:tcPr>
            <w:tcW w:w="567" w:type="dxa"/>
          </w:tcPr>
          <w:p w:rsidR="00B8617E" w:rsidRPr="00C37C55" w:rsidRDefault="00B8617E" w:rsidP="00D374DA">
            <w:pPr>
              <w:jc w:val="both"/>
              <w:rPr>
                <w:b/>
              </w:rPr>
            </w:pPr>
            <w:r w:rsidRPr="00C37C55">
              <w:rPr>
                <w:b/>
              </w:rPr>
              <w:t>7.</w:t>
            </w:r>
          </w:p>
        </w:tc>
        <w:tc>
          <w:tcPr>
            <w:tcW w:w="9356" w:type="dxa"/>
            <w:gridSpan w:val="2"/>
          </w:tcPr>
          <w:p w:rsidR="00B8617E" w:rsidRDefault="00B8617E" w:rsidP="00923566">
            <w:pPr>
              <w:jc w:val="both"/>
              <w:rPr>
                <w:b/>
              </w:rPr>
            </w:pPr>
            <w:r>
              <w:rPr>
                <w:b/>
              </w:rPr>
              <w:t>Reģistrācijas Nr.:</w:t>
            </w:r>
          </w:p>
          <w:p w:rsidR="00B8617E" w:rsidRPr="00C37C55" w:rsidRDefault="00B8617E" w:rsidP="00923566">
            <w:pPr>
              <w:jc w:val="both"/>
              <w:rPr>
                <w:b/>
              </w:rPr>
            </w:pPr>
          </w:p>
        </w:tc>
      </w:tr>
      <w:tr w:rsidR="00B8617E" w:rsidRPr="00C37C55" w:rsidTr="004C2FB8">
        <w:trPr>
          <w:cantSplit/>
        </w:trPr>
        <w:tc>
          <w:tcPr>
            <w:tcW w:w="567" w:type="dxa"/>
          </w:tcPr>
          <w:p w:rsidR="00B8617E" w:rsidRPr="00C37C55" w:rsidRDefault="00B8617E" w:rsidP="00D374DA">
            <w:pPr>
              <w:jc w:val="both"/>
              <w:rPr>
                <w:b/>
              </w:rPr>
            </w:pPr>
            <w:r w:rsidRPr="00C37C55">
              <w:rPr>
                <w:b/>
              </w:rPr>
              <w:t>8.</w:t>
            </w:r>
          </w:p>
        </w:tc>
        <w:tc>
          <w:tcPr>
            <w:tcW w:w="9356" w:type="dxa"/>
            <w:gridSpan w:val="2"/>
          </w:tcPr>
          <w:p w:rsidR="00B8617E" w:rsidRPr="00C37C55" w:rsidRDefault="00B8617E" w:rsidP="00923566">
            <w:pPr>
              <w:jc w:val="both"/>
              <w:rPr>
                <w:b/>
              </w:rPr>
            </w:pPr>
            <w:r w:rsidRPr="00C37C55">
              <w:rPr>
                <w:b/>
              </w:rPr>
              <w:t>Reģistrācijas vieta:</w:t>
            </w:r>
          </w:p>
          <w:p w:rsidR="00B8617E" w:rsidRPr="00C37C55" w:rsidRDefault="00B8617E" w:rsidP="00923566">
            <w:pPr>
              <w:jc w:val="both"/>
              <w:rPr>
                <w:b/>
              </w:rPr>
            </w:pPr>
          </w:p>
        </w:tc>
      </w:tr>
      <w:tr w:rsidR="00B8617E" w:rsidRPr="00C37C55" w:rsidTr="004C2FB8">
        <w:trPr>
          <w:cantSplit/>
        </w:trPr>
        <w:tc>
          <w:tcPr>
            <w:tcW w:w="567" w:type="dxa"/>
          </w:tcPr>
          <w:p w:rsidR="00B8617E" w:rsidRPr="00C37C55" w:rsidRDefault="00B8617E" w:rsidP="00D374DA">
            <w:pPr>
              <w:jc w:val="both"/>
              <w:rPr>
                <w:b/>
              </w:rPr>
            </w:pPr>
            <w:r w:rsidRPr="00C37C55">
              <w:rPr>
                <w:b/>
              </w:rPr>
              <w:t>9.</w:t>
            </w:r>
          </w:p>
        </w:tc>
        <w:tc>
          <w:tcPr>
            <w:tcW w:w="9356" w:type="dxa"/>
            <w:gridSpan w:val="2"/>
          </w:tcPr>
          <w:p w:rsidR="00B8617E" w:rsidRPr="00C37C55" w:rsidRDefault="00B8617E" w:rsidP="00923566">
            <w:pPr>
              <w:jc w:val="both"/>
              <w:rPr>
                <w:b/>
              </w:rPr>
            </w:pPr>
            <w:r w:rsidRPr="00C37C55">
              <w:rPr>
                <w:b/>
              </w:rPr>
              <w:t>Reģistrācijas gads:</w:t>
            </w:r>
          </w:p>
          <w:p w:rsidR="00B8617E" w:rsidRPr="00C37C55" w:rsidRDefault="00B8617E" w:rsidP="00923566">
            <w:pPr>
              <w:jc w:val="both"/>
              <w:rPr>
                <w:b/>
              </w:rPr>
            </w:pPr>
          </w:p>
        </w:tc>
      </w:tr>
      <w:tr w:rsidR="00B8617E" w:rsidRPr="00C37C55" w:rsidTr="004C2FB8">
        <w:trPr>
          <w:cantSplit/>
        </w:trPr>
        <w:tc>
          <w:tcPr>
            <w:tcW w:w="567" w:type="dxa"/>
          </w:tcPr>
          <w:p w:rsidR="00B8617E" w:rsidRPr="00C37C55" w:rsidRDefault="00B8617E" w:rsidP="00D374DA">
            <w:pPr>
              <w:jc w:val="both"/>
              <w:rPr>
                <w:b/>
              </w:rPr>
            </w:pPr>
            <w:r w:rsidRPr="00C37C55">
              <w:rPr>
                <w:b/>
              </w:rPr>
              <w:t>10.</w:t>
            </w:r>
          </w:p>
        </w:tc>
        <w:tc>
          <w:tcPr>
            <w:tcW w:w="9356" w:type="dxa"/>
            <w:gridSpan w:val="2"/>
          </w:tcPr>
          <w:p w:rsidR="00B8617E" w:rsidRPr="00C37C55" w:rsidRDefault="00B8617E" w:rsidP="00923566">
            <w:pPr>
              <w:jc w:val="both"/>
              <w:rPr>
                <w:b/>
              </w:rPr>
            </w:pPr>
            <w:r w:rsidRPr="00C37C55">
              <w:rPr>
                <w:b/>
              </w:rPr>
              <w:t>Nodarbināto skaits:</w:t>
            </w:r>
          </w:p>
          <w:p w:rsidR="00B8617E" w:rsidRPr="00C37C55" w:rsidRDefault="00B8617E" w:rsidP="00923566">
            <w:pPr>
              <w:jc w:val="both"/>
              <w:rPr>
                <w:b/>
              </w:rPr>
            </w:pPr>
          </w:p>
        </w:tc>
      </w:tr>
      <w:tr w:rsidR="00B8617E" w:rsidRPr="00C37C55" w:rsidTr="004C2FB8">
        <w:trPr>
          <w:cantSplit/>
          <w:trHeight w:val="1030"/>
        </w:trPr>
        <w:tc>
          <w:tcPr>
            <w:tcW w:w="567" w:type="dxa"/>
          </w:tcPr>
          <w:p w:rsidR="00B8617E" w:rsidRPr="00C37C55" w:rsidRDefault="00B8617E" w:rsidP="00D374DA">
            <w:pPr>
              <w:jc w:val="both"/>
              <w:rPr>
                <w:b/>
              </w:rPr>
            </w:pPr>
            <w:r w:rsidRPr="00C37C55">
              <w:rPr>
                <w:b/>
              </w:rPr>
              <w:t xml:space="preserve">11. </w:t>
            </w:r>
          </w:p>
        </w:tc>
        <w:tc>
          <w:tcPr>
            <w:tcW w:w="9356" w:type="dxa"/>
            <w:gridSpan w:val="2"/>
          </w:tcPr>
          <w:p w:rsidR="00B8617E" w:rsidRPr="00C37C55" w:rsidRDefault="00B8617E" w:rsidP="00923566">
            <w:pPr>
              <w:jc w:val="both"/>
              <w:rPr>
                <w:b/>
              </w:rPr>
            </w:pPr>
            <w:r w:rsidRPr="00C37C55">
              <w:rPr>
                <w:b/>
              </w:rPr>
              <w:t>Kompānijas darbības sfēra (īss apraksts):</w:t>
            </w:r>
          </w:p>
          <w:p w:rsidR="00B8617E" w:rsidRPr="00C37C55" w:rsidRDefault="00B8617E" w:rsidP="00923566">
            <w:pPr>
              <w:jc w:val="both"/>
              <w:rPr>
                <w:b/>
              </w:rPr>
            </w:pPr>
          </w:p>
          <w:p w:rsidR="00B8617E" w:rsidRPr="00C37C55" w:rsidRDefault="00B8617E" w:rsidP="00923566">
            <w:pPr>
              <w:jc w:val="both"/>
              <w:rPr>
                <w:b/>
              </w:rPr>
            </w:pPr>
          </w:p>
        </w:tc>
      </w:tr>
      <w:tr w:rsidR="00B8617E" w:rsidRPr="00C37C55" w:rsidTr="004C2FB8">
        <w:trPr>
          <w:cantSplit/>
        </w:trPr>
        <w:tc>
          <w:tcPr>
            <w:tcW w:w="567" w:type="dxa"/>
          </w:tcPr>
          <w:p w:rsidR="00B8617E" w:rsidRPr="00C37C55" w:rsidRDefault="00B8617E" w:rsidP="00923566">
            <w:pPr>
              <w:jc w:val="both"/>
              <w:rPr>
                <w:b/>
              </w:rPr>
            </w:pPr>
            <w:r>
              <w:rPr>
                <w:b/>
              </w:rPr>
              <w:t>12</w:t>
            </w:r>
          </w:p>
        </w:tc>
        <w:tc>
          <w:tcPr>
            <w:tcW w:w="9356" w:type="dxa"/>
            <w:gridSpan w:val="2"/>
          </w:tcPr>
          <w:p w:rsidR="00B8617E" w:rsidRPr="00C37C55" w:rsidRDefault="00B8617E" w:rsidP="00923566">
            <w:pPr>
              <w:jc w:val="both"/>
              <w:rPr>
                <w:b/>
              </w:rPr>
            </w:pPr>
            <w:r w:rsidRPr="00C37C55">
              <w:rPr>
                <w:b/>
              </w:rPr>
              <w:t>Finanšu rekvizīti:</w:t>
            </w:r>
          </w:p>
          <w:p w:rsidR="00B8617E" w:rsidRPr="00C37C55" w:rsidRDefault="00B8617E" w:rsidP="00923566">
            <w:pPr>
              <w:jc w:val="both"/>
              <w:rPr>
                <w:b/>
              </w:rPr>
            </w:pPr>
          </w:p>
        </w:tc>
      </w:tr>
      <w:tr w:rsidR="00B8617E" w:rsidRPr="00C37C55" w:rsidTr="004C2FB8">
        <w:tblPrEx>
          <w:tblCellMar>
            <w:left w:w="108" w:type="dxa"/>
            <w:right w:w="108" w:type="dxa"/>
          </w:tblCellMar>
        </w:tblPrEx>
        <w:tc>
          <w:tcPr>
            <w:tcW w:w="2597" w:type="dxa"/>
            <w:gridSpan w:val="2"/>
          </w:tcPr>
          <w:p w:rsidR="00B8617E" w:rsidRPr="00C37C55" w:rsidRDefault="00B8617E" w:rsidP="00923566">
            <w:pPr>
              <w:jc w:val="both"/>
              <w:rPr>
                <w:b/>
              </w:rPr>
            </w:pPr>
            <w:r w:rsidRPr="00C37C55">
              <w:rPr>
                <w:b/>
              </w:rPr>
              <w:t>Bankas nosaukums:</w:t>
            </w:r>
          </w:p>
        </w:tc>
        <w:tc>
          <w:tcPr>
            <w:tcW w:w="7326" w:type="dxa"/>
          </w:tcPr>
          <w:p w:rsidR="00B8617E" w:rsidRPr="00C37C55" w:rsidRDefault="00B8617E" w:rsidP="00923566">
            <w:pPr>
              <w:jc w:val="both"/>
              <w:rPr>
                <w:b/>
              </w:rPr>
            </w:pPr>
          </w:p>
          <w:p w:rsidR="00B8617E" w:rsidRPr="00C37C55" w:rsidRDefault="00B8617E" w:rsidP="00923566">
            <w:pPr>
              <w:jc w:val="both"/>
              <w:rPr>
                <w:b/>
              </w:rPr>
            </w:pPr>
          </w:p>
        </w:tc>
      </w:tr>
      <w:tr w:rsidR="00B8617E" w:rsidRPr="00C37C55" w:rsidTr="004C2FB8">
        <w:tblPrEx>
          <w:tblCellMar>
            <w:left w:w="108" w:type="dxa"/>
            <w:right w:w="108" w:type="dxa"/>
          </w:tblCellMar>
        </w:tblPrEx>
        <w:tc>
          <w:tcPr>
            <w:tcW w:w="2597" w:type="dxa"/>
            <w:gridSpan w:val="2"/>
          </w:tcPr>
          <w:p w:rsidR="00B8617E" w:rsidRPr="00C37C55" w:rsidRDefault="00B8617E" w:rsidP="00923566">
            <w:pPr>
              <w:jc w:val="both"/>
              <w:rPr>
                <w:b/>
              </w:rPr>
            </w:pPr>
            <w:r w:rsidRPr="00C37C55">
              <w:rPr>
                <w:b/>
              </w:rPr>
              <w:t>Bankas kods:</w:t>
            </w:r>
          </w:p>
          <w:p w:rsidR="00B8617E" w:rsidRPr="00C37C55" w:rsidRDefault="00B8617E" w:rsidP="00923566">
            <w:pPr>
              <w:jc w:val="both"/>
              <w:rPr>
                <w:b/>
              </w:rPr>
            </w:pPr>
          </w:p>
        </w:tc>
        <w:tc>
          <w:tcPr>
            <w:tcW w:w="7326" w:type="dxa"/>
          </w:tcPr>
          <w:p w:rsidR="00B8617E" w:rsidRPr="00C37C55" w:rsidRDefault="00B8617E" w:rsidP="00923566">
            <w:pPr>
              <w:jc w:val="both"/>
              <w:rPr>
                <w:b/>
              </w:rPr>
            </w:pPr>
          </w:p>
        </w:tc>
      </w:tr>
      <w:tr w:rsidR="00B8617E" w:rsidRPr="00C37C55" w:rsidTr="004C2FB8">
        <w:tblPrEx>
          <w:tblCellMar>
            <w:left w:w="108" w:type="dxa"/>
            <w:right w:w="108" w:type="dxa"/>
          </w:tblCellMar>
        </w:tblPrEx>
        <w:tc>
          <w:tcPr>
            <w:tcW w:w="2597" w:type="dxa"/>
            <w:gridSpan w:val="2"/>
          </w:tcPr>
          <w:p w:rsidR="00B8617E" w:rsidRPr="00C37C55" w:rsidRDefault="00B8617E" w:rsidP="00923566">
            <w:pPr>
              <w:jc w:val="both"/>
              <w:rPr>
                <w:b/>
              </w:rPr>
            </w:pPr>
            <w:r w:rsidRPr="00C37C55">
              <w:rPr>
                <w:b/>
              </w:rPr>
              <w:t>Konta numurs:</w:t>
            </w:r>
          </w:p>
          <w:p w:rsidR="00B8617E" w:rsidRPr="00C37C55" w:rsidRDefault="00B8617E" w:rsidP="00923566">
            <w:pPr>
              <w:jc w:val="both"/>
              <w:rPr>
                <w:b/>
              </w:rPr>
            </w:pPr>
          </w:p>
        </w:tc>
        <w:tc>
          <w:tcPr>
            <w:tcW w:w="7326" w:type="dxa"/>
          </w:tcPr>
          <w:p w:rsidR="00B8617E" w:rsidRPr="00C37C55" w:rsidRDefault="00B8617E" w:rsidP="00923566">
            <w:pPr>
              <w:jc w:val="both"/>
              <w:rPr>
                <w:b/>
              </w:rPr>
            </w:pPr>
          </w:p>
        </w:tc>
      </w:tr>
      <w:tr w:rsidR="00B8617E" w:rsidRPr="00C37C55" w:rsidTr="004C2FB8">
        <w:tblPrEx>
          <w:tblCellMar>
            <w:left w:w="108" w:type="dxa"/>
            <w:right w:w="108" w:type="dxa"/>
          </w:tblCellMar>
        </w:tblPrEx>
        <w:tc>
          <w:tcPr>
            <w:tcW w:w="2597" w:type="dxa"/>
            <w:gridSpan w:val="2"/>
            <w:tcBorders>
              <w:top w:val="single" w:sz="4" w:space="0" w:color="auto"/>
              <w:left w:val="single" w:sz="4" w:space="0" w:color="auto"/>
              <w:bottom w:val="single" w:sz="4" w:space="0" w:color="auto"/>
              <w:right w:val="single" w:sz="4" w:space="0" w:color="auto"/>
            </w:tcBorders>
          </w:tcPr>
          <w:p w:rsidR="00B8617E" w:rsidRPr="00C37C55" w:rsidRDefault="00B8617E" w:rsidP="00923566">
            <w:pPr>
              <w:rPr>
                <w:b/>
              </w:rPr>
            </w:pPr>
            <w:r w:rsidRPr="00C37C55">
              <w:rPr>
                <w:b/>
              </w:rPr>
              <w:t>Pretendenta nosaukums:</w:t>
            </w:r>
          </w:p>
        </w:tc>
        <w:tc>
          <w:tcPr>
            <w:tcW w:w="7326" w:type="dxa"/>
            <w:tcBorders>
              <w:top w:val="single" w:sz="4" w:space="0" w:color="auto"/>
              <w:left w:val="single" w:sz="4" w:space="0" w:color="auto"/>
              <w:bottom w:val="single" w:sz="4" w:space="0" w:color="auto"/>
              <w:right w:val="single" w:sz="4" w:space="0" w:color="auto"/>
            </w:tcBorders>
          </w:tcPr>
          <w:p w:rsidR="00B8617E" w:rsidRPr="00C37C55" w:rsidRDefault="00B8617E" w:rsidP="00923566">
            <w:pPr>
              <w:rPr>
                <w:b/>
              </w:rPr>
            </w:pPr>
          </w:p>
        </w:tc>
      </w:tr>
      <w:tr w:rsidR="00B8617E" w:rsidRPr="00C37C55" w:rsidTr="004C2FB8">
        <w:tblPrEx>
          <w:tblCellMar>
            <w:left w:w="108" w:type="dxa"/>
            <w:right w:w="108" w:type="dxa"/>
          </w:tblCellMar>
        </w:tblPrEx>
        <w:tc>
          <w:tcPr>
            <w:tcW w:w="2597" w:type="dxa"/>
            <w:gridSpan w:val="2"/>
            <w:tcBorders>
              <w:top w:val="single" w:sz="4" w:space="0" w:color="auto"/>
              <w:left w:val="single" w:sz="4" w:space="0" w:color="auto"/>
              <w:bottom w:val="single" w:sz="4" w:space="0" w:color="auto"/>
              <w:right w:val="single" w:sz="4" w:space="0" w:color="auto"/>
            </w:tcBorders>
          </w:tcPr>
          <w:p w:rsidR="00B8617E" w:rsidRPr="00C37C55" w:rsidRDefault="00B8617E" w:rsidP="00923566">
            <w:pPr>
              <w:rPr>
                <w:b/>
              </w:rPr>
            </w:pPr>
            <w:r w:rsidRPr="00C37C55">
              <w:rPr>
                <w:b/>
              </w:rPr>
              <w:t>Adrese:</w:t>
            </w:r>
          </w:p>
        </w:tc>
        <w:tc>
          <w:tcPr>
            <w:tcW w:w="7326" w:type="dxa"/>
            <w:tcBorders>
              <w:top w:val="single" w:sz="4" w:space="0" w:color="auto"/>
              <w:left w:val="single" w:sz="4" w:space="0" w:color="auto"/>
              <w:bottom w:val="single" w:sz="4" w:space="0" w:color="auto"/>
              <w:right w:val="single" w:sz="4" w:space="0" w:color="auto"/>
            </w:tcBorders>
          </w:tcPr>
          <w:p w:rsidR="00B8617E" w:rsidRPr="00C37C55" w:rsidRDefault="00B8617E" w:rsidP="00923566">
            <w:pPr>
              <w:rPr>
                <w:b/>
              </w:rPr>
            </w:pPr>
          </w:p>
        </w:tc>
      </w:tr>
      <w:tr w:rsidR="00B8617E" w:rsidRPr="00C37C55" w:rsidTr="004C2FB8">
        <w:tblPrEx>
          <w:tblCellMar>
            <w:left w:w="108" w:type="dxa"/>
            <w:right w:w="108" w:type="dxa"/>
          </w:tblCellMar>
        </w:tblPrEx>
        <w:tc>
          <w:tcPr>
            <w:tcW w:w="2597" w:type="dxa"/>
            <w:gridSpan w:val="2"/>
            <w:tcBorders>
              <w:top w:val="single" w:sz="4" w:space="0" w:color="auto"/>
              <w:left w:val="single" w:sz="4" w:space="0" w:color="auto"/>
              <w:bottom w:val="single" w:sz="4" w:space="0" w:color="auto"/>
              <w:right w:val="single" w:sz="4" w:space="0" w:color="auto"/>
            </w:tcBorders>
          </w:tcPr>
          <w:p w:rsidR="00B8617E" w:rsidRPr="00C37C55" w:rsidRDefault="00B8617E" w:rsidP="00923566">
            <w:pPr>
              <w:jc w:val="both"/>
              <w:rPr>
                <w:b/>
              </w:rPr>
            </w:pPr>
            <w:r w:rsidRPr="00C37C55">
              <w:rPr>
                <w:b/>
              </w:rPr>
              <w:t>Pilnvarotās personas vārds, uzvārds, amats:</w:t>
            </w:r>
          </w:p>
        </w:tc>
        <w:tc>
          <w:tcPr>
            <w:tcW w:w="7326" w:type="dxa"/>
            <w:tcBorders>
              <w:top w:val="single" w:sz="4" w:space="0" w:color="auto"/>
              <w:left w:val="single" w:sz="4" w:space="0" w:color="auto"/>
              <w:bottom w:val="single" w:sz="4" w:space="0" w:color="auto"/>
              <w:right w:val="single" w:sz="4" w:space="0" w:color="auto"/>
            </w:tcBorders>
          </w:tcPr>
          <w:p w:rsidR="00B8617E" w:rsidRPr="00C37C55" w:rsidRDefault="00B8617E" w:rsidP="00923566">
            <w:pPr>
              <w:jc w:val="both"/>
              <w:rPr>
                <w:b/>
              </w:rPr>
            </w:pPr>
          </w:p>
        </w:tc>
      </w:tr>
      <w:tr w:rsidR="00B8617E" w:rsidRPr="00C37C55" w:rsidTr="004C2FB8">
        <w:tblPrEx>
          <w:tblCellMar>
            <w:left w:w="108" w:type="dxa"/>
            <w:right w:w="108" w:type="dxa"/>
          </w:tblCellMar>
        </w:tblPrEx>
        <w:tc>
          <w:tcPr>
            <w:tcW w:w="2597" w:type="dxa"/>
            <w:gridSpan w:val="2"/>
            <w:tcBorders>
              <w:top w:val="single" w:sz="4" w:space="0" w:color="auto"/>
              <w:left w:val="single" w:sz="4" w:space="0" w:color="auto"/>
              <w:bottom w:val="single" w:sz="4" w:space="0" w:color="auto"/>
              <w:right w:val="single" w:sz="4" w:space="0" w:color="auto"/>
            </w:tcBorders>
          </w:tcPr>
          <w:p w:rsidR="00B8617E" w:rsidRPr="00C37C55" w:rsidRDefault="00B8617E" w:rsidP="00923566">
            <w:pPr>
              <w:rPr>
                <w:b/>
              </w:rPr>
            </w:pPr>
            <w:r w:rsidRPr="00C37C55">
              <w:rPr>
                <w:b/>
              </w:rPr>
              <w:t>Pilnvarotās personas paraksts:</w:t>
            </w:r>
          </w:p>
        </w:tc>
        <w:tc>
          <w:tcPr>
            <w:tcW w:w="7326" w:type="dxa"/>
            <w:tcBorders>
              <w:top w:val="single" w:sz="4" w:space="0" w:color="auto"/>
              <w:left w:val="single" w:sz="4" w:space="0" w:color="auto"/>
              <w:bottom w:val="single" w:sz="4" w:space="0" w:color="auto"/>
              <w:right w:val="single" w:sz="4" w:space="0" w:color="auto"/>
            </w:tcBorders>
          </w:tcPr>
          <w:p w:rsidR="00B8617E" w:rsidRPr="00C37C55" w:rsidRDefault="00B8617E" w:rsidP="00923566">
            <w:pPr>
              <w:rPr>
                <w:b/>
              </w:rPr>
            </w:pPr>
          </w:p>
        </w:tc>
      </w:tr>
    </w:tbl>
    <w:p w:rsidR="00480989" w:rsidRDefault="00480989" w:rsidP="00923566">
      <w:pPr>
        <w:jc w:val="both"/>
        <w:rPr>
          <w:i/>
          <w:sz w:val="20"/>
          <w:szCs w:val="20"/>
        </w:rPr>
      </w:pPr>
    </w:p>
    <w:p w:rsidR="00923566" w:rsidRPr="001025F7" w:rsidRDefault="00923566" w:rsidP="00923566">
      <w:pPr>
        <w:jc w:val="both"/>
        <w:rPr>
          <w:i/>
          <w:sz w:val="18"/>
          <w:szCs w:val="18"/>
        </w:rPr>
      </w:pPr>
      <w:r w:rsidRPr="001025F7">
        <w:rPr>
          <w:i/>
          <w:sz w:val="18"/>
          <w:szCs w:val="18"/>
        </w:rPr>
        <w:t>[Ja piedāvājumu iesniedz personu grupa, šo pielikumu aizpilda par katru personu, kā personu grupas dalībnieku, atsevišķi]</w:t>
      </w:r>
      <w:r w:rsidR="0067325B" w:rsidRPr="001025F7">
        <w:rPr>
          <w:i/>
          <w:sz w:val="18"/>
          <w:szCs w:val="18"/>
        </w:rPr>
        <w:t>.</w:t>
      </w:r>
    </w:p>
    <w:p w:rsidR="00923566" w:rsidRPr="00C37C55" w:rsidRDefault="00923566" w:rsidP="00923566">
      <w:pPr>
        <w:spacing w:before="120" w:after="120"/>
        <w:sectPr w:rsidR="00923566" w:rsidRPr="00C37C55" w:rsidSect="0025573C">
          <w:type w:val="nextColumn"/>
          <w:pgSz w:w="11906" w:h="16838" w:code="9"/>
          <w:pgMar w:top="1134" w:right="851" w:bottom="1134" w:left="1134" w:header="709" w:footer="709" w:gutter="0"/>
          <w:cols w:space="708"/>
          <w:docGrid w:linePitch="360"/>
        </w:sectPr>
      </w:pPr>
      <w:r w:rsidRPr="00C37C55">
        <w:t xml:space="preserve"> </w:t>
      </w:r>
    </w:p>
    <w:p w:rsidR="00923566" w:rsidRPr="00C37C55" w:rsidRDefault="00731BCC" w:rsidP="009B633F">
      <w:pPr>
        <w:pStyle w:val="Heading7"/>
      </w:pPr>
      <w:bookmarkStart w:id="115" w:name="_Ref267044986"/>
      <w:bookmarkStart w:id="116" w:name="_Toc419764080"/>
      <w:r>
        <w:lastRenderedPageBreak/>
        <w:t>2</w:t>
      </w:r>
      <w:r w:rsidR="0032091C">
        <w:t>.2.</w:t>
      </w:r>
      <w:r w:rsidR="001961A7">
        <w:t xml:space="preserve"> </w:t>
      </w:r>
      <w:r w:rsidR="00923566" w:rsidRPr="00C37C55">
        <w:t>pielikums</w:t>
      </w:r>
      <w:bookmarkEnd w:id="115"/>
      <w:bookmarkEnd w:id="116"/>
    </w:p>
    <w:p w:rsidR="009A5DD8" w:rsidRPr="00027262" w:rsidRDefault="009A5DD8" w:rsidP="009A5DD8">
      <w:pPr>
        <w:tabs>
          <w:tab w:val="num" w:pos="6300"/>
        </w:tabs>
        <w:ind w:left="6300" w:hanging="540"/>
        <w:jc w:val="right"/>
        <w:rPr>
          <w:b/>
        </w:rPr>
      </w:pPr>
      <w:bookmarkStart w:id="117" w:name="_Toc194316809"/>
      <w:bookmarkStart w:id="118" w:name="_Toc194398998"/>
      <w:bookmarkStart w:id="119" w:name="_Toc267042657"/>
      <w:r w:rsidRPr="002905E1">
        <w:rPr>
          <w:bCs/>
        </w:rPr>
        <w:t>Iepirkuma</w:t>
      </w:r>
      <w:r w:rsidRPr="00EE7AD3">
        <w:rPr>
          <w:b/>
          <w:bCs/>
        </w:rPr>
        <w:t xml:space="preserve"> </w:t>
      </w:r>
      <w:r w:rsidRPr="00EE7AD3">
        <w:rPr>
          <w:b/>
        </w:rPr>
        <w:t>ONP 201</w:t>
      </w:r>
      <w:r>
        <w:rPr>
          <w:b/>
        </w:rPr>
        <w:t>5</w:t>
      </w:r>
      <w:r w:rsidRPr="00EE7AD3">
        <w:rPr>
          <w:b/>
        </w:rPr>
        <w:t>/</w:t>
      </w:r>
      <w:r w:rsidR="007B377E">
        <w:rPr>
          <w:b/>
        </w:rPr>
        <w:t>27</w:t>
      </w:r>
      <w:r>
        <w:rPr>
          <w:b/>
        </w:rPr>
        <w:t xml:space="preserve"> nolikumam</w:t>
      </w:r>
    </w:p>
    <w:p w:rsidR="001025F7" w:rsidRDefault="001025F7" w:rsidP="00B8617E">
      <w:pPr>
        <w:spacing w:before="120"/>
        <w:jc w:val="center"/>
        <w:rPr>
          <w:b/>
          <w:sz w:val="28"/>
          <w:szCs w:val="28"/>
        </w:rPr>
      </w:pPr>
    </w:p>
    <w:p w:rsidR="00923566" w:rsidRPr="00B8617E" w:rsidRDefault="00923566" w:rsidP="00B8617E">
      <w:pPr>
        <w:spacing w:before="120"/>
        <w:jc w:val="center"/>
        <w:rPr>
          <w:b/>
          <w:sz w:val="28"/>
          <w:szCs w:val="28"/>
        </w:rPr>
      </w:pPr>
      <w:r w:rsidRPr="00B8617E">
        <w:rPr>
          <w:b/>
          <w:sz w:val="28"/>
          <w:szCs w:val="28"/>
        </w:rPr>
        <w:t xml:space="preserve">Informācija par </w:t>
      </w:r>
      <w:r w:rsidR="005531F3">
        <w:rPr>
          <w:b/>
          <w:sz w:val="28"/>
          <w:szCs w:val="28"/>
        </w:rPr>
        <w:t>P</w:t>
      </w:r>
      <w:r w:rsidRPr="00B8617E">
        <w:rPr>
          <w:b/>
          <w:sz w:val="28"/>
          <w:szCs w:val="28"/>
        </w:rPr>
        <w:t>retendenta personu grupā ietilpstošiem partneriem un apakšuzņēmējiem</w:t>
      </w:r>
      <w:bookmarkEnd w:id="117"/>
      <w:bookmarkEnd w:id="118"/>
      <w:bookmarkEnd w:id="119"/>
    </w:p>
    <w:p w:rsidR="00B8617E" w:rsidRPr="003E333E" w:rsidRDefault="00B8617E" w:rsidP="0067325B">
      <w:pPr>
        <w:spacing w:before="120" w:after="360"/>
        <w:jc w:val="center"/>
        <w:rPr>
          <w:b/>
          <w:i/>
        </w:rPr>
      </w:pPr>
      <w:r w:rsidRPr="003E333E">
        <w:rPr>
          <w:b/>
          <w:i/>
        </w:rPr>
        <w:t>Iepirkumam „</w:t>
      </w:r>
      <w:r w:rsidR="00CF1177" w:rsidRPr="00CF1177">
        <w:rPr>
          <w:b/>
          <w:i/>
        </w:rPr>
        <w:t>Vieglās dienesta automašīnas noma</w:t>
      </w:r>
      <w:r w:rsidRPr="003E333E">
        <w:rPr>
          <w:b/>
          <w:i/>
        </w:rPr>
        <w:t>”</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1"/>
        <w:gridCol w:w="2520"/>
        <w:gridCol w:w="2267"/>
        <w:gridCol w:w="3260"/>
        <w:gridCol w:w="4253"/>
      </w:tblGrid>
      <w:tr w:rsidR="00923566" w:rsidRPr="00C37C55" w:rsidTr="006C4DED">
        <w:trPr>
          <w:cantSplit/>
          <w:trHeight w:val="513"/>
        </w:trPr>
        <w:tc>
          <w:tcPr>
            <w:tcW w:w="2301" w:type="dxa"/>
            <w:vAlign w:val="center"/>
          </w:tcPr>
          <w:p w:rsidR="00923566" w:rsidRPr="00C37C55" w:rsidRDefault="00923566" w:rsidP="00AA2A8F">
            <w:pPr>
              <w:pStyle w:val="BodyText"/>
              <w:spacing w:before="120" w:after="120"/>
              <w:jc w:val="center"/>
              <w:rPr>
                <w:b/>
              </w:rPr>
            </w:pPr>
            <w:r w:rsidRPr="00C37C55">
              <w:rPr>
                <w:b/>
              </w:rPr>
              <w:t>Nosaukums</w:t>
            </w:r>
          </w:p>
        </w:tc>
        <w:tc>
          <w:tcPr>
            <w:tcW w:w="2520" w:type="dxa"/>
            <w:vAlign w:val="center"/>
          </w:tcPr>
          <w:p w:rsidR="00923566" w:rsidRPr="00C37C55" w:rsidRDefault="00923566" w:rsidP="00AA2A8F">
            <w:pPr>
              <w:pStyle w:val="BodyText"/>
              <w:spacing w:before="120" w:after="120"/>
              <w:jc w:val="center"/>
              <w:rPr>
                <w:b/>
              </w:rPr>
            </w:pPr>
            <w:r w:rsidRPr="00C37C55">
              <w:rPr>
                <w:b/>
              </w:rPr>
              <w:t>Statuss piedāvājumā</w:t>
            </w:r>
          </w:p>
        </w:tc>
        <w:tc>
          <w:tcPr>
            <w:tcW w:w="2267" w:type="dxa"/>
            <w:vAlign w:val="center"/>
          </w:tcPr>
          <w:p w:rsidR="00923566" w:rsidRPr="00C37C55" w:rsidRDefault="00923566" w:rsidP="00AA2A8F">
            <w:pPr>
              <w:pStyle w:val="BodyText"/>
              <w:spacing w:before="120" w:after="120"/>
              <w:jc w:val="center"/>
              <w:rPr>
                <w:b/>
              </w:rPr>
            </w:pPr>
            <w:r w:rsidRPr="00C37C55">
              <w:rPr>
                <w:b/>
              </w:rPr>
              <w:t>Adrese, telefons, kontaktpersona</w:t>
            </w:r>
          </w:p>
        </w:tc>
        <w:tc>
          <w:tcPr>
            <w:tcW w:w="3260" w:type="dxa"/>
            <w:vAlign w:val="center"/>
          </w:tcPr>
          <w:p w:rsidR="00923566" w:rsidRPr="00C37C55" w:rsidRDefault="00923566" w:rsidP="00AA2A8F">
            <w:pPr>
              <w:pStyle w:val="BodyText"/>
              <w:spacing w:before="120" w:after="120"/>
              <w:jc w:val="center"/>
              <w:rPr>
                <w:b/>
              </w:rPr>
            </w:pPr>
            <w:r w:rsidRPr="00C37C55">
              <w:rPr>
                <w:b/>
              </w:rPr>
              <w:t>Veicamo darbu apjoms no kopējā apjoma (%)</w:t>
            </w:r>
          </w:p>
        </w:tc>
        <w:tc>
          <w:tcPr>
            <w:tcW w:w="4253" w:type="dxa"/>
            <w:vAlign w:val="center"/>
          </w:tcPr>
          <w:p w:rsidR="00923566" w:rsidRPr="00C37C55" w:rsidRDefault="00923566" w:rsidP="00AA2A8F">
            <w:pPr>
              <w:pStyle w:val="BodyText"/>
              <w:spacing w:before="120" w:after="120"/>
              <w:jc w:val="center"/>
              <w:rPr>
                <w:b/>
              </w:rPr>
            </w:pPr>
            <w:r w:rsidRPr="00C37C55">
              <w:rPr>
                <w:b/>
              </w:rPr>
              <w:t>Apakšuzņēmēja/partneru paredzēto darbu īss apraksts</w:t>
            </w:r>
          </w:p>
        </w:tc>
      </w:tr>
      <w:tr w:rsidR="00923566" w:rsidRPr="00C37C55" w:rsidTr="006C4DED">
        <w:trPr>
          <w:cantSplit/>
        </w:trPr>
        <w:tc>
          <w:tcPr>
            <w:tcW w:w="2301" w:type="dxa"/>
          </w:tcPr>
          <w:p w:rsidR="00923566" w:rsidRPr="00C37C55" w:rsidRDefault="00923566" w:rsidP="00923566">
            <w:pPr>
              <w:pStyle w:val="BodyText"/>
              <w:spacing w:before="120" w:after="120"/>
              <w:jc w:val="center"/>
            </w:pPr>
          </w:p>
        </w:tc>
        <w:tc>
          <w:tcPr>
            <w:tcW w:w="2520" w:type="dxa"/>
          </w:tcPr>
          <w:p w:rsidR="00923566" w:rsidRPr="00C37C55" w:rsidRDefault="00923566" w:rsidP="00923566">
            <w:pPr>
              <w:pStyle w:val="BodyText"/>
              <w:spacing w:before="120" w:after="120"/>
              <w:jc w:val="center"/>
            </w:pPr>
          </w:p>
        </w:tc>
        <w:tc>
          <w:tcPr>
            <w:tcW w:w="2267" w:type="dxa"/>
          </w:tcPr>
          <w:p w:rsidR="00923566" w:rsidRPr="00C37C55" w:rsidRDefault="00923566" w:rsidP="00923566">
            <w:pPr>
              <w:pStyle w:val="BodyText"/>
              <w:spacing w:before="120" w:after="120"/>
              <w:jc w:val="center"/>
            </w:pPr>
          </w:p>
        </w:tc>
        <w:tc>
          <w:tcPr>
            <w:tcW w:w="3260" w:type="dxa"/>
          </w:tcPr>
          <w:p w:rsidR="00923566" w:rsidRPr="00C37C55" w:rsidRDefault="00923566" w:rsidP="00923566">
            <w:pPr>
              <w:pStyle w:val="BodyText"/>
              <w:spacing w:before="120" w:after="120"/>
              <w:jc w:val="center"/>
            </w:pPr>
          </w:p>
        </w:tc>
        <w:tc>
          <w:tcPr>
            <w:tcW w:w="4253" w:type="dxa"/>
          </w:tcPr>
          <w:p w:rsidR="00923566" w:rsidRPr="00C37C55" w:rsidRDefault="00923566" w:rsidP="00923566">
            <w:pPr>
              <w:pStyle w:val="BodyText"/>
              <w:spacing w:before="120" w:after="120"/>
              <w:jc w:val="center"/>
            </w:pPr>
          </w:p>
        </w:tc>
      </w:tr>
      <w:tr w:rsidR="00923566" w:rsidRPr="00C37C55" w:rsidTr="006C4DED">
        <w:trPr>
          <w:cantSplit/>
        </w:trPr>
        <w:tc>
          <w:tcPr>
            <w:tcW w:w="2301" w:type="dxa"/>
          </w:tcPr>
          <w:p w:rsidR="00923566" w:rsidRPr="00C37C55" w:rsidRDefault="00923566" w:rsidP="00923566">
            <w:pPr>
              <w:pStyle w:val="BodyText"/>
              <w:spacing w:before="120" w:after="120"/>
              <w:jc w:val="center"/>
            </w:pPr>
          </w:p>
        </w:tc>
        <w:tc>
          <w:tcPr>
            <w:tcW w:w="2520" w:type="dxa"/>
          </w:tcPr>
          <w:p w:rsidR="00923566" w:rsidRPr="00C37C55" w:rsidRDefault="00923566" w:rsidP="00923566">
            <w:pPr>
              <w:pStyle w:val="BodyText"/>
              <w:spacing w:before="120" w:after="120"/>
              <w:jc w:val="center"/>
            </w:pPr>
          </w:p>
        </w:tc>
        <w:tc>
          <w:tcPr>
            <w:tcW w:w="2267" w:type="dxa"/>
          </w:tcPr>
          <w:p w:rsidR="00923566" w:rsidRPr="00C37C55" w:rsidRDefault="00923566" w:rsidP="00923566">
            <w:pPr>
              <w:pStyle w:val="BodyText"/>
              <w:spacing w:before="120" w:after="120"/>
              <w:jc w:val="center"/>
            </w:pPr>
          </w:p>
        </w:tc>
        <w:tc>
          <w:tcPr>
            <w:tcW w:w="3260" w:type="dxa"/>
          </w:tcPr>
          <w:p w:rsidR="00923566" w:rsidRPr="00C37C55" w:rsidRDefault="00923566" w:rsidP="00923566">
            <w:pPr>
              <w:pStyle w:val="BodyText"/>
              <w:spacing w:before="120" w:after="120"/>
              <w:jc w:val="center"/>
            </w:pPr>
          </w:p>
        </w:tc>
        <w:tc>
          <w:tcPr>
            <w:tcW w:w="4253" w:type="dxa"/>
          </w:tcPr>
          <w:p w:rsidR="00923566" w:rsidRPr="00C37C55" w:rsidRDefault="00923566" w:rsidP="00923566">
            <w:pPr>
              <w:pStyle w:val="BodyText"/>
              <w:spacing w:before="120" w:after="120"/>
              <w:jc w:val="center"/>
            </w:pPr>
          </w:p>
        </w:tc>
      </w:tr>
    </w:tbl>
    <w:p w:rsidR="00923566" w:rsidRPr="00C37C55" w:rsidRDefault="00923566" w:rsidP="00923566">
      <w:pPr>
        <w:ind w:left="5040" w:firstLine="720"/>
        <w:jc w:val="both"/>
      </w:pPr>
    </w:p>
    <w:p w:rsidR="00923566" w:rsidRPr="00C37C55" w:rsidRDefault="00923566" w:rsidP="00923566">
      <w:pPr>
        <w:ind w:left="5040" w:firstLine="720"/>
        <w:jc w:val="both"/>
      </w:pPr>
    </w:p>
    <w:tbl>
      <w:tblPr>
        <w:tblW w:w="9819" w:type="dxa"/>
        <w:tblLook w:val="0000" w:firstRow="0" w:lastRow="0" w:firstColumn="0" w:lastColumn="0" w:noHBand="0" w:noVBand="0"/>
      </w:tblPr>
      <w:tblGrid>
        <w:gridCol w:w="3594"/>
        <w:gridCol w:w="6225"/>
      </w:tblGrid>
      <w:tr w:rsidR="00923566" w:rsidRPr="00C37C55">
        <w:tc>
          <w:tcPr>
            <w:tcW w:w="3594" w:type="dxa"/>
          </w:tcPr>
          <w:p w:rsidR="00923566" w:rsidRPr="00C37C55" w:rsidRDefault="00923566" w:rsidP="00923566">
            <w:pPr>
              <w:pStyle w:val="Header"/>
              <w:jc w:val="both"/>
              <w:rPr>
                <w:lang w:val="lv-LV"/>
              </w:rPr>
            </w:pPr>
            <w:r w:rsidRPr="00C37C55">
              <w:rPr>
                <w:lang w:val="lv-LV"/>
              </w:rPr>
              <w:t>Pretendenta nosaukums:</w:t>
            </w:r>
          </w:p>
        </w:tc>
        <w:tc>
          <w:tcPr>
            <w:tcW w:w="6225" w:type="dxa"/>
            <w:tcBorders>
              <w:bottom w:val="dotted" w:sz="4" w:space="0" w:color="auto"/>
            </w:tcBorders>
          </w:tcPr>
          <w:p w:rsidR="00923566" w:rsidRPr="00C37C55" w:rsidRDefault="00923566" w:rsidP="00923566">
            <w:pPr>
              <w:pStyle w:val="Header"/>
              <w:jc w:val="both"/>
              <w:rPr>
                <w:lang w:val="lv-LV"/>
              </w:rPr>
            </w:pPr>
          </w:p>
        </w:tc>
      </w:tr>
      <w:tr w:rsidR="00923566" w:rsidRPr="00C37C55">
        <w:tc>
          <w:tcPr>
            <w:tcW w:w="3594" w:type="dxa"/>
          </w:tcPr>
          <w:p w:rsidR="00923566" w:rsidRPr="00C37C55" w:rsidRDefault="00923566" w:rsidP="00923566">
            <w:pPr>
              <w:pStyle w:val="Header"/>
              <w:rPr>
                <w:lang w:val="lv-LV"/>
              </w:rPr>
            </w:pPr>
            <w:r w:rsidRPr="00C37C55">
              <w:rPr>
                <w:lang w:val="lv-LV"/>
              </w:rPr>
              <w:t>Pilnvarotās personas vārds, uzvārds, amats:</w:t>
            </w:r>
          </w:p>
        </w:tc>
        <w:tc>
          <w:tcPr>
            <w:tcW w:w="6225" w:type="dxa"/>
            <w:tcBorders>
              <w:top w:val="dotted" w:sz="4" w:space="0" w:color="auto"/>
              <w:bottom w:val="dotted" w:sz="4" w:space="0" w:color="auto"/>
            </w:tcBorders>
            <w:vAlign w:val="bottom"/>
          </w:tcPr>
          <w:p w:rsidR="00923566" w:rsidRPr="00C37C55" w:rsidRDefault="00923566" w:rsidP="00923566">
            <w:pPr>
              <w:pStyle w:val="Header"/>
              <w:rPr>
                <w:lang w:val="lv-LV"/>
              </w:rPr>
            </w:pPr>
          </w:p>
        </w:tc>
      </w:tr>
      <w:tr w:rsidR="00923566" w:rsidRPr="00C37C55">
        <w:tc>
          <w:tcPr>
            <w:tcW w:w="3594" w:type="dxa"/>
          </w:tcPr>
          <w:p w:rsidR="00923566" w:rsidRPr="00C37C55" w:rsidRDefault="00923566" w:rsidP="00923566">
            <w:pPr>
              <w:pStyle w:val="Header"/>
              <w:jc w:val="both"/>
              <w:rPr>
                <w:lang w:val="lv-LV"/>
              </w:rPr>
            </w:pPr>
            <w:r w:rsidRPr="00C37C55">
              <w:rPr>
                <w:lang w:val="lv-LV"/>
              </w:rPr>
              <w:t>Pilnvarotās personas paraksts:</w:t>
            </w:r>
          </w:p>
        </w:tc>
        <w:tc>
          <w:tcPr>
            <w:tcW w:w="6225" w:type="dxa"/>
            <w:tcBorders>
              <w:top w:val="dotted" w:sz="4" w:space="0" w:color="auto"/>
              <w:bottom w:val="dotted" w:sz="4" w:space="0" w:color="auto"/>
            </w:tcBorders>
          </w:tcPr>
          <w:p w:rsidR="00923566" w:rsidRPr="00C37C55" w:rsidRDefault="00923566" w:rsidP="00923566">
            <w:pPr>
              <w:pStyle w:val="Header"/>
              <w:jc w:val="both"/>
              <w:rPr>
                <w:lang w:val="lv-LV"/>
              </w:rPr>
            </w:pPr>
          </w:p>
        </w:tc>
      </w:tr>
      <w:tr w:rsidR="00923566" w:rsidRPr="00C37C55">
        <w:tc>
          <w:tcPr>
            <w:tcW w:w="3594" w:type="dxa"/>
          </w:tcPr>
          <w:p w:rsidR="00923566" w:rsidRPr="00C37C55" w:rsidRDefault="00923566" w:rsidP="00923566">
            <w:pPr>
              <w:pStyle w:val="Header"/>
              <w:jc w:val="both"/>
              <w:rPr>
                <w:lang w:val="lv-LV"/>
              </w:rPr>
            </w:pPr>
            <w:r w:rsidRPr="00C37C55">
              <w:rPr>
                <w:lang w:val="lv-LV"/>
              </w:rPr>
              <w:t>z.v.</w:t>
            </w:r>
          </w:p>
        </w:tc>
        <w:tc>
          <w:tcPr>
            <w:tcW w:w="6225" w:type="dxa"/>
            <w:tcBorders>
              <w:top w:val="dotted" w:sz="4" w:space="0" w:color="auto"/>
              <w:bottom w:val="dotted" w:sz="4" w:space="0" w:color="auto"/>
            </w:tcBorders>
          </w:tcPr>
          <w:p w:rsidR="00923566" w:rsidRPr="00C37C55" w:rsidRDefault="00923566" w:rsidP="00923566">
            <w:pPr>
              <w:pStyle w:val="Header"/>
              <w:jc w:val="both"/>
              <w:rPr>
                <w:lang w:val="lv-LV"/>
              </w:rPr>
            </w:pPr>
          </w:p>
        </w:tc>
      </w:tr>
    </w:tbl>
    <w:p w:rsidR="00923566" w:rsidRPr="00C37C55" w:rsidRDefault="00923566" w:rsidP="00923566">
      <w:pPr>
        <w:jc w:val="both"/>
        <w:rPr>
          <w:i/>
        </w:rPr>
        <w:sectPr w:rsidR="00923566" w:rsidRPr="00C37C55" w:rsidSect="0025573C">
          <w:pgSz w:w="16838" w:h="11906" w:orient="landscape" w:code="9"/>
          <w:pgMar w:top="1134" w:right="851" w:bottom="1134" w:left="1134" w:header="709" w:footer="709" w:gutter="0"/>
          <w:cols w:space="708"/>
          <w:docGrid w:linePitch="360"/>
        </w:sectPr>
      </w:pPr>
    </w:p>
    <w:p w:rsidR="00923566" w:rsidRPr="00C37C55" w:rsidRDefault="001961A7" w:rsidP="009B633F">
      <w:pPr>
        <w:pStyle w:val="Heading6"/>
      </w:pPr>
      <w:bookmarkStart w:id="120" w:name="_Ref267045051"/>
      <w:bookmarkStart w:id="121" w:name="_Toc419764081"/>
      <w:r>
        <w:lastRenderedPageBreak/>
        <w:t xml:space="preserve"> </w:t>
      </w:r>
      <w:r w:rsidR="00923566" w:rsidRPr="00C37C55">
        <w:t>pielikums</w:t>
      </w:r>
      <w:bookmarkEnd w:id="120"/>
      <w:bookmarkEnd w:id="121"/>
    </w:p>
    <w:p w:rsidR="009A5DD8" w:rsidRPr="00027262" w:rsidRDefault="009A5DD8" w:rsidP="009A5DD8">
      <w:pPr>
        <w:tabs>
          <w:tab w:val="num" w:pos="6300"/>
        </w:tabs>
        <w:ind w:left="6300" w:hanging="540"/>
        <w:jc w:val="right"/>
        <w:rPr>
          <w:b/>
        </w:rPr>
      </w:pPr>
      <w:bookmarkStart w:id="122" w:name="_Toc143073748"/>
      <w:bookmarkStart w:id="123" w:name="_Toc188410779"/>
      <w:bookmarkStart w:id="124" w:name="_Toc267042659"/>
      <w:r w:rsidRPr="002905E1">
        <w:rPr>
          <w:bCs/>
        </w:rPr>
        <w:t>Iepirkuma</w:t>
      </w:r>
      <w:r w:rsidRPr="00EE7AD3">
        <w:rPr>
          <w:b/>
          <w:bCs/>
        </w:rPr>
        <w:t xml:space="preserve"> </w:t>
      </w:r>
      <w:r w:rsidRPr="00EE7AD3">
        <w:rPr>
          <w:b/>
        </w:rPr>
        <w:t>ONP 201</w:t>
      </w:r>
      <w:r>
        <w:rPr>
          <w:b/>
        </w:rPr>
        <w:t>5</w:t>
      </w:r>
      <w:r w:rsidRPr="00EE7AD3">
        <w:rPr>
          <w:b/>
        </w:rPr>
        <w:t>/</w:t>
      </w:r>
      <w:r w:rsidR="00D25F63">
        <w:rPr>
          <w:b/>
        </w:rPr>
        <w:t>27</w:t>
      </w:r>
      <w:r>
        <w:rPr>
          <w:b/>
        </w:rPr>
        <w:t xml:space="preserve"> nolikumam</w:t>
      </w:r>
    </w:p>
    <w:p w:rsidR="001025F7" w:rsidRDefault="001025F7" w:rsidP="00B8617E">
      <w:pPr>
        <w:spacing w:before="120"/>
        <w:jc w:val="center"/>
        <w:rPr>
          <w:b/>
          <w:sz w:val="28"/>
          <w:szCs w:val="28"/>
        </w:rPr>
      </w:pPr>
    </w:p>
    <w:p w:rsidR="00923566" w:rsidRDefault="00923566" w:rsidP="00B8617E">
      <w:pPr>
        <w:spacing w:before="120"/>
        <w:jc w:val="center"/>
        <w:rPr>
          <w:b/>
          <w:sz w:val="28"/>
          <w:szCs w:val="28"/>
        </w:rPr>
      </w:pPr>
      <w:r w:rsidRPr="00B8617E">
        <w:rPr>
          <w:b/>
          <w:sz w:val="28"/>
          <w:szCs w:val="28"/>
        </w:rPr>
        <w:t xml:space="preserve">Informācija par </w:t>
      </w:r>
      <w:r w:rsidR="006C4DED">
        <w:rPr>
          <w:b/>
          <w:sz w:val="28"/>
          <w:szCs w:val="28"/>
        </w:rPr>
        <w:t>P</w:t>
      </w:r>
      <w:r w:rsidRPr="00B8617E">
        <w:rPr>
          <w:b/>
          <w:sz w:val="28"/>
          <w:szCs w:val="28"/>
        </w:rPr>
        <w:t>retendenta pieredzi</w:t>
      </w:r>
      <w:bookmarkEnd w:id="122"/>
      <w:bookmarkEnd w:id="123"/>
      <w:bookmarkEnd w:id="124"/>
    </w:p>
    <w:p w:rsidR="00DA6348" w:rsidRDefault="00B8617E" w:rsidP="001025F7">
      <w:pPr>
        <w:spacing w:before="120" w:after="120"/>
        <w:jc w:val="center"/>
        <w:rPr>
          <w:b/>
          <w:i/>
        </w:rPr>
      </w:pPr>
      <w:r w:rsidRPr="006C4DED">
        <w:rPr>
          <w:i/>
        </w:rPr>
        <w:t xml:space="preserve">Iepirkumam </w:t>
      </w:r>
      <w:r w:rsidRPr="003E333E">
        <w:rPr>
          <w:b/>
          <w:i/>
        </w:rPr>
        <w:t>„</w:t>
      </w:r>
      <w:r w:rsidR="00CF1177" w:rsidRPr="00CF1177">
        <w:rPr>
          <w:b/>
          <w:i/>
        </w:rPr>
        <w:t>Vieglās dienesta automašīnas noma</w:t>
      </w:r>
      <w:r w:rsidRPr="003E333E">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799"/>
        <w:gridCol w:w="4110"/>
        <w:gridCol w:w="3402"/>
        <w:gridCol w:w="2693"/>
      </w:tblGrid>
      <w:tr w:rsidR="00CF1177" w:rsidRPr="00AF7245" w:rsidTr="00CF1177">
        <w:tc>
          <w:tcPr>
            <w:tcW w:w="890" w:type="dxa"/>
            <w:shd w:val="clear" w:color="auto" w:fill="EEECE1" w:themeFill="background2"/>
            <w:vAlign w:val="center"/>
          </w:tcPr>
          <w:p w:rsidR="00D25F63" w:rsidRDefault="00CF1177" w:rsidP="00CF1177">
            <w:pPr>
              <w:keepNext/>
              <w:widowControl w:val="0"/>
              <w:jc w:val="center"/>
              <w:outlineLvl w:val="4"/>
              <w:rPr>
                <w:b/>
                <w:sz w:val="22"/>
                <w:szCs w:val="22"/>
              </w:rPr>
            </w:pPr>
            <w:r w:rsidRPr="00AF7245">
              <w:rPr>
                <w:b/>
                <w:sz w:val="22"/>
                <w:szCs w:val="22"/>
              </w:rPr>
              <w:t>Nr.</w:t>
            </w:r>
          </w:p>
          <w:p w:rsidR="00CF1177" w:rsidRPr="00AF7245" w:rsidRDefault="00CF1177" w:rsidP="00CF1177">
            <w:pPr>
              <w:keepNext/>
              <w:widowControl w:val="0"/>
              <w:jc w:val="center"/>
              <w:outlineLvl w:val="4"/>
              <w:rPr>
                <w:b/>
                <w:sz w:val="22"/>
                <w:szCs w:val="22"/>
              </w:rPr>
            </w:pPr>
            <w:r w:rsidRPr="00AF7245">
              <w:rPr>
                <w:b/>
                <w:sz w:val="22"/>
                <w:szCs w:val="22"/>
              </w:rPr>
              <w:t>p.k.</w:t>
            </w:r>
          </w:p>
        </w:tc>
        <w:tc>
          <w:tcPr>
            <w:tcW w:w="1799" w:type="dxa"/>
            <w:shd w:val="clear" w:color="auto" w:fill="EEECE1" w:themeFill="background2"/>
            <w:vAlign w:val="center"/>
          </w:tcPr>
          <w:p w:rsidR="00CF1177" w:rsidRPr="00AF7245" w:rsidRDefault="00CF1177" w:rsidP="00CF1177">
            <w:pPr>
              <w:keepNext/>
              <w:widowControl w:val="0"/>
              <w:jc w:val="center"/>
              <w:outlineLvl w:val="4"/>
              <w:rPr>
                <w:b/>
                <w:sz w:val="22"/>
                <w:szCs w:val="22"/>
              </w:rPr>
            </w:pPr>
            <w:r w:rsidRPr="00AF7245">
              <w:rPr>
                <w:b/>
                <w:sz w:val="22"/>
                <w:szCs w:val="22"/>
              </w:rPr>
              <w:t>Pasūtītājs</w:t>
            </w:r>
          </w:p>
        </w:tc>
        <w:tc>
          <w:tcPr>
            <w:tcW w:w="4110" w:type="dxa"/>
            <w:shd w:val="clear" w:color="auto" w:fill="EEECE1" w:themeFill="background2"/>
            <w:vAlign w:val="center"/>
          </w:tcPr>
          <w:p w:rsidR="00CF1177" w:rsidRPr="00AF7245" w:rsidRDefault="00CF1177" w:rsidP="00CF1177">
            <w:pPr>
              <w:keepNext/>
              <w:widowControl w:val="0"/>
              <w:jc w:val="center"/>
              <w:outlineLvl w:val="4"/>
              <w:rPr>
                <w:b/>
                <w:sz w:val="22"/>
                <w:szCs w:val="22"/>
              </w:rPr>
            </w:pPr>
            <w:r w:rsidRPr="00AF7245">
              <w:rPr>
                <w:b/>
                <w:sz w:val="22"/>
                <w:szCs w:val="22"/>
              </w:rPr>
              <w:t>Pasūtītāja kontaktinformācija</w:t>
            </w:r>
          </w:p>
          <w:p w:rsidR="00CF1177" w:rsidRPr="00AF7245" w:rsidRDefault="00CF1177" w:rsidP="00CF1177">
            <w:pPr>
              <w:keepNext/>
              <w:widowControl w:val="0"/>
              <w:jc w:val="center"/>
              <w:outlineLvl w:val="4"/>
              <w:rPr>
                <w:b/>
                <w:sz w:val="18"/>
                <w:szCs w:val="18"/>
              </w:rPr>
            </w:pPr>
            <w:r w:rsidRPr="00AF7245">
              <w:rPr>
                <w:b/>
                <w:sz w:val="18"/>
                <w:szCs w:val="18"/>
              </w:rPr>
              <w:t>(adrese, tālrunis)</w:t>
            </w:r>
          </w:p>
        </w:tc>
        <w:tc>
          <w:tcPr>
            <w:tcW w:w="3402" w:type="dxa"/>
            <w:shd w:val="clear" w:color="auto" w:fill="EEECE1" w:themeFill="background2"/>
            <w:vAlign w:val="center"/>
          </w:tcPr>
          <w:p w:rsidR="00CF1177" w:rsidRPr="00AF7245" w:rsidRDefault="00CF1177" w:rsidP="00CF1177">
            <w:pPr>
              <w:keepNext/>
              <w:widowControl w:val="0"/>
              <w:jc w:val="center"/>
              <w:outlineLvl w:val="4"/>
              <w:rPr>
                <w:b/>
                <w:sz w:val="22"/>
                <w:szCs w:val="22"/>
              </w:rPr>
            </w:pPr>
            <w:r w:rsidRPr="00AF7245">
              <w:rPr>
                <w:b/>
                <w:sz w:val="22"/>
                <w:szCs w:val="22"/>
              </w:rPr>
              <w:t>Auto nomas un pilna servisa pakalpojuma apjoms</w:t>
            </w:r>
          </w:p>
          <w:p w:rsidR="00CF1177" w:rsidRPr="00AF7245" w:rsidRDefault="00CF1177" w:rsidP="00CF1177">
            <w:pPr>
              <w:keepNext/>
              <w:widowControl w:val="0"/>
              <w:jc w:val="center"/>
              <w:outlineLvl w:val="4"/>
              <w:rPr>
                <w:b/>
                <w:sz w:val="22"/>
                <w:szCs w:val="22"/>
              </w:rPr>
            </w:pPr>
            <w:r w:rsidRPr="00AF7245">
              <w:rPr>
                <w:b/>
                <w:sz w:val="22"/>
                <w:szCs w:val="22"/>
              </w:rPr>
              <w:t>(</w:t>
            </w:r>
            <w:r w:rsidRPr="00AF7245">
              <w:rPr>
                <w:b/>
                <w:sz w:val="18"/>
                <w:szCs w:val="18"/>
              </w:rPr>
              <w:t>EUR, bez PVN</w:t>
            </w:r>
            <w:r w:rsidRPr="00AF7245">
              <w:rPr>
                <w:b/>
                <w:sz w:val="22"/>
                <w:szCs w:val="22"/>
              </w:rPr>
              <w:t>)</w:t>
            </w:r>
          </w:p>
        </w:tc>
        <w:tc>
          <w:tcPr>
            <w:tcW w:w="2693" w:type="dxa"/>
            <w:shd w:val="clear" w:color="auto" w:fill="EEECE1" w:themeFill="background2"/>
            <w:vAlign w:val="center"/>
          </w:tcPr>
          <w:p w:rsidR="00CF1177" w:rsidRPr="00AF7245" w:rsidRDefault="00CF1177" w:rsidP="00CF1177">
            <w:pPr>
              <w:keepNext/>
              <w:widowControl w:val="0"/>
              <w:jc w:val="center"/>
              <w:outlineLvl w:val="4"/>
              <w:rPr>
                <w:b/>
                <w:sz w:val="22"/>
                <w:szCs w:val="22"/>
              </w:rPr>
            </w:pPr>
            <w:r w:rsidRPr="00AF7245">
              <w:rPr>
                <w:b/>
                <w:sz w:val="22"/>
                <w:szCs w:val="22"/>
              </w:rPr>
              <w:t>Līguma darbības laiks</w:t>
            </w:r>
          </w:p>
        </w:tc>
      </w:tr>
      <w:tr w:rsidR="00CF1177" w:rsidRPr="00AF7245" w:rsidTr="00CF1177">
        <w:tc>
          <w:tcPr>
            <w:tcW w:w="890" w:type="dxa"/>
            <w:shd w:val="clear" w:color="auto" w:fill="auto"/>
            <w:vAlign w:val="center"/>
          </w:tcPr>
          <w:p w:rsidR="00CF1177" w:rsidRPr="00AF7245" w:rsidRDefault="00CF1177" w:rsidP="00CF1177">
            <w:pPr>
              <w:keepNext/>
              <w:widowControl w:val="0"/>
              <w:jc w:val="center"/>
              <w:outlineLvl w:val="4"/>
            </w:pPr>
            <w:r w:rsidRPr="00AF7245">
              <w:t>1.</w:t>
            </w:r>
          </w:p>
        </w:tc>
        <w:tc>
          <w:tcPr>
            <w:tcW w:w="1799" w:type="dxa"/>
            <w:shd w:val="clear" w:color="auto" w:fill="auto"/>
            <w:vAlign w:val="center"/>
          </w:tcPr>
          <w:p w:rsidR="00CF1177" w:rsidRPr="00AF7245" w:rsidRDefault="00CF1177" w:rsidP="00CF1177">
            <w:pPr>
              <w:keepNext/>
              <w:widowControl w:val="0"/>
              <w:jc w:val="center"/>
              <w:outlineLvl w:val="4"/>
            </w:pPr>
          </w:p>
        </w:tc>
        <w:tc>
          <w:tcPr>
            <w:tcW w:w="4110" w:type="dxa"/>
            <w:shd w:val="clear" w:color="auto" w:fill="auto"/>
            <w:vAlign w:val="center"/>
          </w:tcPr>
          <w:p w:rsidR="00CF1177" w:rsidRPr="00AF7245" w:rsidRDefault="00CF1177" w:rsidP="00CF1177">
            <w:pPr>
              <w:keepNext/>
              <w:widowControl w:val="0"/>
              <w:jc w:val="center"/>
              <w:outlineLvl w:val="4"/>
            </w:pPr>
          </w:p>
        </w:tc>
        <w:tc>
          <w:tcPr>
            <w:tcW w:w="3402" w:type="dxa"/>
            <w:shd w:val="clear" w:color="auto" w:fill="auto"/>
            <w:vAlign w:val="center"/>
          </w:tcPr>
          <w:p w:rsidR="00CF1177" w:rsidRPr="00AF7245" w:rsidRDefault="00CF1177" w:rsidP="00CF1177">
            <w:pPr>
              <w:keepNext/>
              <w:widowControl w:val="0"/>
              <w:jc w:val="center"/>
              <w:outlineLvl w:val="4"/>
            </w:pPr>
          </w:p>
        </w:tc>
        <w:tc>
          <w:tcPr>
            <w:tcW w:w="2693" w:type="dxa"/>
            <w:shd w:val="clear" w:color="auto" w:fill="auto"/>
            <w:vAlign w:val="center"/>
          </w:tcPr>
          <w:p w:rsidR="00CF1177" w:rsidRPr="00AF7245" w:rsidRDefault="00CF1177" w:rsidP="00CF1177">
            <w:pPr>
              <w:keepNext/>
              <w:widowControl w:val="0"/>
              <w:jc w:val="center"/>
              <w:outlineLvl w:val="4"/>
            </w:pPr>
          </w:p>
        </w:tc>
      </w:tr>
      <w:tr w:rsidR="00CF1177" w:rsidRPr="00AF7245" w:rsidTr="00CF1177">
        <w:tc>
          <w:tcPr>
            <w:tcW w:w="890" w:type="dxa"/>
            <w:shd w:val="clear" w:color="auto" w:fill="auto"/>
            <w:vAlign w:val="center"/>
          </w:tcPr>
          <w:p w:rsidR="00CF1177" w:rsidRPr="00AF7245" w:rsidRDefault="00CF1177" w:rsidP="00CF1177">
            <w:pPr>
              <w:keepNext/>
              <w:widowControl w:val="0"/>
              <w:jc w:val="center"/>
              <w:outlineLvl w:val="4"/>
            </w:pPr>
            <w:r w:rsidRPr="00AF7245">
              <w:t>2.</w:t>
            </w:r>
          </w:p>
        </w:tc>
        <w:tc>
          <w:tcPr>
            <w:tcW w:w="1799" w:type="dxa"/>
            <w:shd w:val="clear" w:color="auto" w:fill="auto"/>
            <w:vAlign w:val="center"/>
          </w:tcPr>
          <w:p w:rsidR="00CF1177" w:rsidRPr="00AF7245" w:rsidRDefault="00CF1177" w:rsidP="00CF1177">
            <w:pPr>
              <w:keepNext/>
              <w:widowControl w:val="0"/>
              <w:jc w:val="center"/>
              <w:outlineLvl w:val="4"/>
            </w:pPr>
          </w:p>
        </w:tc>
        <w:tc>
          <w:tcPr>
            <w:tcW w:w="4110" w:type="dxa"/>
            <w:shd w:val="clear" w:color="auto" w:fill="auto"/>
            <w:vAlign w:val="center"/>
          </w:tcPr>
          <w:p w:rsidR="00CF1177" w:rsidRPr="00AF7245" w:rsidRDefault="00CF1177" w:rsidP="00CF1177">
            <w:pPr>
              <w:keepNext/>
              <w:widowControl w:val="0"/>
              <w:jc w:val="center"/>
              <w:outlineLvl w:val="4"/>
            </w:pPr>
          </w:p>
        </w:tc>
        <w:tc>
          <w:tcPr>
            <w:tcW w:w="3402" w:type="dxa"/>
            <w:shd w:val="clear" w:color="auto" w:fill="auto"/>
            <w:vAlign w:val="center"/>
          </w:tcPr>
          <w:p w:rsidR="00CF1177" w:rsidRPr="00AF7245" w:rsidRDefault="00CF1177" w:rsidP="00CF1177">
            <w:pPr>
              <w:keepNext/>
              <w:widowControl w:val="0"/>
              <w:jc w:val="center"/>
              <w:outlineLvl w:val="4"/>
            </w:pPr>
          </w:p>
        </w:tc>
        <w:tc>
          <w:tcPr>
            <w:tcW w:w="2693" w:type="dxa"/>
            <w:shd w:val="clear" w:color="auto" w:fill="auto"/>
            <w:vAlign w:val="center"/>
          </w:tcPr>
          <w:p w:rsidR="00CF1177" w:rsidRPr="00AF7245" w:rsidRDefault="00CF1177" w:rsidP="00CF1177">
            <w:pPr>
              <w:keepNext/>
              <w:widowControl w:val="0"/>
              <w:jc w:val="center"/>
              <w:outlineLvl w:val="4"/>
            </w:pPr>
          </w:p>
        </w:tc>
      </w:tr>
      <w:tr w:rsidR="00CF1177" w:rsidRPr="00AF7245" w:rsidTr="00CF1177">
        <w:tc>
          <w:tcPr>
            <w:tcW w:w="890" w:type="dxa"/>
            <w:shd w:val="clear" w:color="auto" w:fill="auto"/>
            <w:vAlign w:val="center"/>
          </w:tcPr>
          <w:p w:rsidR="00CF1177" w:rsidRPr="00AF7245" w:rsidRDefault="00CF1177" w:rsidP="00CF1177">
            <w:pPr>
              <w:keepNext/>
              <w:widowControl w:val="0"/>
              <w:jc w:val="center"/>
              <w:outlineLvl w:val="4"/>
            </w:pPr>
            <w:r w:rsidRPr="00AF7245">
              <w:t>….</w:t>
            </w:r>
          </w:p>
        </w:tc>
        <w:tc>
          <w:tcPr>
            <w:tcW w:w="1799" w:type="dxa"/>
            <w:shd w:val="clear" w:color="auto" w:fill="auto"/>
            <w:vAlign w:val="center"/>
          </w:tcPr>
          <w:p w:rsidR="00CF1177" w:rsidRPr="00AF7245" w:rsidRDefault="00CF1177" w:rsidP="00CF1177">
            <w:pPr>
              <w:keepNext/>
              <w:widowControl w:val="0"/>
              <w:jc w:val="center"/>
              <w:outlineLvl w:val="4"/>
            </w:pPr>
          </w:p>
        </w:tc>
        <w:tc>
          <w:tcPr>
            <w:tcW w:w="4110" w:type="dxa"/>
            <w:shd w:val="clear" w:color="auto" w:fill="auto"/>
            <w:vAlign w:val="center"/>
          </w:tcPr>
          <w:p w:rsidR="00CF1177" w:rsidRPr="00AF7245" w:rsidRDefault="00CF1177" w:rsidP="00CF1177">
            <w:pPr>
              <w:keepNext/>
              <w:widowControl w:val="0"/>
              <w:jc w:val="center"/>
              <w:outlineLvl w:val="4"/>
            </w:pPr>
          </w:p>
        </w:tc>
        <w:tc>
          <w:tcPr>
            <w:tcW w:w="3402" w:type="dxa"/>
            <w:shd w:val="clear" w:color="auto" w:fill="auto"/>
            <w:vAlign w:val="center"/>
          </w:tcPr>
          <w:p w:rsidR="00CF1177" w:rsidRPr="00AF7245" w:rsidRDefault="00CF1177" w:rsidP="00CF1177">
            <w:pPr>
              <w:keepNext/>
              <w:widowControl w:val="0"/>
              <w:jc w:val="center"/>
              <w:outlineLvl w:val="4"/>
            </w:pPr>
          </w:p>
        </w:tc>
        <w:tc>
          <w:tcPr>
            <w:tcW w:w="2693" w:type="dxa"/>
            <w:shd w:val="clear" w:color="auto" w:fill="auto"/>
            <w:vAlign w:val="center"/>
          </w:tcPr>
          <w:p w:rsidR="00CF1177" w:rsidRPr="00AF7245" w:rsidRDefault="00CF1177" w:rsidP="00CF1177">
            <w:pPr>
              <w:keepNext/>
              <w:widowControl w:val="0"/>
              <w:jc w:val="center"/>
              <w:outlineLvl w:val="4"/>
            </w:pPr>
          </w:p>
        </w:tc>
      </w:tr>
    </w:tbl>
    <w:p w:rsidR="00731BCC" w:rsidRDefault="00731BCC" w:rsidP="00923566">
      <w:pPr>
        <w:rPr>
          <w:i/>
          <w:sz w:val="18"/>
          <w:szCs w:val="20"/>
        </w:rPr>
      </w:pPr>
    </w:p>
    <w:p w:rsidR="00923566" w:rsidRPr="006C4DED" w:rsidRDefault="00923566" w:rsidP="00923566">
      <w:pPr>
        <w:rPr>
          <w:i/>
          <w:sz w:val="18"/>
          <w:szCs w:val="20"/>
        </w:rPr>
      </w:pPr>
      <w:r w:rsidRPr="006C4DED">
        <w:rPr>
          <w:i/>
          <w:sz w:val="18"/>
          <w:szCs w:val="20"/>
        </w:rPr>
        <w:t xml:space="preserve">[Tabulu var paplašināt pēc nepieciešamības. Ja piedāvājumu iesniedz personu grupa, norādīt visu personu grupā ietilpstošo personu kopējo pieredzi. Pretendenta pienākums ir veiktos darbus aprakstīt tādā apjomā, lai varētu novērtēt pretendenta atbilstību </w:t>
      </w:r>
      <w:r w:rsidR="00FB35E4" w:rsidRPr="006C4DED">
        <w:rPr>
          <w:i/>
          <w:sz w:val="18"/>
          <w:szCs w:val="20"/>
        </w:rPr>
        <w:t xml:space="preserve">tehniskās specifikācijas </w:t>
      </w:r>
      <w:r w:rsidRPr="006C4DED">
        <w:rPr>
          <w:i/>
          <w:sz w:val="18"/>
          <w:szCs w:val="20"/>
        </w:rPr>
        <w:t>prasībām. Vērtējot piedāvājumu, vērā</w:t>
      </w:r>
      <w:r w:rsidR="00AA2A8F" w:rsidRPr="006C4DED">
        <w:rPr>
          <w:i/>
          <w:sz w:val="18"/>
          <w:szCs w:val="20"/>
        </w:rPr>
        <w:t xml:space="preserve"> tiks ņemta sniegtā informācija</w:t>
      </w:r>
      <w:r w:rsidRPr="006C4DED">
        <w:rPr>
          <w:i/>
          <w:sz w:val="18"/>
          <w:szCs w:val="20"/>
        </w:rPr>
        <w:t>]</w:t>
      </w:r>
      <w:r w:rsidR="00AA2A8F" w:rsidRPr="006C4DED">
        <w:rPr>
          <w:i/>
          <w:sz w:val="18"/>
          <w:szCs w:val="20"/>
        </w:rPr>
        <w:t>.</w:t>
      </w:r>
    </w:p>
    <w:p w:rsidR="00923566" w:rsidRPr="00C37C55" w:rsidRDefault="00923566" w:rsidP="00923566">
      <w:pPr>
        <w:rPr>
          <w:i/>
        </w:rPr>
      </w:pPr>
    </w:p>
    <w:p w:rsidR="00923566" w:rsidRPr="00C37C55" w:rsidRDefault="00923566" w:rsidP="00923566"/>
    <w:tbl>
      <w:tblPr>
        <w:tblW w:w="9819" w:type="dxa"/>
        <w:tblLook w:val="0000" w:firstRow="0" w:lastRow="0" w:firstColumn="0" w:lastColumn="0" w:noHBand="0" w:noVBand="0"/>
      </w:tblPr>
      <w:tblGrid>
        <w:gridCol w:w="4968"/>
        <w:gridCol w:w="4851"/>
      </w:tblGrid>
      <w:tr w:rsidR="00923566" w:rsidRPr="00C37C55">
        <w:tc>
          <w:tcPr>
            <w:tcW w:w="4968" w:type="dxa"/>
          </w:tcPr>
          <w:p w:rsidR="00923566" w:rsidRPr="00C37C55" w:rsidRDefault="00923566" w:rsidP="00923566">
            <w:pPr>
              <w:pStyle w:val="Header"/>
              <w:jc w:val="both"/>
              <w:rPr>
                <w:lang w:val="lv-LV"/>
              </w:rPr>
            </w:pPr>
            <w:r w:rsidRPr="00C37C55">
              <w:rPr>
                <w:lang w:val="lv-LV"/>
              </w:rPr>
              <w:t>Pretendenta nosaukums:</w:t>
            </w:r>
          </w:p>
        </w:tc>
        <w:tc>
          <w:tcPr>
            <w:tcW w:w="4851" w:type="dxa"/>
            <w:tcBorders>
              <w:bottom w:val="dotted" w:sz="4" w:space="0" w:color="auto"/>
            </w:tcBorders>
          </w:tcPr>
          <w:p w:rsidR="00923566" w:rsidRPr="00C37C55" w:rsidRDefault="00923566" w:rsidP="00923566">
            <w:pPr>
              <w:pStyle w:val="Header"/>
              <w:jc w:val="both"/>
              <w:rPr>
                <w:lang w:val="lv-LV"/>
              </w:rPr>
            </w:pPr>
          </w:p>
        </w:tc>
      </w:tr>
      <w:tr w:rsidR="00923566" w:rsidRPr="00C37C55">
        <w:tc>
          <w:tcPr>
            <w:tcW w:w="4968" w:type="dxa"/>
          </w:tcPr>
          <w:p w:rsidR="00923566" w:rsidRPr="00C37C55" w:rsidRDefault="00923566" w:rsidP="00923566">
            <w:pPr>
              <w:pStyle w:val="Header"/>
              <w:rPr>
                <w:lang w:val="lv-LV"/>
              </w:rPr>
            </w:pPr>
            <w:r w:rsidRPr="00C37C55">
              <w:rPr>
                <w:lang w:val="lv-LV"/>
              </w:rPr>
              <w:t>Pilnvarotās personas vārds, uzvārds, amats:</w:t>
            </w:r>
          </w:p>
        </w:tc>
        <w:tc>
          <w:tcPr>
            <w:tcW w:w="4851" w:type="dxa"/>
            <w:tcBorders>
              <w:top w:val="dotted" w:sz="4" w:space="0" w:color="auto"/>
              <w:bottom w:val="dotted" w:sz="4" w:space="0" w:color="auto"/>
            </w:tcBorders>
            <w:vAlign w:val="bottom"/>
          </w:tcPr>
          <w:p w:rsidR="00923566" w:rsidRPr="00C37C55" w:rsidRDefault="00923566" w:rsidP="00923566">
            <w:pPr>
              <w:pStyle w:val="Header"/>
              <w:rPr>
                <w:lang w:val="lv-LV"/>
              </w:rPr>
            </w:pPr>
          </w:p>
        </w:tc>
      </w:tr>
      <w:tr w:rsidR="00923566" w:rsidRPr="00C37C55">
        <w:tc>
          <w:tcPr>
            <w:tcW w:w="4968" w:type="dxa"/>
          </w:tcPr>
          <w:p w:rsidR="00923566" w:rsidRPr="00C37C55" w:rsidRDefault="00923566" w:rsidP="00923566">
            <w:pPr>
              <w:pStyle w:val="Header"/>
              <w:jc w:val="both"/>
              <w:rPr>
                <w:lang w:val="lv-LV"/>
              </w:rPr>
            </w:pPr>
            <w:r w:rsidRPr="00C37C55">
              <w:rPr>
                <w:lang w:val="lv-LV"/>
              </w:rPr>
              <w:t>Pilnvarotās personas paraksts:</w:t>
            </w:r>
          </w:p>
        </w:tc>
        <w:tc>
          <w:tcPr>
            <w:tcW w:w="4851" w:type="dxa"/>
            <w:tcBorders>
              <w:top w:val="dotted" w:sz="4" w:space="0" w:color="auto"/>
              <w:bottom w:val="dotted" w:sz="4" w:space="0" w:color="auto"/>
            </w:tcBorders>
          </w:tcPr>
          <w:p w:rsidR="00923566" w:rsidRPr="00C37C55" w:rsidRDefault="00923566" w:rsidP="00923566">
            <w:pPr>
              <w:pStyle w:val="Header"/>
              <w:jc w:val="both"/>
              <w:rPr>
                <w:lang w:val="lv-LV"/>
              </w:rPr>
            </w:pPr>
          </w:p>
        </w:tc>
      </w:tr>
      <w:tr w:rsidR="00923566" w:rsidRPr="00C37C55">
        <w:tc>
          <w:tcPr>
            <w:tcW w:w="4968" w:type="dxa"/>
          </w:tcPr>
          <w:p w:rsidR="00923566" w:rsidRPr="00C37C55" w:rsidRDefault="00923566" w:rsidP="00923566">
            <w:pPr>
              <w:pStyle w:val="Header"/>
              <w:jc w:val="both"/>
              <w:rPr>
                <w:lang w:val="lv-LV"/>
              </w:rPr>
            </w:pPr>
            <w:r w:rsidRPr="00C37C55">
              <w:rPr>
                <w:lang w:val="lv-LV"/>
              </w:rPr>
              <w:t>z.v.</w:t>
            </w:r>
          </w:p>
        </w:tc>
        <w:tc>
          <w:tcPr>
            <w:tcW w:w="4851" w:type="dxa"/>
            <w:tcBorders>
              <w:top w:val="dotted" w:sz="4" w:space="0" w:color="auto"/>
              <w:bottom w:val="dotted" w:sz="4" w:space="0" w:color="auto"/>
            </w:tcBorders>
          </w:tcPr>
          <w:p w:rsidR="00923566" w:rsidRPr="00C37C55" w:rsidRDefault="00923566" w:rsidP="00923566">
            <w:pPr>
              <w:pStyle w:val="Header"/>
              <w:jc w:val="both"/>
              <w:rPr>
                <w:lang w:val="lv-LV"/>
              </w:rPr>
            </w:pPr>
          </w:p>
        </w:tc>
      </w:tr>
    </w:tbl>
    <w:p w:rsidR="00923566" w:rsidRDefault="00923566" w:rsidP="00923566">
      <w:pPr>
        <w:spacing w:line="360" w:lineRule="auto"/>
      </w:pPr>
    </w:p>
    <w:p w:rsidR="00923566" w:rsidRPr="00C37C55" w:rsidRDefault="00923566" w:rsidP="00923566">
      <w:pPr>
        <w:spacing w:line="360" w:lineRule="auto"/>
        <w:sectPr w:rsidR="00923566" w:rsidRPr="00C37C55" w:rsidSect="003C0636">
          <w:type w:val="nextColumn"/>
          <w:pgSz w:w="16838" w:h="11906" w:orient="landscape" w:code="9"/>
          <w:pgMar w:top="1134" w:right="851" w:bottom="1134" w:left="1134" w:header="709" w:footer="709" w:gutter="0"/>
          <w:cols w:space="708"/>
          <w:docGrid w:linePitch="360"/>
        </w:sectPr>
      </w:pPr>
    </w:p>
    <w:p w:rsidR="00695629" w:rsidRPr="00C37C55" w:rsidRDefault="001961A7" w:rsidP="009B633F">
      <w:pPr>
        <w:pStyle w:val="Heading6"/>
      </w:pPr>
      <w:bookmarkStart w:id="125" w:name="_Toc419764082"/>
      <w:bookmarkStart w:id="126" w:name="_Toc267042662"/>
      <w:r>
        <w:lastRenderedPageBreak/>
        <w:t xml:space="preserve"> </w:t>
      </w:r>
      <w:r w:rsidR="00695629" w:rsidRPr="00C37C55">
        <w:t>pielikums</w:t>
      </w:r>
      <w:bookmarkEnd w:id="125"/>
    </w:p>
    <w:bookmarkEnd w:id="126"/>
    <w:p w:rsidR="009A5DD8" w:rsidRPr="00027262" w:rsidRDefault="009A5DD8" w:rsidP="009A5DD8">
      <w:pPr>
        <w:tabs>
          <w:tab w:val="num" w:pos="6300"/>
        </w:tabs>
        <w:ind w:left="6300" w:hanging="540"/>
        <w:jc w:val="right"/>
        <w:rPr>
          <w:b/>
        </w:rPr>
      </w:pPr>
      <w:r w:rsidRPr="002905E1">
        <w:rPr>
          <w:bCs/>
        </w:rPr>
        <w:t>Iepirkuma</w:t>
      </w:r>
      <w:r w:rsidRPr="00EE7AD3">
        <w:rPr>
          <w:b/>
          <w:bCs/>
        </w:rPr>
        <w:t xml:space="preserve"> </w:t>
      </w:r>
      <w:r w:rsidRPr="00EE7AD3">
        <w:rPr>
          <w:b/>
        </w:rPr>
        <w:t>ONP 201</w:t>
      </w:r>
      <w:r>
        <w:rPr>
          <w:b/>
        </w:rPr>
        <w:t>5</w:t>
      </w:r>
      <w:r w:rsidRPr="00EE7AD3">
        <w:rPr>
          <w:b/>
        </w:rPr>
        <w:t>/</w:t>
      </w:r>
      <w:r w:rsidR="00FF380F">
        <w:rPr>
          <w:b/>
        </w:rPr>
        <w:t>27</w:t>
      </w:r>
      <w:r>
        <w:rPr>
          <w:b/>
        </w:rPr>
        <w:t xml:space="preserve"> nolikumam</w:t>
      </w:r>
    </w:p>
    <w:p w:rsidR="001025F7" w:rsidRDefault="001025F7" w:rsidP="005A6BCC">
      <w:pPr>
        <w:jc w:val="center"/>
        <w:rPr>
          <w:b/>
          <w:sz w:val="28"/>
        </w:rPr>
      </w:pPr>
    </w:p>
    <w:p w:rsidR="005A6BCC" w:rsidRPr="00646E24" w:rsidRDefault="005A6BCC" w:rsidP="005A6BCC">
      <w:pPr>
        <w:jc w:val="center"/>
        <w:rPr>
          <w:b/>
          <w:sz w:val="28"/>
        </w:rPr>
      </w:pPr>
      <w:r w:rsidRPr="00646E24">
        <w:rPr>
          <w:b/>
          <w:sz w:val="28"/>
        </w:rPr>
        <w:t>TEHNISKAIS PIEDĀVĀJUMS</w:t>
      </w:r>
    </w:p>
    <w:p w:rsidR="00F42AED" w:rsidRPr="00CF1177" w:rsidRDefault="00CF1177" w:rsidP="00CF1177">
      <w:pPr>
        <w:spacing w:before="120" w:after="120"/>
        <w:jc w:val="center"/>
        <w:rPr>
          <w:b/>
          <w:i/>
        </w:rPr>
      </w:pPr>
      <w:r w:rsidRPr="006C4DED">
        <w:rPr>
          <w:i/>
        </w:rPr>
        <w:t xml:space="preserve">Iepirkumam </w:t>
      </w:r>
      <w:r w:rsidRPr="003E333E">
        <w:rPr>
          <w:b/>
          <w:i/>
        </w:rPr>
        <w:t>„</w:t>
      </w:r>
      <w:r w:rsidRPr="00CF1177">
        <w:rPr>
          <w:b/>
          <w:i/>
        </w:rPr>
        <w:t>Vieglās dienesta automašīnas noma</w:t>
      </w:r>
      <w:r w:rsidRPr="003E333E">
        <w:rPr>
          <w:b/>
          <w:i/>
        </w:rPr>
        <w:t>”</w:t>
      </w:r>
    </w:p>
    <w:tbl>
      <w:tblPr>
        <w:tblW w:w="15744" w:type="dxa"/>
        <w:tblInd w:w="-752" w:type="dxa"/>
        <w:tblLayout w:type="fixed"/>
        <w:tblLook w:val="0000" w:firstRow="0" w:lastRow="0" w:firstColumn="0" w:lastColumn="0" w:noHBand="0" w:noVBand="0"/>
      </w:tblPr>
      <w:tblGrid>
        <w:gridCol w:w="1002"/>
        <w:gridCol w:w="4281"/>
        <w:gridCol w:w="4677"/>
        <w:gridCol w:w="5784"/>
      </w:tblGrid>
      <w:tr w:rsidR="00CF1177" w:rsidRPr="0091698A" w:rsidTr="007B7BE3">
        <w:trPr>
          <w:trHeight w:val="680"/>
        </w:trPr>
        <w:tc>
          <w:tcPr>
            <w:tcW w:w="1002" w:type="dxa"/>
            <w:tcBorders>
              <w:top w:val="single" w:sz="4" w:space="0" w:color="000000"/>
              <w:left w:val="single" w:sz="4" w:space="0" w:color="000000"/>
              <w:bottom w:val="single" w:sz="4" w:space="0" w:color="000000"/>
            </w:tcBorders>
            <w:shd w:val="clear" w:color="auto" w:fill="auto"/>
            <w:vAlign w:val="center"/>
          </w:tcPr>
          <w:p w:rsidR="005043F2" w:rsidRDefault="00CF1177" w:rsidP="00CC3E19">
            <w:pPr>
              <w:snapToGrid w:val="0"/>
              <w:spacing w:before="100" w:beforeAutospacing="1" w:after="100" w:afterAutospacing="1" w:line="276" w:lineRule="auto"/>
              <w:ind w:right="95"/>
              <w:contextualSpacing/>
              <w:jc w:val="center"/>
              <w:rPr>
                <w:b/>
                <w:bCs/>
                <w:sz w:val="20"/>
                <w:szCs w:val="20"/>
                <w:lang w:eastAsia="ar-SA"/>
              </w:rPr>
            </w:pPr>
            <w:r w:rsidRPr="0091698A">
              <w:rPr>
                <w:b/>
                <w:bCs/>
                <w:sz w:val="20"/>
                <w:szCs w:val="20"/>
                <w:lang w:eastAsia="ar-SA"/>
              </w:rPr>
              <w:t>N</w:t>
            </w:r>
            <w:r>
              <w:rPr>
                <w:b/>
                <w:bCs/>
                <w:sz w:val="20"/>
                <w:szCs w:val="20"/>
                <w:lang w:eastAsia="ar-SA"/>
              </w:rPr>
              <w:t>r</w:t>
            </w:r>
            <w:r w:rsidRPr="0091698A">
              <w:rPr>
                <w:b/>
                <w:bCs/>
                <w:sz w:val="20"/>
                <w:szCs w:val="20"/>
                <w:lang w:eastAsia="ar-SA"/>
              </w:rPr>
              <w:t>.</w:t>
            </w:r>
          </w:p>
          <w:p w:rsidR="00CF1177" w:rsidRPr="0091698A" w:rsidRDefault="00CF1177" w:rsidP="00CC3E19">
            <w:pPr>
              <w:snapToGrid w:val="0"/>
              <w:spacing w:before="100" w:beforeAutospacing="1" w:after="100" w:afterAutospacing="1" w:line="276" w:lineRule="auto"/>
              <w:ind w:right="95"/>
              <w:contextualSpacing/>
              <w:jc w:val="center"/>
              <w:rPr>
                <w:b/>
                <w:bCs/>
                <w:sz w:val="20"/>
                <w:szCs w:val="20"/>
                <w:lang w:eastAsia="ar-SA"/>
              </w:rPr>
            </w:pPr>
            <w:r w:rsidRPr="0091698A">
              <w:rPr>
                <w:b/>
                <w:bCs/>
                <w:sz w:val="20"/>
                <w:szCs w:val="20"/>
                <w:lang w:eastAsia="ar-SA"/>
              </w:rPr>
              <w:t>p.k.</w:t>
            </w:r>
          </w:p>
        </w:tc>
        <w:tc>
          <w:tcPr>
            <w:tcW w:w="4281" w:type="dxa"/>
            <w:tcBorders>
              <w:top w:val="single" w:sz="4" w:space="0" w:color="000000"/>
              <w:left w:val="single" w:sz="4" w:space="0" w:color="000000"/>
              <w:bottom w:val="single" w:sz="4" w:space="0" w:color="000000"/>
            </w:tcBorders>
            <w:shd w:val="clear" w:color="auto" w:fill="auto"/>
            <w:vAlign w:val="center"/>
          </w:tcPr>
          <w:p w:rsidR="00CF1177" w:rsidRPr="0091698A" w:rsidRDefault="00CF1177" w:rsidP="00CC3E19">
            <w:pPr>
              <w:snapToGrid w:val="0"/>
              <w:spacing w:before="100" w:beforeAutospacing="1" w:after="100" w:afterAutospacing="1" w:line="276" w:lineRule="auto"/>
              <w:ind w:right="95"/>
              <w:contextualSpacing/>
              <w:jc w:val="center"/>
              <w:rPr>
                <w:b/>
                <w:bCs/>
                <w:sz w:val="20"/>
                <w:szCs w:val="20"/>
                <w:lang w:eastAsia="ar-SA"/>
              </w:rPr>
            </w:pPr>
            <w:r w:rsidRPr="0091698A">
              <w:rPr>
                <w:b/>
                <w:bCs/>
                <w:sz w:val="20"/>
                <w:szCs w:val="20"/>
                <w:lang w:eastAsia="ar-SA"/>
              </w:rPr>
              <w:t>Tehniskie rādītāji</w:t>
            </w:r>
          </w:p>
        </w:tc>
        <w:tc>
          <w:tcPr>
            <w:tcW w:w="4677" w:type="dxa"/>
            <w:tcBorders>
              <w:top w:val="single" w:sz="4" w:space="0" w:color="000000"/>
              <w:left w:val="single" w:sz="4" w:space="0" w:color="000000"/>
              <w:bottom w:val="single" w:sz="4" w:space="0" w:color="000000"/>
              <w:right w:val="single" w:sz="4" w:space="0" w:color="auto"/>
            </w:tcBorders>
            <w:shd w:val="clear" w:color="auto" w:fill="auto"/>
            <w:vAlign w:val="center"/>
          </w:tcPr>
          <w:p w:rsidR="00CF1177" w:rsidRPr="0091698A" w:rsidRDefault="00CF1177" w:rsidP="00CC3E19">
            <w:pPr>
              <w:snapToGrid w:val="0"/>
              <w:spacing w:before="100" w:beforeAutospacing="1" w:after="100" w:afterAutospacing="1" w:line="276" w:lineRule="auto"/>
              <w:ind w:right="95"/>
              <w:contextualSpacing/>
              <w:jc w:val="center"/>
              <w:rPr>
                <w:b/>
                <w:bCs/>
                <w:sz w:val="20"/>
                <w:szCs w:val="20"/>
                <w:lang w:eastAsia="ar-SA"/>
              </w:rPr>
            </w:pPr>
            <w:r w:rsidRPr="0091698A">
              <w:rPr>
                <w:b/>
                <w:bCs/>
                <w:sz w:val="20"/>
                <w:szCs w:val="20"/>
                <w:lang w:eastAsia="ar-SA"/>
              </w:rPr>
              <w:t>Prasības</w:t>
            </w:r>
          </w:p>
        </w:tc>
        <w:tc>
          <w:tcPr>
            <w:tcW w:w="5784" w:type="dxa"/>
            <w:tcBorders>
              <w:top w:val="single" w:sz="4" w:space="0" w:color="000000"/>
              <w:left w:val="single" w:sz="4" w:space="0" w:color="auto"/>
              <w:bottom w:val="single" w:sz="4" w:space="0" w:color="000000"/>
              <w:right w:val="single" w:sz="4" w:space="0" w:color="000000"/>
            </w:tcBorders>
            <w:shd w:val="clear" w:color="auto" w:fill="auto"/>
            <w:vAlign w:val="center"/>
          </w:tcPr>
          <w:p w:rsidR="00CF1177" w:rsidRPr="0091698A" w:rsidRDefault="00CF1177" w:rsidP="00CC3E19">
            <w:pPr>
              <w:snapToGrid w:val="0"/>
              <w:spacing w:before="100" w:beforeAutospacing="1" w:after="100" w:afterAutospacing="1" w:line="276" w:lineRule="auto"/>
              <w:ind w:right="95"/>
              <w:contextualSpacing/>
              <w:jc w:val="center"/>
              <w:rPr>
                <w:b/>
                <w:bCs/>
                <w:sz w:val="20"/>
                <w:szCs w:val="20"/>
                <w:lang w:eastAsia="ar-SA"/>
              </w:rPr>
            </w:pPr>
            <w:r>
              <w:rPr>
                <w:b/>
                <w:bCs/>
                <w:sz w:val="20"/>
                <w:szCs w:val="20"/>
                <w:lang w:eastAsia="ar-SA"/>
              </w:rPr>
              <w:t>Pretendenta piedāvājums</w:t>
            </w:r>
          </w:p>
        </w:tc>
      </w:tr>
      <w:tr w:rsidR="00CF1177" w:rsidRPr="0091698A" w:rsidTr="007B7BE3">
        <w:tc>
          <w:tcPr>
            <w:tcW w:w="1002" w:type="dxa"/>
            <w:tcBorders>
              <w:top w:val="single" w:sz="4" w:space="0" w:color="000000"/>
              <w:left w:val="single" w:sz="4" w:space="0" w:color="000000"/>
              <w:bottom w:val="single" w:sz="4" w:space="0" w:color="000000"/>
            </w:tcBorders>
            <w:shd w:val="clear" w:color="auto" w:fill="auto"/>
            <w:vAlign w:val="center"/>
          </w:tcPr>
          <w:p w:rsidR="00CF1177" w:rsidRPr="0091698A" w:rsidRDefault="00CF1177" w:rsidP="00CC3E19">
            <w:pPr>
              <w:snapToGrid w:val="0"/>
              <w:spacing w:before="100" w:beforeAutospacing="1" w:after="100" w:afterAutospacing="1" w:line="276" w:lineRule="auto"/>
              <w:ind w:right="-133"/>
              <w:contextualSpacing/>
              <w:jc w:val="center"/>
              <w:rPr>
                <w:bCs/>
                <w:color w:val="000000"/>
                <w:sz w:val="20"/>
                <w:szCs w:val="20"/>
                <w:lang w:eastAsia="ar-SA"/>
              </w:rPr>
            </w:pPr>
            <w:r w:rsidRPr="0091698A">
              <w:rPr>
                <w:bCs/>
                <w:color w:val="000000"/>
                <w:sz w:val="20"/>
                <w:szCs w:val="20"/>
                <w:lang w:eastAsia="ar-SA"/>
              </w:rPr>
              <w:t>1.</w:t>
            </w:r>
          </w:p>
        </w:tc>
        <w:tc>
          <w:tcPr>
            <w:tcW w:w="4281" w:type="dxa"/>
            <w:tcBorders>
              <w:top w:val="single" w:sz="4" w:space="0" w:color="000000"/>
              <w:left w:val="single" w:sz="4" w:space="0" w:color="000000"/>
              <w:bottom w:val="single" w:sz="4" w:space="0" w:color="000000"/>
            </w:tcBorders>
            <w:shd w:val="clear" w:color="auto" w:fill="auto"/>
            <w:vAlign w:val="center"/>
          </w:tcPr>
          <w:p w:rsidR="00CF1177" w:rsidRPr="0091698A" w:rsidRDefault="00CF1177" w:rsidP="00CC3E19">
            <w:pPr>
              <w:snapToGrid w:val="0"/>
              <w:spacing w:before="100" w:beforeAutospacing="1" w:after="100" w:afterAutospacing="1" w:line="276" w:lineRule="auto"/>
              <w:ind w:right="95"/>
              <w:contextualSpacing/>
              <w:rPr>
                <w:bCs/>
                <w:color w:val="000000"/>
                <w:sz w:val="20"/>
                <w:szCs w:val="20"/>
                <w:lang w:eastAsia="ar-SA"/>
              </w:rPr>
            </w:pPr>
            <w:r w:rsidRPr="0091698A">
              <w:rPr>
                <w:bCs/>
                <w:color w:val="000000"/>
                <w:sz w:val="20"/>
                <w:szCs w:val="20"/>
                <w:lang w:eastAsia="ar-SA"/>
              </w:rPr>
              <w:t>Piedāvāt</w:t>
            </w:r>
            <w:r>
              <w:rPr>
                <w:bCs/>
                <w:color w:val="000000"/>
                <w:sz w:val="20"/>
                <w:szCs w:val="20"/>
                <w:lang w:eastAsia="ar-SA"/>
              </w:rPr>
              <w:t>ās</w:t>
            </w:r>
            <w:r w:rsidRPr="0091698A">
              <w:rPr>
                <w:bCs/>
                <w:color w:val="000000"/>
                <w:sz w:val="20"/>
                <w:szCs w:val="20"/>
                <w:lang w:eastAsia="ar-SA"/>
              </w:rPr>
              <w:t xml:space="preserve"> </w:t>
            </w:r>
            <w:r>
              <w:rPr>
                <w:bCs/>
                <w:color w:val="000000"/>
                <w:sz w:val="20"/>
                <w:szCs w:val="20"/>
                <w:lang w:eastAsia="ar-SA"/>
              </w:rPr>
              <w:t>automašīnas</w:t>
            </w:r>
            <w:r w:rsidRPr="0091698A">
              <w:rPr>
                <w:bCs/>
                <w:color w:val="000000"/>
                <w:sz w:val="20"/>
                <w:szCs w:val="20"/>
                <w:lang w:eastAsia="ar-SA"/>
              </w:rPr>
              <w:t xml:space="preserve"> marka</w:t>
            </w:r>
            <w:r>
              <w:rPr>
                <w:bCs/>
                <w:color w:val="000000"/>
                <w:sz w:val="20"/>
                <w:szCs w:val="20"/>
                <w:lang w:eastAsia="ar-SA"/>
              </w:rPr>
              <w:t xml:space="preserve"> </w:t>
            </w:r>
            <w:r w:rsidRPr="0091698A">
              <w:rPr>
                <w:bCs/>
                <w:color w:val="000000"/>
                <w:sz w:val="20"/>
                <w:szCs w:val="20"/>
                <w:lang w:eastAsia="ar-SA"/>
              </w:rPr>
              <w:t>un modeli</w:t>
            </w:r>
            <w:r>
              <w:rPr>
                <w:bCs/>
                <w:color w:val="000000"/>
                <w:sz w:val="20"/>
                <w:szCs w:val="20"/>
                <w:lang w:eastAsia="ar-SA"/>
              </w:rPr>
              <w:t>s</w:t>
            </w:r>
          </w:p>
        </w:tc>
        <w:tc>
          <w:tcPr>
            <w:tcW w:w="4677" w:type="dxa"/>
            <w:tcBorders>
              <w:top w:val="single" w:sz="4" w:space="0" w:color="000000"/>
              <w:left w:val="single" w:sz="4" w:space="0" w:color="000000"/>
              <w:bottom w:val="single" w:sz="4" w:space="0" w:color="000000"/>
              <w:right w:val="single" w:sz="4" w:space="0" w:color="auto"/>
            </w:tcBorders>
            <w:shd w:val="clear" w:color="auto" w:fill="auto"/>
            <w:vAlign w:val="center"/>
          </w:tcPr>
          <w:p w:rsidR="00CF1177" w:rsidRPr="0091698A" w:rsidRDefault="00CF1177" w:rsidP="00CC3E19">
            <w:pPr>
              <w:snapToGrid w:val="0"/>
              <w:spacing w:before="100" w:beforeAutospacing="1" w:after="100" w:afterAutospacing="1" w:line="276" w:lineRule="auto"/>
              <w:ind w:right="95"/>
              <w:contextualSpacing/>
              <w:rPr>
                <w:bCs/>
                <w:color w:val="000000"/>
                <w:sz w:val="20"/>
                <w:szCs w:val="20"/>
                <w:lang w:eastAsia="ar-SA"/>
              </w:rPr>
            </w:pPr>
            <w:r w:rsidRPr="0091698A">
              <w:rPr>
                <w:bCs/>
                <w:color w:val="000000"/>
                <w:sz w:val="20"/>
                <w:szCs w:val="20"/>
                <w:lang w:eastAsia="ar-SA"/>
              </w:rPr>
              <w:t>nav noteikt</w:t>
            </w:r>
            <w:r>
              <w:rPr>
                <w:bCs/>
                <w:color w:val="000000"/>
                <w:sz w:val="20"/>
                <w:szCs w:val="20"/>
                <w:lang w:eastAsia="ar-SA"/>
              </w:rPr>
              <w:t>i (norāda pretendents)</w:t>
            </w:r>
          </w:p>
        </w:tc>
        <w:tc>
          <w:tcPr>
            <w:tcW w:w="5784" w:type="dxa"/>
            <w:tcBorders>
              <w:top w:val="single" w:sz="4" w:space="0" w:color="000000"/>
              <w:left w:val="single" w:sz="4" w:space="0" w:color="auto"/>
              <w:bottom w:val="single" w:sz="4" w:space="0" w:color="000000"/>
              <w:right w:val="single" w:sz="4" w:space="0" w:color="000000"/>
            </w:tcBorders>
            <w:shd w:val="clear" w:color="auto" w:fill="auto"/>
            <w:vAlign w:val="center"/>
          </w:tcPr>
          <w:p w:rsidR="00CF1177" w:rsidRPr="0091698A" w:rsidRDefault="00CF1177" w:rsidP="00CC3E19">
            <w:pPr>
              <w:snapToGrid w:val="0"/>
              <w:spacing w:before="100" w:beforeAutospacing="1" w:after="100" w:afterAutospacing="1" w:line="276" w:lineRule="auto"/>
              <w:ind w:right="95"/>
              <w:contextualSpacing/>
              <w:rPr>
                <w:bCs/>
                <w:color w:val="000000"/>
                <w:sz w:val="20"/>
                <w:szCs w:val="20"/>
                <w:lang w:eastAsia="ar-SA"/>
              </w:rPr>
            </w:pPr>
          </w:p>
        </w:tc>
      </w:tr>
      <w:tr w:rsidR="00CF1177" w:rsidRPr="0091698A" w:rsidTr="007B7BE3">
        <w:tc>
          <w:tcPr>
            <w:tcW w:w="1002" w:type="dxa"/>
            <w:tcBorders>
              <w:top w:val="single" w:sz="4" w:space="0" w:color="000000"/>
              <w:left w:val="single" w:sz="4" w:space="0" w:color="000000"/>
              <w:bottom w:val="single" w:sz="4" w:space="0" w:color="000000"/>
            </w:tcBorders>
            <w:shd w:val="clear" w:color="auto" w:fill="auto"/>
            <w:vAlign w:val="center"/>
          </w:tcPr>
          <w:p w:rsidR="00CF1177" w:rsidRPr="0091698A" w:rsidRDefault="00CF1177" w:rsidP="00CC3E19">
            <w:pPr>
              <w:snapToGrid w:val="0"/>
              <w:spacing w:before="100" w:beforeAutospacing="1" w:after="100" w:afterAutospacing="1" w:line="276" w:lineRule="auto"/>
              <w:ind w:right="-133"/>
              <w:contextualSpacing/>
              <w:jc w:val="center"/>
              <w:rPr>
                <w:bCs/>
                <w:color w:val="000000"/>
                <w:sz w:val="20"/>
                <w:szCs w:val="20"/>
                <w:lang w:eastAsia="ar-SA"/>
              </w:rPr>
            </w:pPr>
            <w:r w:rsidRPr="0091698A">
              <w:rPr>
                <w:bCs/>
                <w:color w:val="000000"/>
                <w:sz w:val="20"/>
                <w:szCs w:val="20"/>
                <w:lang w:eastAsia="ar-SA"/>
              </w:rPr>
              <w:t>2.</w:t>
            </w:r>
          </w:p>
        </w:tc>
        <w:tc>
          <w:tcPr>
            <w:tcW w:w="4281" w:type="dxa"/>
            <w:tcBorders>
              <w:top w:val="single" w:sz="4" w:space="0" w:color="000000"/>
              <w:left w:val="single" w:sz="4" w:space="0" w:color="000000"/>
              <w:bottom w:val="single" w:sz="4" w:space="0" w:color="000000"/>
            </w:tcBorders>
            <w:shd w:val="clear" w:color="auto" w:fill="auto"/>
            <w:vAlign w:val="center"/>
          </w:tcPr>
          <w:p w:rsidR="00CF1177" w:rsidRPr="0091698A" w:rsidRDefault="00CF1177" w:rsidP="00CC3E19">
            <w:pPr>
              <w:snapToGrid w:val="0"/>
              <w:spacing w:before="100" w:beforeAutospacing="1" w:after="100" w:afterAutospacing="1" w:line="276" w:lineRule="auto"/>
              <w:ind w:right="95"/>
              <w:contextualSpacing/>
              <w:rPr>
                <w:bCs/>
                <w:sz w:val="20"/>
                <w:szCs w:val="20"/>
                <w:lang w:eastAsia="ar-SA"/>
              </w:rPr>
            </w:pPr>
            <w:r w:rsidRPr="0091698A">
              <w:rPr>
                <w:bCs/>
                <w:sz w:val="20"/>
                <w:szCs w:val="20"/>
                <w:lang w:eastAsia="ar-SA"/>
              </w:rPr>
              <w:t>Automobiļu skaits</w:t>
            </w:r>
          </w:p>
        </w:tc>
        <w:tc>
          <w:tcPr>
            <w:tcW w:w="4677" w:type="dxa"/>
            <w:tcBorders>
              <w:top w:val="single" w:sz="4" w:space="0" w:color="000000"/>
              <w:left w:val="single" w:sz="4" w:space="0" w:color="000000"/>
              <w:bottom w:val="single" w:sz="4" w:space="0" w:color="000000"/>
              <w:right w:val="single" w:sz="4" w:space="0" w:color="auto"/>
            </w:tcBorders>
            <w:shd w:val="clear" w:color="auto" w:fill="auto"/>
            <w:vAlign w:val="center"/>
          </w:tcPr>
          <w:p w:rsidR="00CF1177" w:rsidRPr="0091698A" w:rsidRDefault="00CF1177" w:rsidP="00CC3E19">
            <w:pPr>
              <w:snapToGrid w:val="0"/>
              <w:spacing w:before="100" w:beforeAutospacing="1" w:after="100" w:afterAutospacing="1" w:line="276" w:lineRule="auto"/>
              <w:ind w:right="95"/>
              <w:contextualSpacing/>
              <w:rPr>
                <w:bCs/>
                <w:color w:val="000000"/>
                <w:sz w:val="20"/>
                <w:szCs w:val="20"/>
                <w:lang w:eastAsia="ar-SA"/>
              </w:rPr>
            </w:pPr>
            <w:r>
              <w:rPr>
                <w:bCs/>
                <w:color w:val="000000"/>
                <w:sz w:val="20"/>
                <w:szCs w:val="20"/>
                <w:lang w:eastAsia="ar-SA"/>
              </w:rPr>
              <w:t>1 (viens)</w:t>
            </w:r>
          </w:p>
        </w:tc>
        <w:tc>
          <w:tcPr>
            <w:tcW w:w="5784" w:type="dxa"/>
            <w:tcBorders>
              <w:top w:val="single" w:sz="4" w:space="0" w:color="000000"/>
              <w:left w:val="single" w:sz="4" w:space="0" w:color="auto"/>
              <w:bottom w:val="single" w:sz="4" w:space="0" w:color="000000"/>
              <w:right w:val="single" w:sz="4" w:space="0" w:color="000000"/>
            </w:tcBorders>
            <w:shd w:val="clear" w:color="auto" w:fill="auto"/>
            <w:vAlign w:val="center"/>
          </w:tcPr>
          <w:p w:rsidR="00CF1177" w:rsidRPr="0091698A" w:rsidRDefault="00CF1177" w:rsidP="00CC3E19">
            <w:pPr>
              <w:snapToGrid w:val="0"/>
              <w:spacing w:before="100" w:beforeAutospacing="1" w:after="100" w:afterAutospacing="1" w:line="276" w:lineRule="auto"/>
              <w:ind w:right="95"/>
              <w:contextualSpacing/>
              <w:rPr>
                <w:bCs/>
                <w:color w:val="000000"/>
                <w:sz w:val="20"/>
                <w:szCs w:val="20"/>
                <w:lang w:eastAsia="ar-SA"/>
              </w:rPr>
            </w:pPr>
          </w:p>
        </w:tc>
      </w:tr>
      <w:tr w:rsidR="00CF1177" w:rsidRPr="0091698A" w:rsidTr="007B7BE3">
        <w:tc>
          <w:tcPr>
            <w:tcW w:w="1002" w:type="dxa"/>
            <w:tcBorders>
              <w:top w:val="single" w:sz="4" w:space="0" w:color="000000"/>
              <w:left w:val="single" w:sz="4" w:space="0" w:color="000000"/>
              <w:bottom w:val="single" w:sz="4" w:space="0" w:color="000000"/>
            </w:tcBorders>
            <w:shd w:val="clear" w:color="auto" w:fill="auto"/>
            <w:vAlign w:val="center"/>
          </w:tcPr>
          <w:p w:rsidR="00CF1177" w:rsidRPr="0091698A" w:rsidRDefault="00CF1177" w:rsidP="00CC3E19">
            <w:pPr>
              <w:snapToGrid w:val="0"/>
              <w:spacing w:before="100" w:beforeAutospacing="1" w:after="100" w:afterAutospacing="1" w:line="276" w:lineRule="auto"/>
              <w:ind w:right="-133"/>
              <w:contextualSpacing/>
              <w:jc w:val="center"/>
              <w:rPr>
                <w:bCs/>
                <w:color w:val="000000"/>
                <w:sz w:val="20"/>
                <w:szCs w:val="20"/>
                <w:lang w:eastAsia="ar-SA"/>
              </w:rPr>
            </w:pPr>
            <w:r w:rsidRPr="0091698A">
              <w:rPr>
                <w:bCs/>
                <w:color w:val="000000"/>
                <w:sz w:val="20"/>
                <w:szCs w:val="20"/>
                <w:lang w:eastAsia="ar-SA"/>
              </w:rPr>
              <w:t>3.</w:t>
            </w:r>
          </w:p>
        </w:tc>
        <w:tc>
          <w:tcPr>
            <w:tcW w:w="4281" w:type="dxa"/>
            <w:tcBorders>
              <w:top w:val="single" w:sz="4" w:space="0" w:color="000000"/>
              <w:left w:val="single" w:sz="4" w:space="0" w:color="000000"/>
              <w:bottom w:val="single" w:sz="4" w:space="0" w:color="000000"/>
            </w:tcBorders>
            <w:shd w:val="clear" w:color="auto" w:fill="auto"/>
            <w:vAlign w:val="center"/>
          </w:tcPr>
          <w:p w:rsidR="00CF1177" w:rsidRPr="00C531F5" w:rsidRDefault="00CF1177" w:rsidP="00CC3E19">
            <w:pPr>
              <w:snapToGrid w:val="0"/>
              <w:spacing w:before="100" w:beforeAutospacing="1" w:after="100" w:afterAutospacing="1" w:line="276" w:lineRule="auto"/>
              <w:ind w:right="95"/>
              <w:contextualSpacing/>
              <w:rPr>
                <w:bCs/>
                <w:color w:val="000000"/>
                <w:sz w:val="20"/>
                <w:szCs w:val="20"/>
                <w:highlight w:val="yellow"/>
                <w:lang w:eastAsia="ar-SA"/>
              </w:rPr>
            </w:pPr>
            <w:r w:rsidRPr="00C531F5">
              <w:rPr>
                <w:bCs/>
                <w:sz w:val="20"/>
                <w:szCs w:val="20"/>
                <w:lang w:eastAsia="ar-SA"/>
              </w:rPr>
              <w:t>Automobiļa</w:t>
            </w:r>
            <w:r w:rsidRPr="00C531F5">
              <w:rPr>
                <w:bCs/>
                <w:color w:val="000000"/>
                <w:sz w:val="20"/>
                <w:szCs w:val="20"/>
                <w:lang w:eastAsia="ar-SA"/>
              </w:rPr>
              <w:t xml:space="preserve"> klase</w:t>
            </w:r>
            <w:r>
              <w:rPr>
                <w:bCs/>
                <w:color w:val="000000"/>
                <w:sz w:val="20"/>
                <w:szCs w:val="20"/>
                <w:lang w:eastAsia="ar-SA"/>
              </w:rPr>
              <w:t>, virsbūves tips</w:t>
            </w:r>
          </w:p>
        </w:tc>
        <w:tc>
          <w:tcPr>
            <w:tcW w:w="4677" w:type="dxa"/>
            <w:tcBorders>
              <w:top w:val="single" w:sz="4" w:space="0" w:color="000000"/>
              <w:left w:val="single" w:sz="4" w:space="0" w:color="000000"/>
              <w:bottom w:val="single" w:sz="4" w:space="0" w:color="000000"/>
              <w:right w:val="single" w:sz="4" w:space="0" w:color="auto"/>
            </w:tcBorders>
            <w:shd w:val="clear" w:color="auto" w:fill="auto"/>
            <w:vAlign w:val="center"/>
          </w:tcPr>
          <w:p w:rsidR="00CF1177" w:rsidRPr="00DA0FAA" w:rsidRDefault="00CF1177" w:rsidP="00CC3E19">
            <w:pPr>
              <w:pStyle w:val="naispant"/>
              <w:spacing w:line="276" w:lineRule="auto"/>
              <w:contextualSpacing/>
              <w:jc w:val="left"/>
              <w:rPr>
                <w:rFonts w:eastAsia="Times New Roman"/>
                <w:b w:val="0"/>
                <w:color w:val="000000"/>
                <w:sz w:val="20"/>
                <w:szCs w:val="20"/>
                <w:lang w:val="lv-LV" w:eastAsia="ar-SA"/>
              </w:rPr>
            </w:pPr>
            <w:r>
              <w:rPr>
                <w:rFonts w:eastAsia="Times New Roman"/>
                <w:b w:val="0"/>
                <w:color w:val="000000"/>
                <w:sz w:val="20"/>
                <w:szCs w:val="20"/>
                <w:lang w:val="lv-LV" w:eastAsia="ar-SA"/>
              </w:rPr>
              <w:t>C</w:t>
            </w:r>
            <w:r w:rsidRPr="00DA0FAA">
              <w:rPr>
                <w:rFonts w:eastAsia="Times New Roman"/>
                <w:b w:val="0"/>
                <w:color w:val="000000"/>
                <w:sz w:val="20"/>
                <w:szCs w:val="20"/>
                <w:lang w:val="lv-LV" w:eastAsia="ar-SA"/>
              </w:rPr>
              <w:t xml:space="preserve"> klase </w:t>
            </w:r>
            <w:r w:rsidRPr="00866993">
              <w:rPr>
                <w:b w:val="0"/>
                <w:i/>
                <w:color w:val="000000"/>
                <w:sz w:val="20"/>
                <w:szCs w:val="20"/>
                <w:lang w:val="lv-LV"/>
              </w:rPr>
              <w:t>(atbilstoši LPAA izveidotajam klasifikatoram):</w:t>
            </w:r>
            <w:r w:rsidRPr="00DA0FAA">
              <w:rPr>
                <w:b w:val="0"/>
                <w:color w:val="000000"/>
                <w:sz w:val="20"/>
                <w:szCs w:val="20"/>
                <w:lang w:val="lv-LV"/>
              </w:rPr>
              <w:t xml:space="preserve">, </w:t>
            </w:r>
            <w:r w:rsidRPr="00DA0FAA">
              <w:rPr>
                <w:rFonts w:eastAsia="Times New Roman"/>
                <w:b w:val="0"/>
                <w:color w:val="000000"/>
                <w:sz w:val="20"/>
                <w:szCs w:val="20"/>
                <w:lang w:val="lv-LV" w:eastAsia="ar-SA"/>
              </w:rPr>
              <w:t>sedans</w:t>
            </w:r>
          </w:p>
        </w:tc>
        <w:tc>
          <w:tcPr>
            <w:tcW w:w="5784" w:type="dxa"/>
            <w:tcBorders>
              <w:top w:val="single" w:sz="4" w:space="0" w:color="000000"/>
              <w:left w:val="single" w:sz="4" w:space="0" w:color="auto"/>
              <w:bottom w:val="single" w:sz="4" w:space="0" w:color="000000"/>
              <w:right w:val="single" w:sz="4" w:space="0" w:color="000000"/>
            </w:tcBorders>
            <w:shd w:val="clear" w:color="auto" w:fill="auto"/>
            <w:vAlign w:val="center"/>
          </w:tcPr>
          <w:p w:rsidR="00CF1177" w:rsidRPr="00DA0FAA" w:rsidRDefault="00CF1177" w:rsidP="00CC3E19">
            <w:pPr>
              <w:pStyle w:val="naispant"/>
              <w:spacing w:line="276" w:lineRule="auto"/>
              <w:contextualSpacing/>
              <w:jc w:val="left"/>
              <w:rPr>
                <w:rFonts w:eastAsia="Times New Roman"/>
                <w:b w:val="0"/>
                <w:color w:val="000000"/>
                <w:sz w:val="20"/>
                <w:szCs w:val="20"/>
                <w:lang w:val="lv-LV" w:eastAsia="ar-SA"/>
              </w:rPr>
            </w:pPr>
          </w:p>
        </w:tc>
      </w:tr>
      <w:tr w:rsidR="00CF1177" w:rsidRPr="0091698A" w:rsidTr="007B7BE3">
        <w:tc>
          <w:tcPr>
            <w:tcW w:w="1002" w:type="dxa"/>
            <w:tcBorders>
              <w:top w:val="single" w:sz="4" w:space="0" w:color="000000"/>
              <w:left w:val="single" w:sz="4" w:space="0" w:color="000000"/>
              <w:bottom w:val="single" w:sz="4" w:space="0" w:color="000000"/>
            </w:tcBorders>
            <w:shd w:val="clear" w:color="auto" w:fill="auto"/>
            <w:vAlign w:val="center"/>
          </w:tcPr>
          <w:p w:rsidR="00CF1177" w:rsidRPr="0091698A" w:rsidRDefault="00CF1177" w:rsidP="00CC3E19">
            <w:pPr>
              <w:keepLines/>
              <w:snapToGrid w:val="0"/>
              <w:spacing w:before="100" w:beforeAutospacing="1" w:after="100" w:afterAutospacing="1" w:line="276" w:lineRule="auto"/>
              <w:ind w:right="-133"/>
              <w:contextualSpacing/>
              <w:jc w:val="center"/>
              <w:rPr>
                <w:sz w:val="20"/>
                <w:szCs w:val="20"/>
                <w:lang w:eastAsia="ar-SA"/>
              </w:rPr>
            </w:pPr>
            <w:r w:rsidRPr="0091698A">
              <w:rPr>
                <w:sz w:val="20"/>
                <w:szCs w:val="20"/>
                <w:lang w:eastAsia="ar-SA"/>
              </w:rPr>
              <w:t>4.</w:t>
            </w:r>
          </w:p>
        </w:tc>
        <w:tc>
          <w:tcPr>
            <w:tcW w:w="4281" w:type="dxa"/>
            <w:tcBorders>
              <w:top w:val="single" w:sz="4" w:space="0" w:color="000000"/>
              <w:left w:val="single" w:sz="4" w:space="0" w:color="000000"/>
              <w:bottom w:val="single" w:sz="4" w:space="0" w:color="000000"/>
            </w:tcBorders>
            <w:shd w:val="clear" w:color="auto" w:fill="auto"/>
            <w:vAlign w:val="center"/>
          </w:tcPr>
          <w:p w:rsidR="00CF1177" w:rsidRPr="0091698A" w:rsidRDefault="00CF1177" w:rsidP="00CC3E19">
            <w:pPr>
              <w:snapToGrid w:val="0"/>
              <w:spacing w:before="100" w:beforeAutospacing="1" w:after="100" w:afterAutospacing="1" w:line="276" w:lineRule="auto"/>
              <w:ind w:right="95"/>
              <w:contextualSpacing/>
              <w:rPr>
                <w:bCs/>
                <w:color w:val="000000"/>
                <w:sz w:val="20"/>
                <w:szCs w:val="20"/>
                <w:lang w:eastAsia="ar-SA"/>
              </w:rPr>
            </w:pPr>
            <w:r w:rsidRPr="0091698A">
              <w:rPr>
                <w:bCs/>
                <w:color w:val="000000"/>
                <w:sz w:val="20"/>
                <w:szCs w:val="20"/>
                <w:lang w:eastAsia="ar-SA"/>
              </w:rPr>
              <w:t>Automobiļa stāvoklis</w:t>
            </w:r>
          </w:p>
        </w:tc>
        <w:tc>
          <w:tcPr>
            <w:tcW w:w="4677" w:type="dxa"/>
            <w:tcBorders>
              <w:top w:val="single" w:sz="4" w:space="0" w:color="000000"/>
              <w:left w:val="single" w:sz="4" w:space="0" w:color="000000"/>
              <w:bottom w:val="single" w:sz="4" w:space="0" w:color="000000"/>
              <w:right w:val="single" w:sz="4" w:space="0" w:color="auto"/>
            </w:tcBorders>
            <w:shd w:val="clear" w:color="auto" w:fill="auto"/>
            <w:vAlign w:val="center"/>
          </w:tcPr>
          <w:p w:rsidR="00CF1177" w:rsidRPr="0091698A" w:rsidRDefault="00CF1177" w:rsidP="00CC3E19">
            <w:pPr>
              <w:snapToGrid w:val="0"/>
              <w:spacing w:before="100" w:beforeAutospacing="1" w:after="100" w:afterAutospacing="1" w:line="276" w:lineRule="auto"/>
              <w:ind w:right="95"/>
              <w:contextualSpacing/>
              <w:rPr>
                <w:bCs/>
                <w:color w:val="000000"/>
                <w:sz w:val="20"/>
                <w:szCs w:val="20"/>
                <w:lang w:eastAsia="ar-SA"/>
              </w:rPr>
            </w:pPr>
            <w:r>
              <w:rPr>
                <w:bCs/>
                <w:color w:val="000000"/>
                <w:sz w:val="20"/>
                <w:szCs w:val="20"/>
                <w:lang w:eastAsia="ar-SA"/>
              </w:rPr>
              <w:t xml:space="preserve"> ne vecāks par 1 (vienu) gadu</w:t>
            </w:r>
          </w:p>
        </w:tc>
        <w:tc>
          <w:tcPr>
            <w:tcW w:w="5784" w:type="dxa"/>
            <w:tcBorders>
              <w:top w:val="single" w:sz="4" w:space="0" w:color="000000"/>
              <w:left w:val="single" w:sz="4" w:space="0" w:color="auto"/>
              <w:bottom w:val="single" w:sz="4" w:space="0" w:color="000000"/>
              <w:right w:val="single" w:sz="4" w:space="0" w:color="000000"/>
            </w:tcBorders>
            <w:shd w:val="clear" w:color="auto" w:fill="auto"/>
            <w:vAlign w:val="center"/>
          </w:tcPr>
          <w:p w:rsidR="00CF1177" w:rsidRPr="0091698A" w:rsidRDefault="00CF1177" w:rsidP="00CC3E19">
            <w:pPr>
              <w:snapToGrid w:val="0"/>
              <w:spacing w:before="100" w:beforeAutospacing="1" w:after="100" w:afterAutospacing="1" w:line="276" w:lineRule="auto"/>
              <w:ind w:right="95"/>
              <w:contextualSpacing/>
              <w:rPr>
                <w:bCs/>
                <w:color w:val="000000"/>
                <w:sz w:val="20"/>
                <w:szCs w:val="20"/>
                <w:lang w:eastAsia="ar-SA"/>
              </w:rPr>
            </w:pPr>
          </w:p>
        </w:tc>
      </w:tr>
      <w:tr w:rsidR="00CF1177" w:rsidRPr="0091698A" w:rsidTr="007B7BE3">
        <w:tc>
          <w:tcPr>
            <w:tcW w:w="1002" w:type="dxa"/>
            <w:tcBorders>
              <w:top w:val="single" w:sz="4" w:space="0" w:color="000000"/>
              <w:left w:val="single" w:sz="4" w:space="0" w:color="000000"/>
              <w:bottom w:val="single" w:sz="4" w:space="0" w:color="000000"/>
            </w:tcBorders>
            <w:shd w:val="clear" w:color="auto" w:fill="auto"/>
            <w:vAlign w:val="center"/>
          </w:tcPr>
          <w:p w:rsidR="00CF1177" w:rsidRPr="0091698A" w:rsidRDefault="00CF1177" w:rsidP="00CC3E19">
            <w:pPr>
              <w:snapToGrid w:val="0"/>
              <w:spacing w:before="100" w:beforeAutospacing="1" w:after="100" w:afterAutospacing="1" w:line="276" w:lineRule="auto"/>
              <w:ind w:right="-133"/>
              <w:contextualSpacing/>
              <w:jc w:val="center"/>
              <w:rPr>
                <w:bCs/>
                <w:color w:val="000000"/>
                <w:sz w:val="20"/>
                <w:szCs w:val="20"/>
                <w:lang w:eastAsia="ar-SA"/>
              </w:rPr>
            </w:pPr>
            <w:r>
              <w:rPr>
                <w:bCs/>
                <w:color w:val="000000"/>
                <w:sz w:val="20"/>
                <w:szCs w:val="20"/>
                <w:lang w:eastAsia="ar-SA"/>
              </w:rPr>
              <w:t>5.</w:t>
            </w:r>
          </w:p>
        </w:tc>
        <w:tc>
          <w:tcPr>
            <w:tcW w:w="4281" w:type="dxa"/>
            <w:tcBorders>
              <w:top w:val="single" w:sz="4" w:space="0" w:color="000000"/>
              <w:left w:val="single" w:sz="4" w:space="0" w:color="000000"/>
              <w:bottom w:val="single" w:sz="4" w:space="0" w:color="000000"/>
            </w:tcBorders>
            <w:shd w:val="clear" w:color="auto" w:fill="auto"/>
            <w:vAlign w:val="center"/>
          </w:tcPr>
          <w:p w:rsidR="00CF1177" w:rsidRPr="0091698A" w:rsidRDefault="00CF1177" w:rsidP="00CC3E19">
            <w:pPr>
              <w:snapToGrid w:val="0"/>
              <w:spacing w:before="100" w:beforeAutospacing="1" w:after="100" w:afterAutospacing="1" w:line="276" w:lineRule="auto"/>
              <w:ind w:right="95"/>
              <w:contextualSpacing/>
              <w:rPr>
                <w:bCs/>
                <w:color w:val="000000"/>
                <w:sz w:val="20"/>
                <w:szCs w:val="20"/>
                <w:lang w:eastAsia="ar-SA"/>
              </w:rPr>
            </w:pPr>
            <w:r w:rsidRPr="0091698A">
              <w:rPr>
                <w:bCs/>
                <w:color w:val="000000"/>
                <w:sz w:val="20"/>
                <w:szCs w:val="20"/>
                <w:lang w:eastAsia="ar-SA"/>
              </w:rPr>
              <w:t xml:space="preserve">Paredzamais (apmaksātais) nobraukums </w:t>
            </w:r>
            <w:r>
              <w:rPr>
                <w:bCs/>
                <w:color w:val="000000"/>
                <w:sz w:val="20"/>
                <w:szCs w:val="20"/>
                <w:lang w:eastAsia="ar-SA"/>
              </w:rPr>
              <w:t>gadā</w:t>
            </w:r>
          </w:p>
        </w:tc>
        <w:tc>
          <w:tcPr>
            <w:tcW w:w="4677" w:type="dxa"/>
            <w:tcBorders>
              <w:top w:val="single" w:sz="4" w:space="0" w:color="000000"/>
              <w:left w:val="single" w:sz="4" w:space="0" w:color="000000"/>
              <w:bottom w:val="single" w:sz="4" w:space="0" w:color="000000"/>
              <w:right w:val="single" w:sz="4" w:space="0" w:color="auto"/>
            </w:tcBorders>
            <w:shd w:val="clear" w:color="auto" w:fill="auto"/>
            <w:vAlign w:val="center"/>
          </w:tcPr>
          <w:p w:rsidR="00CF1177" w:rsidRPr="00446BF3" w:rsidRDefault="00CF1177" w:rsidP="00CC3E19">
            <w:pPr>
              <w:snapToGrid w:val="0"/>
              <w:spacing w:before="100" w:beforeAutospacing="1" w:after="100" w:afterAutospacing="1" w:line="276" w:lineRule="auto"/>
              <w:ind w:right="95"/>
              <w:contextualSpacing/>
              <w:rPr>
                <w:bCs/>
                <w:sz w:val="20"/>
                <w:szCs w:val="20"/>
                <w:lang w:eastAsia="ar-SA"/>
              </w:rPr>
            </w:pPr>
            <w:r>
              <w:rPr>
                <w:bCs/>
                <w:sz w:val="20"/>
                <w:szCs w:val="20"/>
                <w:lang w:eastAsia="ar-SA"/>
              </w:rPr>
              <w:t>20</w:t>
            </w:r>
            <w:r w:rsidRPr="00446BF3">
              <w:rPr>
                <w:bCs/>
                <w:sz w:val="20"/>
                <w:szCs w:val="20"/>
                <w:lang w:eastAsia="ar-SA"/>
              </w:rPr>
              <w:t> 000 km</w:t>
            </w:r>
          </w:p>
        </w:tc>
        <w:tc>
          <w:tcPr>
            <w:tcW w:w="5784" w:type="dxa"/>
            <w:tcBorders>
              <w:top w:val="single" w:sz="4" w:space="0" w:color="000000"/>
              <w:left w:val="single" w:sz="4" w:space="0" w:color="auto"/>
              <w:bottom w:val="single" w:sz="4" w:space="0" w:color="000000"/>
              <w:right w:val="single" w:sz="4" w:space="0" w:color="000000"/>
            </w:tcBorders>
            <w:shd w:val="clear" w:color="auto" w:fill="auto"/>
            <w:vAlign w:val="center"/>
          </w:tcPr>
          <w:p w:rsidR="00CF1177" w:rsidRPr="00446BF3" w:rsidRDefault="00CF1177" w:rsidP="00CC3E19">
            <w:pPr>
              <w:snapToGrid w:val="0"/>
              <w:spacing w:before="100" w:beforeAutospacing="1" w:after="100" w:afterAutospacing="1" w:line="276" w:lineRule="auto"/>
              <w:ind w:right="95"/>
              <w:contextualSpacing/>
              <w:rPr>
                <w:bCs/>
                <w:sz w:val="20"/>
                <w:szCs w:val="20"/>
                <w:lang w:eastAsia="ar-SA"/>
              </w:rPr>
            </w:pPr>
          </w:p>
        </w:tc>
      </w:tr>
      <w:tr w:rsidR="00CF1177" w:rsidRPr="0091698A" w:rsidTr="007B7BE3">
        <w:tc>
          <w:tcPr>
            <w:tcW w:w="1002" w:type="dxa"/>
            <w:tcBorders>
              <w:top w:val="single" w:sz="4" w:space="0" w:color="000000"/>
              <w:left w:val="single" w:sz="4" w:space="0" w:color="000000"/>
              <w:bottom w:val="single" w:sz="4" w:space="0" w:color="000000"/>
            </w:tcBorders>
            <w:shd w:val="clear" w:color="auto" w:fill="auto"/>
            <w:vAlign w:val="center"/>
          </w:tcPr>
          <w:p w:rsidR="00CF1177" w:rsidRPr="0091698A" w:rsidRDefault="00CF1177" w:rsidP="00CC3E19">
            <w:pPr>
              <w:snapToGrid w:val="0"/>
              <w:spacing w:before="100" w:beforeAutospacing="1" w:after="100" w:afterAutospacing="1" w:line="276" w:lineRule="auto"/>
              <w:ind w:right="-133"/>
              <w:contextualSpacing/>
              <w:jc w:val="center"/>
              <w:rPr>
                <w:bCs/>
                <w:color w:val="000000"/>
                <w:sz w:val="20"/>
                <w:szCs w:val="20"/>
                <w:lang w:eastAsia="ar-SA"/>
              </w:rPr>
            </w:pPr>
            <w:r w:rsidRPr="0091698A">
              <w:rPr>
                <w:bCs/>
                <w:color w:val="000000"/>
                <w:sz w:val="20"/>
                <w:szCs w:val="20"/>
                <w:lang w:eastAsia="ar-SA"/>
              </w:rPr>
              <w:t>6.</w:t>
            </w:r>
          </w:p>
        </w:tc>
        <w:tc>
          <w:tcPr>
            <w:tcW w:w="4281" w:type="dxa"/>
            <w:tcBorders>
              <w:top w:val="single" w:sz="4" w:space="0" w:color="000000"/>
              <w:left w:val="single" w:sz="4" w:space="0" w:color="000000"/>
              <w:bottom w:val="single" w:sz="4" w:space="0" w:color="000000"/>
            </w:tcBorders>
            <w:shd w:val="clear" w:color="auto" w:fill="auto"/>
            <w:vAlign w:val="center"/>
          </w:tcPr>
          <w:p w:rsidR="00CF1177" w:rsidRPr="0091698A" w:rsidRDefault="00CF1177" w:rsidP="00CC3E19">
            <w:pPr>
              <w:snapToGrid w:val="0"/>
              <w:spacing w:before="100" w:beforeAutospacing="1" w:after="100" w:afterAutospacing="1" w:line="276" w:lineRule="auto"/>
              <w:ind w:right="95"/>
              <w:contextualSpacing/>
              <w:rPr>
                <w:bCs/>
                <w:color w:val="000000"/>
                <w:sz w:val="20"/>
                <w:szCs w:val="20"/>
                <w:lang w:eastAsia="ar-SA"/>
              </w:rPr>
            </w:pPr>
            <w:r w:rsidRPr="0091698A">
              <w:rPr>
                <w:bCs/>
                <w:color w:val="000000"/>
                <w:sz w:val="20"/>
                <w:szCs w:val="20"/>
                <w:lang w:eastAsia="ar-SA"/>
              </w:rPr>
              <w:t>Durvju skaits</w:t>
            </w:r>
          </w:p>
        </w:tc>
        <w:tc>
          <w:tcPr>
            <w:tcW w:w="4677" w:type="dxa"/>
            <w:tcBorders>
              <w:top w:val="single" w:sz="4" w:space="0" w:color="000000"/>
              <w:left w:val="single" w:sz="4" w:space="0" w:color="000000"/>
              <w:bottom w:val="single" w:sz="4" w:space="0" w:color="000000"/>
              <w:right w:val="single" w:sz="4" w:space="0" w:color="auto"/>
            </w:tcBorders>
            <w:shd w:val="clear" w:color="auto" w:fill="auto"/>
            <w:vAlign w:val="center"/>
          </w:tcPr>
          <w:p w:rsidR="00CF1177" w:rsidRPr="0091698A" w:rsidRDefault="00CF1177" w:rsidP="00CC3E19">
            <w:pPr>
              <w:snapToGrid w:val="0"/>
              <w:spacing w:before="100" w:beforeAutospacing="1" w:after="100" w:afterAutospacing="1" w:line="276" w:lineRule="auto"/>
              <w:ind w:right="95"/>
              <w:contextualSpacing/>
              <w:rPr>
                <w:bCs/>
                <w:color w:val="000000"/>
                <w:sz w:val="20"/>
                <w:szCs w:val="20"/>
                <w:lang w:eastAsia="ar-SA"/>
              </w:rPr>
            </w:pPr>
            <w:r w:rsidRPr="0091698A">
              <w:rPr>
                <w:sz w:val="20"/>
                <w:szCs w:val="20"/>
                <w:lang w:eastAsia="ar-SA"/>
              </w:rPr>
              <w:t>4 (</w:t>
            </w:r>
            <w:r w:rsidRPr="0091698A">
              <w:rPr>
                <w:bCs/>
                <w:color w:val="000000"/>
                <w:sz w:val="20"/>
                <w:szCs w:val="20"/>
                <w:lang w:eastAsia="ar-SA"/>
              </w:rPr>
              <w:t>četras)</w:t>
            </w:r>
          </w:p>
        </w:tc>
        <w:tc>
          <w:tcPr>
            <w:tcW w:w="5784" w:type="dxa"/>
            <w:tcBorders>
              <w:top w:val="single" w:sz="4" w:space="0" w:color="000000"/>
              <w:left w:val="single" w:sz="4" w:space="0" w:color="auto"/>
              <w:bottom w:val="single" w:sz="4" w:space="0" w:color="000000"/>
              <w:right w:val="single" w:sz="4" w:space="0" w:color="000000"/>
            </w:tcBorders>
            <w:shd w:val="clear" w:color="auto" w:fill="auto"/>
            <w:vAlign w:val="center"/>
          </w:tcPr>
          <w:p w:rsidR="00CF1177" w:rsidRPr="0091698A" w:rsidRDefault="00CF1177" w:rsidP="00CC3E19">
            <w:pPr>
              <w:snapToGrid w:val="0"/>
              <w:spacing w:before="100" w:beforeAutospacing="1" w:after="100" w:afterAutospacing="1" w:line="276" w:lineRule="auto"/>
              <w:ind w:right="95"/>
              <w:contextualSpacing/>
              <w:rPr>
                <w:bCs/>
                <w:color w:val="000000"/>
                <w:sz w:val="20"/>
                <w:szCs w:val="20"/>
                <w:lang w:eastAsia="ar-SA"/>
              </w:rPr>
            </w:pPr>
          </w:p>
        </w:tc>
      </w:tr>
      <w:tr w:rsidR="00CF1177" w:rsidRPr="0091698A" w:rsidTr="007B7BE3">
        <w:tc>
          <w:tcPr>
            <w:tcW w:w="1002" w:type="dxa"/>
            <w:tcBorders>
              <w:top w:val="single" w:sz="4" w:space="0" w:color="000000"/>
              <w:left w:val="single" w:sz="4" w:space="0" w:color="000000"/>
              <w:bottom w:val="single" w:sz="4" w:space="0" w:color="000000"/>
            </w:tcBorders>
            <w:shd w:val="clear" w:color="auto" w:fill="auto"/>
            <w:vAlign w:val="center"/>
          </w:tcPr>
          <w:p w:rsidR="00CF1177" w:rsidRPr="0091698A" w:rsidRDefault="00CF1177" w:rsidP="00CC3E19">
            <w:pPr>
              <w:snapToGrid w:val="0"/>
              <w:spacing w:before="100" w:beforeAutospacing="1" w:after="100" w:afterAutospacing="1" w:line="276" w:lineRule="auto"/>
              <w:ind w:right="-133"/>
              <w:contextualSpacing/>
              <w:jc w:val="center"/>
              <w:rPr>
                <w:bCs/>
                <w:color w:val="000000"/>
                <w:sz w:val="20"/>
                <w:szCs w:val="20"/>
                <w:lang w:eastAsia="ar-SA"/>
              </w:rPr>
            </w:pPr>
            <w:r w:rsidRPr="0091698A">
              <w:rPr>
                <w:bCs/>
                <w:color w:val="000000"/>
                <w:sz w:val="20"/>
                <w:szCs w:val="20"/>
                <w:lang w:eastAsia="ar-SA"/>
              </w:rPr>
              <w:t>7.</w:t>
            </w:r>
          </w:p>
        </w:tc>
        <w:tc>
          <w:tcPr>
            <w:tcW w:w="4281" w:type="dxa"/>
            <w:tcBorders>
              <w:top w:val="single" w:sz="4" w:space="0" w:color="000000"/>
              <w:left w:val="single" w:sz="4" w:space="0" w:color="000000"/>
              <w:bottom w:val="single" w:sz="4" w:space="0" w:color="000000"/>
            </w:tcBorders>
            <w:shd w:val="clear" w:color="auto" w:fill="auto"/>
            <w:vAlign w:val="center"/>
          </w:tcPr>
          <w:p w:rsidR="00CF1177" w:rsidRPr="0091698A" w:rsidRDefault="00CF1177" w:rsidP="00CC3E19">
            <w:pPr>
              <w:snapToGrid w:val="0"/>
              <w:spacing w:before="100" w:beforeAutospacing="1" w:after="100" w:afterAutospacing="1" w:line="276" w:lineRule="auto"/>
              <w:ind w:right="95"/>
              <w:contextualSpacing/>
              <w:rPr>
                <w:bCs/>
                <w:sz w:val="20"/>
                <w:szCs w:val="20"/>
                <w:lang w:eastAsia="ar-SA"/>
              </w:rPr>
            </w:pPr>
            <w:r w:rsidRPr="0091698A">
              <w:rPr>
                <w:bCs/>
                <w:sz w:val="20"/>
                <w:szCs w:val="20"/>
                <w:lang w:eastAsia="ar-SA"/>
              </w:rPr>
              <w:t>Salona logu stikli</w:t>
            </w:r>
          </w:p>
        </w:tc>
        <w:tc>
          <w:tcPr>
            <w:tcW w:w="4677" w:type="dxa"/>
            <w:tcBorders>
              <w:top w:val="single" w:sz="4" w:space="0" w:color="000000"/>
              <w:left w:val="single" w:sz="4" w:space="0" w:color="000000"/>
              <w:bottom w:val="single" w:sz="4" w:space="0" w:color="000000"/>
              <w:right w:val="single" w:sz="4" w:space="0" w:color="auto"/>
            </w:tcBorders>
            <w:shd w:val="clear" w:color="auto" w:fill="auto"/>
            <w:vAlign w:val="center"/>
          </w:tcPr>
          <w:p w:rsidR="00CF1177" w:rsidRPr="0091698A" w:rsidRDefault="00CF1177" w:rsidP="00CC3E19">
            <w:pPr>
              <w:snapToGrid w:val="0"/>
              <w:spacing w:before="100" w:beforeAutospacing="1" w:after="100" w:afterAutospacing="1" w:line="276" w:lineRule="auto"/>
              <w:ind w:right="95"/>
              <w:contextualSpacing/>
              <w:rPr>
                <w:bCs/>
                <w:sz w:val="20"/>
                <w:szCs w:val="20"/>
                <w:lang w:eastAsia="ar-SA"/>
              </w:rPr>
            </w:pPr>
            <w:r>
              <w:rPr>
                <w:bCs/>
                <w:sz w:val="20"/>
                <w:szCs w:val="20"/>
                <w:lang w:eastAsia="ar-SA"/>
              </w:rPr>
              <w:t>tonēti aizmugurējie sānu logi</w:t>
            </w:r>
            <w:r w:rsidRPr="0091698A">
              <w:rPr>
                <w:bCs/>
                <w:sz w:val="20"/>
                <w:szCs w:val="20"/>
                <w:lang w:eastAsia="ar-SA"/>
              </w:rPr>
              <w:t xml:space="preserve"> un aizmugurējā loga stikl</w:t>
            </w:r>
            <w:r>
              <w:rPr>
                <w:bCs/>
                <w:sz w:val="20"/>
                <w:szCs w:val="20"/>
                <w:lang w:eastAsia="ar-SA"/>
              </w:rPr>
              <w:t>i</w:t>
            </w:r>
          </w:p>
        </w:tc>
        <w:tc>
          <w:tcPr>
            <w:tcW w:w="5784" w:type="dxa"/>
            <w:tcBorders>
              <w:top w:val="single" w:sz="4" w:space="0" w:color="000000"/>
              <w:left w:val="single" w:sz="4" w:space="0" w:color="auto"/>
              <w:bottom w:val="single" w:sz="4" w:space="0" w:color="000000"/>
              <w:right w:val="single" w:sz="4" w:space="0" w:color="000000"/>
            </w:tcBorders>
            <w:shd w:val="clear" w:color="auto" w:fill="auto"/>
            <w:vAlign w:val="center"/>
          </w:tcPr>
          <w:p w:rsidR="00CF1177" w:rsidRPr="00134E47" w:rsidRDefault="00CF1177" w:rsidP="00CC3E19">
            <w:pPr>
              <w:snapToGrid w:val="0"/>
              <w:spacing w:before="100" w:beforeAutospacing="1" w:after="100" w:afterAutospacing="1" w:line="276" w:lineRule="auto"/>
              <w:ind w:right="95"/>
              <w:contextualSpacing/>
              <w:rPr>
                <w:bCs/>
                <w:sz w:val="20"/>
                <w:szCs w:val="20"/>
                <w:lang w:eastAsia="ar-SA"/>
              </w:rPr>
            </w:pPr>
          </w:p>
        </w:tc>
      </w:tr>
      <w:tr w:rsidR="00CF1177" w:rsidRPr="0091698A" w:rsidTr="007B7BE3">
        <w:tc>
          <w:tcPr>
            <w:tcW w:w="1002" w:type="dxa"/>
            <w:tcBorders>
              <w:left w:val="single" w:sz="4" w:space="0" w:color="000000"/>
              <w:bottom w:val="single" w:sz="4" w:space="0" w:color="000000"/>
            </w:tcBorders>
            <w:shd w:val="clear" w:color="auto" w:fill="auto"/>
            <w:vAlign w:val="center"/>
          </w:tcPr>
          <w:p w:rsidR="00CF1177" w:rsidRPr="0091698A" w:rsidRDefault="00CF1177" w:rsidP="00CC3E19">
            <w:pPr>
              <w:keepLines/>
              <w:snapToGrid w:val="0"/>
              <w:spacing w:before="100" w:beforeAutospacing="1" w:after="100" w:afterAutospacing="1" w:line="276" w:lineRule="auto"/>
              <w:ind w:right="-133"/>
              <w:contextualSpacing/>
              <w:jc w:val="center"/>
              <w:rPr>
                <w:sz w:val="20"/>
                <w:szCs w:val="20"/>
                <w:lang w:eastAsia="ar-SA"/>
              </w:rPr>
            </w:pPr>
            <w:r>
              <w:rPr>
                <w:sz w:val="20"/>
                <w:szCs w:val="20"/>
                <w:lang w:eastAsia="ar-SA"/>
              </w:rPr>
              <w:t>8</w:t>
            </w:r>
            <w:r w:rsidRPr="0091698A">
              <w:rPr>
                <w:sz w:val="20"/>
                <w:szCs w:val="20"/>
                <w:lang w:eastAsia="ar-SA"/>
              </w:rPr>
              <w:t>.</w:t>
            </w:r>
          </w:p>
        </w:tc>
        <w:tc>
          <w:tcPr>
            <w:tcW w:w="4281" w:type="dxa"/>
            <w:tcBorders>
              <w:left w:val="single" w:sz="4" w:space="0" w:color="000000"/>
              <w:bottom w:val="single" w:sz="4" w:space="0" w:color="000000"/>
            </w:tcBorders>
            <w:shd w:val="clear" w:color="auto" w:fill="auto"/>
            <w:vAlign w:val="center"/>
          </w:tcPr>
          <w:p w:rsidR="00CF1177" w:rsidRPr="0091698A" w:rsidRDefault="00CF1177" w:rsidP="00CC3E19">
            <w:pPr>
              <w:snapToGrid w:val="0"/>
              <w:spacing w:before="100" w:beforeAutospacing="1" w:after="100" w:afterAutospacing="1" w:line="276" w:lineRule="auto"/>
              <w:ind w:right="95"/>
              <w:contextualSpacing/>
              <w:rPr>
                <w:bCs/>
                <w:sz w:val="20"/>
                <w:szCs w:val="20"/>
                <w:lang w:eastAsia="ar-SA"/>
              </w:rPr>
            </w:pPr>
            <w:r w:rsidRPr="0091698A">
              <w:rPr>
                <w:bCs/>
                <w:sz w:val="20"/>
                <w:szCs w:val="20"/>
                <w:lang w:eastAsia="ar-SA"/>
              </w:rPr>
              <w:t>Sēdvietu skaits</w:t>
            </w:r>
          </w:p>
        </w:tc>
        <w:tc>
          <w:tcPr>
            <w:tcW w:w="4677" w:type="dxa"/>
            <w:tcBorders>
              <w:top w:val="single" w:sz="4" w:space="0" w:color="000000"/>
              <w:left w:val="single" w:sz="4" w:space="0" w:color="000000"/>
              <w:bottom w:val="single" w:sz="4" w:space="0" w:color="000000"/>
              <w:right w:val="single" w:sz="4" w:space="0" w:color="auto"/>
            </w:tcBorders>
            <w:shd w:val="clear" w:color="auto" w:fill="auto"/>
            <w:vAlign w:val="center"/>
          </w:tcPr>
          <w:p w:rsidR="00CF1177" w:rsidRPr="0091698A" w:rsidRDefault="00CF1177" w:rsidP="00CC3E19">
            <w:pPr>
              <w:snapToGrid w:val="0"/>
              <w:spacing w:before="100" w:beforeAutospacing="1" w:after="100" w:afterAutospacing="1" w:line="276" w:lineRule="auto"/>
              <w:ind w:right="95"/>
              <w:contextualSpacing/>
              <w:rPr>
                <w:bCs/>
                <w:sz w:val="20"/>
                <w:szCs w:val="20"/>
                <w:lang w:eastAsia="ar-SA"/>
              </w:rPr>
            </w:pPr>
            <w:r w:rsidRPr="0091698A">
              <w:rPr>
                <w:bCs/>
                <w:sz w:val="20"/>
                <w:szCs w:val="20"/>
                <w:lang w:eastAsia="ar-SA"/>
              </w:rPr>
              <w:t>5 (piecas)</w:t>
            </w:r>
          </w:p>
          <w:p w:rsidR="00CF1177" w:rsidRPr="0091698A" w:rsidRDefault="00CF1177" w:rsidP="00CC3E19">
            <w:pPr>
              <w:spacing w:before="100" w:beforeAutospacing="1" w:after="100" w:afterAutospacing="1" w:line="276" w:lineRule="auto"/>
              <w:ind w:right="95"/>
              <w:contextualSpacing/>
              <w:rPr>
                <w:bCs/>
                <w:sz w:val="20"/>
                <w:szCs w:val="20"/>
                <w:lang w:eastAsia="ar-SA"/>
              </w:rPr>
            </w:pPr>
            <w:r>
              <w:rPr>
                <w:bCs/>
                <w:sz w:val="20"/>
                <w:szCs w:val="20"/>
                <w:lang w:eastAsia="ar-SA"/>
              </w:rPr>
              <w:t>ieskaitot vadītāju</w:t>
            </w:r>
          </w:p>
        </w:tc>
        <w:tc>
          <w:tcPr>
            <w:tcW w:w="5784" w:type="dxa"/>
            <w:tcBorders>
              <w:top w:val="single" w:sz="4" w:space="0" w:color="000000"/>
              <w:left w:val="single" w:sz="4" w:space="0" w:color="auto"/>
              <w:bottom w:val="single" w:sz="4" w:space="0" w:color="000000"/>
              <w:right w:val="single" w:sz="4" w:space="0" w:color="000000"/>
            </w:tcBorders>
            <w:shd w:val="clear" w:color="auto" w:fill="auto"/>
            <w:vAlign w:val="center"/>
          </w:tcPr>
          <w:p w:rsidR="00CF1177" w:rsidRPr="0091698A" w:rsidRDefault="00CF1177" w:rsidP="00CC3E19">
            <w:pPr>
              <w:spacing w:before="100" w:beforeAutospacing="1" w:after="100" w:afterAutospacing="1" w:line="276" w:lineRule="auto"/>
              <w:ind w:right="95"/>
              <w:contextualSpacing/>
              <w:rPr>
                <w:bCs/>
                <w:sz w:val="20"/>
                <w:szCs w:val="20"/>
                <w:lang w:eastAsia="ar-SA"/>
              </w:rPr>
            </w:pPr>
          </w:p>
        </w:tc>
      </w:tr>
      <w:tr w:rsidR="00CF1177" w:rsidRPr="0091698A" w:rsidTr="007B7BE3">
        <w:tc>
          <w:tcPr>
            <w:tcW w:w="1002" w:type="dxa"/>
            <w:tcBorders>
              <w:top w:val="single" w:sz="4" w:space="0" w:color="000000"/>
              <w:left w:val="single" w:sz="4" w:space="0" w:color="000000"/>
              <w:bottom w:val="single" w:sz="4" w:space="0" w:color="000000"/>
            </w:tcBorders>
            <w:shd w:val="clear" w:color="auto" w:fill="auto"/>
            <w:vAlign w:val="center"/>
          </w:tcPr>
          <w:p w:rsidR="00CF1177" w:rsidRPr="0091698A" w:rsidRDefault="00CF1177" w:rsidP="00CC3E19">
            <w:pPr>
              <w:keepLines/>
              <w:snapToGrid w:val="0"/>
              <w:spacing w:before="100" w:beforeAutospacing="1" w:after="100" w:afterAutospacing="1" w:line="276" w:lineRule="auto"/>
              <w:ind w:right="-133"/>
              <w:contextualSpacing/>
              <w:jc w:val="center"/>
              <w:rPr>
                <w:sz w:val="20"/>
                <w:szCs w:val="20"/>
                <w:lang w:eastAsia="ar-SA"/>
              </w:rPr>
            </w:pPr>
            <w:r>
              <w:rPr>
                <w:sz w:val="20"/>
                <w:szCs w:val="20"/>
                <w:lang w:eastAsia="ar-SA"/>
              </w:rPr>
              <w:t>9</w:t>
            </w:r>
            <w:r w:rsidRPr="0091698A">
              <w:rPr>
                <w:sz w:val="20"/>
                <w:szCs w:val="20"/>
                <w:lang w:eastAsia="ar-SA"/>
              </w:rPr>
              <w:t>.</w:t>
            </w:r>
          </w:p>
        </w:tc>
        <w:tc>
          <w:tcPr>
            <w:tcW w:w="4281" w:type="dxa"/>
            <w:tcBorders>
              <w:top w:val="single" w:sz="4" w:space="0" w:color="000000"/>
              <w:left w:val="single" w:sz="4" w:space="0" w:color="000000"/>
              <w:bottom w:val="single" w:sz="4" w:space="0" w:color="000000"/>
            </w:tcBorders>
            <w:shd w:val="clear" w:color="auto" w:fill="auto"/>
            <w:vAlign w:val="center"/>
          </w:tcPr>
          <w:p w:rsidR="00CF1177" w:rsidRPr="0091698A" w:rsidRDefault="00CF1177" w:rsidP="00CC3E19">
            <w:pPr>
              <w:snapToGrid w:val="0"/>
              <w:spacing w:before="100" w:beforeAutospacing="1" w:after="100" w:afterAutospacing="1" w:line="276" w:lineRule="auto"/>
              <w:ind w:right="95"/>
              <w:contextualSpacing/>
              <w:rPr>
                <w:bCs/>
                <w:color w:val="000000"/>
                <w:sz w:val="20"/>
                <w:szCs w:val="20"/>
                <w:lang w:eastAsia="ar-SA"/>
              </w:rPr>
            </w:pPr>
            <w:r w:rsidRPr="0091698A">
              <w:rPr>
                <w:bCs/>
                <w:color w:val="000000"/>
                <w:sz w:val="20"/>
                <w:szCs w:val="20"/>
                <w:lang w:eastAsia="ar-SA"/>
              </w:rPr>
              <w:t>Pārnesumu kārba</w:t>
            </w:r>
          </w:p>
        </w:tc>
        <w:tc>
          <w:tcPr>
            <w:tcW w:w="4677" w:type="dxa"/>
            <w:tcBorders>
              <w:top w:val="single" w:sz="4" w:space="0" w:color="000000"/>
              <w:left w:val="single" w:sz="4" w:space="0" w:color="000000"/>
              <w:bottom w:val="single" w:sz="4" w:space="0" w:color="000000"/>
              <w:right w:val="single" w:sz="4" w:space="0" w:color="auto"/>
            </w:tcBorders>
            <w:shd w:val="clear" w:color="auto" w:fill="auto"/>
            <w:vAlign w:val="center"/>
          </w:tcPr>
          <w:p w:rsidR="00CF1177" w:rsidRPr="0091698A" w:rsidRDefault="00CF1177" w:rsidP="00CC3E19">
            <w:pPr>
              <w:tabs>
                <w:tab w:val="left" w:pos="228"/>
              </w:tabs>
              <w:snapToGrid w:val="0"/>
              <w:spacing w:before="100" w:beforeAutospacing="1" w:after="100" w:afterAutospacing="1" w:line="276" w:lineRule="auto"/>
              <w:ind w:right="95"/>
              <w:contextualSpacing/>
              <w:rPr>
                <w:bCs/>
                <w:sz w:val="20"/>
                <w:szCs w:val="20"/>
                <w:lang w:eastAsia="ar-SA"/>
              </w:rPr>
            </w:pPr>
            <w:r>
              <w:rPr>
                <w:bCs/>
                <w:sz w:val="20"/>
                <w:szCs w:val="20"/>
                <w:lang w:eastAsia="ar-SA"/>
              </w:rPr>
              <w:t>automātiskā</w:t>
            </w:r>
          </w:p>
        </w:tc>
        <w:tc>
          <w:tcPr>
            <w:tcW w:w="5784" w:type="dxa"/>
            <w:tcBorders>
              <w:top w:val="single" w:sz="4" w:space="0" w:color="000000"/>
              <w:left w:val="single" w:sz="4" w:space="0" w:color="auto"/>
              <w:bottom w:val="single" w:sz="4" w:space="0" w:color="000000"/>
              <w:right w:val="single" w:sz="4" w:space="0" w:color="000000"/>
            </w:tcBorders>
            <w:shd w:val="clear" w:color="auto" w:fill="auto"/>
            <w:vAlign w:val="center"/>
          </w:tcPr>
          <w:p w:rsidR="00CF1177" w:rsidRPr="0091698A" w:rsidRDefault="00CF1177" w:rsidP="00CC3E19">
            <w:pPr>
              <w:tabs>
                <w:tab w:val="left" w:pos="228"/>
              </w:tabs>
              <w:snapToGrid w:val="0"/>
              <w:spacing w:before="100" w:beforeAutospacing="1" w:after="100" w:afterAutospacing="1" w:line="276" w:lineRule="auto"/>
              <w:ind w:right="95"/>
              <w:contextualSpacing/>
              <w:rPr>
                <w:bCs/>
                <w:sz w:val="20"/>
                <w:szCs w:val="20"/>
                <w:lang w:eastAsia="ar-SA"/>
              </w:rPr>
            </w:pPr>
          </w:p>
        </w:tc>
      </w:tr>
      <w:tr w:rsidR="00CF1177" w:rsidRPr="0091698A" w:rsidTr="007B7BE3">
        <w:tc>
          <w:tcPr>
            <w:tcW w:w="1002" w:type="dxa"/>
            <w:tcBorders>
              <w:top w:val="single" w:sz="4" w:space="0" w:color="000000"/>
              <w:left w:val="single" w:sz="4" w:space="0" w:color="000000"/>
              <w:bottom w:val="single" w:sz="4" w:space="0" w:color="000000"/>
            </w:tcBorders>
            <w:shd w:val="clear" w:color="auto" w:fill="auto"/>
            <w:vAlign w:val="center"/>
          </w:tcPr>
          <w:p w:rsidR="00CF1177" w:rsidRPr="0091698A" w:rsidRDefault="00CF1177" w:rsidP="00CC3E19">
            <w:pPr>
              <w:keepLines/>
              <w:snapToGrid w:val="0"/>
              <w:spacing w:before="100" w:beforeAutospacing="1" w:after="100" w:afterAutospacing="1" w:line="276" w:lineRule="auto"/>
              <w:ind w:right="-133"/>
              <w:contextualSpacing/>
              <w:jc w:val="center"/>
              <w:rPr>
                <w:sz w:val="20"/>
                <w:szCs w:val="20"/>
                <w:lang w:eastAsia="ar-SA"/>
              </w:rPr>
            </w:pPr>
            <w:r>
              <w:rPr>
                <w:sz w:val="20"/>
                <w:szCs w:val="20"/>
                <w:lang w:eastAsia="ar-SA"/>
              </w:rPr>
              <w:t>10</w:t>
            </w:r>
            <w:r w:rsidRPr="0091698A">
              <w:rPr>
                <w:sz w:val="20"/>
                <w:szCs w:val="20"/>
                <w:lang w:eastAsia="ar-SA"/>
              </w:rPr>
              <w:t>.</w:t>
            </w:r>
          </w:p>
        </w:tc>
        <w:tc>
          <w:tcPr>
            <w:tcW w:w="4281" w:type="dxa"/>
            <w:tcBorders>
              <w:top w:val="single" w:sz="4" w:space="0" w:color="000000"/>
              <w:left w:val="single" w:sz="4" w:space="0" w:color="000000"/>
              <w:bottom w:val="single" w:sz="4" w:space="0" w:color="000000"/>
            </w:tcBorders>
            <w:shd w:val="clear" w:color="auto" w:fill="auto"/>
            <w:vAlign w:val="center"/>
          </w:tcPr>
          <w:p w:rsidR="00CF1177" w:rsidRPr="0091698A" w:rsidRDefault="00CF1177" w:rsidP="00CC3E19">
            <w:pPr>
              <w:snapToGrid w:val="0"/>
              <w:spacing w:before="100" w:beforeAutospacing="1" w:after="100" w:afterAutospacing="1" w:line="276" w:lineRule="auto"/>
              <w:ind w:right="95"/>
              <w:contextualSpacing/>
              <w:rPr>
                <w:bCs/>
                <w:color w:val="000000"/>
                <w:sz w:val="20"/>
                <w:szCs w:val="20"/>
                <w:lang w:eastAsia="ar-SA"/>
              </w:rPr>
            </w:pPr>
            <w:r w:rsidRPr="0091698A">
              <w:rPr>
                <w:bCs/>
                <w:color w:val="000000"/>
                <w:sz w:val="20"/>
                <w:szCs w:val="20"/>
                <w:lang w:eastAsia="ar-SA"/>
              </w:rPr>
              <w:t>Jauda</w:t>
            </w:r>
          </w:p>
        </w:tc>
        <w:tc>
          <w:tcPr>
            <w:tcW w:w="4677" w:type="dxa"/>
            <w:tcBorders>
              <w:top w:val="single" w:sz="4" w:space="0" w:color="000000"/>
              <w:left w:val="single" w:sz="4" w:space="0" w:color="000000"/>
              <w:bottom w:val="single" w:sz="4" w:space="0" w:color="000000"/>
              <w:right w:val="single" w:sz="4" w:space="0" w:color="auto"/>
            </w:tcBorders>
            <w:shd w:val="clear" w:color="auto" w:fill="auto"/>
            <w:vAlign w:val="center"/>
          </w:tcPr>
          <w:p w:rsidR="00CF1177" w:rsidRPr="00446BF3" w:rsidRDefault="00CF1177" w:rsidP="00CC3E19">
            <w:pPr>
              <w:snapToGrid w:val="0"/>
              <w:spacing w:before="100" w:beforeAutospacing="1" w:after="100" w:afterAutospacing="1" w:line="276" w:lineRule="auto"/>
              <w:ind w:right="95"/>
              <w:contextualSpacing/>
              <w:rPr>
                <w:bCs/>
                <w:sz w:val="20"/>
                <w:szCs w:val="20"/>
                <w:lang w:eastAsia="ar-SA"/>
              </w:rPr>
            </w:pPr>
            <w:r w:rsidRPr="00446BF3">
              <w:rPr>
                <w:bCs/>
                <w:sz w:val="20"/>
                <w:szCs w:val="20"/>
                <w:lang w:eastAsia="ar-SA"/>
              </w:rPr>
              <w:t xml:space="preserve">ne mazāk kā </w:t>
            </w:r>
            <w:r>
              <w:rPr>
                <w:bCs/>
                <w:sz w:val="20"/>
                <w:szCs w:val="20"/>
                <w:lang w:eastAsia="ar-SA"/>
              </w:rPr>
              <w:t>9</w:t>
            </w:r>
            <w:r w:rsidRPr="00446BF3">
              <w:rPr>
                <w:bCs/>
                <w:sz w:val="20"/>
                <w:szCs w:val="20"/>
                <w:lang w:eastAsia="ar-SA"/>
              </w:rPr>
              <w:t>0 kW</w:t>
            </w:r>
          </w:p>
        </w:tc>
        <w:tc>
          <w:tcPr>
            <w:tcW w:w="5784" w:type="dxa"/>
            <w:tcBorders>
              <w:top w:val="single" w:sz="4" w:space="0" w:color="000000"/>
              <w:left w:val="single" w:sz="4" w:space="0" w:color="auto"/>
              <w:bottom w:val="single" w:sz="4" w:space="0" w:color="000000"/>
              <w:right w:val="single" w:sz="4" w:space="0" w:color="000000"/>
            </w:tcBorders>
            <w:shd w:val="clear" w:color="auto" w:fill="auto"/>
            <w:vAlign w:val="center"/>
          </w:tcPr>
          <w:p w:rsidR="00CF1177" w:rsidRPr="00446BF3" w:rsidRDefault="00CF1177" w:rsidP="00CC3E19">
            <w:pPr>
              <w:snapToGrid w:val="0"/>
              <w:spacing w:before="100" w:beforeAutospacing="1" w:after="100" w:afterAutospacing="1" w:line="276" w:lineRule="auto"/>
              <w:ind w:right="95"/>
              <w:contextualSpacing/>
              <w:rPr>
                <w:bCs/>
                <w:sz w:val="20"/>
                <w:szCs w:val="20"/>
                <w:lang w:eastAsia="ar-SA"/>
              </w:rPr>
            </w:pPr>
          </w:p>
        </w:tc>
      </w:tr>
      <w:tr w:rsidR="00CF1177" w:rsidRPr="0091698A" w:rsidTr="007B7BE3">
        <w:trPr>
          <w:trHeight w:val="540"/>
        </w:trPr>
        <w:tc>
          <w:tcPr>
            <w:tcW w:w="1002" w:type="dxa"/>
            <w:tcBorders>
              <w:top w:val="single" w:sz="4" w:space="0" w:color="000000"/>
              <w:left w:val="single" w:sz="4" w:space="0" w:color="000000"/>
              <w:bottom w:val="single" w:sz="4" w:space="0" w:color="000000"/>
            </w:tcBorders>
            <w:shd w:val="clear" w:color="auto" w:fill="auto"/>
            <w:vAlign w:val="center"/>
          </w:tcPr>
          <w:p w:rsidR="00CF1177" w:rsidRPr="0091698A" w:rsidRDefault="00CF1177" w:rsidP="00CC3E19">
            <w:pPr>
              <w:keepLines/>
              <w:snapToGrid w:val="0"/>
              <w:spacing w:before="100" w:beforeAutospacing="1" w:after="100" w:afterAutospacing="1" w:line="276" w:lineRule="auto"/>
              <w:ind w:right="-133"/>
              <w:contextualSpacing/>
              <w:jc w:val="center"/>
              <w:rPr>
                <w:sz w:val="20"/>
                <w:szCs w:val="20"/>
                <w:lang w:eastAsia="ar-SA"/>
              </w:rPr>
            </w:pPr>
            <w:r>
              <w:rPr>
                <w:sz w:val="20"/>
                <w:szCs w:val="20"/>
                <w:lang w:eastAsia="ar-SA"/>
              </w:rPr>
              <w:t>11</w:t>
            </w:r>
            <w:r w:rsidRPr="0091698A">
              <w:rPr>
                <w:sz w:val="20"/>
                <w:szCs w:val="20"/>
                <w:lang w:eastAsia="ar-SA"/>
              </w:rPr>
              <w:t>.</w:t>
            </w:r>
          </w:p>
        </w:tc>
        <w:tc>
          <w:tcPr>
            <w:tcW w:w="4281" w:type="dxa"/>
            <w:tcBorders>
              <w:top w:val="single" w:sz="4" w:space="0" w:color="000000"/>
              <w:left w:val="single" w:sz="4" w:space="0" w:color="000000"/>
              <w:bottom w:val="single" w:sz="4" w:space="0" w:color="000000"/>
            </w:tcBorders>
            <w:shd w:val="clear" w:color="auto" w:fill="auto"/>
            <w:vAlign w:val="center"/>
          </w:tcPr>
          <w:p w:rsidR="00CF1177" w:rsidRPr="0091698A" w:rsidRDefault="00CF1177" w:rsidP="00CC3E19">
            <w:pPr>
              <w:snapToGrid w:val="0"/>
              <w:spacing w:before="100" w:beforeAutospacing="1" w:after="100" w:afterAutospacing="1" w:line="276" w:lineRule="auto"/>
              <w:ind w:right="95"/>
              <w:contextualSpacing/>
              <w:rPr>
                <w:bCs/>
                <w:color w:val="000000"/>
                <w:sz w:val="20"/>
                <w:szCs w:val="20"/>
                <w:lang w:eastAsia="ar-SA"/>
              </w:rPr>
            </w:pPr>
            <w:r>
              <w:rPr>
                <w:bCs/>
                <w:color w:val="000000"/>
                <w:sz w:val="20"/>
                <w:szCs w:val="20"/>
                <w:lang w:eastAsia="ar-SA"/>
              </w:rPr>
              <w:t>Dzinēja t</w:t>
            </w:r>
            <w:r w:rsidRPr="0091698A">
              <w:rPr>
                <w:bCs/>
                <w:color w:val="000000"/>
                <w:sz w:val="20"/>
                <w:szCs w:val="20"/>
                <w:lang w:eastAsia="ar-SA"/>
              </w:rPr>
              <w:t>ilpums</w:t>
            </w:r>
          </w:p>
        </w:tc>
        <w:tc>
          <w:tcPr>
            <w:tcW w:w="4677" w:type="dxa"/>
            <w:tcBorders>
              <w:top w:val="single" w:sz="4" w:space="0" w:color="000000"/>
              <w:left w:val="single" w:sz="4" w:space="0" w:color="000000"/>
              <w:bottom w:val="single" w:sz="4" w:space="0" w:color="000000"/>
              <w:right w:val="single" w:sz="4" w:space="0" w:color="auto"/>
            </w:tcBorders>
            <w:shd w:val="clear" w:color="auto" w:fill="auto"/>
            <w:vAlign w:val="center"/>
          </w:tcPr>
          <w:p w:rsidR="00CF1177" w:rsidRPr="0091698A" w:rsidRDefault="00CF1177" w:rsidP="00CC3E19">
            <w:pPr>
              <w:snapToGrid w:val="0"/>
              <w:spacing w:before="100" w:beforeAutospacing="1" w:after="100" w:afterAutospacing="1" w:line="276" w:lineRule="auto"/>
              <w:ind w:right="95"/>
              <w:contextualSpacing/>
              <w:rPr>
                <w:bCs/>
                <w:sz w:val="20"/>
                <w:szCs w:val="20"/>
                <w:lang w:eastAsia="ar-SA"/>
              </w:rPr>
            </w:pPr>
            <w:r w:rsidRPr="0091698A">
              <w:rPr>
                <w:bCs/>
                <w:sz w:val="20"/>
                <w:szCs w:val="20"/>
                <w:lang w:eastAsia="ar-SA"/>
              </w:rPr>
              <w:t xml:space="preserve">ne lielāks kā </w:t>
            </w:r>
            <w:r>
              <w:rPr>
                <w:bCs/>
                <w:sz w:val="20"/>
                <w:szCs w:val="20"/>
                <w:lang w:eastAsia="ar-SA"/>
              </w:rPr>
              <w:t>18</w:t>
            </w:r>
            <w:r w:rsidRPr="0091698A">
              <w:rPr>
                <w:bCs/>
                <w:sz w:val="20"/>
                <w:szCs w:val="20"/>
                <w:lang w:eastAsia="ar-SA"/>
              </w:rPr>
              <w:t>00 cm³</w:t>
            </w:r>
          </w:p>
        </w:tc>
        <w:tc>
          <w:tcPr>
            <w:tcW w:w="5784" w:type="dxa"/>
            <w:tcBorders>
              <w:top w:val="single" w:sz="4" w:space="0" w:color="000000"/>
              <w:left w:val="single" w:sz="4" w:space="0" w:color="auto"/>
              <w:bottom w:val="single" w:sz="4" w:space="0" w:color="000000"/>
              <w:right w:val="single" w:sz="4" w:space="0" w:color="000000"/>
            </w:tcBorders>
            <w:shd w:val="clear" w:color="auto" w:fill="auto"/>
            <w:vAlign w:val="center"/>
          </w:tcPr>
          <w:p w:rsidR="00CF1177" w:rsidRPr="0091698A" w:rsidRDefault="00CF1177" w:rsidP="00CC3E19">
            <w:pPr>
              <w:snapToGrid w:val="0"/>
              <w:spacing w:before="100" w:beforeAutospacing="1" w:after="100" w:afterAutospacing="1" w:line="276" w:lineRule="auto"/>
              <w:ind w:right="95"/>
              <w:contextualSpacing/>
              <w:rPr>
                <w:bCs/>
                <w:sz w:val="20"/>
                <w:szCs w:val="20"/>
                <w:lang w:eastAsia="ar-SA"/>
              </w:rPr>
            </w:pPr>
          </w:p>
        </w:tc>
      </w:tr>
      <w:tr w:rsidR="00CF1177" w:rsidRPr="0091698A" w:rsidTr="007B7BE3">
        <w:trPr>
          <w:trHeight w:val="417"/>
        </w:trPr>
        <w:tc>
          <w:tcPr>
            <w:tcW w:w="1002" w:type="dxa"/>
            <w:tcBorders>
              <w:top w:val="single" w:sz="4" w:space="0" w:color="000000"/>
              <w:left w:val="single" w:sz="4" w:space="0" w:color="000000"/>
              <w:bottom w:val="single" w:sz="4" w:space="0" w:color="000000"/>
            </w:tcBorders>
            <w:shd w:val="clear" w:color="auto" w:fill="auto"/>
            <w:vAlign w:val="center"/>
          </w:tcPr>
          <w:p w:rsidR="00CF1177" w:rsidRPr="0091698A" w:rsidRDefault="00CF1177" w:rsidP="00CC3E19">
            <w:pPr>
              <w:keepLines/>
              <w:snapToGrid w:val="0"/>
              <w:spacing w:before="100" w:beforeAutospacing="1" w:after="100" w:afterAutospacing="1" w:line="276" w:lineRule="auto"/>
              <w:ind w:right="-133"/>
              <w:contextualSpacing/>
              <w:jc w:val="center"/>
              <w:rPr>
                <w:sz w:val="20"/>
                <w:szCs w:val="20"/>
                <w:lang w:eastAsia="ar-SA"/>
              </w:rPr>
            </w:pPr>
            <w:r>
              <w:rPr>
                <w:sz w:val="20"/>
                <w:szCs w:val="20"/>
                <w:lang w:eastAsia="ar-SA"/>
              </w:rPr>
              <w:t>12</w:t>
            </w:r>
            <w:r w:rsidRPr="0091698A">
              <w:rPr>
                <w:sz w:val="20"/>
                <w:szCs w:val="20"/>
                <w:lang w:eastAsia="ar-SA"/>
              </w:rPr>
              <w:t>.</w:t>
            </w:r>
          </w:p>
        </w:tc>
        <w:tc>
          <w:tcPr>
            <w:tcW w:w="4281" w:type="dxa"/>
            <w:tcBorders>
              <w:top w:val="single" w:sz="4" w:space="0" w:color="000000"/>
              <w:left w:val="single" w:sz="4" w:space="0" w:color="000000"/>
              <w:bottom w:val="single" w:sz="4" w:space="0" w:color="000000"/>
            </w:tcBorders>
            <w:shd w:val="clear" w:color="auto" w:fill="auto"/>
            <w:vAlign w:val="center"/>
          </w:tcPr>
          <w:p w:rsidR="00CF1177" w:rsidRPr="0091698A" w:rsidRDefault="00CF1177" w:rsidP="00CC3E19">
            <w:pPr>
              <w:snapToGrid w:val="0"/>
              <w:spacing w:before="100" w:beforeAutospacing="1" w:after="100" w:afterAutospacing="1" w:line="276" w:lineRule="auto"/>
              <w:ind w:right="95"/>
              <w:contextualSpacing/>
              <w:rPr>
                <w:bCs/>
                <w:color w:val="000000"/>
                <w:sz w:val="20"/>
                <w:szCs w:val="20"/>
                <w:lang w:eastAsia="ar-SA"/>
              </w:rPr>
            </w:pPr>
            <w:r w:rsidRPr="0091698A">
              <w:rPr>
                <w:bCs/>
                <w:color w:val="000000"/>
                <w:sz w:val="20"/>
                <w:szCs w:val="20"/>
                <w:lang w:eastAsia="ar-SA"/>
              </w:rPr>
              <w:t>Degvielas patēriņš (kombinētais pēc ražotāja datiem)</w:t>
            </w:r>
          </w:p>
        </w:tc>
        <w:tc>
          <w:tcPr>
            <w:tcW w:w="4677" w:type="dxa"/>
            <w:tcBorders>
              <w:top w:val="single" w:sz="4" w:space="0" w:color="000000"/>
              <w:left w:val="single" w:sz="4" w:space="0" w:color="000000"/>
              <w:bottom w:val="single" w:sz="4" w:space="0" w:color="000000"/>
              <w:right w:val="single" w:sz="4" w:space="0" w:color="auto"/>
            </w:tcBorders>
            <w:shd w:val="clear" w:color="auto" w:fill="auto"/>
            <w:vAlign w:val="center"/>
          </w:tcPr>
          <w:p w:rsidR="00CF1177" w:rsidRPr="0091698A" w:rsidRDefault="00CF1177" w:rsidP="00CC3E19">
            <w:pPr>
              <w:snapToGrid w:val="0"/>
              <w:spacing w:before="100" w:beforeAutospacing="1" w:after="100" w:afterAutospacing="1" w:line="276" w:lineRule="auto"/>
              <w:ind w:right="95"/>
              <w:contextualSpacing/>
              <w:rPr>
                <w:bCs/>
                <w:sz w:val="20"/>
                <w:szCs w:val="20"/>
                <w:lang w:eastAsia="ar-SA"/>
              </w:rPr>
            </w:pPr>
            <w:r>
              <w:rPr>
                <w:bCs/>
                <w:sz w:val="20"/>
                <w:szCs w:val="20"/>
                <w:lang w:eastAsia="ar-SA"/>
              </w:rPr>
              <w:t xml:space="preserve">ne vairāk kā 7.0 </w:t>
            </w:r>
            <w:r w:rsidRPr="0091698A">
              <w:rPr>
                <w:bCs/>
                <w:sz w:val="20"/>
                <w:szCs w:val="20"/>
                <w:lang w:eastAsia="ar-SA"/>
              </w:rPr>
              <w:t>litri/100km</w:t>
            </w:r>
          </w:p>
        </w:tc>
        <w:tc>
          <w:tcPr>
            <w:tcW w:w="5784" w:type="dxa"/>
            <w:tcBorders>
              <w:top w:val="single" w:sz="4" w:space="0" w:color="000000"/>
              <w:left w:val="single" w:sz="4" w:space="0" w:color="auto"/>
              <w:bottom w:val="single" w:sz="4" w:space="0" w:color="000000"/>
              <w:right w:val="single" w:sz="4" w:space="0" w:color="000000"/>
            </w:tcBorders>
            <w:shd w:val="clear" w:color="auto" w:fill="auto"/>
            <w:vAlign w:val="center"/>
          </w:tcPr>
          <w:p w:rsidR="00CF1177" w:rsidRPr="0091698A" w:rsidRDefault="00CF1177" w:rsidP="00CC3E19">
            <w:pPr>
              <w:snapToGrid w:val="0"/>
              <w:spacing w:before="100" w:beforeAutospacing="1" w:after="100" w:afterAutospacing="1" w:line="276" w:lineRule="auto"/>
              <w:ind w:right="95"/>
              <w:contextualSpacing/>
              <w:rPr>
                <w:bCs/>
                <w:sz w:val="20"/>
                <w:szCs w:val="20"/>
                <w:lang w:eastAsia="ar-SA"/>
              </w:rPr>
            </w:pPr>
          </w:p>
        </w:tc>
      </w:tr>
      <w:tr w:rsidR="00CF1177" w:rsidRPr="0091698A" w:rsidTr="007B7BE3">
        <w:trPr>
          <w:trHeight w:val="535"/>
        </w:trPr>
        <w:tc>
          <w:tcPr>
            <w:tcW w:w="1002" w:type="dxa"/>
            <w:tcBorders>
              <w:top w:val="single" w:sz="4" w:space="0" w:color="000000"/>
              <w:left w:val="single" w:sz="4" w:space="0" w:color="000000"/>
              <w:bottom w:val="single" w:sz="4" w:space="0" w:color="000000"/>
            </w:tcBorders>
            <w:shd w:val="clear" w:color="auto" w:fill="auto"/>
            <w:vAlign w:val="center"/>
          </w:tcPr>
          <w:p w:rsidR="00CF1177" w:rsidRPr="0091698A" w:rsidRDefault="00CF1177" w:rsidP="00CC3E19">
            <w:pPr>
              <w:keepLines/>
              <w:snapToGrid w:val="0"/>
              <w:spacing w:before="100" w:beforeAutospacing="1" w:after="100" w:afterAutospacing="1" w:line="276" w:lineRule="auto"/>
              <w:ind w:right="-133"/>
              <w:contextualSpacing/>
              <w:jc w:val="center"/>
              <w:rPr>
                <w:sz w:val="20"/>
                <w:szCs w:val="20"/>
                <w:lang w:eastAsia="ar-SA"/>
              </w:rPr>
            </w:pPr>
            <w:r>
              <w:rPr>
                <w:sz w:val="20"/>
                <w:szCs w:val="20"/>
                <w:lang w:eastAsia="ar-SA"/>
              </w:rPr>
              <w:t>13</w:t>
            </w:r>
            <w:r w:rsidRPr="0091698A">
              <w:rPr>
                <w:sz w:val="20"/>
                <w:szCs w:val="20"/>
                <w:lang w:eastAsia="ar-SA"/>
              </w:rPr>
              <w:t>.</w:t>
            </w:r>
          </w:p>
        </w:tc>
        <w:tc>
          <w:tcPr>
            <w:tcW w:w="4281" w:type="dxa"/>
            <w:tcBorders>
              <w:top w:val="single" w:sz="4" w:space="0" w:color="000000"/>
              <w:left w:val="single" w:sz="4" w:space="0" w:color="000000"/>
              <w:bottom w:val="single" w:sz="4" w:space="0" w:color="000000"/>
            </w:tcBorders>
            <w:shd w:val="clear" w:color="auto" w:fill="auto"/>
            <w:vAlign w:val="center"/>
          </w:tcPr>
          <w:p w:rsidR="00CF1177" w:rsidRPr="0091698A" w:rsidRDefault="00CF1177" w:rsidP="00CC3E19">
            <w:pPr>
              <w:snapToGrid w:val="0"/>
              <w:spacing w:before="100" w:beforeAutospacing="1" w:after="100" w:afterAutospacing="1" w:line="276" w:lineRule="auto"/>
              <w:ind w:right="95"/>
              <w:contextualSpacing/>
              <w:rPr>
                <w:bCs/>
                <w:color w:val="000000"/>
                <w:sz w:val="20"/>
                <w:szCs w:val="20"/>
                <w:lang w:eastAsia="ar-SA"/>
              </w:rPr>
            </w:pPr>
            <w:r w:rsidRPr="0091698A">
              <w:rPr>
                <w:bCs/>
                <w:color w:val="000000"/>
                <w:sz w:val="20"/>
                <w:szCs w:val="20"/>
                <w:lang w:eastAsia="ar-SA"/>
              </w:rPr>
              <w:t>Degvielas</w:t>
            </w:r>
            <w:r>
              <w:rPr>
                <w:bCs/>
                <w:color w:val="000000"/>
                <w:sz w:val="20"/>
                <w:szCs w:val="20"/>
                <w:lang w:eastAsia="ar-SA"/>
              </w:rPr>
              <w:t xml:space="preserve"> veids, dzinēja</w:t>
            </w:r>
            <w:r w:rsidRPr="0091698A">
              <w:rPr>
                <w:bCs/>
                <w:color w:val="000000"/>
                <w:sz w:val="20"/>
                <w:szCs w:val="20"/>
                <w:lang w:eastAsia="ar-SA"/>
              </w:rPr>
              <w:t xml:space="preserve"> </w:t>
            </w:r>
            <w:r>
              <w:rPr>
                <w:bCs/>
                <w:color w:val="000000"/>
                <w:sz w:val="20"/>
                <w:szCs w:val="20"/>
                <w:lang w:eastAsia="ar-SA"/>
              </w:rPr>
              <w:t>tips</w:t>
            </w:r>
          </w:p>
        </w:tc>
        <w:tc>
          <w:tcPr>
            <w:tcW w:w="4677" w:type="dxa"/>
            <w:tcBorders>
              <w:top w:val="single" w:sz="4" w:space="0" w:color="000000"/>
              <w:left w:val="single" w:sz="4" w:space="0" w:color="000000"/>
              <w:bottom w:val="single" w:sz="4" w:space="0" w:color="000000"/>
              <w:right w:val="single" w:sz="4" w:space="0" w:color="auto"/>
            </w:tcBorders>
            <w:shd w:val="clear" w:color="auto" w:fill="auto"/>
            <w:vAlign w:val="center"/>
          </w:tcPr>
          <w:p w:rsidR="00CF1177" w:rsidRPr="005C291C" w:rsidRDefault="00CF1177" w:rsidP="00CC3E19">
            <w:pPr>
              <w:snapToGrid w:val="0"/>
              <w:spacing w:before="100" w:beforeAutospacing="1" w:after="100" w:afterAutospacing="1" w:line="276" w:lineRule="auto"/>
              <w:ind w:right="95"/>
              <w:contextualSpacing/>
              <w:rPr>
                <w:bCs/>
                <w:sz w:val="20"/>
                <w:szCs w:val="20"/>
                <w:lang w:eastAsia="ar-SA"/>
              </w:rPr>
            </w:pPr>
            <w:r>
              <w:rPr>
                <w:bCs/>
                <w:sz w:val="20"/>
                <w:szCs w:val="20"/>
                <w:lang w:eastAsia="ar-SA"/>
              </w:rPr>
              <w:t>benzīns</w:t>
            </w:r>
          </w:p>
        </w:tc>
        <w:tc>
          <w:tcPr>
            <w:tcW w:w="5784" w:type="dxa"/>
            <w:tcBorders>
              <w:top w:val="single" w:sz="4" w:space="0" w:color="000000"/>
              <w:left w:val="single" w:sz="4" w:space="0" w:color="auto"/>
              <w:bottom w:val="single" w:sz="4" w:space="0" w:color="000000"/>
              <w:right w:val="single" w:sz="4" w:space="0" w:color="000000"/>
            </w:tcBorders>
            <w:shd w:val="clear" w:color="auto" w:fill="auto"/>
            <w:vAlign w:val="center"/>
          </w:tcPr>
          <w:p w:rsidR="00CF1177" w:rsidRPr="005C291C" w:rsidRDefault="00CF1177" w:rsidP="00CC3E19">
            <w:pPr>
              <w:snapToGrid w:val="0"/>
              <w:spacing w:before="100" w:beforeAutospacing="1" w:after="100" w:afterAutospacing="1" w:line="276" w:lineRule="auto"/>
              <w:ind w:right="95"/>
              <w:contextualSpacing/>
              <w:rPr>
                <w:bCs/>
                <w:sz w:val="20"/>
                <w:szCs w:val="20"/>
                <w:lang w:eastAsia="ar-SA"/>
              </w:rPr>
            </w:pPr>
          </w:p>
        </w:tc>
      </w:tr>
      <w:tr w:rsidR="00CF1177" w:rsidRPr="0091698A" w:rsidTr="007B7BE3">
        <w:trPr>
          <w:trHeight w:val="535"/>
        </w:trPr>
        <w:tc>
          <w:tcPr>
            <w:tcW w:w="1002" w:type="dxa"/>
            <w:tcBorders>
              <w:top w:val="single" w:sz="4" w:space="0" w:color="000000"/>
              <w:left w:val="single" w:sz="4" w:space="0" w:color="000000"/>
              <w:bottom w:val="single" w:sz="4" w:space="0" w:color="000000"/>
            </w:tcBorders>
            <w:shd w:val="clear" w:color="auto" w:fill="auto"/>
            <w:vAlign w:val="center"/>
          </w:tcPr>
          <w:p w:rsidR="00CF1177" w:rsidRPr="0091698A" w:rsidRDefault="00CF1177" w:rsidP="00CC3E19">
            <w:pPr>
              <w:keepLines/>
              <w:snapToGrid w:val="0"/>
              <w:spacing w:before="100" w:beforeAutospacing="1" w:after="100" w:afterAutospacing="1" w:line="276" w:lineRule="auto"/>
              <w:ind w:right="-133"/>
              <w:contextualSpacing/>
              <w:jc w:val="center"/>
              <w:rPr>
                <w:sz w:val="20"/>
                <w:szCs w:val="20"/>
                <w:lang w:eastAsia="ar-SA"/>
              </w:rPr>
            </w:pPr>
            <w:r>
              <w:rPr>
                <w:sz w:val="20"/>
                <w:szCs w:val="20"/>
                <w:lang w:eastAsia="ar-SA"/>
              </w:rPr>
              <w:t>14</w:t>
            </w:r>
            <w:r w:rsidRPr="0091698A">
              <w:rPr>
                <w:sz w:val="20"/>
                <w:szCs w:val="20"/>
                <w:lang w:eastAsia="ar-SA"/>
              </w:rPr>
              <w:t>.</w:t>
            </w:r>
          </w:p>
        </w:tc>
        <w:tc>
          <w:tcPr>
            <w:tcW w:w="4281" w:type="dxa"/>
            <w:tcBorders>
              <w:top w:val="single" w:sz="4" w:space="0" w:color="000000"/>
              <w:left w:val="single" w:sz="4" w:space="0" w:color="000000"/>
              <w:bottom w:val="single" w:sz="4" w:space="0" w:color="000000"/>
            </w:tcBorders>
            <w:shd w:val="clear" w:color="auto" w:fill="auto"/>
            <w:vAlign w:val="center"/>
          </w:tcPr>
          <w:p w:rsidR="00CF1177" w:rsidRPr="0091698A" w:rsidRDefault="00CF1177" w:rsidP="00CC3E19">
            <w:pPr>
              <w:snapToGrid w:val="0"/>
              <w:spacing w:before="100" w:beforeAutospacing="1" w:after="100" w:afterAutospacing="1" w:line="276" w:lineRule="auto"/>
              <w:ind w:right="95"/>
              <w:contextualSpacing/>
              <w:rPr>
                <w:bCs/>
                <w:sz w:val="20"/>
                <w:szCs w:val="20"/>
                <w:lang w:eastAsia="ar-SA"/>
              </w:rPr>
            </w:pPr>
            <w:r w:rsidRPr="0091698A">
              <w:rPr>
                <w:bCs/>
                <w:sz w:val="20"/>
                <w:szCs w:val="20"/>
                <w:lang w:eastAsia="ar-SA"/>
              </w:rPr>
              <w:t>Dzenošo tiltu skaits, piedziņas tips</w:t>
            </w:r>
          </w:p>
        </w:tc>
        <w:tc>
          <w:tcPr>
            <w:tcW w:w="4677" w:type="dxa"/>
            <w:tcBorders>
              <w:top w:val="single" w:sz="4" w:space="0" w:color="000000"/>
              <w:left w:val="single" w:sz="4" w:space="0" w:color="000000"/>
              <w:bottom w:val="single" w:sz="4" w:space="0" w:color="000000"/>
              <w:right w:val="single" w:sz="4" w:space="0" w:color="auto"/>
            </w:tcBorders>
            <w:shd w:val="clear" w:color="auto" w:fill="auto"/>
            <w:vAlign w:val="center"/>
          </w:tcPr>
          <w:p w:rsidR="00CF1177" w:rsidRPr="0091698A" w:rsidRDefault="00CF1177" w:rsidP="00CC3E19">
            <w:pPr>
              <w:snapToGrid w:val="0"/>
              <w:spacing w:before="100" w:beforeAutospacing="1" w:after="100" w:afterAutospacing="1" w:line="276" w:lineRule="auto"/>
              <w:ind w:right="95"/>
              <w:contextualSpacing/>
              <w:rPr>
                <w:bCs/>
                <w:sz w:val="20"/>
                <w:szCs w:val="20"/>
                <w:lang w:eastAsia="ar-SA"/>
              </w:rPr>
            </w:pPr>
            <w:r w:rsidRPr="0091698A">
              <w:rPr>
                <w:bCs/>
                <w:sz w:val="20"/>
                <w:szCs w:val="20"/>
                <w:lang w:eastAsia="ar-SA"/>
              </w:rPr>
              <w:t xml:space="preserve">1, piedziņas tips </w:t>
            </w:r>
            <w:r>
              <w:rPr>
                <w:bCs/>
                <w:sz w:val="20"/>
                <w:szCs w:val="20"/>
                <w:lang w:eastAsia="ar-SA"/>
              </w:rPr>
              <w:t>–</w:t>
            </w:r>
            <w:r w:rsidRPr="0091698A">
              <w:rPr>
                <w:bCs/>
                <w:sz w:val="20"/>
                <w:szCs w:val="20"/>
                <w:lang w:eastAsia="ar-SA"/>
              </w:rPr>
              <w:t xml:space="preserve"> priekšpiedziņa</w:t>
            </w:r>
          </w:p>
        </w:tc>
        <w:tc>
          <w:tcPr>
            <w:tcW w:w="5784" w:type="dxa"/>
            <w:tcBorders>
              <w:top w:val="single" w:sz="4" w:space="0" w:color="000000"/>
              <w:left w:val="single" w:sz="4" w:space="0" w:color="auto"/>
              <w:bottom w:val="single" w:sz="4" w:space="0" w:color="000000"/>
              <w:right w:val="single" w:sz="4" w:space="0" w:color="000000"/>
            </w:tcBorders>
            <w:shd w:val="clear" w:color="auto" w:fill="auto"/>
            <w:vAlign w:val="center"/>
          </w:tcPr>
          <w:p w:rsidR="00CF1177" w:rsidRPr="0091698A" w:rsidRDefault="00CF1177" w:rsidP="00CC3E19">
            <w:pPr>
              <w:snapToGrid w:val="0"/>
              <w:spacing w:before="100" w:beforeAutospacing="1" w:after="100" w:afterAutospacing="1" w:line="276" w:lineRule="auto"/>
              <w:ind w:right="95"/>
              <w:contextualSpacing/>
              <w:rPr>
                <w:bCs/>
                <w:sz w:val="20"/>
                <w:szCs w:val="20"/>
                <w:lang w:eastAsia="ar-SA"/>
              </w:rPr>
            </w:pPr>
          </w:p>
        </w:tc>
      </w:tr>
      <w:tr w:rsidR="00CF1177" w:rsidRPr="0091698A" w:rsidTr="007B7BE3">
        <w:trPr>
          <w:trHeight w:val="293"/>
        </w:trPr>
        <w:tc>
          <w:tcPr>
            <w:tcW w:w="1002" w:type="dxa"/>
            <w:tcBorders>
              <w:top w:val="single" w:sz="4" w:space="0" w:color="000000"/>
              <w:left w:val="single" w:sz="4" w:space="0" w:color="000000"/>
              <w:bottom w:val="single" w:sz="4" w:space="0" w:color="000000"/>
            </w:tcBorders>
            <w:shd w:val="clear" w:color="auto" w:fill="auto"/>
            <w:vAlign w:val="center"/>
          </w:tcPr>
          <w:p w:rsidR="00CF1177" w:rsidRPr="0091698A" w:rsidRDefault="00CF1177" w:rsidP="00CC3E19">
            <w:pPr>
              <w:keepLines/>
              <w:snapToGrid w:val="0"/>
              <w:spacing w:before="100" w:beforeAutospacing="1" w:after="100" w:afterAutospacing="1" w:line="276" w:lineRule="auto"/>
              <w:ind w:right="-133"/>
              <w:contextualSpacing/>
              <w:jc w:val="center"/>
              <w:rPr>
                <w:sz w:val="20"/>
                <w:szCs w:val="20"/>
                <w:lang w:eastAsia="ar-SA"/>
              </w:rPr>
            </w:pPr>
            <w:r>
              <w:rPr>
                <w:sz w:val="20"/>
                <w:szCs w:val="20"/>
                <w:lang w:eastAsia="ar-SA"/>
              </w:rPr>
              <w:t>15</w:t>
            </w:r>
            <w:r w:rsidRPr="0091698A">
              <w:rPr>
                <w:sz w:val="20"/>
                <w:szCs w:val="20"/>
                <w:lang w:eastAsia="ar-SA"/>
              </w:rPr>
              <w:t>.</w:t>
            </w:r>
          </w:p>
        </w:tc>
        <w:tc>
          <w:tcPr>
            <w:tcW w:w="4281" w:type="dxa"/>
            <w:tcBorders>
              <w:top w:val="single" w:sz="4" w:space="0" w:color="000000"/>
              <w:left w:val="single" w:sz="4" w:space="0" w:color="000000"/>
              <w:bottom w:val="single" w:sz="4" w:space="0" w:color="000000"/>
            </w:tcBorders>
            <w:shd w:val="clear" w:color="auto" w:fill="auto"/>
            <w:vAlign w:val="center"/>
          </w:tcPr>
          <w:p w:rsidR="00CF1177" w:rsidRPr="0091698A" w:rsidRDefault="00CF1177" w:rsidP="00CC3E19">
            <w:pPr>
              <w:snapToGrid w:val="0"/>
              <w:spacing w:before="100" w:beforeAutospacing="1" w:after="100" w:afterAutospacing="1" w:line="276" w:lineRule="auto"/>
              <w:ind w:right="95"/>
              <w:contextualSpacing/>
              <w:rPr>
                <w:bCs/>
                <w:sz w:val="20"/>
                <w:szCs w:val="20"/>
                <w:lang w:eastAsia="ar-SA"/>
              </w:rPr>
            </w:pPr>
            <w:r w:rsidRPr="0091698A">
              <w:rPr>
                <w:bCs/>
                <w:sz w:val="20"/>
                <w:szCs w:val="20"/>
                <w:lang w:eastAsia="ar-SA"/>
              </w:rPr>
              <w:t>Sēdekļi</w:t>
            </w:r>
          </w:p>
        </w:tc>
        <w:tc>
          <w:tcPr>
            <w:tcW w:w="4677" w:type="dxa"/>
            <w:tcBorders>
              <w:top w:val="single" w:sz="4" w:space="0" w:color="000000"/>
              <w:left w:val="single" w:sz="4" w:space="0" w:color="000000"/>
              <w:bottom w:val="single" w:sz="4" w:space="0" w:color="000000"/>
              <w:right w:val="single" w:sz="4" w:space="0" w:color="auto"/>
            </w:tcBorders>
            <w:shd w:val="clear" w:color="auto" w:fill="auto"/>
            <w:vAlign w:val="center"/>
          </w:tcPr>
          <w:p w:rsidR="00CF1177" w:rsidRPr="0091698A" w:rsidRDefault="00CF1177" w:rsidP="00CC3E19">
            <w:pPr>
              <w:tabs>
                <w:tab w:val="left" w:pos="228"/>
              </w:tabs>
              <w:spacing w:before="100" w:beforeAutospacing="1" w:after="100" w:afterAutospacing="1" w:line="276" w:lineRule="auto"/>
              <w:ind w:left="31" w:right="95"/>
              <w:contextualSpacing/>
              <w:rPr>
                <w:bCs/>
                <w:sz w:val="20"/>
                <w:szCs w:val="20"/>
                <w:lang w:eastAsia="ar-SA"/>
              </w:rPr>
            </w:pPr>
            <w:r>
              <w:rPr>
                <w:bCs/>
                <w:sz w:val="20"/>
                <w:szCs w:val="20"/>
                <w:lang w:eastAsia="ar-SA"/>
              </w:rPr>
              <w:t>apsildāmie priekšējie sēdekļi</w:t>
            </w:r>
          </w:p>
        </w:tc>
        <w:tc>
          <w:tcPr>
            <w:tcW w:w="5784" w:type="dxa"/>
            <w:tcBorders>
              <w:top w:val="single" w:sz="4" w:space="0" w:color="000000"/>
              <w:left w:val="single" w:sz="4" w:space="0" w:color="auto"/>
              <w:bottom w:val="single" w:sz="4" w:space="0" w:color="000000"/>
              <w:right w:val="single" w:sz="4" w:space="0" w:color="000000"/>
            </w:tcBorders>
            <w:shd w:val="clear" w:color="auto" w:fill="auto"/>
            <w:vAlign w:val="center"/>
          </w:tcPr>
          <w:p w:rsidR="00CF1177" w:rsidRPr="0091698A" w:rsidRDefault="00CF1177" w:rsidP="00CC3E19">
            <w:pPr>
              <w:tabs>
                <w:tab w:val="left" w:pos="228"/>
              </w:tabs>
              <w:spacing w:before="100" w:beforeAutospacing="1" w:after="100" w:afterAutospacing="1" w:line="276" w:lineRule="auto"/>
              <w:ind w:right="95"/>
              <w:contextualSpacing/>
              <w:rPr>
                <w:bCs/>
                <w:sz w:val="20"/>
                <w:szCs w:val="20"/>
                <w:lang w:eastAsia="ar-SA"/>
              </w:rPr>
            </w:pPr>
          </w:p>
        </w:tc>
      </w:tr>
      <w:tr w:rsidR="00CF1177" w:rsidRPr="0091698A" w:rsidTr="007B7BE3">
        <w:tc>
          <w:tcPr>
            <w:tcW w:w="1002" w:type="dxa"/>
            <w:tcBorders>
              <w:top w:val="single" w:sz="4" w:space="0" w:color="000000"/>
              <w:left w:val="single" w:sz="4" w:space="0" w:color="000000"/>
              <w:bottom w:val="single" w:sz="4" w:space="0" w:color="000000"/>
            </w:tcBorders>
            <w:shd w:val="clear" w:color="auto" w:fill="auto"/>
            <w:vAlign w:val="center"/>
          </w:tcPr>
          <w:p w:rsidR="00CF1177" w:rsidRPr="0091698A" w:rsidRDefault="00CF1177" w:rsidP="00CC3E19">
            <w:pPr>
              <w:keepLines/>
              <w:snapToGrid w:val="0"/>
              <w:spacing w:before="100" w:beforeAutospacing="1" w:after="100" w:afterAutospacing="1" w:line="276" w:lineRule="auto"/>
              <w:ind w:right="-133"/>
              <w:contextualSpacing/>
              <w:jc w:val="center"/>
              <w:rPr>
                <w:sz w:val="20"/>
                <w:szCs w:val="20"/>
                <w:lang w:eastAsia="ar-SA"/>
              </w:rPr>
            </w:pPr>
            <w:r>
              <w:rPr>
                <w:sz w:val="20"/>
                <w:szCs w:val="20"/>
                <w:lang w:eastAsia="ar-SA"/>
              </w:rPr>
              <w:t>16</w:t>
            </w:r>
            <w:r w:rsidRPr="0091698A">
              <w:rPr>
                <w:sz w:val="20"/>
                <w:szCs w:val="20"/>
                <w:lang w:eastAsia="ar-SA"/>
              </w:rPr>
              <w:t>.</w:t>
            </w:r>
          </w:p>
        </w:tc>
        <w:tc>
          <w:tcPr>
            <w:tcW w:w="4281" w:type="dxa"/>
            <w:tcBorders>
              <w:top w:val="single" w:sz="4" w:space="0" w:color="000000"/>
              <w:left w:val="single" w:sz="4" w:space="0" w:color="000000"/>
              <w:bottom w:val="single" w:sz="4" w:space="0" w:color="000000"/>
            </w:tcBorders>
            <w:shd w:val="clear" w:color="auto" w:fill="FFFFFF"/>
            <w:vAlign w:val="center"/>
          </w:tcPr>
          <w:p w:rsidR="00CF1177" w:rsidRPr="0091698A" w:rsidRDefault="00CF1177" w:rsidP="00CC3E19">
            <w:pPr>
              <w:snapToGrid w:val="0"/>
              <w:spacing w:before="100" w:beforeAutospacing="1" w:after="100" w:afterAutospacing="1" w:line="276" w:lineRule="auto"/>
              <w:ind w:right="95"/>
              <w:contextualSpacing/>
              <w:rPr>
                <w:bCs/>
                <w:color w:val="000000"/>
                <w:sz w:val="20"/>
                <w:szCs w:val="20"/>
                <w:lang w:eastAsia="ar-SA"/>
              </w:rPr>
            </w:pPr>
            <w:r w:rsidRPr="0091698A">
              <w:rPr>
                <w:bCs/>
                <w:color w:val="000000"/>
                <w:sz w:val="20"/>
                <w:szCs w:val="20"/>
                <w:lang w:eastAsia="ar-SA"/>
              </w:rPr>
              <w:t>Drošības sistēmas</w:t>
            </w:r>
          </w:p>
        </w:tc>
        <w:tc>
          <w:tcPr>
            <w:tcW w:w="4677" w:type="dxa"/>
            <w:tcBorders>
              <w:top w:val="single" w:sz="4" w:space="0" w:color="000000"/>
              <w:left w:val="single" w:sz="4" w:space="0" w:color="000000"/>
              <w:bottom w:val="single" w:sz="4" w:space="0" w:color="000000"/>
              <w:right w:val="single" w:sz="4" w:space="0" w:color="auto"/>
            </w:tcBorders>
            <w:shd w:val="clear" w:color="auto" w:fill="auto"/>
            <w:vAlign w:val="center"/>
          </w:tcPr>
          <w:p w:rsidR="00CF1177" w:rsidRPr="0091698A" w:rsidRDefault="00CF1177" w:rsidP="00CC3E19">
            <w:pPr>
              <w:tabs>
                <w:tab w:val="left" w:pos="228"/>
              </w:tabs>
              <w:snapToGrid w:val="0"/>
              <w:spacing w:before="100" w:beforeAutospacing="1" w:after="100" w:afterAutospacing="1" w:line="276" w:lineRule="auto"/>
              <w:ind w:left="31" w:right="95"/>
              <w:contextualSpacing/>
              <w:rPr>
                <w:bCs/>
                <w:sz w:val="20"/>
                <w:szCs w:val="20"/>
                <w:lang w:eastAsia="ar-SA"/>
              </w:rPr>
            </w:pPr>
            <w:r w:rsidRPr="0091698A">
              <w:rPr>
                <w:bCs/>
                <w:sz w:val="20"/>
                <w:szCs w:val="20"/>
                <w:lang w:eastAsia="ar-SA"/>
              </w:rPr>
              <w:t>elektroniskā stabilitātes un pretslīdes kontroles sistēma</w:t>
            </w:r>
          </w:p>
        </w:tc>
        <w:tc>
          <w:tcPr>
            <w:tcW w:w="5784" w:type="dxa"/>
            <w:tcBorders>
              <w:top w:val="single" w:sz="4" w:space="0" w:color="000000"/>
              <w:left w:val="single" w:sz="4" w:space="0" w:color="auto"/>
              <w:bottom w:val="single" w:sz="4" w:space="0" w:color="000000"/>
              <w:right w:val="single" w:sz="4" w:space="0" w:color="000000"/>
            </w:tcBorders>
            <w:shd w:val="clear" w:color="auto" w:fill="auto"/>
            <w:vAlign w:val="center"/>
          </w:tcPr>
          <w:p w:rsidR="00CF1177" w:rsidRPr="0091698A" w:rsidRDefault="00CF1177" w:rsidP="00CC3E19">
            <w:pPr>
              <w:tabs>
                <w:tab w:val="left" w:pos="228"/>
              </w:tabs>
              <w:snapToGrid w:val="0"/>
              <w:spacing w:before="100" w:beforeAutospacing="1" w:after="100" w:afterAutospacing="1" w:line="276" w:lineRule="auto"/>
              <w:ind w:left="31" w:right="95"/>
              <w:contextualSpacing/>
              <w:rPr>
                <w:bCs/>
                <w:sz w:val="20"/>
                <w:szCs w:val="20"/>
                <w:lang w:eastAsia="ar-SA"/>
              </w:rPr>
            </w:pPr>
          </w:p>
        </w:tc>
      </w:tr>
      <w:tr w:rsidR="00CF1177" w:rsidRPr="0091698A" w:rsidTr="007B7BE3">
        <w:trPr>
          <w:trHeight w:val="134"/>
        </w:trPr>
        <w:tc>
          <w:tcPr>
            <w:tcW w:w="1002" w:type="dxa"/>
            <w:tcBorders>
              <w:top w:val="single" w:sz="4" w:space="0" w:color="000000"/>
              <w:left w:val="single" w:sz="4" w:space="0" w:color="000000"/>
              <w:bottom w:val="single" w:sz="4" w:space="0" w:color="000000"/>
            </w:tcBorders>
            <w:shd w:val="clear" w:color="auto" w:fill="auto"/>
            <w:vAlign w:val="center"/>
          </w:tcPr>
          <w:p w:rsidR="00CF1177" w:rsidRPr="0091698A" w:rsidRDefault="00CF1177" w:rsidP="00CC3E19">
            <w:pPr>
              <w:keepLines/>
              <w:snapToGrid w:val="0"/>
              <w:spacing w:before="100" w:beforeAutospacing="1" w:after="100" w:afterAutospacing="1" w:line="276" w:lineRule="auto"/>
              <w:ind w:right="-133"/>
              <w:contextualSpacing/>
              <w:jc w:val="center"/>
              <w:rPr>
                <w:sz w:val="20"/>
                <w:szCs w:val="20"/>
                <w:lang w:eastAsia="ar-SA"/>
              </w:rPr>
            </w:pPr>
            <w:r>
              <w:rPr>
                <w:sz w:val="20"/>
                <w:szCs w:val="20"/>
                <w:lang w:eastAsia="ar-SA"/>
              </w:rPr>
              <w:t>17</w:t>
            </w:r>
            <w:r w:rsidRPr="0091698A">
              <w:rPr>
                <w:sz w:val="20"/>
                <w:szCs w:val="20"/>
                <w:lang w:eastAsia="ar-SA"/>
              </w:rPr>
              <w:t>.</w:t>
            </w:r>
          </w:p>
        </w:tc>
        <w:tc>
          <w:tcPr>
            <w:tcW w:w="4281" w:type="dxa"/>
            <w:tcBorders>
              <w:top w:val="single" w:sz="4" w:space="0" w:color="000000"/>
              <w:left w:val="single" w:sz="4" w:space="0" w:color="000000"/>
              <w:bottom w:val="single" w:sz="4" w:space="0" w:color="000000"/>
            </w:tcBorders>
            <w:shd w:val="clear" w:color="auto" w:fill="auto"/>
            <w:vAlign w:val="center"/>
          </w:tcPr>
          <w:p w:rsidR="00CF1177" w:rsidRPr="0091698A" w:rsidRDefault="00CF1177" w:rsidP="00CC3E19">
            <w:pPr>
              <w:snapToGrid w:val="0"/>
              <w:spacing w:before="100" w:beforeAutospacing="1" w:after="100" w:afterAutospacing="1" w:line="276" w:lineRule="auto"/>
              <w:ind w:right="95"/>
              <w:contextualSpacing/>
              <w:rPr>
                <w:bCs/>
                <w:color w:val="000000"/>
                <w:sz w:val="20"/>
                <w:szCs w:val="20"/>
                <w:lang w:eastAsia="ar-SA"/>
              </w:rPr>
            </w:pPr>
            <w:r w:rsidRPr="00450B86">
              <w:rPr>
                <w:bCs/>
                <w:color w:val="000000"/>
                <w:sz w:val="20"/>
                <w:szCs w:val="20"/>
                <w:lang w:eastAsia="ar-SA"/>
              </w:rPr>
              <w:t>Aizsardzības sistēma</w:t>
            </w:r>
          </w:p>
        </w:tc>
        <w:tc>
          <w:tcPr>
            <w:tcW w:w="4677" w:type="dxa"/>
            <w:tcBorders>
              <w:top w:val="single" w:sz="4" w:space="0" w:color="000000"/>
              <w:left w:val="single" w:sz="4" w:space="0" w:color="000000"/>
              <w:bottom w:val="single" w:sz="4" w:space="0" w:color="000000"/>
              <w:right w:val="single" w:sz="4" w:space="0" w:color="auto"/>
            </w:tcBorders>
            <w:shd w:val="clear" w:color="auto" w:fill="auto"/>
            <w:vAlign w:val="center"/>
          </w:tcPr>
          <w:p w:rsidR="00CF1177" w:rsidRPr="0091698A" w:rsidRDefault="00CF1177" w:rsidP="00CC3E19">
            <w:pPr>
              <w:tabs>
                <w:tab w:val="left" w:pos="228"/>
              </w:tabs>
              <w:snapToGrid w:val="0"/>
              <w:spacing w:before="100" w:beforeAutospacing="1" w:after="100" w:afterAutospacing="1" w:line="276" w:lineRule="auto"/>
              <w:ind w:left="28" w:right="96"/>
              <w:contextualSpacing/>
              <w:rPr>
                <w:bCs/>
                <w:sz w:val="20"/>
                <w:szCs w:val="20"/>
                <w:lang w:eastAsia="ar-SA"/>
              </w:rPr>
            </w:pPr>
            <w:r w:rsidRPr="00CA576F">
              <w:rPr>
                <w:bCs/>
                <w:sz w:val="20"/>
                <w:szCs w:val="20"/>
                <w:lang w:eastAsia="ar-SA"/>
              </w:rPr>
              <w:t xml:space="preserve">centrāla atslēga ar imobilaizeru un </w:t>
            </w:r>
            <w:r>
              <w:rPr>
                <w:bCs/>
                <w:sz w:val="20"/>
                <w:szCs w:val="20"/>
                <w:lang w:eastAsia="ar-SA"/>
              </w:rPr>
              <w:t>pretaizbraukšanas signalizāciju</w:t>
            </w:r>
          </w:p>
        </w:tc>
        <w:tc>
          <w:tcPr>
            <w:tcW w:w="5784" w:type="dxa"/>
            <w:tcBorders>
              <w:top w:val="single" w:sz="4" w:space="0" w:color="000000"/>
              <w:left w:val="single" w:sz="4" w:space="0" w:color="auto"/>
              <w:bottom w:val="single" w:sz="4" w:space="0" w:color="000000"/>
              <w:right w:val="single" w:sz="4" w:space="0" w:color="000000"/>
            </w:tcBorders>
            <w:shd w:val="clear" w:color="auto" w:fill="auto"/>
            <w:vAlign w:val="center"/>
          </w:tcPr>
          <w:p w:rsidR="00CF1177" w:rsidRPr="0091698A" w:rsidRDefault="00CF1177" w:rsidP="00CC3E19">
            <w:pPr>
              <w:tabs>
                <w:tab w:val="left" w:pos="228"/>
              </w:tabs>
              <w:snapToGrid w:val="0"/>
              <w:spacing w:before="100" w:beforeAutospacing="1" w:after="100" w:afterAutospacing="1" w:line="276" w:lineRule="auto"/>
              <w:ind w:left="28" w:right="96"/>
              <w:contextualSpacing/>
              <w:rPr>
                <w:bCs/>
                <w:sz w:val="20"/>
                <w:szCs w:val="20"/>
                <w:lang w:eastAsia="ar-SA"/>
              </w:rPr>
            </w:pPr>
          </w:p>
        </w:tc>
      </w:tr>
      <w:tr w:rsidR="00CF1177" w:rsidRPr="0091698A" w:rsidTr="007B7BE3">
        <w:tc>
          <w:tcPr>
            <w:tcW w:w="1002" w:type="dxa"/>
            <w:tcBorders>
              <w:top w:val="single" w:sz="4" w:space="0" w:color="000000"/>
              <w:left w:val="single" w:sz="4" w:space="0" w:color="000000"/>
              <w:bottom w:val="single" w:sz="4" w:space="0" w:color="000000"/>
            </w:tcBorders>
            <w:shd w:val="clear" w:color="auto" w:fill="auto"/>
            <w:vAlign w:val="center"/>
          </w:tcPr>
          <w:p w:rsidR="00CF1177" w:rsidRPr="0091698A" w:rsidRDefault="00CF1177" w:rsidP="00CC3E19">
            <w:pPr>
              <w:keepLines/>
              <w:snapToGrid w:val="0"/>
              <w:spacing w:before="100" w:beforeAutospacing="1" w:after="100" w:afterAutospacing="1" w:line="276" w:lineRule="auto"/>
              <w:ind w:right="-133"/>
              <w:contextualSpacing/>
              <w:jc w:val="center"/>
              <w:rPr>
                <w:sz w:val="20"/>
                <w:szCs w:val="20"/>
                <w:lang w:eastAsia="ar-SA"/>
              </w:rPr>
            </w:pPr>
            <w:r>
              <w:rPr>
                <w:sz w:val="20"/>
                <w:szCs w:val="20"/>
                <w:lang w:eastAsia="ar-SA"/>
              </w:rPr>
              <w:lastRenderedPageBreak/>
              <w:t>18</w:t>
            </w:r>
            <w:r w:rsidRPr="0091698A">
              <w:rPr>
                <w:sz w:val="20"/>
                <w:szCs w:val="20"/>
                <w:lang w:eastAsia="ar-SA"/>
              </w:rPr>
              <w:t>.</w:t>
            </w:r>
          </w:p>
        </w:tc>
        <w:tc>
          <w:tcPr>
            <w:tcW w:w="4281" w:type="dxa"/>
            <w:tcBorders>
              <w:top w:val="single" w:sz="4" w:space="0" w:color="000000"/>
              <w:left w:val="single" w:sz="4" w:space="0" w:color="000000"/>
              <w:bottom w:val="single" w:sz="4" w:space="0" w:color="000000"/>
            </w:tcBorders>
            <w:shd w:val="clear" w:color="auto" w:fill="auto"/>
            <w:vAlign w:val="center"/>
          </w:tcPr>
          <w:p w:rsidR="00CF1177" w:rsidRPr="0091698A" w:rsidRDefault="00CF1177" w:rsidP="00CC3E19">
            <w:pPr>
              <w:snapToGrid w:val="0"/>
              <w:spacing w:before="100" w:beforeAutospacing="1" w:after="100" w:afterAutospacing="1" w:line="276" w:lineRule="auto"/>
              <w:ind w:right="95"/>
              <w:contextualSpacing/>
              <w:rPr>
                <w:bCs/>
                <w:color w:val="000000"/>
                <w:sz w:val="20"/>
                <w:szCs w:val="20"/>
                <w:lang w:eastAsia="ar-SA"/>
              </w:rPr>
            </w:pPr>
            <w:r w:rsidRPr="0091698A">
              <w:rPr>
                <w:bCs/>
                <w:color w:val="000000"/>
                <w:sz w:val="20"/>
                <w:szCs w:val="20"/>
                <w:lang w:eastAsia="ar-SA"/>
              </w:rPr>
              <w:t>Durvju logu mehānisms</w:t>
            </w:r>
          </w:p>
        </w:tc>
        <w:tc>
          <w:tcPr>
            <w:tcW w:w="4677" w:type="dxa"/>
            <w:tcBorders>
              <w:top w:val="single" w:sz="4" w:space="0" w:color="000000"/>
              <w:left w:val="single" w:sz="4" w:space="0" w:color="000000"/>
              <w:bottom w:val="single" w:sz="4" w:space="0" w:color="000000"/>
              <w:right w:val="single" w:sz="4" w:space="0" w:color="auto"/>
            </w:tcBorders>
            <w:shd w:val="clear" w:color="auto" w:fill="auto"/>
            <w:vAlign w:val="center"/>
          </w:tcPr>
          <w:p w:rsidR="00CF1177" w:rsidRPr="0091698A" w:rsidRDefault="00CF1177" w:rsidP="00CC3E19">
            <w:pPr>
              <w:snapToGrid w:val="0"/>
              <w:spacing w:before="100" w:beforeAutospacing="1" w:after="100" w:afterAutospacing="1" w:line="276" w:lineRule="auto"/>
              <w:ind w:right="95"/>
              <w:contextualSpacing/>
              <w:rPr>
                <w:bCs/>
                <w:color w:val="000000"/>
                <w:sz w:val="20"/>
                <w:szCs w:val="20"/>
                <w:lang w:eastAsia="ar-SA"/>
              </w:rPr>
            </w:pPr>
            <w:r w:rsidRPr="0091698A">
              <w:rPr>
                <w:bCs/>
                <w:color w:val="000000"/>
                <w:sz w:val="20"/>
                <w:szCs w:val="20"/>
                <w:lang w:eastAsia="ar-SA"/>
              </w:rPr>
              <w:t xml:space="preserve">elektriski vadāmi priekšējo </w:t>
            </w:r>
            <w:r>
              <w:rPr>
                <w:bCs/>
                <w:color w:val="000000"/>
                <w:sz w:val="20"/>
                <w:szCs w:val="20"/>
                <w:lang w:eastAsia="ar-SA"/>
              </w:rPr>
              <w:t xml:space="preserve">durvju </w:t>
            </w:r>
            <w:r w:rsidRPr="0091698A">
              <w:rPr>
                <w:bCs/>
                <w:color w:val="000000"/>
                <w:sz w:val="20"/>
                <w:szCs w:val="20"/>
                <w:lang w:eastAsia="ar-SA"/>
              </w:rPr>
              <w:t>logu pacēlāji</w:t>
            </w:r>
          </w:p>
        </w:tc>
        <w:tc>
          <w:tcPr>
            <w:tcW w:w="5784" w:type="dxa"/>
            <w:tcBorders>
              <w:top w:val="single" w:sz="4" w:space="0" w:color="000000"/>
              <w:left w:val="single" w:sz="4" w:space="0" w:color="auto"/>
              <w:bottom w:val="single" w:sz="4" w:space="0" w:color="000000"/>
              <w:right w:val="single" w:sz="4" w:space="0" w:color="000000"/>
            </w:tcBorders>
            <w:shd w:val="clear" w:color="auto" w:fill="auto"/>
            <w:vAlign w:val="center"/>
          </w:tcPr>
          <w:p w:rsidR="00CF1177" w:rsidRPr="0091698A" w:rsidRDefault="00CF1177" w:rsidP="00CC3E19">
            <w:pPr>
              <w:snapToGrid w:val="0"/>
              <w:spacing w:before="100" w:beforeAutospacing="1" w:after="100" w:afterAutospacing="1" w:line="276" w:lineRule="auto"/>
              <w:ind w:right="95"/>
              <w:contextualSpacing/>
              <w:rPr>
                <w:bCs/>
                <w:color w:val="000000"/>
                <w:sz w:val="20"/>
                <w:szCs w:val="20"/>
                <w:lang w:eastAsia="ar-SA"/>
              </w:rPr>
            </w:pPr>
          </w:p>
        </w:tc>
      </w:tr>
      <w:tr w:rsidR="00CF1177" w:rsidRPr="0091698A" w:rsidTr="007B7BE3">
        <w:tc>
          <w:tcPr>
            <w:tcW w:w="1002" w:type="dxa"/>
            <w:tcBorders>
              <w:top w:val="single" w:sz="4" w:space="0" w:color="000000"/>
              <w:left w:val="single" w:sz="4" w:space="0" w:color="000000"/>
              <w:bottom w:val="single" w:sz="4" w:space="0" w:color="000000"/>
            </w:tcBorders>
            <w:shd w:val="clear" w:color="auto" w:fill="auto"/>
            <w:vAlign w:val="center"/>
          </w:tcPr>
          <w:p w:rsidR="00CF1177" w:rsidRPr="0091698A" w:rsidRDefault="00CF1177" w:rsidP="00CC3E19">
            <w:pPr>
              <w:keepLines/>
              <w:snapToGrid w:val="0"/>
              <w:spacing w:before="100" w:beforeAutospacing="1" w:after="100" w:afterAutospacing="1" w:line="276" w:lineRule="auto"/>
              <w:ind w:right="-133"/>
              <w:contextualSpacing/>
              <w:jc w:val="center"/>
              <w:rPr>
                <w:sz w:val="20"/>
                <w:szCs w:val="20"/>
                <w:lang w:eastAsia="ar-SA"/>
              </w:rPr>
            </w:pPr>
            <w:r>
              <w:rPr>
                <w:sz w:val="20"/>
                <w:szCs w:val="20"/>
                <w:lang w:eastAsia="ar-SA"/>
              </w:rPr>
              <w:t>19</w:t>
            </w:r>
            <w:r w:rsidRPr="0091698A">
              <w:rPr>
                <w:sz w:val="20"/>
                <w:szCs w:val="20"/>
                <w:lang w:eastAsia="ar-SA"/>
              </w:rPr>
              <w:t>.</w:t>
            </w:r>
          </w:p>
        </w:tc>
        <w:tc>
          <w:tcPr>
            <w:tcW w:w="4281" w:type="dxa"/>
            <w:tcBorders>
              <w:top w:val="single" w:sz="4" w:space="0" w:color="000000"/>
              <w:left w:val="single" w:sz="4" w:space="0" w:color="000000"/>
              <w:bottom w:val="single" w:sz="4" w:space="0" w:color="000000"/>
            </w:tcBorders>
            <w:shd w:val="clear" w:color="auto" w:fill="auto"/>
            <w:vAlign w:val="center"/>
          </w:tcPr>
          <w:p w:rsidR="00CF1177" w:rsidRPr="0091698A" w:rsidRDefault="00CF1177" w:rsidP="00CC3E19">
            <w:pPr>
              <w:snapToGrid w:val="0"/>
              <w:spacing w:before="100" w:beforeAutospacing="1" w:after="100" w:afterAutospacing="1" w:line="276" w:lineRule="auto"/>
              <w:ind w:right="95"/>
              <w:contextualSpacing/>
              <w:rPr>
                <w:sz w:val="20"/>
                <w:szCs w:val="20"/>
                <w:lang w:eastAsia="ar-SA"/>
              </w:rPr>
            </w:pPr>
            <w:r>
              <w:rPr>
                <w:sz w:val="20"/>
                <w:szCs w:val="20"/>
                <w:lang w:eastAsia="ar-SA"/>
              </w:rPr>
              <w:t>Gaisa kondicionēšanas sistēma</w:t>
            </w:r>
          </w:p>
        </w:tc>
        <w:tc>
          <w:tcPr>
            <w:tcW w:w="4677" w:type="dxa"/>
            <w:tcBorders>
              <w:top w:val="single" w:sz="4" w:space="0" w:color="000000"/>
              <w:left w:val="single" w:sz="4" w:space="0" w:color="000000"/>
              <w:bottom w:val="single" w:sz="4" w:space="0" w:color="000000"/>
              <w:right w:val="single" w:sz="4" w:space="0" w:color="auto"/>
            </w:tcBorders>
            <w:shd w:val="clear" w:color="auto" w:fill="auto"/>
            <w:vAlign w:val="center"/>
          </w:tcPr>
          <w:p w:rsidR="00CF1177" w:rsidRPr="0091698A" w:rsidRDefault="00CF1177" w:rsidP="00CC3E19">
            <w:pPr>
              <w:snapToGrid w:val="0"/>
              <w:spacing w:before="100" w:beforeAutospacing="1" w:after="100" w:afterAutospacing="1" w:line="276" w:lineRule="auto"/>
              <w:ind w:right="95"/>
              <w:contextualSpacing/>
              <w:rPr>
                <w:bCs/>
                <w:color w:val="000000"/>
                <w:sz w:val="20"/>
                <w:szCs w:val="20"/>
                <w:lang w:eastAsia="ar-SA"/>
              </w:rPr>
            </w:pPr>
            <w:r>
              <w:rPr>
                <w:bCs/>
                <w:color w:val="000000"/>
                <w:sz w:val="20"/>
                <w:szCs w:val="20"/>
                <w:lang w:eastAsia="ar-SA"/>
              </w:rPr>
              <w:t>Kondicionieris ar automātisko klimata kontroli</w:t>
            </w:r>
          </w:p>
        </w:tc>
        <w:tc>
          <w:tcPr>
            <w:tcW w:w="5784" w:type="dxa"/>
            <w:tcBorders>
              <w:top w:val="single" w:sz="4" w:space="0" w:color="000000"/>
              <w:left w:val="single" w:sz="4" w:space="0" w:color="auto"/>
              <w:bottom w:val="single" w:sz="4" w:space="0" w:color="000000"/>
              <w:right w:val="single" w:sz="4" w:space="0" w:color="000000"/>
            </w:tcBorders>
            <w:shd w:val="clear" w:color="auto" w:fill="auto"/>
            <w:vAlign w:val="center"/>
          </w:tcPr>
          <w:p w:rsidR="00CF1177" w:rsidRPr="0091698A" w:rsidRDefault="00CF1177" w:rsidP="00CC3E19">
            <w:pPr>
              <w:snapToGrid w:val="0"/>
              <w:spacing w:before="100" w:beforeAutospacing="1" w:after="100" w:afterAutospacing="1" w:line="276" w:lineRule="auto"/>
              <w:ind w:right="95"/>
              <w:contextualSpacing/>
              <w:rPr>
                <w:bCs/>
                <w:color w:val="000000"/>
                <w:sz w:val="20"/>
                <w:szCs w:val="20"/>
                <w:lang w:eastAsia="ar-SA"/>
              </w:rPr>
            </w:pPr>
          </w:p>
        </w:tc>
      </w:tr>
      <w:tr w:rsidR="00CF1177" w:rsidRPr="0091698A" w:rsidTr="007B7BE3">
        <w:tc>
          <w:tcPr>
            <w:tcW w:w="1002" w:type="dxa"/>
            <w:tcBorders>
              <w:top w:val="single" w:sz="4" w:space="0" w:color="000000"/>
              <w:left w:val="single" w:sz="4" w:space="0" w:color="000000"/>
              <w:bottom w:val="single" w:sz="4" w:space="0" w:color="000000"/>
            </w:tcBorders>
            <w:shd w:val="clear" w:color="auto" w:fill="auto"/>
            <w:vAlign w:val="center"/>
          </w:tcPr>
          <w:p w:rsidR="00CF1177" w:rsidRPr="0091698A" w:rsidRDefault="00CF1177" w:rsidP="00CC3E19">
            <w:pPr>
              <w:keepLines/>
              <w:snapToGrid w:val="0"/>
              <w:spacing w:before="100" w:beforeAutospacing="1" w:after="100" w:afterAutospacing="1" w:line="276" w:lineRule="auto"/>
              <w:ind w:right="-133"/>
              <w:contextualSpacing/>
              <w:jc w:val="center"/>
              <w:rPr>
                <w:sz w:val="20"/>
                <w:szCs w:val="20"/>
                <w:lang w:eastAsia="ar-SA"/>
              </w:rPr>
            </w:pPr>
            <w:r>
              <w:rPr>
                <w:sz w:val="20"/>
                <w:szCs w:val="20"/>
                <w:lang w:eastAsia="ar-SA"/>
              </w:rPr>
              <w:t>20</w:t>
            </w:r>
            <w:r w:rsidRPr="0091698A">
              <w:rPr>
                <w:sz w:val="20"/>
                <w:szCs w:val="20"/>
                <w:lang w:eastAsia="ar-SA"/>
              </w:rPr>
              <w:t>.</w:t>
            </w:r>
          </w:p>
        </w:tc>
        <w:tc>
          <w:tcPr>
            <w:tcW w:w="4281" w:type="dxa"/>
            <w:tcBorders>
              <w:top w:val="single" w:sz="4" w:space="0" w:color="000000"/>
              <w:left w:val="single" w:sz="4" w:space="0" w:color="000000"/>
              <w:bottom w:val="single" w:sz="4" w:space="0" w:color="000000"/>
            </w:tcBorders>
            <w:shd w:val="clear" w:color="auto" w:fill="auto"/>
            <w:vAlign w:val="center"/>
          </w:tcPr>
          <w:p w:rsidR="00CF1177" w:rsidRDefault="00CF1177" w:rsidP="00CC3E19">
            <w:pPr>
              <w:snapToGrid w:val="0"/>
              <w:spacing w:before="100" w:beforeAutospacing="1" w:after="100" w:afterAutospacing="1" w:line="276" w:lineRule="auto"/>
              <w:ind w:right="95"/>
              <w:contextualSpacing/>
              <w:rPr>
                <w:sz w:val="20"/>
                <w:szCs w:val="20"/>
                <w:lang w:eastAsia="ar-SA"/>
              </w:rPr>
            </w:pPr>
            <w:r>
              <w:rPr>
                <w:sz w:val="20"/>
                <w:szCs w:val="20"/>
                <w:lang w:eastAsia="ar-SA"/>
              </w:rPr>
              <w:t>Citi noteikumi</w:t>
            </w:r>
          </w:p>
        </w:tc>
        <w:tc>
          <w:tcPr>
            <w:tcW w:w="4677" w:type="dxa"/>
            <w:tcBorders>
              <w:top w:val="single" w:sz="4" w:space="0" w:color="000000"/>
              <w:left w:val="single" w:sz="4" w:space="0" w:color="000000"/>
              <w:bottom w:val="single" w:sz="4" w:space="0" w:color="000000"/>
              <w:right w:val="single" w:sz="4" w:space="0" w:color="auto"/>
            </w:tcBorders>
            <w:shd w:val="clear" w:color="auto" w:fill="auto"/>
            <w:vAlign w:val="center"/>
          </w:tcPr>
          <w:p w:rsidR="00CF1177" w:rsidRPr="00943ABB" w:rsidRDefault="00CF1177" w:rsidP="00CC3E19">
            <w:pPr>
              <w:spacing w:line="276" w:lineRule="auto"/>
              <w:rPr>
                <w:sz w:val="20"/>
                <w:szCs w:val="20"/>
              </w:rPr>
            </w:pPr>
            <w:r>
              <w:rPr>
                <w:sz w:val="20"/>
                <w:szCs w:val="20"/>
              </w:rPr>
              <w:t xml:space="preserve">Piedāvātajai automašīnai jāatbilst </w:t>
            </w:r>
            <w:r w:rsidRPr="00943ABB">
              <w:rPr>
                <w:sz w:val="20"/>
                <w:szCs w:val="20"/>
              </w:rPr>
              <w:t>EURO 5 prasībām</w:t>
            </w:r>
          </w:p>
          <w:p w:rsidR="00CF1177" w:rsidRPr="000C185B" w:rsidRDefault="00CF1177" w:rsidP="00CC3E19">
            <w:pPr>
              <w:spacing w:line="276" w:lineRule="auto"/>
              <w:rPr>
                <w:sz w:val="20"/>
                <w:szCs w:val="20"/>
              </w:rPr>
            </w:pPr>
            <w:r>
              <w:rPr>
                <w:sz w:val="20"/>
                <w:szCs w:val="20"/>
              </w:rPr>
              <w:t>C</w:t>
            </w:r>
            <w:r w:rsidRPr="000C185B">
              <w:rPr>
                <w:sz w:val="20"/>
                <w:szCs w:val="20"/>
              </w:rPr>
              <w:t>enu piedāvājum</w:t>
            </w:r>
            <w:r>
              <w:rPr>
                <w:sz w:val="20"/>
                <w:szCs w:val="20"/>
              </w:rPr>
              <w:t xml:space="preserve">ā </w:t>
            </w:r>
            <w:r w:rsidRPr="000C185B">
              <w:rPr>
                <w:sz w:val="20"/>
                <w:szCs w:val="20"/>
              </w:rPr>
              <w:t>jābūt iekļaut</w:t>
            </w:r>
            <w:r>
              <w:rPr>
                <w:sz w:val="20"/>
                <w:szCs w:val="20"/>
              </w:rPr>
              <w:t>iem sekojošiem izdevumiem:</w:t>
            </w:r>
          </w:p>
          <w:p w:rsidR="00CF1177" w:rsidRPr="000C185B" w:rsidRDefault="00CF1177" w:rsidP="00CF1177">
            <w:pPr>
              <w:numPr>
                <w:ilvl w:val="0"/>
                <w:numId w:val="28"/>
              </w:numPr>
              <w:tabs>
                <w:tab w:val="left" w:pos="175"/>
              </w:tabs>
              <w:spacing w:line="276" w:lineRule="auto"/>
              <w:ind w:left="34" w:firstLine="0"/>
              <w:rPr>
                <w:sz w:val="20"/>
                <w:szCs w:val="20"/>
              </w:rPr>
            </w:pPr>
            <w:r>
              <w:rPr>
                <w:sz w:val="20"/>
                <w:szCs w:val="20"/>
              </w:rPr>
              <w:t>Automašīnas nolietojums</w:t>
            </w:r>
            <w:r w:rsidRPr="000C185B">
              <w:rPr>
                <w:sz w:val="20"/>
                <w:szCs w:val="20"/>
              </w:rPr>
              <w:t>;</w:t>
            </w:r>
          </w:p>
          <w:p w:rsidR="00CF1177" w:rsidRPr="000C185B" w:rsidRDefault="00CF1177" w:rsidP="00CF1177">
            <w:pPr>
              <w:numPr>
                <w:ilvl w:val="0"/>
                <w:numId w:val="28"/>
              </w:numPr>
              <w:tabs>
                <w:tab w:val="left" w:pos="175"/>
              </w:tabs>
              <w:spacing w:line="276" w:lineRule="auto"/>
              <w:ind w:left="34" w:firstLine="0"/>
              <w:rPr>
                <w:sz w:val="20"/>
                <w:szCs w:val="20"/>
              </w:rPr>
            </w:pPr>
            <w:r>
              <w:rPr>
                <w:rFonts w:eastAsia="TimesNewRoman"/>
                <w:color w:val="000000"/>
                <w:sz w:val="20"/>
              </w:rPr>
              <w:t>T</w:t>
            </w:r>
            <w:r w:rsidRPr="00B51A3E">
              <w:rPr>
                <w:rFonts w:eastAsia="TimesNewRoman"/>
                <w:color w:val="000000"/>
                <w:sz w:val="20"/>
              </w:rPr>
              <w:t>ransportlīdzekļu ekspluatācijas nodokļa un citu normatīvajos aktos paredzētu nodokļu un nodevu apmaks</w:t>
            </w:r>
            <w:r>
              <w:rPr>
                <w:rFonts w:eastAsia="TimesNewRoman"/>
                <w:color w:val="000000"/>
                <w:sz w:val="20"/>
              </w:rPr>
              <w:t>as</w:t>
            </w:r>
            <w:r w:rsidRPr="00B51A3E">
              <w:rPr>
                <w:rFonts w:eastAsia="TimesNewRoman"/>
                <w:color w:val="000000"/>
                <w:sz w:val="20"/>
              </w:rPr>
              <w:t xml:space="preserve"> visā nomas termiņā</w:t>
            </w:r>
            <w:r w:rsidRPr="000C185B">
              <w:rPr>
                <w:sz w:val="20"/>
                <w:szCs w:val="20"/>
              </w:rPr>
              <w:t>;</w:t>
            </w:r>
          </w:p>
          <w:p w:rsidR="00CF1177" w:rsidRPr="000C185B" w:rsidRDefault="00CF1177" w:rsidP="00CF1177">
            <w:pPr>
              <w:numPr>
                <w:ilvl w:val="0"/>
                <w:numId w:val="28"/>
              </w:numPr>
              <w:tabs>
                <w:tab w:val="left" w:pos="175"/>
              </w:tabs>
              <w:spacing w:line="276" w:lineRule="auto"/>
              <w:ind w:left="34" w:firstLine="0"/>
              <w:rPr>
                <w:sz w:val="20"/>
                <w:szCs w:val="20"/>
              </w:rPr>
            </w:pPr>
            <w:r w:rsidRPr="000C185B">
              <w:rPr>
                <w:sz w:val="20"/>
                <w:szCs w:val="20"/>
              </w:rPr>
              <w:t>Remonta, tehniskās apkopes, rezerves daļu un riepu izmaks</w:t>
            </w:r>
            <w:r>
              <w:rPr>
                <w:sz w:val="20"/>
                <w:szCs w:val="20"/>
              </w:rPr>
              <w:t>as</w:t>
            </w:r>
            <w:r w:rsidRPr="000C185B">
              <w:rPr>
                <w:sz w:val="20"/>
                <w:szCs w:val="20"/>
              </w:rPr>
              <w:t xml:space="preserve"> (ziemas/vasaras riepu komplekts</w:t>
            </w:r>
            <w:r>
              <w:rPr>
                <w:sz w:val="20"/>
                <w:szCs w:val="20"/>
              </w:rPr>
              <w:t>, to uzglabāšana</w:t>
            </w:r>
            <w:r w:rsidRPr="000C185B">
              <w:rPr>
                <w:sz w:val="20"/>
                <w:szCs w:val="20"/>
              </w:rPr>
              <w:t>);</w:t>
            </w:r>
          </w:p>
          <w:p w:rsidR="00CF1177" w:rsidRPr="000C185B" w:rsidRDefault="00CF1177" w:rsidP="00CF1177">
            <w:pPr>
              <w:numPr>
                <w:ilvl w:val="0"/>
                <w:numId w:val="28"/>
              </w:numPr>
              <w:tabs>
                <w:tab w:val="left" w:pos="175"/>
              </w:tabs>
              <w:spacing w:line="276" w:lineRule="auto"/>
              <w:ind w:left="34" w:firstLine="0"/>
              <w:rPr>
                <w:sz w:val="20"/>
                <w:szCs w:val="20"/>
              </w:rPr>
            </w:pPr>
            <w:r w:rsidRPr="000C185B">
              <w:rPr>
                <w:sz w:val="20"/>
                <w:szCs w:val="20"/>
              </w:rPr>
              <w:t>Obligātā civiltiesiskā apdrošināšan</w:t>
            </w:r>
            <w:r>
              <w:rPr>
                <w:sz w:val="20"/>
                <w:szCs w:val="20"/>
              </w:rPr>
              <w:t>a</w:t>
            </w:r>
            <w:r w:rsidRPr="000C185B">
              <w:rPr>
                <w:sz w:val="20"/>
                <w:szCs w:val="20"/>
              </w:rPr>
              <w:t>;</w:t>
            </w:r>
          </w:p>
          <w:p w:rsidR="00CF1177" w:rsidRDefault="00CF1177" w:rsidP="00CF1177">
            <w:pPr>
              <w:numPr>
                <w:ilvl w:val="0"/>
                <w:numId w:val="28"/>
              </w:numPr>
              <w:tabs>
                <w:tab w:val="left" w:pos="175"/>
              </w:tabs>
              <w:spacing w:line="276" w:lineRule="auto"/>
              <w:ind w:left="34" w:firstLine="0"/>
              <w:rPr>
                <w:sz w:val="20"/>
                <w:szCs w:val="20"/>
              </w:rPr>
            </w:pPr>
            <w:r w:rsidRPr="000C185B">
              <w:rPr>
                <w:sz w:val="20"/>
                <w:szCs w:val="20"/>
              </w:rPr>
              <w:t>Apdrošināšana bojājumu, pilnīgas bojāejas un/vai zādzības gadījumos;</w:t>
            </w:r>
          </w:p>
          <w:p w:rsidR="00CF1177" w:rsidRPr="000C185B" w:rsidRDefault="00CF1177" w:rsidP="00CF1177">
            <w:pPr>
              <w:numPr>
                <w:ilvl w:val="0"/>
                <w:numId w:val="28"/>
              </w:numPr>
              <w:tabs>
                <w:tab w:val="left" w:pos="175"/>
              </w:tabs>
              <w:spacing w:line="276" w:lineRule="auto"/>
              <w:ind w:left="34" w:firstLine="0"/>
              <w:rPr>
                <w:sz w:val="20"/>
                <w:szCs w:val="20"/>
              </w:rPr>
            </w:pPr>
            <w:r>
              <w:rPr>
                <w:sz w:val="20"/>
                <w:szCs w:val="20"/>
              </w:rPr>
              <w:t>KASKO pašrisks ne lielāks kā 140 EUR;</w:t>
            </w:r>
          </w:p>
          <w:p w:rsidR="00CF1177" w:rsidRPr="000C185B" w:rsidRDefault="00CF1177" w:rsidP="00CF1177">
            <w:pPr>
              <w:numPr>
                <w:ilvl w:val="0"/>
                <w:numId w:val="28"/>
              </w:numPr>
              <w:tabs>
                <w:tab w:val="left" w:pos="175"/>
              </w:tabs>
              <w:spacing w:line="276" w:lineRule="auto"/>
              <w:ind w:left="34" w:firstLine="0"/>
              <w:rPr>
                <w:sz w:val="20"/>
                <w:szCs w:val="20"/>
              </w:rPr>
            </w:pPr>
            <w:r w:rsidRPr="000C185B">
              <w:rPr>
                <w:sz w:val="20"/>
                <w:szCs w:val="20"/>
              </w:rPr>
              <w:t>Apdrošināšanas gadījumu administrēšana;</w:t>
            </w:r>
          </w:p>
          <w:p w:rsidR="00CF1177" w:rsidRPr="000C185B" w:rsidRDefault="00CF1177" w:rsidP="00CF1177">
            <w:pPr>
              <w:numPr>
                <w:ilvl w:val="0"/>
                <w:numId w:val="28"/>
              </w:numPr>
              <w:tabs>
                <w:tab w:val="left" w:pos="175"/>
              </w:tabs>
              <w:spacing w:line="276" w:lineRule="auto"/>
              <w:ind w:left="34" w:firstLine="0"/>
              <w:rPr>
                <w:sz w:val="20"/>
                <w:szCs w:val="20"/>
              </w:rPr>
            </w:pPr>
            <w:r w:rsidRPr="000C185B">
              <w:rPr>
                <w:sz w:val="20"/>
                <w:szCs w:val="20"/>
              </w:rPr>
              <w:t>24 stundu tehniskās palīdzības dienest</w:t>
            </w:r>
            <w:r>
              <w:rPr>
                <w:sz w:val="20"/>
                <w:szCs w:val="20"/>
              </w:rPr>
              <w:t>s</w:t>
            </w:r>
            <w:r w:rsidRPr="000C185B">
              <w:rPr>
                <w:sz w:val="20"/>
                <w:szCs w:val="20"/>
              </w:rPr>
              <w:t>;</w:t>
            </w:r>
          </w:p>
          <w:p w:rsidR="00CF1177" w:rsidRPr="000C185B" w:rsidRDefault="00CF1177" w:rsidP="00CF1177">
            <w:pPr>
              <w:numPr>
                <w:ilvl w:val="0"/>
                <w:numId w:val="28"/>
              </w:numPr>
              <w:tabs>
                <w:tab w:val="left" w:pos="175"/>
              </w:tabs>
              <w:spacing w:line="276" w:lineRule="auto"/>
              <w:ind w:left="34" w:firstLine="0"/>
              <w:rPr>
                <w:sz w:val="20"/>
                <w:szCs w:val="20"/>
              </w:rPr>
            </w:pPr>
            <w:r w:rsidRPr="000C185B">
              <w:rPr>
                <w:sz w:val="20"/>
                <w:szCs w:val="20"/>
              </w:rPr>
              <w:t>Bezmaksas rezerves automašīna bojāta automobiļa gadījumā;</w:t>
            </w:r>
          </w:p>
          <w:p w:rsidR="00CF1177" w:rsidRPr="000C185B" w:rsidRDefault="00CF1177" w:rsidP="00CF1177">
            <w:pPr>
              <w:numPr>
                <w:ilvl w:val="0"/>
                <w:numId w:val="28"/>
              </w:numPr>
              <w:tabs>
                <w:tab w:val="left" w:pos="175"/>
              </w:tabs>
              <w:spacing w:line="276" w:lineRule="auto"/>
              <w:ind w:left="34" w:firstLine="0"/>
              <w:rPr>
                <w:sz w:val="20"/>
                <w:szCs w:val="20"/>
              </w:rPr>
            </w:pPr>
            <w:r w:rsidRPr="000C185B">
              <w:rPr>
                <w:sz w:val="20"/>
                <w:szCs w:val="20"/>
              </w:rPr>
              <w:t>Atļauja automašīnas brīvi lietot Baltijas valstu teritorijā (Lietuva, Latvija, Igaunija), kā arī iepriekš saskaņojot ārpus Baltijas valstīm.</w:t>
            </w:r>
          </w:p>
        </w:tc>
        <w:tc>
          <w:tcPr>
            <w:tcW w:w="5784" w:type="dxa"/>
            <w:tcBorders>
              <w:top w:val="single" w:sz="4" w:space="0" w:color="000000"/>
              <w:left w:val="single" w:sz="4" w:space="0" w:color="auto"/>
              <w:bottom w:val="single" w:sz="4" w:space="0" w:color="000000"/>
              <w:right w:val="single" w:sz="4" w:space="0" w:color="000000"/>
            </w:tcBorders>
            <w:shd w:val="clear" w:color="auto" w:fill="auto"/>
            <w:vAlign w:val="center"/>
          </w:tcPr>
          <w:p w:rsidR="00CF1177" w:rsidRPr="00796653" w:rsidRDefault="00CF1177" w:rsidP="00CC3E19">
            <w:pPr>
              <w:tabs>
                <w:tab w:val="left" w:pos="175"/>
              </w:tabs>
              <w:spacing w:line="276" w:lineRule="auto"/>
              <w:ind w:left="360"/>
              <w:jc w:val="both"/>
              <w:rPr>
                <w:b/>
              </w:rPr>
            </w:pPr>
          </w:p>
        </w:tc>
      </w:tr>
    </w:tbl>
    <w:p w:rsidR="00E52BDD" w:rsidRPr="00F42AED" w:rsidRDefault="00E52BDD" w:rsidP="00F42AED">
      <w:pPr>
        <w:spacing w:after="60"/>
        <w:jc w:val="both"/>
        <w:rPr>
          <w:rFonts w:eastAsia="Calibri"/>
        </w:rPr>
      </w:pPr>
    </w:p>
    <w:tbl>
      <w:tblPr>
        <w:tblW w:w="9819" w:type="dxa"/>
        <w:tblLook w:val="0000" w:firstRow="0" w:lastRow="0" w:firstColumn="0" w:lastColumn="0" w:noHBand="0" w:noVBand="0"/>
      </w:tblPr>
      <w:tblGrid>
        <w:gridCol w:w="4968"/>
        <w:gridCol w:w="4851"/>
      </w:tblGrid>
      <w:tr w:rsidR="00E52BDD" w:rsidRPr="00C37C55" w:rsidTr="000D7DDF">
        <w:tc>
          <w:tcPr>
            <w:tcW w:w="4968" w:type="dxa"/>
          </w:tcPr>
          <w:p w:rsidR="00F42AED" w:rsidRDefault="00F42AED" w:rsidP="000D7DDF">
            <w:pPr>
              <w:pStyle w:val="Header"/>
              <w:jc w:val="both"/>
              <w:rPr>
                <w:lang w:val="lv-LV"/>
              </w:rPr>
            </w:pPr>
          </w:p>
          <w:p w:rsidR="00E52BDD" w:rsidRPr="00C37C55" w:rsidRDefault="00E52BDD" w:rsidP="000D7DDF">
            <w:pPr>
              <w:pStyle w:val="Header"/>
              <w:jc w:val="both"/>
              <w:rPr>
                <w:lang w:val="lv-LV"/>
              </w:rPr>
            </w:pPr>
            <w:r w:rsidRPr="00C37C55">
              <w:rPr>
                <w:lang w:val="lv-LV"/>
              </w:rPr>
              <w:t>Pretendenta nosaukums:</w:t>
            </w:r>
          </w:p>
        </w:tc>
        <w:tc>
          <w:tcPr>
            <w:tcW w:w="4851" w:type="dxa"/>
            <w:tcBorders>
              <w:bottom w:val="dotted" w:sz="4" w:space="0" w:color="auto"/>
            </w:tcBorders>
          </w:tcPr>
          <w:p w:rsidR="00E52BDD" w:rsidRPr="00C37C55" w:rsidRDefault="00E52BDD" w:rsidP="000D7DDF">
            <w:pPr>
              <w:pStyle w:val="Header"/>
              <w:jc w:val="both"/>
              <w:rPr>
                <w:lang w:val="lv-LV"/>
              </w:rPr>
            </w:pPr>
          </w:p>
        </w:tc>
      </w:tr>
      <w:tr w:rsidR="00E52BDD" w:rsidRPr="00C37C55" w:rsidTr="000D7DDF">
        <w:tc>
          <w:tcPr>
            <w:tcW w:w="4968" w:type="dxa"/>
          </w:tcPr>
          <w:p w:rsidR="00E52BDD" w:rsidRPr="00C37C55" w:rsidRDefault="00E52BDD" w:rsidP="000D7DDF">
            <w:pPr>
              <w:pStyle w:val="Header"/>
              <w:rPr>
                <w:lang w:val="lv-LV"/>
              </w:rPr>
            </w:pPr>
            <w:r w:rsidRPr="00C37C55">
              <w:rPr>
                <w:lang w:val="lv-LV"/>
              </w:rPr>
              <w:t>Pilnvarotās personas vārds, uzvārds, amats:</w:t>
            </w:r>
          </w:p>
        </w:tc>
        <w:tc>
          <w:tcPr>
            <w:tcW w:w="4851" w:type="dxa"/>
            <w:tcBorders>
              <w:top w:val="dotted" w:sz="4" w:space="0" w:color="auto"/>
              <w:bottom w:val="dotted" w:sz="4" w:space="0" w:color="auto"/>
            </w:tcBorders>
            <w:vAlign w:val="bottom"/>
          </w:tcPr>
          <w:p w:rsidR="00E52BDD" w:rsidRPr="00C37C55" w:rsidRDefault="00E52BDD" w:rsidP="000D7DDF">
            <w:pPr>
              <w:pStyle w:val="Header"/>
              <w:rPr>
                <w:lang w:val="lv-LV"/>
              </w:rPr>
            </w:pPr>
          </w:p>
        </w:tc>
      </w:tr>
      <w:tr w:rsidR="00E52BDD" w:rsidRPr="00C37C55" w:rsidTr="000D7DDF">
        <w:tc>
          <w:tcPr>
            <w:tcW w:w="4968" w:type="dxa"/>
          </w:tcPr>
          <w:p w:rsidR="00E52BDD" w:rsidRPr="00C37C55" w:rsidRDefault="00E52BDD" w:rsidP="000D7DDF">
            <w:pPr>
              <w:pStyle w:val="Header"/>
              <w:jc w:val="both"/>
              <w:rPr>
                <w:lang w:val="lv-LV"/>
              </w:rPr>
            </w:pPr>
            <w:r w:rsidRPr="00C37C55">
              <w:rPr>
                <w:lang w:val="lv-LV"/>
              </w:rPr>
              <w:t>Pilnvarotās personas paraksts:</w:t>
            </w:r>
          </w:p>
        </w:tc>
        <w:tc>
          <w:tcPr>
            <w:tcW w:w="4851" w:type="dxa"/>
            <w:tcBorders>
              <w:top w:val="dotted" w:sz="4" w:space="0" w:color="auto"/>
              <w:bottom w:val="dotted" w:sz="4" w:space="0" w:color="auto"/>
            </w:tcBorders>
          </w:tcPr>
          <w:p w:rsidR="00E52BDD" w:rsidRPr="00C37C55" w:rsidRDefault="00E52BDD" w:rsidP="000D7DDF">
            <w:pPr>
              <w:pStyle w:val="Header"/>
              <w:jc w:val="both"/>
              <w:rPr>
                <w:lang w:val="lv-LV"/>
              </w:rPr>
            </w:pPr>
          </w:p>
        </w:tc>
      </w:tr>
      <w:tr w:rsidR="00E52BDD" w:rsidRPr="00C37C55" w:rsidTr="000D7DDF">
        <w:tc>
          <w:tcPr>
            <w:tcW w:w="4968" w:type="dxa"/>
          </w:tcPr>
          <w:p w:rsidR="00E52BDD" w:rsidRPr="00C37C55" w:rsidRDefault="00E52BDD" w:rsidP="000D7DDF">
            <w:pPr>
              <w:pStyle w:val="Header"/>
              <w:jc w:val="both"/>
              <w:rPr>
                <w:lang w:val="lv-LV"/>
              </w:rPr>
            </w:pPr>
            <w:r w:rsidRPr="00C37C55">
              <w:rPr>
                <w:lang w:val="lv-LV"/>
              </w:rPr>
              <w:t>z.v.</w:t>
            </w:r>
          </w:p>
        </w:tc>
        <w:tc>
          <w:tcPr>
            <w:tcW w:w="4851" w:type="dxa"/>
            <w:tcBorders>
              <w:top w:val="dotted" w:sz="4" w:space="0" w:color="auto"/>
              <w:bottom w:val="dotted" w:sz="4" w:space="0" w:color="auto"/>
            </w:tcBorders>
          </w:tcPr>
          <w:p w:rsidR="00E52BDD" w:rsidRPr="00C37C55" w:rsidRDefault="00E52BDD" w:rsidP="000D7DDF">
            <w:pPr>
              <w:pStyle w:val="Header"/>
              <w:jc w:val="both"/>
              <w:rPr>
                <w:lang w:val="lv-LV"/>
              </w:rPr>
            </w:pPr>
          </w:p>
        </w:tc>
      </w:tr>
    </w:tbl>
    <w:p w:rsidR="00E52BDD" w:rsidRDefault="00E52BDD" w:rsidP="00E52BDD">
      <w:pPr>
        <w:tabs>
          <w:tab w:val="left" w:pos="2640"/>
        </w:tabs>
      </w:pPr>
    </w:p>
    <w:p w:rsidR="00E52BDD" w:rsidRDefault="00E52BDD" w:rsidP="00E52BDD"/>
    <w:p w:rsidR="005A6BCC" w:rsidRPr="00E52BDD" w:rsidRDefault="005A6BCC" w:rsidP="00E52BDD">
      <w:pPr>
        <w:sectPr w:rsidR="005A6BCC" w:rsidRPr="00E52BDD" w:rsidSect="003C0636">
          <w:type w:val="nextColumn"/>
          <w:pgSz w:w="16838" w:h="11906" w:orient="landscape" w:code="9"/>
          <w:pgMar w:top="1134" w:right="851" w:bottom="1134" w:left="1134" w:header="709" w:footer="709" w:gutter="0"/>
          <w:cols w:space="708"/>
          <w:docGrid w:linePitch="360"/>
        </w:sectPr>
      </w:pPr>
    </w:p>
    <w:p w:rsidR="00F9457C" w:rsidRPr="00C37C55" w:rsidRDefault="001961A7" w:rsidP="009B633F">
      <w:pPr>
        <w:pStyle w:val="Heading6"/>
      </w:pPr>
      <w:bookmarkStart w:id="127" w:name="_Toc419764083"/>
      <w:r>
        <w:lastRenderedPageBreak/>
        <w:t xml:space="preserve"> </w:t>
      </w:r>
      <w:r w:rsidR="00F9457C" w:rsidRPr="00C37C55">
        <w:t>pielikums</w:t>
      </w:r>
      <w:bookmarkEnd w:id="127"/>
    </w:p>
    <w:p w:rsidR="009A5DD8" w:rsidRPr="00027262" w:rsidRDefault="009A5DD8" w:rsidP="009A5DD8">
      <w:pPr>
        <w:tabs>
          <w:tab w:val="num" w:pos="6300"/>
        </w:tabs>
        <w:ind w:left="6300" w:hanging="540"/>
        <w:jc w:val="right"/>
        <w:rPr>
          <w:b/>
        </w:rPr>
      </w:pPr>
      <w:r w:rsidRPr="002905E1">
        <w:rPr>
          <w:bCs/>
        </w:rPr>
        <w:t>Iepirkuma</w:t>
      </w:r>
      <w:r w:rsidRPr="00EE7AD3">
        <w:rPr>
          <w:b/>
          <w:bCs/>
        </w:rPr>
        <w:t xml:space="preserve"> </w:t>
      </w:r>
      <w:r w:rsidRPr="00EE7AD3">
        <w:rPr>
          <w:b/>
        </w:rPr>
        <w:t>ONP 201</w:t>
      </w:r>
      <w:r>
        <w:rPr>
          <w:b/>
        </w:rPr>
        <w:t>5</w:t>
      </w:r>
      <w:r w:rsidRPr="00EE7AD3">
        <w:rPr>
          <w:b/>
        </w:rPr>
        <w:t>/</w:t>
      </w:r>
      <w:r w:rsidR="005043F2">
        <w:rPr>
          <w:b/>
        </w:rPr>
        <w:t xml:space="preserve">27 </w:t>
      </w:r>
      <w:r>
        <w:rPr>
          <w:b/>
        </w:rPr>
        <w:t>nolikumam</w:t>
      </w:r>
    </w:p>
    <w:p w:rsidR="00F9457C" w:rsidRDefault="00F9457C" w:rsidP="00F9457C">
      <w:pPr>
        <w:jc w:val="center"/>
        <w:rPr>
          <w:b/>
          <w:sz w:val="28"/>
        </w:rPr>
      </w:pPr>
    </w:p>
    <w:p w:rsidR="00F9457C" w:rsidRDefault="00F9457C" w:rsidP="005A6BCC">
      <w:pPr>
        <w:jc w:val="center"/>
        <w:rPr>
          <w:b/>
          <w:sz w:val="28"/>
        </w:rPr>
      </w:pPr>
      <w:r w:rsidRPr="0033346E">
        <w:rPr>
          <w:b/>
          <w:sz w:val="28"/>
        </w:rPr>
        <w:t>FINANŠU PIEDĀVĀJUMS</w:t>
      </w:r>
    </w:p>
    <w:p w:rsidR="00DA6348" w:rsidRPr="00630BA7" w:rsidRDefault="005A6BCC" w:rsidP="00630BA7">
      <w:pPr>
        <w:spacing w:after="120"/>
        <w:jc w:val="center"/>
        <w:rPr>
          <w:b/>
          <w:i/>
        </w:rPr>
      </w:pPr>
      <w:r w:rsidRPr="00044576">
        <w:rPr>
          <w:i/>
        </w:rPr>
        <w:t xml:space="preserve">Iepirkumam </w:t>
      </w:r>
      <w:r w:rsidRPr="005A6BCC">
        <w:rPr>
          <w:b/>
          <w:i/>
        </w:rPr>
        <w:t>„</w:t>
      </w:r>
      <w:r w:rsidR="00CF1177" w:rsidRPr="00CF1177">
        <w:rPr>
          <w:b/>
          <w:i/>
        </w:rPr>
        <w:t>Vieglās dienesta automašīnas noma</w:t>
      </w:r>
      <w:r w:rsidRPr="005A6BCC">
        <w:rPr>
          <w:b/>
          <w:i/>
        </w:rPr>
        <w:t>”</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7"/>
        <w:gridCol w:w="2207"/>
        <w:gridCol w:w="2596"/>
        <w:gridCol w:w="2455"/>
        <w:gridCol w:w="3499"/>
      </w:tblGrid>
      <w:tr w:rsidR="00CF1177" w:rsidRPr="00E81C08" w:rsidTr="00CF1177">
        <w:trPr>
          <w:cantSplit/>
          <w:jc w:val="center"/>
        </w:trPr>
        <w:tc>
          <w:tcPr>
            <w:tcW w:w="3697" w:type="dxa"/>
            <w:shd w:val="clear" w:color="auto" w:fill="FBD4B4"/>
            <w:vAlign w:val="center"/>
          </w:tcPr>
          <w:p w:rsidR="00CF1177" w:rsidRPr="00AF7245" w:rsidRDefault="00CF1177" w:rsidP="00CF1177">
            <w:pPr>
              <w:jc w:val="center"/>
              <w:rPr>
                <w:b/>
                <w:sz w:val="22"/>
                <w:szCs w:val="22"/>
              </w:rPr>
            </w:pPr>
            <w:r w:rsidRPr="00AF7245">
              <w:rPr>
                <w:b/>
                <w:sz w:val="22"/>
                <w:szCs w:val="22"/>
              </w:rPr>
              <w:t>Marka un modelis, izlaiduma gads</w:t>
            </w:r>
          </w:p>
        </w:tc>
        <w:tc>
          <w:tcPr>
            <w:tcW w:w="2207" w:type="dxa"/>
            <w:shd w:val="clear" w:color="auto" w:fill="FBD4B4"/>
            <w:vAlign w:val="center"/>
          </w:tcPr>
          <w:p w:rsidR="00CF1177" w:rsidRPr="00AF7245" w:rsidRDefault="00CF1177" w:rsidP="00CF1177">
            <w:pPr>
              <w:jc w:val="center"/>
              <w:rPr>
                <w:b/>
                <w:sz w:val="22"/>
                <w:szCs w:val="22"/>
              </w:rPr>
            </w:pPr>
            <w:r w:rsidRPr="00AF7245">
              <w:rPr>
                <w:b/>
                <w:sz w:val="22"/>
                <w:szCs w:val="22"/>
              </w:rPr>
              <w:t>Daudzums, gab.</w:t>
            </w:r>
          </w:p>
        </w:tc>
        <w:tc>
          <w:tcPr>
            <w:tcW w:w="2596" w:type="dxa"/>
            <w:shd w:val="clear" w:color="auto" w:fill="FBD4B4"/>
            <w:vAlign w:val="center"/>
          </w:tcPr>
          <w:p w:rsidR="00CF1177" w:rsidRPr="00E81C08" w:rsidRDefault="00CF1177" w:rsidP="00CF1177">
            <w:pPr>
              <w:spacing w:before="60" w:after="60"/>
              <w:jc w:val="center"/>
              <w:rPr>
                <w:rFonts w:eastAsia="Calibri"/>
                <w:b/>
              </w:rPr>
            </w:pPr>
            <w:r w:rsidRPr="00AF7245">
              <w:rPr>
                <w:b/>
                <w:sz w:val="22"/>
                <w:szCs w:val="22"/>
              </w:rPr>
              <w:t>Mēneša nomas maksa (EUR, bez PVN)</w:t>
            </w:r>
          </w:p>
        </w:tc>
        <w:tc>
          <w:tcPr>
            <w:tcW w:w="2455" w:type="dxa"/>
            <w:shd w:val="clear" w:color="auto" w:fill="FBD4B4"/>
            <w:vAlign w:val="center"/>
          </w:tcPr>
          <w:p w:rsidR="00CF1177" w:rsidRPr="00AF7245" w:rsidRDefault="00CF1177" w:rsidP="00CF1177">
            <w:pPr>
              <w:jc w:val="center"/>
              <w:rPr>
                <w:b/>
                <w:sz w:val="22"/>
                <w:szCs w:val="22"/>
              </w:rPr>
            </w:pPr>
            <w:r w:rsidRPr="00AF7245">
              <w:rPr>
                <w:b/>
                <w:sz w:val="22"/>
                <w:szCs w:val="22"/>
              </w:rPr>
              <w:t>Mēnešu skaits</w:t>
            </w:r>
          </w:p>
        </w:tc>
        <w:tc>
          <w:tcPr>
            <w:tcW w:w="3499" w:type="dxa"/>
            <w:shd w:val="clear" w:color="auto" w:fill="FBD4B4"/>
            <w:vAlign w:val="center"/>
          </w:tcPr>
          <w:p w:rsidR="00CF1177" w:rsidRPr="00AF7245" w:rsidRDefault="00CF1177" w:rsidP="00CF1177">
            <w:pPr>
              <w:jc w:val="center"/>
              <w:rPr>
                <w:b/>
                <w:sz w:val="22"/>
                <w:szCs w:val="22"/>
              </w:rPr>
            </w:pPr>
            <w:r w:rsidRPr="00AF7245">
              <w:rPr>
                <w:b/>
                <w:sz w:val="22"/>
                <w:szCs w:val="22"/>
              </w:rPr>
              <w:t>Kopējā līgumcena (EUR, bez PVN)</w:t>
            </w:r>
          </w:p>
        </w:tc>
      </w:tr>
      <w:tr w:rsidR="00CF1177" w:rsidRPr="00E81C08" w:rsidTr="00CF1177">
        <w:trPr>
          <w:cantSplit/>
          <w:jc w:val="center"/>
        </w:trPr>
        <w:tc>
          <w:tcPr>
            <w:tcW w:w="3697" w:type="dxa"/>
            <w:shd w:val="clear" w:color="auto" w:fill="auto"/>
          </w:tcPr>
          <w:p w:rsidR="00CF1177" w:rsidRPr="00E81C08" w:rsidRDefault="00CF1177" w:rsidP="00CF1177">
            <w:pPr>
              <w:rPr>
                <w:rFonts w:eastAsia="Calibri"/>
              </w:rPr>
            </w:pPr>
            <w:r w:rsidRPr="00E81C08">
              <w:rPr>
                <w:rFonts w:eastAsia="Calibri"/>
              </w:rPr>
              <w:t>...</w:t>
            </w:r>
          </w:p>
        </w:tc>
        <w:tc>
          <w:tcPr>
            <w:tcW w:w="2207" w:type="dxa"/>
            <w:shd w:val="clear" w:color="auto" w:fill="auto"/>
          </w:tcPr>
          <w:p w:rsidR="00CF1177" w:rsidRPr="00E81C08" w:rsidRDefault="00CF1177" w:rsidP="00CF1177">
            <w:pPr>
              <w:rPr>
                <w:rFonts w:eastAsia="Calibri"/>
                <w:b/>
              </w:rPr>
            </w:pPr>
          </w:p>
        </w:tc>
        <w:tc>
          <w:tcPr>
            <w:tcW w:w="2596" w:type="dxa"/>
            <w:shd w:val="clear" w:color="auto" w:fill="auto"/>
          </w:tcPr>
          <w:p w:rsidR="00CF1177" w:rsidRPr="00E81C08" w:rsidRDefault="00CF1177" w:rsidP="00CF1177">
            <w:pPr>
              <w:rPr>
                <w:rFonts w:eastAsia="Calibri"/>
                <w:b/>
              </w:rPr>
            </w:pPr>
          </w:p>
        </w:tc>
        <w:tc>
          <w:tcPr>
            <w:tcW w:w="2455" w:type="dxa"/>
            <w:shd w:val="clear" w:color="auto" w:fill="auto"/>
          </w:tcPr>
          <w:p w:rsidR="00CF1177" w:rsidRPr="00CF1177" w:rsidRDefault="00CF1177" w:rsidP="00CF1177">
            <w:pPr>
              <w:jc w:val="center"/>
              <w:rPr>
                <w:rFonts w:eastAsia="Calibri"/>
              </w:rPr>
            </w:pPr>
            <w:r w:rsidRPr="00CF1177">
              <w:rPr>
                <w:rFonts w:eastAsia="Calibri"/>
              </w:rPr>
              <w:t>24</w:t>
            </w:r>
          </w:p>
        </w:tc>
        <w:tc>
          <w:tcPr>
            <w:tcW w:w="3499" w:type="dxa"/>
            <w:shd w:val="clear" w:color="auto" w:fill="auto"/>
          </w:tcPr>
          <w:p w:rsidR="00CF1177" w:rsidRPr="00E81C08" w:rsidRDefault="00CF1177" w:rsidP="00CF1177">
            <w:pPr>
              <w:rPr>
                <w:rFonts w:eastAsia="Calibri"/>
                <w:b/>
              </w:rPr>
            </w:pPr>
          </w:p>
        </w:tc>
      </w:tr>
      <w:tr w:rsidR="00CF1177" w:rsidRPr="00E81C08" w:rsidTr="00CF1177">
        <w:trPr>
          <w:cantSplit/>
          <w:jc w:val="center"/>
        </w:trPr>
        <w:tc>
          <w:tcPr>
            <w:tcW w:w="10955" w:type="dxa"/>
            <w:gridSpan w:val="4"/>
            <w:shd w:val="clear" w:color="auto" w:fill="auto"/>
          </w:tcPr>
          <w:p w:rsidR="00CF1177" w:rsidRPr="00E81C08" w:rsidRDefault="00CF1177" w:rsidP="00CF1177">
            <w:pPr>
              <w:jc w:val="right"/>
              <w:rPr>
                <w:rFonts w:eastAsia="Calibri"/>
                <w:b/>
              </w:rPr>
            </w:pPr>
            <w:r w:rsidRPr="00E81C08">
              <w:rPr>
                <w:rFonts w:eastAsia="Calibri"/>
                <w:b/>
              </w:rPr>
              <w:t>PVN (... %)</w:t>
            </w:r>
          </w:p>
        </w:tc>
        <w:tc>
          <w:tcPr>
            <w:tcW w:w="3499" w:type="dxa"/>
            <w:shd w:val="clear" w:color="auto" w:fill="auto"/>
          </w:tcPr>
          <w:p w:rsidR="00CF1177" w:rsidRPr="00E81C08" w:rsidRDefault="00CF1177" w:rsidP="00CF1177">
            <w:pPr>
              <w:rPr>
                <w:rFonts w:eastAsia="Calibri"/>
                <w:b/>
              </w:rPr>
            </w:pPr>
          </w:p>
        </w:tc>
      </w:tr>
      <w:tr w:rsidR="00CF1177" w:rsidRPr="00E81C08" w:rsidTr="00CF1177">
        <w:trPr>
          <w:cantSplit/>
          <w:jc w:val="center"/>
        </w:trPr>
        <w:tc>
          <w:tcPr>
            <w:tcW w:w="10955" w:type="dxa"/>
            <w:gridSpan w:val="4"/>
            <w:shd w:val="clear" w:color="auto" w:fill="auto"/>
          </w:tcPr>
          <w:p w:rsidR="00CF1177" w:rsidRPr="00E81C08" w:rsidRDefault="00CF1177" w:rsidP="00CF1177">
            <w:pPr>
              <w:jc w:val="right"/>
              <w:rPr>
                <w:rFonts w:eastAsia="Calibri"/>
                <w:b/>
              </w:rPr>
            </w:pPr>
            <w:r w:rsidRPr="00E81C08">
              <w:rPr>
                <w:rFonts w:eastAsia="Calibri"/>
                <w:b/>
              </w:rPr>
              <w:t>KOPĀ ar PVN</w:t>
            </w:r>
          </w:p>
        </w:tc>
        <w:tc>
          <w:tcPr>
            <w:tcW w:w="3499" w:type="dxa"/>
            <w:shd w:val="clear" w:color="auto" w:fill="auto"/>
          </w:tcPr>
          <w:p w:rsidR="00CF1177" w:rsidRPr="00E81C08" w:rsidRDefault="00CF1177" w:rsidP="00CF1177">
            <w:pPr>
              <w:rPr>
                <w:rFonts w:eastAsia="Calibri"/>
                <w:b/>
              </w:rPr>
            </w:pPr>
          </w:p>
        </w:tc>
      </w:tr>
    </w:tbl>
    <w:p w:rsidR="00F9457C" w:rsidRDefault="00F9457C" w:rsidP="009E2B5F">
      <w:pPr>
        <w:spacing w:before="120" w:after="120"/>
        <w:rPr>
          <w:bCs/>
        </w:rPr>
      </w:pPr>
    </w:p>
    <w:p w:rsidR="00F9457C" w:rsidRDefault="00F9457C" w:rsidP="009E2B5F">
      <w:pPr>
        <w:spacing w:before="120" w:after="120"/>
        <w:rPr>
          <w:bCs/>
        </w:rPr>
      </w:pPr>
    </w:p>
    <w:tbl>
      <w:tblPr>
        <w:tblW w:w="9819" w:type="dxa"/>
        <w:tblLook w:val="0000" w:firstRow="0" w:lastRow="0" w:firstColumn="0" w:lastColumn="0" w:noHBand="0" w:noVBand="0"/>
      </w:tblPr>
      <w:tblGrid>
        <w:gridCol w:w="4968"/>
        <w:gridCol w:w="4851"/>
      </w:tblGrid>
      <w:tr w:rsidR="00C33492" w:rsidRPr="00C37C55" w:rsidTr="000D7DDF">
        <w:tc>
          <w:tcPr>
            <w:tcW w:w="4968" w:type="dxa"/>
          </w:tcPr>
          <w:p w:rsidR="00C33492" w:rsidRPr="00C37C55" w:rsidRDefault="00C33492" w:rsidP="000D7DDF">
            <w:pPr>
              <w:pStyle w:val="Header"/>
              <w:jc w:val="both"/>
              <w:rPr>
                <w:lang w:val="lv-LV"/>
              </w:rPr>
            </w:pPr>
            <w:r w:rsidRPr="00C37C55">
              <w:rPr>
                <w:lang w:val="lv-LV"/>
              </w:rPr>
              <w:t>Pretendenta nosaukums:</w:t>
            </w:r>
          </w:p>
        </w:tc>
        <w:tc>
          <w:tcPr>
            <w:tcW w:w="4851" w:type="dxa"/>
            <w:tcBorders>
              <w:bottom w:val="dotted" w:sz="4" w:space="0" w:color="auto"/>
            </w:tcBorders>
          </w:tcPr>
          <w:p w:rsidR="00C33492" w:rsidRPr="00C37C55" w:rsidRDefault="00C33492" w:rsidP="000D7DDF">
            <w:pPr>
              <w:pStyle w:val="Header"/>
              <w:jc w:val="both"/>
              <w:rPr>
                <w:lang w:val="lv-LV"/>
              </w:rPr>
            </w:pPr>
          </w:p>
        </w:tc>
      </w:tr>
      <w:tr w:rsidR="00C33492" w:rsidRPr="00C37C55" w:rsidTr="000D7DDF">
        <w:tc>
          <w:tcPr>
            <w:tcW w:w="4968" w:type="dxa"/>
          </w:tcPr>
          <w:p w:rsidR="00C33492" w:rsidRPr="00C37C55" w:rsidRDefault="00C33492" w:rsidP="000D7DDF">
            <w:pPr>
              <w:pStyle w:val="Header"/>
              <w:rPr>
                <w:lang w:val="lv-LV"/>
              </w:rPr>
            </w:pPr>
            <w:r w:rsidRPr="00C37C55">
              <w:rPr>
                <w:lang w:val="lv-LV"/>
              </w:rPr>
              <w:t>Pilnvarotās personas vārds, uzvārds, amats:</w:t>
            </w:r>
          </w:p>
        </w:tc>
        <w:tc>
          <w:tcPr>
            <w:tcW w:w="4851" w:type="dxa"/>
            <w:tcBorders>
              <w:top w:val="dotted" w:sz="4" w:space="0" w:color="auto"/>
              <w:bottom w:val="dotted" w:sz="4" w:space="0" w:color="auto"/>
            </w:tcBorders>
            <w:vAlign w:val="bottom"/>
          </w:tcPr>
          <w:p w:rsidR="00C33492" w:rsidRPr="00C37C55" w:rsidRDefault="00C33492" w:rsidP="000D7DDF">
            <w:pPr>
              <w:pStyle w:val="Header"/>
              <w:rPr>
                <w:lang w:val="lv-LV"/>
              </w:rPr>
            </w:pPr>
          </w:p>
        </w:tc>
      </w:tr>
      <w:tr w:rsidR="00C33492" w:rsidRPr="00C37C55" w:rsidTr="000D7DDF">
        <w:tc>
          <w:tcPr>
            <w:tcW w:w="4968" w:type="dxa"/>
          </w:tcPr>
          <w:p w:rsidR="00C33492" w:rsidRPr="00C37C55" w:rsidRDefault="00C33492" w:rsidP="000D7DDF">
            <w:pPr>
              <w:pStyle w:val="Header"/>
              <w:jc w:val="both"/>
              <w:rPr>
                <w:lang w:val="lv-LV"/>
              </w:rPr>
            </w:pPr>
            <w:r w:rsidRPr="00C37C55">
              <w:rPr>
                <w:lang w:val="lv-LV"/>
              </w:rPr>
              <w:t>Pilnvarotās personas paraksts:</w:t>
            </w:r>
          </w:p>
        </w:tc>
        <w:tc>
          <w:tcPr>
            <w:tcW w:w="4851" w:type="dxa"/>
            <w:tcBorders>
              <w:top w:val="dotted" w:sz="4" w:space="0" w:color="auto"/>
              <w:bottom w:val="dotted" w:sz="4" w:space="0" w:color="auto"/>
            </w:tcBorders>
          </w:tcPr>
          <w:p w:rsidR="00C33492" w:rsidRPr="00C37C55" w:rsidRDefault="00C33492" w:rsidP="000D7DDF">
            <w:pPr>
              <w:pStyle w:val="Header"/>
              <w:jc w:val="both"/>
              <w:rPr>
                <w:lang w:val="lv-LV"/>
              </w:rPr>
            </w:pPr>
          </w:p>
        </w:tc>
      </w:tr>
      <w:tr w:rsidR="00C33492" w:rsidRPr="00C37C55" w:rsidTr="000D7DDF">
        <w:tc>
          <w:tcPr>
            <w:tcW w:w="4968" w:type="dxa"/>
          </w:tcPr>
          <w:p w:rsidR="00C33492" w:rsidRPr="00C37C55" w:rsidRDefault="00C33492" w:rsidP="000D7DDF">
            <w:pPr>
              <w:pStyle w:val="Header"/>
              <w:jc w:val="both"/>
              <w:rPr>
                <w:lang w:val="lv-LV"/>
              </w:rPr>
            </w:pPr>
            <w:r w:rsidRPr="00C37C55">
              <w:rPr>
                <w:lang w:val="lv-LV"/>
              </w:rPr>
              <w:t>z.v.</w:t>
            </w:r>
          </w:p>
        </w:tc>
        <w:tc>
          <w:tcPr>
            <w:tcW w:w="4851" w:type="dxa"/>
            <w:tcBorders>
              <w:top w:val="dotted" w:sz="4" w:space="0" w:color="auto"/>
              <w:bottom w:val="dotted" w:sz="4" w:space="0" w:color="auto"/>
            </w:tcBorders>
          </w:tcPr>
          <w:p w:rsidR="00C33492" w:rsidRPr="00C37C55" w:rsidRDefault="00C33492" w:rsidP="000D7DDF">
            <w:pPr>
              <w:pStyle w:val="Header"/>
              <w:jc w:val="both"/>
              <w:rPr>
                <w:lang w:val="lv-LV"/>
              </w:rPr>
            </w:pPr>
          </w:p>
        </w:tc>
      </w:tr>
    </w:tbl>
    <w:p w:rsidR="005A6BCC" w:rsidRDefault="005A6BCC" w:rsidP="009E2B5F">
      <w:pPr>
        <w:spacing w:before="120" w:after="120"/>
        <w:rPr>
          <w:bCs/>
        </w:rPr>
        <w:sectPr w:rsidR="005A6BCC" w:rsidSect="003C0636">
          <w:type w:val="nextColumn"/>
          <w:pgSz w:w="16838" w:h="11906" w:orient="landscape" w:code="9"/>
          <w:pgMar w:top="1134" w:right="851" w:bottom="1134" w:left="1134" w:header="709" w:footer="709" w:gutter="0"/>
          <w:cols w:space="708"/>
          <w:docGrid w:linePitch="360"/>
        </w:sectPr>
      </w:pPr>
    </w:p>
    <w:p w:rsidR="00923566" w:rsidRPr="00C37C55" w:rsidRDefault="001961A7" w:rsidP="009B633F">
      <w:pPr>
        <w:pStyle w:val="Heading6"/>
      </w:pPr>
      <w:bookmarkStart w:id="128" w:name="_Ref267044865"/>
      <w:bookmarkStart w:id="129" w:name="_Toc419764084"/>
      <w:r>
        <w:lastRenderedPageBreak/>
        <w:t xml:space="preserve"> </w:t>
      </w:r>
      <w:r w:rsidR="00923566" w:rsidRPr="00C37C55">
        <w:t>pielikums</w:t>
      </w:r>
      <w:bookmarkEnd w:id="128"/>
      <w:bookmarkEnd w:id="129"/>
    </w:p>
    <w:p w:rsidR="009A5DD8" w:rsidRPr="00027262" w:rsidRDefault="009A5DD8" w:rsidP="009A5DD8">
      <w:pPr>
        <w:tabs>
          <w:tab w:val="num" w:pos="6300"/>
        </w:tabs>
        <w:ind w:left="6300" w:hanging="540"/>
        <w:jc w:val="right"/>
        <w:rPr>
          <w:b/>
        </w:rPr>
      </w:pPr>
      <w:r w:rsidRPr="002905E1">
        <w:rPr>
          <w:bCs/>
        </w:rPr>
        <w:t>Iepirkuma</w:t>
      </w:r>
      <w:r w:rsidRPr="00EE7AD3">
        <w:rPr>
          <w:b/>
          <w:bCs/>
        </w:rPr>
        <w:t xml:space="preserve"> </w:t>
      </w:r>
      <w:r w:rsidRPr="00EE7AD3">
        <w:rPr>
          <w:b/>
        </w:rPr>
        <w:t>ONP 201</w:t>
      </w:r>
      <w:r>
        <w:rPr>
          <w:b/>
        </w:rPr>
        <w:t>5</w:t>
      </w:r>
      <w:r w:rsidRPr="00EE7AD3">
        <w:rPr>
          <w:b/>
        </w:rPr>
        <w:t>/</w:t>
      </w:r>
      <w:r w:rsidR="00AC02F4">
        <w:rPr>
          <w:b/>
        </w:rPr>
        <w:t>27</w:t>
      </w:r>
      <w:r>
        <w:rPr>
          <w:b/>
        </w:rPr>
        <w:t xml:space="preserve"> nolikumam</w:t>
      </w:r>
    </w:p>
    <w:p w:rsidR="001A78F6" w:rsidRDefault="001A78F6" w:rsidP="003C0636">
      <w:pPr>
        <w:jc w:val="center"/>
        <w:rPr>
          <w:b/>
          <w:sz w:val="28"/>
          <w:szCs w:val="28"/>
        </w:rPr>
      </w:pPr>
    </w:p>
    <w:p w:rsidR="003C0636" w:rsidRPr="001A78F6" w:rsidRDefault="00AC02F4" w:rsidP="003C0636">
      <w:pPr>
        <w:jc w:val="center"/>
        <w:rPr>
          <w:sz w:val="28"/>
        </w:rPr>
      </w:pPr>
      <w:r>
        <w:rPr>
          <w:b/>
          <w:sz w:val="28"/>
        </w:rPr>
        <w:t>L</w:t>
      </w:r>
      <w:r w:rsidR="003C0636" w:rsidRPr="001A78F6">
        <w:rPr>
          <w:b/>
          <w:sz w:val="28"/>
        </w:rPr>
        <w:t>īguma</w:t>
      </w:r>
      <w:r w:rsidR="003C0636" w:rsidRPr="001A78F6">
        <w:rPr>
          <w:sz w:val="28"/>
        </w:rPr>
        <w:t xml:space="preserve"> </w:t>
      </w:r>
      <w:r w:rsidR="003C0636" w:rsidRPr="001A78F6">
        <w:rPr>
          <w:b/>
          <w:sz w:val="28"/>
        </w:rPr>
        <w:t>Nr. ONP 201</w:t>
      </w:r>
      <w:r w:rsidR="00DA6348">
        <w:rPr>
          <w:b/>
          <w:sz w:val="28"/>
        </w:rPr>
        <w:t>5</w:t>
      </w:r>
      <w:r w:rsidR="003C0636" w:rsidRPr="001A78F6">
        <w:rPr>
          <w:b/>
          <w:sz w:val="28"/>
        </w:rPr>
        <w:t>/</w:t>
      </w:r>
      <w:r>
        <w:rPr>
          <w:b/>
          <w:sz w:val="28"/>
        </w:rPr>
        <w:t>27</w:t>
      </w:r>
    </w:p>
    <w:p w:rsidR="003C0636" w:rsidRPr="00DA6348" w:rsidRDefault="003C0636" w:rsidP="003C0636">
      <w:pPr>
        <w:jc w:val="center"/>
        <w:rPr>
          <w:i/>
        </w:rPr>
      </w:pPr>
      <w:r w:rsidRPr="00044576">
        <w:t xml:space="preserve">Par </w:t>
      </w:r>
      <w:r w:rsidRPr="00DA6348">
        <w:rPr>
          <w:i/>
        </w:rPr>
        <w:t>_______________________________</w:t>
      </w:r>
    </w:p>
    <w:p w:rsidR="003C0636" w:rsidRPr="00DA6348" w:rsidRDefault="003C0636" w:rsidP="003C0636">
      <w:pPr>
        <w:jc w:val="center"/>
        <w:rPr>
          <w:i/>
        </w:rPr>
      </w:pPr>
      <w:r w:rsidRPr="00DA6348">
        <w:rPr>
          <w:i/>
        </w:rPr>
        <w:t>(projekts)</w:t>
      </w:r>
    </w:p>
    <w:p w:rsidR="003C0636" w:rsidRPr="00646E24" w:rsidRDefault="003C0636" w:rsidP="003C0636">
      <w:pPr>
        <w:shd w:val="clear" w:color="auto" w:fill="FFFFFF"/>
        <w:tabs>
          <w:tab w:val="left" w:pos="6120"/>
        </w:tabs>
        <w:spacing w:before="245"/>
        <w:ind w:left="19"/>
        <w:jc w:val="both"/>
        <w:rPr>
          <w:color w:val="000000"/>
          <w:spacing w:val="-6"/>
        </w:rPr>
      </w:pPr>
      <w:r w:rsidRPr="00646E24">
        <w:rPr>
          <w:color w:val="000000"/>
          <w:spacing w:val="-6"/>
        </w:rPr>
        <w:t>Olaines novads</w:t>
      </w:r>
      <w:r w:rsidRPr="00646E24">
        <w:rPr>
          <w:color w:val="000000"/>
        </w:rPr>
        <w:tab/>
        <w:t>201</w:t>
      </w:r>
      <w:r w:rsidR="00DA6348">
        <w:rPr>
          <w:color w:val="000000"/>
        </w:rPr>
        <w:t>5</w:t>
      </w:r>
      <w:r w:rsidRPr="00646E24">
        <w:rPr>
          <w:color w:val="000000"/>
        </w:rPr>
        <w:t>.gada ____.____________</w:t>
      </w:r>
    </w:p>
    <w:p w:rsidR="003C0636" w:rsidRPr="00646E24" w:rsidRDefault="003C0636" w:rsidP="003C0636">
      <w:pPr>
        <w:shd w:val="clear" w:color="auto" w:fill="FFFFFF"/>
        <w:tabs>
          <w:tab w:val="left" w:pos="5670"/>
        </w:tabs>
        <w:spacing w:before="245"/>
        <w:ind w:left="19"/>
        <w:jc w:val="both"/>
        <w:rPr>
          <w:highlight w:val="yellow"/>
        </w:rPr>
      </w:pPr>
    </w:p>
    <w:p w:rsidR="003C0636" w:rsidRPr="00646E24" w:rsidRDefault="003C0636" w:rsidP="003C0636">
      <w:pPr>
        <w:jc w:val="both"/>
      </w:pPr>
      <w:r w:rsidRPr="00646E24">
        <w:t>___________________________________, kas izvēlēts saskaņā ar LR likuma „Publisko iepirkumu likums” 8.</w:t>
      </w:r>
      <w:r>
        <w:rPr>
          <w:vertAlign w:val="superscript"/>
        </w:rPr>
        <w:t>2</w:t>
      </w:r>
      <w:r w:rsidRPr="00646E24">
        <w:rPr>
          <w:vertAlign w:val="superscript"/>
        </w:rPr>
        <w:t xml:space="preserve"> </w:t>
      </w:r>
      <w:r w:rsidRPr="00646E24">
        <w:t>pantu (iepirkuma IDN: ONP 201</w:t>
      </w:r>
      <w:r w:rsidR="00DA6348">
        <w:t>5</w:t>
      </w:r>
      <w:r w:rsidRPr="00646E24">
        <w:t>/</w:t>
      </w:r>
      <w:r w:rsidR="00251AFC">
        <w:t>27</w:t>
      </w:r>
      <w:r w:rsidRPr="00646E24">
        <w:t xml:space="preserve">), turpmāk tekstā saukta </w:t>
      </w:r>
      <w:r w:rsidR="00CC3E19" w:rsidRPr="005F7C52">
        <w:t>Iznomātājs</w:t>
      </w:r>
      <w:r w:rsidRPr="00646E24">
        <w:t xml:space="preserve">, _________________________ _______________________ personā, kas darbojas, pamatojoties uz ____________, no vienas puses, </w:t>
      </w:r>
    </w:p>
    <w:p w:rsidR="003C0636" w:rsidRPr="00646E24" w:rsidRDefault="003C0636" w:rsidP="003C0636">
      <w:pPr>
        <w:jc w:val="both"/>
      </w:pPr>
      <w:r w:rsidRPr="00646E24">
        <w:t>un</w:t>
      </w:r>
    </w:p>
    <w:p w:rsidR="003C0636" w:rsidRPr="00646E24" w:rsidRDefault="003C0636" w:rsidP="003C0636">
      <w:pPr>
        <w:jc w:val="both"/>
      </w:pPr>
      <w:r w:rsidRPr="00646E24">
        <w:t xml:space="preserve"> ________________________________, turpmāk tekstā saukta </w:t>
      </w:r>
      <w:r w:rsidR="00CC3E19">
        <w:t>Nomnieks</w:t>
      </w:r>
      <w:r w:rsidRPr="00646E24">
        <w:t xml:space="preserve">, </w:t>
      </w:r>
      <w:r w:rsidRPr="00646E24">
        <w:rPr>
          <w:i/>
        </w:rPr>
        <w:t>_____________________ ________________</w:t>
      </w:r>
      <w:r w:rsidRPr="00646E24">
        <w:t xml:space="preserve"> personā, kas darbojas, pamatojoties uz ________________________, no otras puses, abi kopā un katrs atsevišķi turpmāk tekstā saukti Puses, pamatojoties uz spēkā esošajiem Latvijas Republikas normatīvajiem aktiem, noslēdza šo pirkuma līgumu, turpmāk tekstā saukts Līgums, par sekojošo:</w:t>
      </w:r>
    </w:p>
    <w:p w:rsidR="00CC3E19" w:rsidRPr="005F7C52" w:rsidRDefault="00CC3E19" w:rsidP="00CC3E19">
      <w:pPr>
        <w:ind w:firstLine="720"/>
        <w:jc w:val="both"/>
      </w:pPr>
    </w:p>
    <w:p w:rsidR="00CC3E19" w:rsidRPr="005F7C52" w:rsidRDefault="00CC3E19" w:rsidP="00885E47">
      <w:pPr>
        <w:numPr>
          <w:ilvl w:val="0"/>
          <w:numId w:val="29"/>
        </w:numPr>
        <w:tabs>
          <w:tab w:val="num" w:pos="560"/>
        </w:tabs>
        <w:spacing w:after="120"/>
        <w:ind w:left="555" w:hanging="357"/>
        <w:jc w:val="center"/>
        <w:rPr>
          <w:b/>
        </w:rPr>
      </w:pPr>
      <w:r w:rsidRPr="005F7C52">
        <w:rPr>
          <w:b/>
        </w:rPr>
        <w:t>Līguma priekšmets</w:t>
      </w:r>
    </w:p>
    <w:p w:rsidR="00CC3E19" w:rsidRPr="00CC3E19" w:rsidRDefault="00CC3E19" w:rsidP="00CC3E19">
      <w:pPr>
        <w:pStyle w:val="ListParagraph"/>
        <w:numPr>
          <w:ilvl w:val="1"/>
          <w:numId w:val="31"/>
        </w:numPr>
        <w:spacing w:after="0" w:line="240" w:lineRule="auto"/>
        <w:ind w:left="567" w:hanging="567"/>
        <w:jc w:val="both"/>
        <w:rPr>
          <w:rFonts w:ascii="Times New Roman" w:hAnsi="Times New Roman" w:cs="Times New Roman"/>
          <w:sz w:val="24"/>
        </w:rPr>
      </w:pPr>
      <w:r w:rsidRPr="00CC3E19">
        <w:rPr>
          <w:rFonts w:ascii="Times New Roman" w:hAnsi="Times New Roman" w:cs="Times New Roman"/>
          <w:sz w:val="24"/>
        </w:rPr>
        <w:t xml:space="preserve">Līguma priekšmets ir vieglās dienesta automašīnas _________, 201__ izlaiduma gads (turpmāk – Transportlīdzeklis) noma Līguma darbības laikā saskaņā ar Līgumu un tā pielikumiem: </w:t>
      </w:r>
    </w:p>
    <w:p w:rsidR="00CC3E19" w:rsidRPr="005F7C52" w:rsidRDefault="00CC3E19" w:rsidP="00CC3E19">
      <w:pPr>
        <w:pStyle w:val="ListParagraph"/>
        <w:numPr>
          <w:ilvl w:val="1"/>
          <w:numId w:val="31"/>
        </w:numPr>
        <w:spacing w:after="0" w:line="240" w:lineRule="auto"/>
        <w:ind w:left="567" w:hanging="567"/>
        <w:jc w:val="both"/>
        <w:rPr>
          <w:rFonts w:ascii="Times New Roman" w:hAnsi="Times New Roman"/>
          <w:sz w:val="24"/>
          <w:szCs w:val="24"/>
        </w:rPr>
      </w:pPr>
      <w:r w:rsidRPr="005F7C52">
        <w:rPr>
          <w:rFonts w:ascii="Times New Roman" w:hAnsi="Times New Roman"/>
          <w:sz w:val="24"/>
          <w:szCs w:val="24"/>
        </w:rPr>
        <w:t>Transportlīdzekļa parametri un minimālās prasības ir noteiktas Līgumā un  Iepirkuma teh</w:t>
      </w:r>
      <w:r>
        <w:rPr>
          <w:rFonts w:ascii="Times New Roman" w:hAnsi="Times New Roman"/>
          <w:sz w:val="24"/>
          <w:szCs w:val="24"/>
        </w:rPr>
        <w:softHyphen/>
      </w:r>
      <w:r w:rsidRPr="005F7C52">
        <w:rPr>
          <w:rFonts w:ascii="Times New Roman" w:hAnsi="Times New Roman"/>
          <w:sz w:val="24"/>
          <w:szCs w:val="24"/>
        </w:rPr>
        <w:t>nis</w:t>
      </w:r>
      <w:r>
        <w:rPr>
          <w:rFonts w:ascii="Times New Roman" w:hAnsi="Times New Roman"/>
          <w:sz w:val="24"/>
          <w:szCs w:val="24"/>
        </w:rPr>
        <w:softHyphen/>
      </w:r>
      <w:r w:rsidRPr="005F7C52">
        <w:rPr>
          <w:rFonts w:ascii="Times New Roman" w:hAnsi="Times New Roman"/>
          <w:sz w:val="24"/>
          <w:szCs w:val="24"/>
        </w:rPr>
        <w:t xml:space="preserve">kajā piedāvājumā (Pielikums Nr.1). Iznomātājs ne vēlāk, kā </w:t>
      </w:r>
      <w:r w:rsidR="00102DFD">
        <w:rPr>
          <w:rFonts w:ascii="Times New Roman" w:hAnsi="Times New Roman"/>
          <w:sz w:val="24"/>
          <w:szCs w:val="24"/>
        </w:rPr>
        <w:t>_______</w:t>
      </w:r>
      <w:r w:rsidRPr="005F7C52">
        <w:rPr>
          <w:rFonts w:ascii="Times New Roman" w:hAnsi="Times New Roman"/>
          <w:sz w:val="24"/>
          <w:szCs w:val="24"/>
        </w:rPr>
        <w:t xml:space="preserve"> laikā no Lī</w:t>
      </w:r>
      <w:r>
        <w:rPr>
          <w:rFonts w:ascii="Times New Roman" w:hAnsi="Times New Roman"/>
          <w:sz w:val="24"/>
          <w:szCs w:val="24"/>
        </w:rPr>
        <w:softHyphen/>
      </w:r>
      <w:r w:rsidRPr="005F7C52">
        <w:rPr>
          <w:rFonts w:ascii="Times New Roman" w:hAnsi="Times New Roman"/>
          <w:sz w:val="24"/>
          <w:szCs w:val="24"/>
        </w:rPr>
        <w:t>gu</w:t>
      </w:r>
      <w:r>
        <w:rPr>
          <w:rFonts w:ascii="Times New Roman" w:hAnsi="Times New Roman"/>
          <w:sz w:val="24"/>
          <w:szCs w:val="24"/>
        </w:rPr>
        <w:softHyphen/>
      </w:r>
      <w:r w:rsidRPr="005F7C52">
        <w:rPr>
          <w:rFonts w:ascii="Times New Roman" w:hAnsi="Times New Roman"/>
          <w:sz w:val="24"/>
          <w:szCs w:val="24"/>
        </w:rPr>
        <w:t>ma noslēgšanas dienas nodod Nomniekam lie</w:t>
      </w:r>
      <w:r>
        <w:rPr>
          <w:rFonts w:ascii="Times New Roman" w:hAnsi="Times New Roman"/>
          <w:sz w:val="24"/>
          <w:szCs w:val="24"/>
        </w:rPr>
        <w:softHyphen/>
      </w:r>
      <w:r w:rsidRPr="005F7C52">
        <w:rPr>
          <w:rFonts w:ascii="Times New Roman" w:hAnsi="Times New Roman"/>
          <w:sz w:val="24"/>
          <w:szCs w:val="24"/>
        </w:rPr>
        <w:t>to</w:t>
      </w:r>
      <w:r>
        <w:rPr>
          <w:rFonts w:ascii="Times New Roman" w:hAnsi="Times New Roman"/>
          <w:sz w:val="24"/>
          <w:szCs w:val="24"/>
        </w:rPr>
        <w:softHyphen/>
      </w:r>
      <w:r>
        <w:rPr>
          <w:rFonts w:ascii="Times New Roman" w:hAnsi="Times New Roman"/>
          <w:sz w:val="24"/>
          <w:szCs w:val="24"/>
        </w:rPr>
        <w:softHyphen/>
      </w:r>
      <w:r w:rsidRPr="005F7C52">
        <w:rPr>
          <w:rFonts w:ascii="Times New Roman" w:hAnsi="Times New Roman"/>
          <w:sz w:val="24"/>
          <w:szCs w:val="24"/>
        </w:rPr>
        <w:t xml:space="preserve">šanā </w:t>
      </w:r>
      <w:r w:rsidR="00102DFD">
        <w:rPr>
          <w:rFonts w:ascii="Times New Roman" w:hAnsi="Times New Roman"/>
          <w:sz w:val="24"/>
          <w:szCs w:val="24"/>
        </w:rPr>
        <w:t>(</w:t>
      </w:r>
      <w:r w:rsidRPr="005F7C52">
        <w:rPr>
          <w:rFonts w:ascii="Times New Roman" w:hAnsi="Times New Roman"/>
          <w:sz w:val="24"/>
          <w:szCs w:val="24"/>
        </w:rPr>
        <w:t>turpmāk lietošana)</w:t>
      </w:r>
      <w:r w:rsidR="00C05172" w:rsidRPr="005F7C52">
        <w:rPr>
          <w:rFonts w:ascii="Times New Roman" w:hAnsi="Times New Roman"/>
          <w:sz w:val="24"/>
          <w:szCs w:val="24"/>
        </w:rPr>
        <w:t xml:space="preserve"> </w:t>
      </w:r>
      <w:r w:rsidRPr="005F7C52">
        <w:rPr>
          <w:rFonts w:ascii="Times New Roman" w:hAnsi="Times New Roman"/>
          <w:sz w:val="24"/>
          <w:szCs w:val="24"/>
        </w:rPr>
        <w:t>Trans</w:t>
      </w:r>
      <w:r>
        <w:rPr>
          <w:rFonts w:ascii="Times New Roman" w:hAnsi="Times New Roman"/>
          <w:sz w:val="24"/>
          <w:szCs w:val="24"/>
        </w:rPr>
        <w:softHyphen/>
      </w:r>
      <w:r w:rsidRPr="005F7C52">
        <w:rPr>
          <w:rFonts w:ascii="Times New Roman" w:hAnsi="Times New Roman"/>
          <w:sz w:val="24"/>
          <w:szCs w:val="24"/>
        </w:rPr>
        <w:t>port</w:t>
      </w:r>
      <w:r>
        <w:rPr>
          <w:rFonts w:ascii="Times New Roman" w:hAnsi="Times New Roman"/>
          <w:sz w:val="24"/>
          <w:szCs w:val="24"/>
        </w:rPr>
        <w:softHyphen/>
      </w:r>
      <w:r>
        <w:rPr>
          <w:rFonts w:ascii="Times New Roman" w:hAnsi="Times New Roman"/>
          <w:sz w:val="24"/>
          <w:szCs w:val="24"/>
        </w:rPr>
        <w:softHyphen/>
      </w:r>
      <w:r w:rsidRPr="005F7C52">
        <w:rPr>
          <w:rFonts w:ascii="Times New Roman" w:hAnsi="Times New Roman"/>
          <w:sz w:val="24"/>
          <w:szCs w:val="24"/>
        </w:rPr>
        <w:t>līdzekli, kurš ir tehniskā kārtībā, nokomplektēts ar nepieciešamo inventāru, do</w:t>
      </w:r>
      <w:r>
        <w:rPr>
          <w:rFonts w:ascii="Times New Roman" w:hAnsi="Times New Roman"/>
          <w:sz w:val="24"/>
          <w:szCs w:val="24"/>
        </w:rPr>
        <w:softHyphen/>
      </w:r>
      <w:r w:rsidRPr="005F7C52">
        <w:rPr>
          <w:rFonts w:ascii="Times New Roman" w:hAnsi="Times New Roman"/>
          <w:sz w:val="24"/>
          <w:szCs w:val="24"/>
        </w:rPr>
        <w:t>ku</w:t>
      </w:r>
      <w:r>
        <w:rPr>
          <w:rFonts w:ascii="Times New Roman" w:hAnsi="Times New Roman"/>
          <w:sz w:val="24"/>
          <w:szCs w:val="24"/>
        </w:rPr>
        <w:softHyphen/>
      </w:r>
      <w:r w:rsidRPr="005F7C52">
        <w:rPr>
          <w:rFonts w:ascii="Times New Roman" w:hAnsi="Times New Roman"/>
          <w:sz w:val="24"/>
          <w:szCs w:val="24"/>
        </w:rPr>
        <w:t>men</w:t>
      </w:r>
      <w:r>
        <w:rPr>
          <w:rFonts w:ascii="Times New Roman" w:hAnsi="Times New Roman"/>
          <w:sz w:val="24"/>
          <w:szCs w:val="24"/>
        </w:rPr>
        <w:softHyphen/>
      </w:r>
      <w:r w:rsidRPr="005F7C52">
        <w:rPr>
          <w:rFonts w:ascii="Times New Roman" w:hAnsi="Times New Roman"/>
          <w:sz w:val="24"/>
          <w:szCs w:val="24"/>
        </w:rPr>
        <w:t>tiem un atbilst Līguma noteikumiem</w:t>
      </w:r>
      <w:r>
        <w:rPr>
          <w:rFonts w:ascii="Times New Roman" w:hAnsi="Times New Roman"/>
          <w:sz w:val="24"/>
          <w:szCs w:val="24"/>
        </w:rPr>
        <w:t>,</w:t>
      </w:r>
      <w:r w:rsidRPr="005F7C52">
        <w:rPr>
          <w:rFonts w:ascii="Times New Roman" w:hAnsi="Times New Roman"/>
          <w:sz w:val="24"/>
          <w:szCs w:val="24"/>
        </w:rPr>
        <w:t xml:space="preserve"> </w:t>
      </w:r>
      <w:r>
        <w:rPr>
          <w:rFonts w:ascii="Times New Roman" w:hAnsi="Times New Roman"/>
          <w:sz w:val="24"/>
          <w:szCs w:val="24"/>
        </w:rPr>
        <w:t xml:space="preserve">Iznomātāja </w:t>
      </w:r>
      <w:r w:rsidRPr="005F7C52">
        <w:rPr>
          <w:rFonts w:ascii="Times New Roman" w:hAnsi="Times New Roman"/>
          <w:sz w:val="24"/>
          <w:szCs w:val="24"/>
        </w:rPr>
        <w:t xml:space="preserve">tehniskajam piedāvājumam (pielikums Nr.1) un finanšu piedāvājumam (pielikums Nr.2). </w:t>
      </w:r>
    </w:p>
    <w:p w:rsidR="00CC3E19" w:rsidRDefault="00CC3E19" w:rsidP="00CC3E19">
      <w:pPr>
        <w:pStyle w:val="ListParagraph"/>
        <w:numPr>
          <w:ilvl w:val="1"/>
          <w:numId w:val="31"/>
        </w:numPr>
        <w:spacing w:after="0" w:line="240" w:lineRule="auto"/>
        <w:ind w:left="567" w:hanging="567"/>
        <w:jc w:val="both"/>
        <w:rPr>
          <w:rFonts w:ascii="Times New Roman" w:hAnsi="Times New Roman"/>
          <w:sz w:val="24"/>
          <w:szCs w:val="24"/>
        </w:rPr>
      </w:pPr>
      <w:r w:rsidRPr="005F7C52">
        <w:rPr>
          <w:rFonts w:ascii="Times New Roman" w:hAnsi="Times New Roman"/>
          <w:sz w:val="24"/>
          <w:szCs w:val="24"/>
        </w:rPr>
        <w:t>No dienas, kad Nomni</w:t>
      </w:r>
      <w:r>
        <w:rPr>
          <w:rFonts w:ascii="Times New Roman" w:hAnsi="Times New Roman"/>
          <w:sz w:val="24"/>
          <w:szCs w:val="24"/>
        </w:rPr>
        <w:t>eks ir sa</w:t>
      </w:r>
      <w:r w:rsidR="00102DFD">
        <w:rPr>
          <w:rFonts w:ascii="Times New Roman" w:hAnsi="Times New Roman"/>
          <w:sz w:val="24"/>
          <w:szCs w:val="24"/>
        </w:rPr>
        <w:t>ņēmis Transportlīdzekļi</w:t>
      </w:r>
      <w:r w:rsidRPr="005F7C52">
        <w:rPr>
          <w:rFonts w:ascii="Times New Roman" w:hAnsi="Times New Roman"/>
          <w:sz w:val="24"/>
          <w:szCs w:val="24"/>
        </w:rPr>
        <w:t xml:space="preserve"> </w:t>
      </w:r>
      <w:r w:rsidR="00102DFD">
        <w:rPr>
          <w:rFonts w:ascii="Times New Roman" w:hAnsi="Times New Roman"/>
          <w:sz w:val="24"/>
          <w:szCs w:val="24"/>
        </w:rPr>
        <w:t>lietošanā</w:t>
      </w:r>
      <w:r w:rsidRPr="005F7C52">
        <w:rPr>
          <w:rFonts w:ascii="Times New Roman" w:hAnsi="Times New Roman"/>
          <w:sz w:val="24"/>
          <w:szCs w:val="24"/>
        </w:rPr>
        <w:t xml:space="preserve"> (nomas termiņa sākums), Iz</w:t>
      </w:r>
      <w:r>
        <w:rPr>
          <w:rFonts w:ascii="Times New Roman" w:hAnsi="Times New Roman"/>
          <w:sz w:val="24"/>
          <w:szCs w:val="24"/>
        </w:rPr>
        <w:softHyphen/>
      </w:r>
      <w:r>
        <w:rPr>
          <w:rFonts w:ascii="Times New Roman" w:hAnsi="Times New Roman"/>
          <w:sz w:val="24"/>
          <w:szCs w:val="24"/>
        </w:rPr>
        <w:softHyphen/>
      </w:r>
      <w:r w:rsidRPr="005F7C52">
        <w:rPr>
          <w:rFonts w:ascii="Times New Roman" w:hAnsi="Times New Roman"/>
          <w:sz w:val="24"/>
          <w:szCs w:val="24"/>
        </w:rPr>
        <w:t>nomātājs sn</w:t>
      </w:r>
      <w:r>
        <w:rPr>
          <w:rFonts w:ascii="Times New Roman" w:hAnsi="Times New Roman"/>
          <w:sz w:val="24"/>
          <w:szCs w:val="24"/>
        </w:rPr>
        <w:t>iedz Nomniekam Transportlīdzekļu</w:t>
      </w:r>
      <w:r w:rsidRPr="005F7C52">
        <w:rPr>
          <w:rFonts w:ascii="Times New Roman" w:hAnsi="Times New Roman"/>
          <w:sz w:val="24"/>
          <w:szCs w:val="24"/>
        </w:rPr>
        <w:t xml:space="preserve"> uzturēšanas un citus servisa pa</w:t>
      </w:r>
      <w:r>
        <w:rPr>
          <w:rFonts w:ascii="Times New Roman" w:hAnsi="Times New Roman"/>
          <w:sz w:val="24"/>
          <w:szCs w:val="24"/>
        </w:rPr>
        <w:softHyphen/>
      </w:r>
      <w:r w:rsidRPr="005F7C52">
        <w:rPr>
          <w:rFonts w:ascii="Times New Roman" w:hAnsi="Times New Roman"/>
          <w:sz w:val="24"/>
          <w:szCs w:val="24"/>
        </w:rPr>
        <w:t>kal</w:t>
      </w:r>
      <w:r>
        <w:rPr>
          <w:rFonts w:ascii="Times New Roman" w:hAnsi="Times New Roman"/>
          <w:sz w:val="24"/>
          <w:szCs w:val="24"/>
        </w:rPr>
        <w:softHyphen/>
      </w:r>
      <w:r w:rsidRPr="005F7C52">
        <w:rPr>
          <w:rFonts w:ascii="Times New Roman" w:hAnsi="Times New Roman"/>
          <w:sz w:val="24"/>
          <w:szCs w:val="24"/>
        </w:rPr>
        <w:t>po</w:t>
      </w:r>
      <w:r>
        <w:rPr>
          <w:rFonts w:ascii="Times New Roman" w:hAnsi="Times New Roman"/>
          <w:sz w:val="24"/>
          <w:szCs w:val="24"/>
        </w:rPr>
        <w:softHyphen/>
      </w:r>
      <w:r w:rsidRPr="005F7C52">
        <w:rPr>
          <w:rFonts w:ascii="Times New Roman" w:hAnsi="Times New Roman"/>
          <w:sz w:val="24"/>
          <w:szCs w:val="24"/>
        </w:rPr>
        <w:t>ju</w:t>
      </w:r>
      <w:r>
        <w:rPr>
          <w:rFonts w:ascii="Times New Roman" w:hAnsi="Times New Roman"/>
          <w:sz w:val="24"/>
          <w:szCs w:val="24"/>
        </w:rPr>
        <w:softHyphen/>
      </w:r>
      <w:r w:rsidRPr="005F7C52">
        <w:rPr>
          <w:rFonts w:ascii="Times New Roman" w:hAnsi="Times New Roman"/>
          <w:sz w:val="24"/>
          <w:szCs w:val="24"/>
        </w:rPr>
        <w:t>mus atbilstoši Līguma Tehniskajam un finanšu piedāvājumam (pielikumi Nr.1.; 2) un Lī</w:t>
      </w:r>
      <w:r>
        <w:rPr>
          <w:rFonts w:ascii="Times New Roman" w:hAnsi="Times New Roman"/>
          <w:sz w:val="24"/>
          <w:szCs w:val="24"/>
        </w:rPr>
        <w:softHyphen/>
      </w:r>
      <w:r w:rsidRPr="005F7C52">
        <w:rPr>
          <w:rFonts w:ascii="Times New Roman" w:hAnsi="Times New Roman"/>
          <w:sz w:val="24"/>
          <w:szCs w:val="24"/>
        </w:rPr>
        <w:t>gu</w:t>
      </w:r>
      <w:r>
        <w:rPr>
          <w:rFonts w:ascii="Times New Roman" w:hAnsi="Times New Roman"/>
          <w:sz w:val="24"/>
          <w:szCs w:val="24"/>
        </w:rPr>
        <w:softHyphen/>
      </w:r>
      <w:r w:rsidRPr="005F7C52">
        <w:rPr>
          <w:rFonts w:ascii="Times New Roman" w:hAnsi="Times New Roman"/>
          <w:sz w:val="24"/>
          <w:szCs w:val="24"/>
        </w:rPr>
        <w:t>ma noteikumiem.</w:t>
      </w:r>
    </w:p>
    <w:p w:rsidR="00CC3E19" w:rsidRPr="005F7C52" w:rsidRDefault="00CC3E19" w:rsidP="00CC3E19">
      <w:pPr>
        <w:pStyle w:val="ListParagraph"/>
        <w:numPr>
          <w:ilvl w:val="1"/>
          <w:numId w:val="31"/>
        </w:numPr>
        <w:spacing w:after="0" w:line="240" w:lineRule="auto"/>
        <w:ind w:left="567" w:hanging="567"/>
        <w:jc w:val="both"/>
        <w:rPr>
          <w:rFonts w:ascii="Times New Roman" w:hAnsi="Times New Roman"/>
          <w:sz w:val="24"/>
          <w:szCs w:val="24"/>
        </w:rPr>
      </w:pPr>
      <w:r>
        <w:rPr>
          <w:rFonts w:ascii="Times New Roman" w:hAnsi="Times New Roman"/>
          <w:sz w:val="24"/>
          <w:szCs w:val="24"/>
        </w:rPr>
        <w:t>Tra</w:t>
      </w:r>
      <w:r w:rsidR="00102DFD">
        <w:rPr>
          <w:rFonts w:ascii="Times New Roman" w:hAnsi="Times New Roman"/>
          <w:sz w:val="24"/>
          <w:szCs w:val="24"/>
        </w:rPr>
        <w:t>nsportlīdzeklis</w:t>
      </w:r>
      <w:r>
        <w:rPr>
          <w:rFonts w:ascii="Times New Roman" w:hAnsi="Times New Roman"/>
          <w:sz w:val="24"/>
          <w:szCs w:val="24"/>
        </w:rPr>
        <w:t xml:space="preserve"> tiek nodot</w:t>
      </w:r>
      <w:r w:rsidR="00102DFD">
        <w:rPr>
          <w:rFonts w:ascii="Times New Roman" w:hAnsi="Times New Roman"/>
          <w:sz w:val="24"/>
          <w:szCs w:val="24"/>
        </w:rPr>
        <w:t>s</w:t>
      </w:r>
      <w:r>
        <w:rPr>
          <w:rFonts w:ascii="Times New Roman" w:hAnsi="Times New Roman"/>
          <w:sz w:val="24"/>
          <w:szCs w:val="24"/>
        </w:rPr>
        <w:t xml:space="preserve"> Nomniekam lietošanā normatīvajos aktos noteikto Nomnieka funkciju un uzdevumu nodrošināšanai un saimnieciskajām vajadzībām.</w:t>
      </w:r>
    </w:p>
    <w:p w:rsidR="00CC3E19" w:rsidRPr="00D407BD" w:rsidRDefault="00102DFD" w:rsidP="00CC3E19">
      <w:pPr>
        <w:pStyle w:val="ListParagraph"/>
        <w:numPr>
          <w:ilvl w:val="1"/>
          <w:numId w:val="31"/>
        </w:numPr>
        <w:spacing w:after="0" w:line="240" w:lineRule="auto"/>
        <w:ind w:left="567" w:hanging="567"/>
        <w:jc w:val="both"/>
        <w:rPr>
          <w:rFonts w:ascii="Times New Roman" w:hAnsi="Times New Roman"/>
          <w:sz w:val="24"/>
          <w:szCs w:val="24"/>
        </w:rPr>
      </w:pPr>
      <w:r>
        <w:rPr>
          <w:rFonts w:ascii="Times New Roman" w:hAnsi="Times New Roman"/>
          <w:sz w:val="24"/>
          <w:szCs w:val="24"/>
        </w:rPr>
        <w:t>Transportlīdzekli</w:t>
      </w:r>
      <w:r w:rsidR="00CC3E19" w:rsidRPr="00D407BD">
        <w:rPr>
          <w:rFonts w:ascii="Times New Roman" w:hAnsi="Times New Roman"/>
          <w:sz w:val="24"/>
          <w:szCs w:val="24"/>
        </w:rPr>
        <w:t xml:space="preserve"> Iznom</w:t>
      </w:r>
      <w:r w:rsidR="00CC3E19">
        <w:rPr>
          <w:rFonts w:ascii="Times New Roman" w:hAnsi="Times New Roman"/>
          <w:sz w:val="24"/>
          <w:szCs w:val="24"/>
        </w:rPr>
        <w:t xml:space="preserve">ātājs </w:t>
      </w:r>
      <w:r>
        <w:rPr>
          <w:rFonts w:ascii="Times New Roman" w:hAnsi="Times New Roman"/>
          <w:sz w:val="24"/>
          <w:szCs w:val="24"/>
        </w:rPr>
        <w:t>piegādā un nodod lietojumā</w:t>
      </w:r>
      <w:r w:rsidR="00CC3E19">
        <w:rPr>
          <w:rFonts w:ascii="Times New Roman" w:hAnsi="Times New Roman"/>
          <w:sz w:val="24"/>
          <w:szCs w:val="24"/>
        </w:rPr>
        <w:t xml:space="preserve"> Nomniekam </w:t>
      </w:r>
      <w:r>
        <w:rPr>
          <w:rFonts w:ascii="Times New Roman" w:hAnsi="Times New Roman"/>
          <w:sz w:val="24"/>
          <w:szCs w:val="24"/>
        </w:rPr>
        <w:t>Zemgales ielā 33, Olainē, Olaines novadā.</w:t>
      </w:r>
    </w:p>
    <w:p w:rsidR="00CC3E19" w:rsidRPr="00D407BD" w:rsidRDefault="00CC3E19" w:rsidP="00CC3E19">
      <w:pPr>
        <w:pStyle w:val="ListParagraph"/>
        <w:spacing w:after="0" w:line="240" w:lineRule="auto"/>
        <w:ind w:left="567"/>
        <w:jc w:val="both"/>
        <w:rPr>
          <w:rFonts w:ascii="Times New Roman" w:hAnsi="Times New Roman"/>
          <w:sz w:val="24"/>
          <w:szCs w:val="24"/>
        </w:rPr>
      </w:pPr>
    </w:p>
    <w:p w:rsidR="00CC3E19" w:rsidRPr="005F7C52" w:rsidRDefault="00CC3E19" w:rsidP="00885E47">
      <w:pPr>
        <w:numPr>
          <w:ilvl w:val="0"/>
          <w:numId w:val="31"/>
        </w:numPr>
        <w:spacing w:after="120"/>
        <w:ind w:left="357" w:hanging="357"/>
        <w:jc w:val="center"/>
        <w:rPr>
          <w:b/>
        </w:rPr>
      </w:pPr>
      <w:r w:rsidRPr="005F7C52">
        <w:rPr>
          <w:b/>
        </w:rPr>
        <w:t>Līguma summa un norēķinu kārtība</w:t>
      </w:r>
    </w:p>
    <w:p w:rsidR="00CC3E19" w:rsidRPr="004766CE" w:rsidRDefault="00CC3E19" w:rsidP="00CC3E19">
      <w:pPr>
        <w:pStyle w:val="ListParagraph"/>
        <w:numPr>
          <w:ilvl w:val="1"/>
          <w:numId w:val="31"/>
        </w:numPr>
        <w:spacing w:after="0" w:line="240" w:lineRule="auto"/>
        <w:ind w:left="567" w:right="-108" w:hanging="567"/>
        <w:jc w:val="both"/>
        <w:rPr>
          <w:rFonts w:ascii="Times New Roman" w:hAnsi="Times New Roman"/>
          <w:sz w:val="24"/>
          <w:szCs w:val="24"/>
        </w:rPr>
      </w:pPr>
      <w:r w:rsidRPr="005F7C52">
        <w:rPr>
          <w:rFonts w:ascii="Times New Roman" w:hAnsi="Times New Roman"/>
          <w:sz w:val="24"/>
          <w:szCs w:val="24"/>
        </w:rPr>
        <w:t>Līg</w:t>
      </w:r>
      <w:r>
        <w:rPr>
          <w:rFonts w:ascii="Times New Roman" w:hAnsi="Times New Roman"/>
          <w:sz w:val="24"/>
          <w:szCs w:val="24"/>
        </w:rPr>
        <w:t xml:space="preserve">uma kopējā summa ir </w:t>
      </w:r>
      <w:r w:rsidRPr="004766CE">
        <w:rPr>
          <w:rFonts w:ascii="Times New Roman" w:hAnsi="Times New Roman"/>
          <w:sz w:val="24"/>
          <w:szCs w:val="24"/>
        </w:rPr>
        <w:t xml:space="preserve">EUR </w:t>
      </w:r>
      <w:r w:rsidR="004766CE" w:rsidRPr="004766CE">
        <w:rPr>
          <w:rFonts w:ascii="Times New Roman" w:hAnsi="Times New Roman"/>
          <w:sz w:val="24"/>
          <w:szCs w:val="24"/>
        </w:rPr>
        <w:t>_______</w:t>
      </w:r>
      <w:r w:rsidRPr="004766CE">
        <w:rPr>
          <w:rFonts w:ascii="Times New Roman" w:hAnsi="Times New Roman"/>
          <w:sz w:val="24"/>
          <w:szCs w:val="24"/>
        </w:rPr>
        <w:t xml:space="preserve"> (</w:t>
      </w:r>
      <w:r w:rsidR="004766CE" w:rsidRPr="004766CE">
        <w:rPr>
          <w:rFonts w:ascii="Times New Roman" w:hAnsi="Times New Roman"/>
          <w:sz w:val="24"/>
          <w:szCs w:val="24"/>
        </w:rPr>
        <w:t>_______________</w:t>
      </w:r>
      <w:r w:rsidRPr="004766CE">
        <w:rPr>
          <w:rFonts w:ascii="Times New Roman" w:hAnsi="Times New Roman"/>
          <w:sz w:val="24"/>
          <w:szCs w:val="24"/>
        </w:rPr>
        <w:t xml:space="preserve">), tai skaitā pievienotās vērtības nodoklis 21% (PVN) EUR </w:t>
      </w:r>
      <w:r w:rsidR="004766CE" w:rsidRPr="004766CE">
        <w:rPr>
          <w:rFonts w:ascii="Times New Roman" w:eastAsia="Times New Roman" w:hAnsi="Times New Roman"/>
          <w:sz w:val="24"/>
          <w:szCs w:val="24"/>
          <w:lang w:eastAsia="lv-LV"/>
        </w:rPr>
        <w:t>__________</w:t>
      </w:r>
      <w:r w:rsidRPr="004766CE">
        <w:rPr>
          <w:rFonts w:ascii="Times New Roman" w:eastAsia="Times New Roman" w:hAnsi="Times New Roman"/>
          <w:sz w:val="24"/>
          <w:szCs w:val="24"/>
          <w:lang w:eastAsia="lv-LV"/>
        </w:rPr>
        <w:t xml:space="preserve"> </w:t>
      </w:r>
      <w:r w:rsidRPr="004766CE">
        <w:rPr>
          <w:rFonts w:ascii="Times New Roman" w:hAnsi="Times New Roman"/>
          <w:sz w:val="24"/>
          <w:szCs w:val="24"/>
        </w:rPr>
        <w:t>(</w:t>
      </w:r>
      <w:r w:rsidR="004766CE" w:rsidRPr="004766CE">
        <w:rPr>
          <w:rFonts w:ascii="Times New Roman" w:eastAsia="Times New Roman" w:hAnsi="Times New Roman"/>
          <w:sz w:val="24"/>
          <w:szCs w:val="24"/>
          <w:lang w:eastAsia="lv-LV"/>
        </w:rPr>
        <w:t>_____________</w:t>
      </w:r>
      <w:r w:rsidRPr="004766CE">
        <w:rPr>
          <w:rFonts w:ascii="Times New Roman" w:hAnsi="Times New Roman"/>
          <w:sz w:val="24"/>
          <w:szCs w:val="24"/>
        </w:rPr>
        <w:t>).</w:t>
      </w:r>
    </w:p>
    <w:p w:rsidR="00CC3E19" w:rsidRPr="004766CE" w:rsidRDefault="00CC3E19" w:rsidP="00CC3E19">
      <w:pPr>
        <w:numPr>
          <w:ilvl w:val="1"/>
          <w:numId w:val="31"/>
        </w:numPr>
        <w:ind w:left="567" w:right="-108" w:hanging="567"/>
        <w:jc w:val="both"/>
      </w:pPr>
      <w:r w:rsidRPr="004766CE">
        <w:t xml:space="preserve">Līgumcena bez PVN ir EUR </w:t>
      </w:r>
      <w:r w:rsidR="004766CE" w:rsidRPr="004766CE">
        <w:t>__________</w:t>
      </w:r>
      <w:r w:rsidRPr="004766CE">
        <w:t xml:space="preserve">  (</w:t>
      </w:r>
      <w:r w:rsidR="004766CE" w:rsidRPr="004766CE">
        <w:t>____________</w:t>
      </w:r>
      <w:r w:rsidRPr="004766CE">
        <w:t>). Līgumcenā ir iekļauti visi ar Lī</w:t>
      </w:r>
      <w:r w:rsidRPr="004766CE">
        <w:softHyphen/>
        <w:t>gu</w:t>
      </w:r>
      <w:r w:rsidRPr="004766CE">
        <w:softHyphen/>
        <w:t>ma saistību izpildi saistītie izdevumi.</w:t>
      </w:r>
    </w:p>
    <w:p w:rsidR="00CC3E19" w:rsidRPr="00405954" w:rsidRDefault="004766CE" w:rsidP="004766CE">
      <w:pPr>
        <w:numPr>
          <w:ilvl w:val="1"/>
          <w:numId w:val="31"/>
        </w:numPr>
        <w:ind w:left="567" w:right="-108" w:hanging="567"/>
        <w:jc w:val="both"/>
      </w:pPr>
      <w:r>
        <w:t>Mēneša nomas maksa par T</w:t>
      </w:r>
      <w:r w:rsidR="00CC3E19" w:rsidRPr="005F7C52">
        <w:t>ran</w:t>
      </w:r>
      <w:r>
        <w:t>sportlīdzekli ir nemainīga, un N</w:t>
      </w:r>
      <w:r w:rsidR="00CC3E19" w:rsidRPr="005F7C52">
        <w:t>omnieks to maksā katru ka</w:t>
      </w:r>
      <w:r w:rsidR="00CC3E19">
        <w:softHyphen/>
      </w:r>
      <w:r w:rsidR="00CC3E19" w:rsidRPr="005F7C52">
        <w:t>len</w:t>
      </w:r>
      <w:r w:rsidR="00CC3E19">
        <w:softHyphen/>
      </w:r>
      <w:r w:rsidR="00CC3E19" w:rsidRPr="005F7C52">
        <w:t>dā</w:t>
      </w:r>
      <w:r w:rsidR="00CC3E19">
        <w:softHyphen/>
      </w:r>
      <w:r>
        <w:t>ro mēnesi</w:t>
      </w:r>
      <w:r w:rsidR="00CC3E19" w:rsidRPr="00405954">
        <w:t xml:space="preserve"> EUR </w:t>
      </w:r>
      <w:r>
        <w:t>_______</w:t>
      </w:r>
      <w:r w:rsidR="00CC3E19" w:rsidRPr="00405954">
        <w:t xml:space="preserve"> apmērā (bez PVN);</w:t>
      </w:r>
    </w:p>
    <w:p w:rsidR="00CC3E19" w:rsidRPr="006D0B71" w:rsidRDefault="00CC3E19" w:rsidP="00CC3E19">
      <w:pPr>
        <w:pStyle w:val="ListParagraph"/>
        <w:numPr>
          <w:ilvl w:val="1"/>
          <w:numId w:val="31"/>
        </w:numPr>
        <w:spacing w:after="0" w:line="240" w:lineRule="auto"/>
        <w:ind w:left="567" w:right="-108" w:hanging="567"/>
        <w:contextualSpacing w:val="0"/>
        <w:jc w:val="both"/>
        <w:rPr>
          <w:rFonts w:ascii="Times New Roman" w:hAnsi="Times New Roman"/>
          <w:sz w:val="24"/>
          <w:szCs w:val="24"/>
        </w:rPr>
      </w:pPr>
      <w:r w:rsidRPr="006D0B71">
        <w:rPr>
          <w:rFonts w:ascii="Times New Roman" w:hAnsi="Times New Roman"/>
          <w:sz w:val="24"/>
          <w:szCs w:val="24"/>
        </w:rPr>
        <w:t>Iznomātājs sāk aprēķināt nomas maksu transportlīdzeklim ar Līguma 3.2. apakš</w:t>
      </w:r>
      <w:r w:rsidRPr="006D0B71">
        <w:rPr>
          <w:rFonts w:ascii="Times New Roman" w:hAnsi="Times New Roman"/>
          <w:sz w:val="24"/>
          <w:szCs w:val="24"/>
        </w:rPr>
        <w:softHyphen/>
        <w:t>punktā minētā attiecīgā Transportlīdzekļa pieņemšanas – nodošanas</w:t>
      </w:r>
      <w:r w:rsidR="00811905" w:rsidRPr="006D0B71">
        <w:rPr>
          <w:rFonts w:ascii="Times New Roman" w:hAnsi="Times New Roman"/>
          <w:sz w:val="24"/>
          <w:szCs w:val="24"/>
        </w:rPr>
        <w:t xml:space="preserve"> </w:t>
      </w:r>
      <w:r w:rsidRPr="006D0B71">
        <w:rPr>
          <w:rFonts w:ascii="Times New Roman" w:hAnsi="Times New Roman"/>
          <w:sz w:val="24"/>
          <w:szCs w:val="24"/>
        </w:rPr>
        <w:t>akta pa</w:t>
      </w:r>
      <w:r w:rsidRPr="006D0B71">
        <w:rPr>
          <w:rFonts w:ascii="Times New Roman" w:hAnsi="Times New Roman"/>
          <w:sz w:val="24"/>
          <w:szCs w:val="24"/>
        </w:rPr>
        <w:softHyphen/>
        <w:t>raks</w:t>
      </w:r>
      <w:r w:rsidRPr="006D0B71">
        <w:rPr>
          <w:rFonts w:ascii="Times New Roman" w:hAnsi="Times New Roman"/>
          <w:sz w:val="24"/>
          <w:szCs w:val="24"/>
        </w:rPr>
        <w:softHyphen/>
        <w:t>tī</w:t>
      </w:r>
      <w:r w:rsidRPr="006D0B71">
        <w:rPr>
          <w:rFonts w:ascii="Times New Roman" w:hAnsi="Times New Roman"/>
          <w:sz w:val="24"/>
          <w:szCs w:val="24"/>
        </w:rPr>
        <w:softHyphen/>
        <w:t>ša</w:t>
      </w:r>
      <w:r w:rsidRPr="006D0B71">
        <w:rPr>
          <w:rFonts w:ascii="Times New Roman" w:hAnsi="Times New Roman"/>
          <w:sz w:val="24"/>
          <w:szCs w:val="24"/>
        </w:rPr>
        <w:softHyphen/>
        <w:t xml:space="preserve">nas dienu. </w:t>
      </w:r>
    </w:p>
    <w:p w:rsidR="00CC3E19" w:rsidRPr="005F7C52" w:rsidRDefault="00CC3E19" w:rsidP="00CC3E19">
      <w:pPr>
        <w:numPr>
          <w:ilvl w:val="1"/>
          <w:numId w:val="31"/>
        </w:numPr>
        <w:ind w:left="567" w:right="-108" w:hanging="567"/>
        <w:jc w:val="both"/>
      </w:pPr>
      <w:r w:rsidRPr="005F7C52">
        <w:t>Nomnie</w:t>
      </w:r>
      <w:r w:rsidR="004766CE">
        <w:t>ks samaksu par Transportlīdzekļa</w:t>
      </w:r>
      <w:r w:rsidRPr="005F7C52">
        <w:t xml:space="preserve"> nomu kā pēcapmaksu veic katru kalendāro mē</w:t>
      </w:r>
      <w:r>
        <w:softHyphen/>
      </w:r>
      <w:r w:rsidRPr="005F7C52">
        <w:t>ne</w:t>
      </w:r>
      <w:r>
        <w:softHyphen/>
      </w:r>
      <w:r w:rsidRPr="005F7C52">
        <w:t xml:space="preserve">si, samaksu veicot nākamajā kalendārajā mēnesī - </w:t>
      </w:r>
      <w:r w:rsidRPr="00C465A2">
        <w:t>20 (divdesmit) darba dienu laikā</w:t>
      </w:r>
      <w:r w:rsidRPr="005F7C52">
        <w:t xml:space="preserve"> no Izno</w:t>
      </w:r>
      <w:r>
        <w:softHyphen/>
      </w:r>
      <w:r w:rsidRPr="005F7C52">
        <w:t>mā</w:t>
      </w:r>
      <w:r>
        <w:softHyphen/>
      </w:r>
      <w:r w:rsidRPr="005F7C52">
        <w:t>tāja rēķina piestādīšanas Nomniekam.</w:t>
      </w:r>
    </w:p>
    <w:p w:rsidR="00CC3E19" w:rsidRPr="005F7C52" w:rsidRDefault="00CC3E19" w:rsidP="00CC3E19">
      <w:pPr>
        <w:numPr>
          <w:ilvl w:val="1"/>
          <w:numId w:val="31"/>
        </w:numPr>
        <w:ind w:left="567" w:right="-108" w:hanging="567"/>
        <w:jc w:val="both"/>
      </w:pPr>
      <w:r w:rsidRPr="005F7C52">
        <w:lastRenderedPageBreak/>
        <w:t xml:space="preserve">Norēķini tiek veikti Eiropas Savienības vienotajā valūtā </w:t>
      </w:r>
      <w:r>
        <w:t>euro (</w:t>
      </w:r>
      <w:r w:rsidRPr="005F7C52">
        <w:t>EUR), bezskaidras naudas pār</w:t>
      </w:r>
      <w:r>
        <w:softHyphen/>
      </w:r>
      <w:r>
        <w:softHyphen/>
      </w:r>
      <w:r w:rsidRPr="005F7C52">
        <w:t>skaitījuma veidā uz Iznomātāja kredītiestādes norēķinu kontu, kas norādīts Līgumā un Izno</w:t>
      </w:r>
      <w:r>
        <w:softHyphen/>
      </w:r>
      <w:r w:rsidRPr="005F7C52">
        <w:t>mātāja piestādītajā rēķinā.</w:t>
      </w:r>
    </w:p>
    <w:p w:rsidR="00CC3E19" w:rsidRPr="005F7C52" w:rsidRDefault="00CC3E19" w:rsidP="00CC3E19">
      <w:pPr>
        <w:numPr>
          <w:ilvl w:val="1"/>
          <w:numId w:val="31"/>
        </w:numPr>
        <w:ind w:left="567" w:right="-108" w:hanging="567"/>
        <w:jc w:val="both"/>
      </w:pPr>
      <w:r w:rsidRPr="005F7C52">
        <w:t>Par samaksas dienu tiek uzskatīta diena, kad Nomnieks veicis naudas pārskaitījumu, ko ap</w:t>
      </w:r>
      <w:r>
        <w:softHyphen/>
      </w:r>
      <w:r w:rsidRPr="005F7C52">
        <w:t>lie</w:t>
      </w:r>
      <w:r>
        <w:softHyphen/>
      </w:r>
      <w:r w:rsidRPr="005F7C52">
        <w:t>cina attiecīgs maksājuma uzdevums.</w:t>
      </w:r>
    </w:p>
    <w:p w:rsidR="00CC3E19" w:rsidRPr="005F7C52" w:rsidRDefault="00CC3E19" w:rsidP="00CC3E19">
      <w:pPr>
        <w:numPr>
          <w:ilvl w:val="1"/>
          <w:numId w:val="31"/>
        </w:numPr>
        <w:ind w:left="567" w:right="-108" w:hanging="567"/>
        <w:jc w:val="both"/>
      </w:pPr>
      <w:r w:rsidRPr="005F7C52">
        <w:t>Nomniekam ir tiesības nepiekrist līguma cenu maiņai, ja iepirkuma līguma darbības laikā iz</w:t>
      </w:r>
      <w:r>
        <w:softHyphen/>
      </w:r>
      <w:r w:rsidRPr="005F7C52">
        <w:t xml:space="preserve">rādīsies, ka </w:t>
      </w:r>
      <w:r>
        <w:t>I</w:t>
      </w:r>
      <w:r w:rsidRPr="005F7C52">
        <w:t>znomātājs cenā nav iekļāv</w:t>
      </w:r>
      <w:r w:rsidR="00D92AB4">
        <w:t>is kādas no</w:t>
      </w:r>
      <w:r w:rsidRPr="005F7C52">
        <w:t xml:space="preserve"> konkursa nolikumā pie</w:t>
      </w:r>
      <w:r>
        <w:softHyphen/>
        <w:t>pra</w:t>
      </w:r>
      <w:r>
        <w:softHyphen/>
      </w:r>
      <w:r w:rsidRPr="005F7C52">
        <w:t>sī</w:t>
      </w:r>
      <w:r>
        <w:softHyphen/>
      </w:r>
      <w:r w:rsidRPr="005F7C52">
        <w:t>ta</w:t>
      </w:r>
      <w:r>
        <w:softHyphen/>
      </w:r>
      <w:r w:rsidRPr="005F7C52">
        <w:t>jām izmaksām.</w:t>
      </w:r>
    </w:p>
    <w:p w:rsidR="00CC3E19" w:rsidRPr="005F7C52" w:rsidRDefault="00CC3E19" w:rsidP="00CC3E19">
      <w:pPr>
        <w:ind w:left="567" w:right="-108"/>
        <w:jc w:val="both"/>
      </w:pPr>
    </w:p>
    <w:p w:rsidR="00CC3E19" w:rsidRPr="005F7C52" w:rsidRDefault="00CC3E19" w:rsidP="00885E47">
      <w:pPr>
        <w:numPr>
          <w:ilvl w:val="0"/>
          <w:numId w:val="31"/>
        </w:numPr>
        <w:spacing w:after="120"/>
        <w:ind w:left="357" w:hanging="357"/>
        <w:jc w:val="center"/>
        <w:rPr>
          <w:b/>
        </w:rPr>
      </w:pPr>
      <w:r w:rsidRPr="005F7C52">
        <w:rPr>
          <w:b/>
        </w:rPr>
        <w:t>Līguma spēkā stāšanās, tā izpildes termiņš</w:t>
      </w:r>
    </w:p>
    <w:p w:rsidR="00CC3E19" w:rsidRPr="005F7C52" w:rsidRDefault="00CC3E19" w:rsidP="00CC3E19">
      <w:pPr>
        <w:numPr>
          <w:ilvl w:val="1"/>
          <w:numId w:val="31"/>
        </w:numPr>
        <w:ind w:left="567" w:right="-108" w:hanging="567"/>
        <w:jc w:val="both"/>
      </w:pPr>
      <w:smartTag w:uri="schemas-tilde-lv/tildestengine" w:element="veidnes">
        <w:smartTagPr>
          <w:attr w:name="id" w:val="-1"/>
          <w:attr w:name="baseform" w:val="lоgums"/>
          <w:attr w:name="text" w:val="LĪGUMS"/>
        </w:smartTagPr>
        <w:r w:rsidRPr="005F7C52">
          <w:t>Līgums</w:t>
        </w:r>
      </w:smartTag>
      <w:r w:rsidRPr="005F7C52">
        <w:t xml:space="preserve"> stājas spēkā ar tā parakstīšanas dienu. </w:t>
      </w:r>
    </w:p>
    <w:p w:rsidR="00CC3E19" w:rsidRPr="005F7C52" w:rsidRDefault="00CC3E19" w:rsidP="00CC3E19">
      <w:pPr>
        <w:numPr>
          <w:ilvl w:val="1"/>
          <w:numId w:val="31"/>
        </w:numPr>
        <w:ind w:left="567" w:right="-108" w:hanging="567"/>
        <w:jc w:val="both"/>
      </w:pPr>
      <w:r w:rsidRPr="005F7C52">
        <w:t xml:space="preserve">Nomas termiņš sākas ar </w:t>
      </w:r>
      <w:r w:rsidR="00D92AB4">
        <w:t>Transportlīdzekļa</w:t>
      </w:r>
      <w:r w:rsidRPr="005F7C52">
        <w:t xml:space="preserve"> nodošanu nomniekam un ilgst </w:t>
      </w:r>
      <w:r w:rsidR="00D92AB4">
        <w:t>24 (divdesmit četrus)</w:t>
      </w:r>
      <w:r w:rsidRPr="005F7C52">
        <w:t xml:space="preserve"> mē</w:t>
      </w:r>
      <w:r>
        <w:softHyphen/>
      </w:r>
      <w:r w:rsidRPr="005F7C52">
        <w:t xml:space="preserve">nešus no dienas, kad </w:t>
      </w:r>
      <w:r w:rsidR="00D92AB4">
        <w:t>Transportlīdzeklis nodots</w:t>
      </w:r>
      <w:r w:rsidRPr="005F7C52">
        <w:t xml:space="preserve"> </w:t>
      </w:r>
      <w:r>
        <w:t>N</w:t>
      </w:r>
      <w:r w:rsidR="00D92AB4">
        <w:t>omniekam lietošan</w:t>
      </w:r>
      <w:r w:rsidRPr="005F7C52">
        <w:t>ā, ko ap</w:t>
      </w:r>
      <w:r>
        <w:softHyphen/>
      </w:r>
      <w:r w:rsidRPr="005F7C52">
        <w:t>lie</w:t>
      </w:r>
      <w:r>
        <w:softHyphen/>
      </w:r>
      <w:r w:rsidRPr="005F7C52">
        <w:t>ci</w:t>
      </w:r>
      <w:r>
        <w:softHyphen/>
      </w:r>
      <w:r w:rsidRPr="005F7C52">
        <w:t>na Pu</w:t>
      </w:r>
      <w:r>
        <w:softHyphen/>
      </w:r>
      <w:r>
        <w:softHyphen/>
      </w:r>
      <w:r w:rsidRPr="005F7C52">
        <w:t>šu pa</w:t>
      </w:r>
      <w:r>
        <w:softHyphen/>
      </w:r>
      <w:r w:rsidRPr="005F7C52">
        <w:t>raks</w:t>
      </w:r>
      <w:r>
        <w:softHyphen/>
      </w:r>
      <w:r w:rsidRPr="005F7C52">
        <w:t>tīts Transportlīdzekļa pieņemšanas –</w:t>
      </w:r>
      <w:r w:rsidR="00D92AB4">
        <w:t xml:space="preserve"> nodošanas akts</w:t>
      </w:r>
      <w:r w:rsidRPr="005F7C52">
        <w:t>. Transportlīdzekļa pieņemšanas – nodošanas akta pa</w:t>
      </w:r>
      <w:r>
        <w:softHyphen/>
      </w:r>
      <w:r w:rsidRPr="005F7C52">
        <w:t>raks</w:t>
      </w:r>
      <w:r>
        <w:softHyphen/>
      </w:r>
      <w:r w:rsidRPr="005F7C52">
        <w:t>tī</w:t>
      </w:r>
      <w:r>
        <w:softHyphen/>
      </w:r>
      <w:r w:rsidRPr="005F7C52">
        <w:t>ša</w:t>
      </w:r>
      <w:r>
        <w:softHyphen/>
      </w:r>
      <w:r w:rsidRPr="005F7C52">
        <w:t>nas datums  ir nomas (lietošanas) atzīšanas datums, kā arī nomas ienākumu un izdevumu at</w:t>
      </w:r>
      <w:r>
        <w:softHyphen/>
      </w:r>
      <w:r w:rsidRPr="005F7C52">
        <w:t>zī</w:t>
      </w:r>
      <w:r>
        <w:softHyphen/>
      </w:r>
      <w:r w:rsidRPr="005F7C52">
        <w:t>šanas da</w:t>
      </w:r>
      <w:r>
        <w:softHyphen/>
      </w:r>
      <w:r w:rsidRPr="005F7C52">
        <w:t>tums.</w:t>
      </w:r>
    </w:p>
    <w:p w:rsidR="00CC3E19" w:rsidRPr="005F7C52" w:rsidRDefault="00CC3E19" w:rsidP="00CC3E19">
      <w:pPr>
        <w:ind w:left="567" w:right="-108"/>
        <w:jc w:val="both"/>
      </w:pPr>
    </w:p>
    <w:p w:rsidR="00CC3E19" w:rsidRPr="00DA3B7F" w:rsidRDefault="00CC3E19" w:rsidP="00885E47">
      <w:pPr>
        <w:spacing w:after="120"/>
        <w:jc w:val="center"/>
        <w:rPr>
          <w:b/>
        </w:rPr>
      </w:pPr>
      <w:r w:rsidRPr="00DA3B7F">
        <w:rPr>
          <w:b/>
        </w:rPr>
        <w:t xml:space="preserve">4. </w:t>
      </w:r>
      <w:r w:rsidR="00885E47">
        <w:rPr>
          <w:b/>
        </w:rPr>
        <w:t xml:space="preserve"> </w:t>
      </w:r>
      <w:r w:rsidRPr="00DA3B7F">
        <w:rPr>
          <w:b/>
        </w:rPr>
        <w:t>Kvalitāte un garantija (servisa pakalpojumi)</w:t>
      </w:r>
    </w:p>
    <w:p w:rsidR="00CC3E19" w:rsidRPr="00D57502" w:rsidRDefault="00CC3E19" w:rsidP="00CC3E19">
      <w:pPr>
        <w:pStyle w:val="ListParagraph"/>
        <w:numPr>
          <w:ilvl w:val="1"/>
          <w:numId w:val="32"/>
        </w:numPr>
        <w:spacing w:after="0" w:line="240" w:lineRule="auto"/>
        <w:ind w:left="426" w:right="-108" w:hanging="426"/>
        <w:jc w:val="both"/>
        <w:rPr>
          <w:rFonts w:ascii="Times New Roman" w:hAnsi="Times New Roman"/>
          <w:sz w:val="24"/>
          <w:szCs w:val="24"/>
        </w:rPr>
      </w:pPr>
      <w:r>
        <w:rPr>
          <w:rFonts w:ascii="Times New Roman" w:hAnsi="Times New Roman"/>
          <w:sz w:val="24"/>
          <w:szCs w:val="24"/>
        </w:rPr>
        <w:t xml:space="preserve"> </w:t>
      </w:r>
      <w:r w:rsidRPr="00D57502">
        <w:rPr>
          <w:rFonts w:ascii="Times New Roman" w:hAnsi="Times New Roman"/>
          <w:sz w:val="24"/>
          <w:szCs w:val="24"/>
        </w:rPr>
        <w:t xml:space="preserve">Iznomātājs nodrošina </w:t>
      </w:r>
      <w:r w:rsidR="00B47C89">
        <w:rPr>
          <w:rFonts w:ascii="Times New Roman" w:hAnsi="Times New Roman"/>
          <w:sz w:val="24"/>
          <w:szCs w:val="24"/>
        </w:rPr>
        <w:t>un garantē, ka Transportlīdzeklis</w:t>
      </w:r>
      <w:r w:rsidRPr="00D57502">
        <w:rPr>
          <w:rFonts w:ascii="Times New Roman" w:hAnsi="Times New Roman"/>
          <w:sz w:val="24"/>
          <w:szCs w:val="24"/>
        </w:rPr>
        <w:t xml:space="preserve"> atbilst Iepirkuma Tehniskajam pie</w:t>
      </w:r>
      <w:r w:rsidRPr="00D57502">
        <w:rPr>
          <w:rFonts w:ascii="Times New Roman" w:hAnsi="Times New Roman"/>
          <w:sz w:val="24"/>
          <w:szCs w:val="24"/>
        </w:rPr>
        <w:softHyphen/>
        <w:t>dā</w:t>
      </w:r>
      <w:r w:rsidRPr="00D57502">
        <w:rPr>
          <w:rFonts w:ascii="Times New Roman" w:hAnsi="Times New Roman"/>
          <w:sz w:val="24"/>
          <w:szCs w:val="24"/>
        </w:rPr>
        <w:softHyphen/>
        <w:t>vā</w:t>
      </w:r>
      <w:r w:rsidRPr="00D57502">
        <w:rPr>
          <w:rFonts w:ascii="Times New Roman" w:hAnsi="Times New Roman"/>
          <w:sz w:val="24"/>
          <w:szCs w:val="24"/>
        </w:rPr>
        <w:softHyphen/>
        <w:t>ju</w:t>
      </w:r>
      <w:r>
        <w:rPr>
          <w:rFonts w:ascii="Times New Roman" w:hAnsi="Times New Roman"/>
          <w:sz w:val="24"/>
          <w:szCs w:val="24"/>
        </w:rPr>
        <w:softHyphen/>
      </w:r>
      <w:r w:rsidRPr="00D57502">
        <w:rPr>
          <w:rFonts w:ascii="Times New Roman" w:hAnsi="Times New Roman"/>
          <w:sz w:val="24"/>
          <w:szCs w:val="24"/>
        </w:rPr>
        <w:t>mam (Pielikums Nr.1) un Iznomātāja iesniegtajam finanšu piedāvājumam (pielikums Nr.2), Līguma nosacījumiem, kā arī citām Latvijas Republikas normatīvajos aktos no</w:t>
      </w:r>
      <w:r w:rsidRPr="00D57502">
        <w:rPr>
          <w:rFonts w:ascii="Times New Roman" w:hAnsi="Times New Roman"/>
          <w:sz w:val="24"/>
          <w:szCs w:val="24"/>
        </w:rPr>
        <w:softHyphen/>
        <w:t>teik</w:t>
      </w:r>
      <w:r w:rsidRPr="00D57502">
        <w:rPr>
          <w:rFonts w:ascii="Times New Roman" w:hAnsi="Times New Roman"/>
          <w:sz w:val="24"/>
          <w:szCs w:val="24"/>
        </w:rPr>
        <w:softHyphen/>
        <w:t>ta</w:t>
      </w:r>
      <w:r w:rsidRPr="00D57502">
        <w:rPr>
          <w:rFonts w:ascii="Times New Roman" w:hAnsi="Times New Roman"/>
          <w:sz w:val="24"/>
          <w:szCs w:val="24"/>
        </w:rPr>
        <w:softHyphen/>
        <w:t xml:space="preserve">jām </w:t>
      </w:r>
      <w:r>
        <w:rPr>
          <w:rFonts w:ascii="Times New Roman" w:hAnsi="Times New Roman"/>
          <w:sz w:val="24"/>
          <w:szCs w:val="24"/>
        </w:rPr>
        <w:t>pra</w:t>
      </w:r>
      <w:r>
        <w:rPr>
          <w:rFonts w:ascii="Times New Roman" w:hAnsi="Times New Roman"/>
          <w:sz w:val="24"/>
          <w:szCs w:val="24"/>
        </w:rPr>
        <w:softHyphen/>
      </w:r>
      <w:r w:rsidRPr="00D57502">
        <w:rPr>
          <w:rFonts w:ascii="Times New Roman" w:hAnsi="Times New Roman"/>
          <w:sz w:val="24"/>
          <w:szCs w:val="24"/>
        </w:rPr>
        <w:t>sī</w:t>
      </w:r>
      <w:r>
        <w:rPr>
          <w:rFonts w:ascii="Times New Roman" w:hAnsi="Times New Roman"/>
          <w:sz w:val="24"/>
          <w:szCs w:val="24"/>
        </w:rPr>
        <w:softHyphen/>
      </w:r>
      <w:r w:rsidRPr="00D57502">
        <w:rPr>
          <w:rFonts w:ascii="Times New Roman" w:hAnsi="Times New Roman"/>
          <w:sz w:val="24"/>
          <w:szCs w:val="24"/>
        </w:rPr>
        <w:t>bām.</w:t>
      </w:r>
    </w:p>
    <w:p w:rsidR="00CC3E19" w:rsidRPr="00F63351" w:rsidRDefault="00CC3E19" w:rsidP="00CC3E19">
      <w:pPr>
        <w:pStyle w:val="ListParagraph"/>
        <w:numPr>
          <w:ilvl w:val="1"/>
          <w:numId w:val="32"/>
        </w:num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F63351">
        <w:rPr>
          <w:rFonts w:ascii="Times New Roman" w:hAnsi="Times New Roman"/>
          <w:sz w:val="24"/>
          <w:szCs w:val="24"/>
        </w:rPr>
        <w:t>Iznomā</w:t>
      </w:r>
      <w:r w:rsidR="00B47C89">
        <w:rPr>
          <w:rFonts w:ascii="Times New Roman" w:hAnsi="Times New Roman"/>
          <w:sz w:val="24"/>
          <w:szCs w:val="24"/>
        </w:rPr>
        <w:t>tājs nodrošina Transportlīdzekļa</w:t>
      </w:r>
      <w:r w:rsidRPr="00F63351">
        <w:rPr>
          <w:rFonts w:ascii="Times New Roman" w:hAnsi="Times New Roman"/>
          <w:sz w:val="24"/>
          <w:szCs w:val="24"/>
        </w:rPr>
        <w:t xml:space="preserve"> servisa pakalpojumus saska</w:t>
      </w:r>
      <w:r w:rsidR="00B47C89">
        <w:rPr>
          <w:rFonts w:ascii="Times New Roman" w:hAnsi="Times New Roman"/>
          <w:sz w:val="24"/>
          <w:szCs w:val="24"/>
        </w:rPr>
        <w:t>ņā ar Līguma Tehnisko piedāvājumu (pielikums Nr.1.</w:t>
      </w:r>
      <w:r w:rsidRPr="00F63351">
        <w:rPr>
          <w:rFonts w:ascii="Times New Roman" w:hAnsi="Times New Roman"/>
          <w:sz w:val="24"/>
          <w:szCs w:val="24"/>
        </w:rPr>
        <w:t>).</w:t>
      </w:r>
    </w:p>
    <w:p w:rsidR="00CC3E19" w:rsidRPr="00DA3B7F" w:rsidRDefault="00CC3E19" w:rsidP="00CC3E19">
      <w:pPr>
        <w:pStyle w:val="ListParagraph"/>
        <w:numPr>
          <w:ilvl w:val="1"/>
          <w:numId w:val="32"/>
        </w:numPr>
        <w:spacing w:after="0" w:line="240" w:lineRule="auto"/>
        <w:ind w:left="426" w:right="-108" w:hanging="426"/>
        <w:jc w:val="both"/>
        <w:rPr>
          <w:rFonts w:ascii="Times New Roman" w:hAnsi="Times New Roman"/>
          <w:sz w:val="24"/>
          <w:szCs w:val="24"/>
        </w:rPr>
      </w:pPr>
      <w:r w:rsidRPr="00DA3B7F">
        <w:rPr>
          <w:rFonts w:ascii="Times New Roman" w:hAnsi="Times New Roman"/>
          <w:sz w:val="24"/>
          <w:szCs w:val="24"/>
        </w:rPr>
        <w:t>Iznomātājs apņemas nepieciešamības gadījumā sniegt Nomniekam citus Transportlīdzekļ</w:t>
      </w:r>
      <w:r w:rsidR="00B47C89">
        <w:rPr>
          <w:rFonts w:ascii="Times New Roman" w:hAnsi="Times New Roman"/>
          <w:sz w:val="24"/>
          <w:szCs w:val="24"/>
        </w:rPr>
        <w:t>a</w:t>
      </w:r>
      <w:r w:rsidRPr="00DA3B7F">
        <w:rPr>
          <w:rFonts w:ascii="Times New Roman" w:hAnsi="Times New Roman"/>
          <w:sz w:val="24"/>
          <w:szCs w:val="24"/>
        </w:rPr>
        <w:t xml:space="preserve"> servisa pakalpojumus, kas nav norādīti Līguma Tehniskajā piedāvājuma (pielikum</w:t>
      </w:r>
      <w:r w:rsidR="00B47C89">
        <w:rPr>
          <w:rFonts w:ascii="Times New Roman" w:hAnsi="Times New Roman"/>
          <w:sz w:val="24"/>
          <w:szCs w:val="24"/>
        </w:rPr>
        <w:t>s Nr.1.</w:t>
      </w:r>
      <w:r w:rsidRPr="00DA3B7F">
        <w:rPr>
          <w:rFonts w:ascii="Times New Roman" w:hAnsi="Times New Roman"/>
          <w:sz w:val="24"/>
          <w:szCs w:val="24"/>
        </w:rPr>
        <w:t>) par papildus samaksu, Pusēm par to rakstveidā vienojoties.</w:t>
      </w:r>
    </w:p>
    <w:p w:rsidR="00CC3E19" w:rsidRPr="00DA3B7F" w:rsidRDefault="00CC3E19" w:rsidP="00CC3E19">
      <w:pPr>
        <w:pStyle w:val="ListParagraph"/>
        <w:numPr>
          <w:ilvl w:val="1"/>
          <w:numId w:val="32"/>
        </w:numPr>
        <w:spacing w:after="0" w:line="240" w:lineRule="auto"/>
        <w:ind w:left="567" w:right="-108" w:hanging="567"/>
        <w:jc w:val="both"/>
        <w:rPr>
          <w:rFonts w:ascii="Times New Roman" w:hAnsi="Times New Roman"/>
          <w:sz w:val="24"/>
          <w:szCs w:val="24"/>
        </w:rPr>
      </w:pPr>
      <w:r w:rsidRPr="00DA3B7F">
        <w:rPr>
          <w:rFonts w:ascii="Times New Roman" w:hAnsi="Times New Roman"/>
          <w:sz w:val="24"/>
          <w:szCs w:val="24"/>
        </w:rPr>
        <w:t>Iznomātājs</w:t>
      </w:r>
      <w:r w:rsidR="00B47C89">
        <w:rPr>
          <w:rFonts w:ascii="Times New Roman" w:hAnsi="Times New Roman"/>
          <w:sz w:val="24"/>
          <w:szCs w:val="24"/>
        </w:rPr>
        <w:t xml:space="preserve"> nodrošina arī Transportlīdzekļa</w:t>
      </w:r>
      <w:r w:rsidRPr="00DA3B7F">
        <w:rPr>
          <w:rFonts w:ascii="Times New Roman" w:hAnsi="Times New Roman"/>
          <w:sz w:val="24"/>
          <w:szCs w:val="24"/>
        </w:rPr>
        <w:t xml:space="preserve"> ražotāja noteikto garantiju, kā arī tai skaitā veic:</w:t>
      </w:r>
    </w:p>
    <w:p w:rsidR="00CC3E19" w:rsidRPr="00C465A2" w:rsidRDefault="00CC3E19" w:rsidP="00CC3E19">
      <w:pPr>
        <w:pStyle w:val="ListParagraph"/>
        <w:numPr>
          <w:ilvl w:val="2"/>
          <w:numId w:val="32"/>
        </w:numPr>
        <w:spacing w:after="0" w:line="240" w:lineRule="auto"/>
        <w:ind w:left="1276" w:right="-108" w:hanging="709"/>
        <w:jc w:val="both"/>
        <w:rPr>
          <w:rFonts w:ascii="Times New Roman" w:hAnsi="Times New Roman"/>
          <w:sz w:val="24"/>
          <w:szCs w:val="24"/>
        </w:rPr>
      </w:pPr>
      <w:r w:rsidRPr="00C465A2">
        <w:rPr>
          <w:rFonts w:ascii="Times New Roman" w:hAnsi="Times New Roman"/>
          <w:sz w:val="24"/>
          <w:szCs w:val="24"/>
        </w:rPr>
        <w:t>pārbaudes, mērījumus un regulēšanas darbus;</w:t>
      </w:r>
    </w:p>
    <w:p w:rsidR="00CC3E19" w:rsidRPr="00C465A2" w:rsidRDefault="00CC3E19" w:rsidP="00CC3E19">
      <w:pPr>
        <w:pStyle w:val="ListParagraph"/>
        <w:numPr>
          <w:ilvl w:val="2"/>
          <w:numId w:val="32"/>
        </w:numPr>
        <w:spacing w:after="0" w:line="240" w:lineRule="auto"/>
        <w:ind w:left="1276" w:right="-108" w:hanging="709"/>
        <w:jc w:val="both"/>
        <w:rPr>
          <w:rFonts w:ascii="Times New Roman" w:hAnsi="Times New Roman"/>
          <w:sz w:val="24"/>
          <w:szCs w:val="24"/>
        </w:rPr>
      </w:pPr>
      <w:r w:rsidRPr="00C465A2">
        <w:rPr>
          <w:rFonts w:ascii="Times New Roman" w:hAnsi="Times New Roman"/>
          <w:sz w:val="24"/>
          <w:szCs w:val="24"/>
        </w:rPr>
        <w:t>detaļu (bremžu kluči, bremžu diski, logu slotiņas, siksnas, gultņi, aizdedzes sveces, sūkņi, u.c.), akumulatoru u.c. nomaiņu to normāla nodiluma un nolietojuma re</w:t>
      </w:r>
      <w:r w:rsidRPr="00C465A2">
        <w:rPr>
          <w:rFonts w:ascii="Times New Roman" w:hAnsi="Times New Roman"/>
          <w:sz w:val="24"/>
          <w:szCs w:val="24"/>
        </w:rPr>
        <w:softHyphen/>
        <w:t>zul</w:t>
      </w:r>
      <w:r w:rsidRPr="00C465A2">
        <w:rPr>
          <w:rFonts w:ascii="Times New Roman" w:hAnsi="Times New Roman"/>
          <w:sz w:val="24"/>
          <w:szCs w:val="24"/>
        </w:rPr>
        <w:softHyphen/>
        <w:t>tā</w:t>
      </w:r>
      <w:r w:rsidRPr="00C465A2">
        <w:rPr>
          <w:rFonts w:ascii="Times New Roman" w:hAnsi="Times New Roman"/>
          <w:sz w:val="24"/>
          <w:szCs w:val="24"/>
        </w:rPr>
        <w:softHyphen/>
        <w:t>tā;</w:t>
      </w:r>
    </w:p>
    <w:p w:rsidR="00CC3E19" w:rsidRPr="00C465A2" w:rsidRDefault="00CC3E19" w:rsidP="00CC3E19">
      <w:pPr>
        <w:pStyle w:val="ListParagraph"/>
        <w:numPr>
          <w:ilvl w:val="2"/>
          <w:numId w:val="32"/>
        </w:numPr>
        <w:spacing w:after="0" w:line="240" w:lineRule="auto"/>
        <w:ind w:left="1276" w:right="-108" w:hanging="709"/>
        <w:jc w:val="both"/>
        <w:rPr>
          <w:rFonts w:ascii="Times New Roman" w:hAnsi="Times New Roman"/>
          <w:sz w:val="24"/>
          <w:szCs w:val="24"/>
        </w:rPr>
      </w:pPr>
      <w:r w:rsidRPr="00C465A2">
        <w:rPr>
          <w:rFonts w:ascii="Times New Roman" w:hAnsi="Times New Roman"/>
          <w:sz w:val="24"/>
          <w:szCs w:val="24"/>
        </w:rPr>
        <w:t>bremžu, degvielas, dzesēšanas, elektrosistēmu un izplūdes sistēmu, motora, pār</w:t>
      </w:r>
      <w:r w:rsidRPr="00C465A2">
        <w:rPr>
          <w:rFonts w:ascii="Times New Roman" w:hAnsi="Times New Roman"/>
          <w:sz w:val="24"/>
          <w:szCs w:val="24"/>
        </w:rPr>
        <w:softHyphen/>
        <w:t>ne</w:t>
      </w:r>
      <w:r w:rsidRPr="00C465A2">
        <w:rPr>
          <w:rFonts w:ascii="Times New Roman" w:hAnsi="Times New Roman"/>
          <w:sz w:val="24"/>
          <w:szCs w:val="24"/>
        </w:rPr>
        <w:softHyphen/>
        <w:t>sum</w:t>
      </w:r>
      <w:r w:rsidRPr="00C465A2">
        <w:rPr>
          <w:rFonts w:ascii="Times New Roman" w:hAnsi="Times New Roman"/>
          <w:sz w:val="24"/>
          <w:szCs w:val="24"/>
        </w:rPr>
        <w:softHyphen/>
        <w:t>kārbas, transmisijas, piekares, šasijas, stūres iekārtas u.c. remontu un detaļu no</w:t>
      </w:r>
      <w:r w:rsidRPr="00C465A2">
        <w:rPr>
          <w:rFonts w:ascii="Times New Roman" w:hAnsi="Times New Roman"/>
          <w:sz w:val="24"/>
          <w:szCs w:val="24"/>
        </w:rPr>
        <w:softHyphen/>
        <w:t>mai</w:t>
      </w:r>
      <w:r w:rsidRPr="00C465A2">
        <w:rPr>
          <w:rFonts w:ascii="Times New Roman" w:hAnsi="Times New Roman"/>
          <w:sz w:val="24"/>
          <w:szCs w:val="24"/>
        </w:rPr>
        <w:softHyphen/>
        <w:t>ņu to normāla nodiluma un nolietojuma rezultātā;</w:t>
      </w:r>
    </w:p>
    <w:p w:rsidR="00CC3E19" w:rsidRPr="00C465A2" w:rsidRDefault="00CC3E19" w:rsidP="00CC3E19">
      <w:pPr>
        <w:pStyle w:val="ListParagraph"/>
        <w:numPr>
          <w:ilvl w:val="2"/>
          <w:numId w:val="32"/>
        </w:numPr>
        <w:spacing w:after="0" w:line="240" w:lineRule="auto"/>
        <w:ind w:left="1276" w:right="-108" w:hanging="709"/>
        <w:jc w:val="both"/>
        <w:rPr>
          <w:rFonts w:ascii="Times New Roman" w:hAnsi="Times New Roman"/>
          <w:sz w:val="24"/>
          <w:szCs w:val="24"/>
        </w:rPr>
      </w:pPr>
      <w:r w:rsidRPr="00C465A2">
        <w:rPr>
          <w:rFonts w:ascii="Times New Roman" w:hAnsi="Times New Roman"/>
          <w:sz w:val="24"/>
          <w:szCs w:val="24"/>
        </w:rPr>
        <w:t>riepu nomaiņu (vasaras un ziemas);</w:t>
      </w:r>
    </w:p>
    <w:p w:rsidR="00CC3E19" w:rsidRPr="00C465A2" w:rsidRDefault="00CC3E19" w:rsidP="00CC3E19">
      <w:pPr>
        <w:pStyle w:val="ListParagraph"/>
        <w:numPr>
          <w:ilvl w:val="2"/>
          <w:numId w:val="32"/>
        </w:numPr>
        <w:spacing w:after="0" w:line="240" w:lineRule="auto"/>
        <w:ind w:left="1276" w:right="-108" w:hanging="709"/>
        <w:jc w:val="both"/>
        <w:rPr>
          <w:rFonts w:ascii="Times New Roman" w:hAnsi="Times New Roman"/>
          <w:sz w:val="24"/>
          <w:szCs w:val="24"/>
        </w:rPr>
      </w:pPr>
      <w:r w:rsidRPr="00C465A2">
        <w:rPr>
          <w:rFonts w:ascii="Times New Roman" w:hAnsi="Times New Roman"/>
          <w:sz w:val="24"/>
          <w:szCs w:val="24"/>
        </w:rPr>
        <w:t>tehnoloģisko šķidrumu papildināšanu (izņemot logu mazgājamo šķidrumu);</w:t>
      </w:r>
    </w:p>
    <w:p w:rsidR="00CC3E19" w:rsidRPr="00C465A2" w:rsidRDefault="00CC3E19" w:rsidP="00CC3E19">
      <w:pPr>
        <w:pStyle w:val="ListParagraph"/>
        <w:numPr>
          <w:ilvl w:val="2"/>
          <w:numId w:val="32"/>
        </w:numPr>
        <w:spacing w:after="0" w:line="240" w:lineRule="auto"/>
        <w:ind w:left="1276" w:right="-108" w:hanging="709"/>
        <w:jc w:val="both"/>
        <w:rPr>
          <w:rFonts w:ascii="Times New Roman" w:hAnsi="Times New Roman"/>
          <w:sz w:val="24"/>
          <w:szCs w:val="24"/>
        </w:rPr>
      </w:pPr>
      <w:r w:rsidRPr="00C465A2">
        <w:rPr>
          <w:rFonts w:ascii="Times New Roman" w:hAnsi="Times New Roman"/>
          <w:sz w:val="24"/>
          <w:szCs w:val="24"/>
        </w:rPr>
        <w:t>jebkuru citu bojājumu novēršanu, kuru iestāšanās ir varbūtēja (paredzama), atkarībā no konkrētā Transportlīdzekļa stāvokļa.</w:t>
      </w:r>
    </w:p>
    <w:p w:rsidR="00CC3E19" w:rsidRPr="005F7C52" w:rsidRDefault="00CC3E19" w:rsidP="00CC3E19">
      <w:pPr>
        <w:pStyle w:val="ListParagraph"/>
        <w:numPr>
          <w:ilvl w:val="1"/>
          <w:numId w:val="32"/>
        </w:numPr>
        <w:spacing w:after="0" w:line="240" w:lineRule="auto"/>
        <w:ind w:left="567" w:right="-108" w:hanging="567"/>
        <w:jc w:val="both"/>
        <w:rPr>
          <w:rFonts w:ascii="Times New Roman" w:hAnsi="Times New Roman"/>
          <w:sz w:val="24"/>
          <w:szCs w:val="24"/>
        </w:rPr>
      </w:pPr>
      <w:r w:rsidRPr="00C465A2">
        <w:rPr>
          <w:rFonts w:ascii="Times New Roman" w:hAnsi="Times New Roman"/>
          <w:sz w:val="24"/>
          <w:szCs w:val="24"/>
        </w:rPr>
        <w:t>Par garantijas un servisa pakalpojumiem</w:t>
      </w:r>
      <w:r w:rsidRPr="005F7C52">
        <w:rPr>
          <w:rFonts w:ascii="Times New Roman" w:hAnsi="Times New Roman"/>
          <w:sz w:val="24"/>
          <w:szCs w:val="24"/>
        </w:rPr>
        <w:t xml:space="preserve"> Līguma izpratnē neuzskata un servisa maksājumos neietver maksu par: papildus aprīkojuma uzstādīšanu un remontu (izņemot remontu, kas iekļauts Līguma Tehniskajā piedāvājumā – Pielikums Nr.1); degvielas un logu tīrāmo šķid</w:t>
      </w:r>
      <w:r>
        <w:rPr>
          <w:rFonts w:ascii="Times New Roman" w:hAnsi="Times New Roman"/>
          <w:sz w:val="24"/>
          <w:szCs w:val="24"/>
        </w:rPr>
        <w:softHyphen/>
      </w:r>
      <w:r w:rsidRPr="005F7C52">
        <w:rPr>
          <w:rFonts w:ascii="Times New Roman" w:hAnsi="Times New Roman"/>
          <w:sz w:val="24"/>
          <w:szCs w:val="24"/>
        </w:rPr>
        <w:t>ru</w:t>
      </w:r>
      <w:r>
        <w:rPr>
          <w:rFonts w:ascii="Times New Roman" w:hAnsi="Times New Roman"/>
          <w:sz w:val="24"/>
          <w:szCs w:val="24"/>
        </w:rPr>
        <w:softHyphen/>
      </w:r>
      <w:r w:rsidRPr="005F7C52">
        <w:rPr>
          <w:rFonts w:ascii="Times New Roman" w:hAnsi="Times New Roman"/>
          <w:sz w:val="24"/>
          <w:szCs w:val="24"/>
        </w:rPr>
        <w:t>mu izmaksas; trans</w:t>
      </w:r>
      <w:r>
        <w:rPr>
          <w:rFonts w:ascii="Times New Roman" w:hAnsi="Times New Roman"/>
          <w:sz w:val="24"/>
          <w:szCs w:val="24"/>
        </w:rPr>
        <w:softHyphen/>
      </w:r>
      <w:r w:rsidRPr="005F7C52">
        <w:rPr>
          <w:rFonts w:ascii="Times New Roman" w:hAnsi="Times New Roman"/>
          <w:sz w:val="24"/>
          <w:szCs w:val="24"/>
        </w:rPr>
        <w:t>portlīdzekļa mazgāšanu un vaskošanu; riepu mehānisko bojājumu re</w:t>
      </w:r>
      <w:r>
        <w:rPr>
          <w:rFonts w:ascii="Times New Roman" w:hAnsi="Times New Roman"/>
          <w:sz w:val="24"/>
          <w:szCs w:val="24"/>
        </w:rPr>
        <w:softHyphen/>
      </w:r>
      <w:r w:rsidRPr="005F7C52">
        <w:rPr>
          <w:rFonts w:ascii="Times New Roman" w:hAnsi="Times New Roman"/>
          <w:sz w:val="24"/>
          <w:szCs w:val="24"/>
        </w:rPr>
        <w:t>mon</w:t>
      </w:r>
      <w:r>
        <w:rPr>
          <w:rFonts w:ascii="Times New Roman" w:hAnsi="Times New Roman"/>
          <w:sz w:val="24"/>
          <w:szCs w:val="24"/>
        </w:rPr>
        <w:softHyphen/>
      </w:r>
      <w:r w:rsidRPr="005F7C52">
        <w:rPr>
          <w:rFonts w:ascii="Times New Roman" w:hAnsi="Times New Roman"/>
          <w:sz w:val="24"/>
          <w:szCs w:val="24"/>
        </w:rPr>
        <w:t>tu; uzlīmju vai reklāmu, ko Nomnieks uzstādījis transportlīdzeklim, uzstādīšanu, re</w:t>
      </w:r>
      <w:r>
        <w:rPr>
          <w:rFonts w:ascii="Times New Roman" w:hAnsi="Times New Roman"/>
          <w:sz w:val="24"/>
          <w:szCs w:val="24"/>
        </w:rPr>
        <w:softHyphen/>
      </w:r>
      <w:r w:rsidRPr="005F7C52">
        <w:rPr>
          <w:rFonts w:ascii="Times New Roman" w:hAnsi="Times New Roman"/>
          <w:sz w:val="24"/>
          <w:szCs w:val="24"/>
        </w:rPr>
        <w:t>mon</w:t>
      </w:r>
      <w:r>
        <w:rPr>
          <w:rFonts w:ascii="Times New Roman" w:hAnsi="Times New Roman"/>
          <w:sz w:val="24"/>
          <w:szCs w:val="24"/>
        </w:rPr>
        <w:softHyphen/>
      </w:r>
      <w:r w:rsidRPr="005F7C52">
        <w:rPr>
          <w:rFonts w:ascii="Times New Roman" w:hAnsi="Times New Roman"/>
          <w:sz w:val="24"/>
          <w:szCs w:val="24"/>
        </w:rPr>
        <w:t>tu vai noņemšanu; bojājumu novēršanu, kas radušies Nomniekam neatļauti izmanto</w:t>
      </w:r>
      <w:r>
        <w:rPr>
          <w:rFonts w:ascii="Times New Roman" w:hAnsi="Times New Roman"/>
          <w:sz w:val="24"/>
          <w:szCs w:val="24"/>
        </w:rPr>
        <w:t>jo</w:t>
      </w:r>
      <w:r w:rsidRPr="005F7C52">
        <w:rPr>
          <w:rFonts w:ascii="Times New Roman" w:hAnsi="Times New Roman"/>
          <w:sz w:val="24"/>
          <w:szCs w:val="24"/>
        </w:rPr>
        <w:t>t Trans</w:t>
      </w:r>
      <w:r>
        <w:rPr>
          <w:rFonts w:ascii="Times New Roman" w:hAnsi="Times New Roman"/>
          <w:sz w:val="24"/>
          <w:szCs w:val="24"/>
        </w:rPr>
        <w:softHyphen/>
      </w:r>
      <w:r w:rsidRPr="005F7C52">
        <w:rPr>
          <w:rFonts w:ascii="Times New Roman" w:hAnsi="Times New Roman"/>
          <w:sz w:val="24"/>
          <w:szCs w:val="24"/>
        </w:rPr>
        <w:t>portlīdzekļu sākotnējo konstrukciju vai patvaļīgi iebūvējot nederīgas un nepiederīgas ap</w:t>
      </w:r>
      <w:r>
        <w:rPr>
          <w:rFonts w:ascii="Times New Roman" w:hAnsi="Times New Roman"/>
          <w:sz w:val="24"/>
          <w:szCs w:val="24"/>
        </w:rPr>
        <w:softHyphen/>
      </w:r>
      <w:r w:rsidRPr="005F7C52">
        <w:rPr>
          <w:rFonts w:ascii="Times New Roman" w:hAnsi="Times New Roman"/>
          <w:sz w:val="24"/>
          <w:szCs w:val="24"/>
        </w:rPr>
        <w:t xml:space="preserve">rīkojuma detaļas, ko nav paredzējis Transportlīdzekļa ražotājs. </w:t>
      </w:r>
    </w:p>
    <w:p w:rsidR="00CC3E19" w:rsidRPr="001C43F0" w:rsidRDefault="00CC3E19" w:rsidP="00CC3E19">
      <w:pPr>
        <w:pStyle w:val="ListParagraph"/>
        <w:numPr>
          <w:ilvl w:val="1"/>
          <w:numId w:val="32"/>
        </w:numPr>
        <w:spacing w:after="0" w:line="240" w:lineRule="auto"/>
        <w:ind w:left="567" w:right="-108" w:hanging="567"/>
        <w:jc w:val="both"/>
        <w:rPr>
          <w:rFonts w:ascii="Times New Roman" w:hAnsi="Times New Roman"/>
          <w:sz w:val="24"/>
          <w:szCs w:val="24"/>
        </w:rPr>
      </w:pPr>
      <w:r w:rsidRPr="005F7C52">
        <w:rPr>
          <w:rFonts w:ascii="Times New Roman" w:hAnsi="Times New Roman"/>
          <w:sz w:val="24"/>
          <w:szCs w:val="24"/>
        </w:rPr>
        <w:t>Iznomātājs garantē un nodrošina vispārējās garantijas, virsbūves krāsojuma garantijas un caur</w:t>
      </w:r>
      <w:r>
        <w:rPr>
          <w:rFonts w:ascii="Times New Roman" w:hAnsi="Times New Roman"/>
          <w:sz w:val="24"/>
          <w:szCs w:val="24"/>
        </w:rPr>
        <w:softHyphen/>
      </w:r>
      <w:r>
        <w:rPr>
          <w:rFonts w:ascii="Times New Roman" w:hAnsi="Times New Roman"/>
          <w:sz w:val="24"/>
          <w:szCs w:val="24"/>
        </w:rPr>
        <w:softHyphen/>
      </w:r>
      <w:r w:rsidRPr="005F7C52">
        <w:rPr>
          <w:rFonts w:ascii="Times New Roman" w:hAnsi="Times New Roman"/>
          <w:sz w:val="24"/>
          <w:szCs w:val="24"/>
        </w:rPr>
        <w:t>rūsēšanas (izrūsēšanas) garantijas, kuras sniedz automobiļa ražotāj</w:t>
      </w:r>
      <w:r>
        <w:rPr>
          <w:rFonts w:ascii="Times New Roman" w:hAnsi="Times New Roman"/>
          <w:sz w:val="24"/>
          <w:szCs w:val="24"/>
        </w:rPr>
        <w:t>a</w:t>
      </w:r>
      <w:r w:rsidRPr="005F7C52">
        <w:rPr>
          <w:rFonts w:ascii="Times New Roman" w:hAnsi="Times New Roman"/>
          <w:sz w:val="24"/>
          <w:szCs w:val="24"/>
        </w:rPr>
        <w:t xml:space="preserve"> no</w:t>
      </w:r>
      <w:r>
        <w:rPr>
          <w:rFonts w:ascii="Times New Roman" w:hAnsi="Times New Roman"/>
          <w:sz w:val="24"/>
          <w:szCs w:val="24"/>
        </w:rPr>
        <w:softHyphen/>
      </w:r>
      <w:r w:rsidRPr="005F7C52">
        <w:rPr>
          <w:rFonts w:ascii="Times New Roman" w:hAnsi="Times New Roman"/>
          <w:sz w:val="24"/>
          <w:szCs w:val="24"/>
        </w:rPr>
        <w:t>teik</w:t>
      </w:r>
      <w:r>
        <w:rPr>
          <w:rFonts w:ascii="Times New Roman" w:hAnsi="Times New Roman"/>
          <w:sz w:val="24"/>
          <w:szCs w:val="24"/>
        </w:rPr>
        <w:softHyphen/>
      </w:r>
      <w:r w:rsidRPr="005F7C52">
        <w:rPr>
          <w:rFonts w:ascii="Times New Roman" w:hAnsi="Times New Roman"/>
          <w:sz w:val="24"/>
          <w:szCs w:val="24"/>
        </w:rPr>
        <w:t>ta</w:t>
      </w:r>
      <w:r>
        <w:rPr>
          <w:rFonts w:ascii="Times New Roman" w:hAnsi="Times New Roman"/>
          <w:sz w:val="24"/>
          <w:szCs w:val="24"/>
        </w:rPr>
        <w:softHyphen/>
      </w:r>
      <w:r>
        <w:rPr>
          <w:rFonts w:ascii="Times New Roman" w:hAnsi="Times New Roman"/>
          <w:sz w:val="24"/>
          <w:szCs w:val="24"/>
        </w:rPr>
        <w:softHyphen/>
      </w:r>
      <w:r w:rsidRPr="005F7C52">
        <w:rPr>
          <w:rFonts w:ascii="Times New Roman" w:hAnsi="Times New Roman"/>
          <w:sz w:val="24"/>
          <w:szCs w:val="24"/>
        </w:rPr>
        <w:t>jā periodā.  Iznomātājs n</w:t>
      </w:r>
      <w:r w:rsidR="00B47C89">
        <w:rPr>
          <w:rFonts w:ascii="Times New Roman" w:hAnsi="Times New Roman"/>
          <w:sz w:val="24"/>
          <w:szCs w:val="24"/>
        </w:rPr>
        <w:t>odrošina un veic Līgumā noteikta</w:t>
      </w:r>
      <w:r w:rsidRPr="005F7C52">
        <w:rPr>
          <w:rFonts w:ascii="Times New Roman" w:hAnsi="Times New Roman"/>
          <w:sz w:val="24"/>
          <w:szCs w:val="24"/>
        </w:rPr>
        <w:t xml:space="preserve"> </w:t>
      </w:r>
      <w:r>
        <w:rPr>
          <w:rFonts w:ascii="Times New Roman" w:hAnsi="Times New Roman"/>
          <w:sz w:val="24"/>
          <w:szCs w:val="24"/>
        </w:rPr>
        <w:t>T</w:t>
      </w:r>
      <w:r w:rsidR="00B47C89">
        <w:rPr>
          <w:rFonts w:ascii="Times New Roman" w:hAnsi="Times New Roman"/>
          <w:sz w:val="24"/>
          <w:szCs w:val="24"/>
        </w:rPr>
        <w:t>ransportlīdzekļa</w:t>
      </w:r>
      <w:r w:rsidRPr="005F7C52">
        <w:rPr>
          <w:rFonts w:ascii="Times New Roman" w:hAnsi="Times New Roman"/>
          <w:sz w:val="24"/>
          <w:szCs w:val="24"/>
        </w:rPr>
        <w:t xml:space="preserve">  remontu un teh</w:t>
      </w:r>
      <w:r>
        <w:rPr>
          <w:rFonts w:ascii="Times New Roman" w:hAnsi="Times New Roman"/>
          <w:sz w:val="24"/>
          <w:szCs w:val="24"/>
        </w:rPr>
        <w:softHyphen/>
      </w:r>
      <w:r w:rsidRPr="005F7C52">
        <w:rPr>
          <w:rFonts w:ascii="Times New Roman" w:hAnsi="Times New Roman"/>
          <w:sz w:val="24"/>
          <w:szCs w:val="24"/>
        </w:rPr>
        <w:t>niskās apkopes kā garantijas, tā arī pēc garantijas. Garantijas noteikumiem ir jābūt ne</w:t>
      </w:r>
      <w:r>
        <w:rPr>
          <w:rFonts w:ascii="Times New Roman" w:hAnsi="Times New Roman"/>
          <w:sz w:val="24"/>
          <w:szCs w:val="24"/>
        </w:rPr>
        <w:softHyphen/>
      </w:r>
      <w:r w:rsidRPr="005F7C52">
        <w:rPr>
          <w:rFonts w:ascii="Times New Roman" w:hAnsi="Times New Roman"/>
          <w:sz w:val="24"/>
          <w:szCs w:val="24"/>
        </w:rPr>
        <w:t>mai</w:t>
      </w:r>
      <w:r>
        <w:rPr>
          <w:rFonts w:ascii="Times New Roman" w:hAnsi="Times New Roman"/>
          <w:sz w:val="24"/>
          <w:szCs w:val="24"/>
        </w:rPr>
        <w:softHyphen/>
      </w:r>
      <w:r w:rsidRPr="005F7C52">
        <w:rPr>
          <w:rFonts w:ascii="Times New Roman" w:hAnsi="Times New Roman"/>
          <w:sz w:val="24"/>
          <w:szCs w:val="24"/>
        </w:rPr>
        <w:t>nīgiem visā garantijas laikā.</w:t>
      </w:r>
    </w:p>
    <w:p w:rsidR="00CC3E19" w:rsidRDefault="00CC3E19" w:rsidP="00CC3E19">
      <w:pPr>
        <w:pStyle w:val="ListParagraph"/>
        <w:numPr>
          <w:ilvl w:val="1"/>
          <w:numId w:val="32"/>
        </w:numPr>
        <w:spacing w:after="0" w:line="240" w:lineRule="auto"/>
        <w:ind w:left="567" w:right="-108" w:hanging="567"/>
        <w:jc w:val="both"/>
        <w:rPr>
          <w:rFonts w:ascii="Times New Roman" w:hAnsi="Times New Roman"/>
          <w:sz w:val="24"/>
          <w:szCs w:val="24"/>
        </w:rPr>
      </w:pPr>
      <w:r w:rsidRPr="005F7C52">
        <w:rPr>
          <w:rFonts w:ascii="Times New Roman" w:hAnsi="Times New Roman"/>
          <w:sz w:val="24"/>
          <w:szCs w:val="24"/>
        </w:rPr>
        <w:lastRenderedPageBreak/>
        <w:t>Iznomātājs garantē, ka Transportlīdzeklis ir Iznomātāja īpašums, tas nav ieķīlātas, nav pret</w:t>
      </w:r>
      <w:r>
        <w:rPr>
          <w:rFonts w:ascii="Times New Roman" w:hAnsi="Times New Roman"/>
          <w:sz w:val="24"/>
          <w:szCs w:val="24"/>
        </w:rPr>
        <w:softHyphen/>
      </w:r>
      <w:r w:rsidRPr="005F7C52">
        <w:rPr>
          <w:rFonts w:ascii="Times New Roman" w:hAnsi="Times New Roman"/>
          <w:sz w:val="24"/>
          <w:szCs w:val="24"/>
        </w:rPr>
        <w:t>tie</w:t>
      </w:r>
      <w:r>
        <w:rPr>
          <w:rFonts w:ascii="Times New Roman" w:hAnsi="Times New Roman"/>
          <w:sz w:val="24"/>
          <w:szCs w:val="24"/>
        </w:rPr>
        <w:softHyphen/>
      </w:r>
      <w:r w:rsidRPr="005F7C52">
        <w:rPr>
          <w:rFonts w:ascii="Times New Roman" w:hAnsi="Times New Roman"/>
          <w:sz w:val="24"/>
          <w:szCs w:val="24"/>
        </w:rPr>
        <w:t>siski atsavināts, nav pakļautas aizliegumam, neatrodas meklēšanā sakarā ar nozagšanu un nav apgrūtināts ne ar kādām citām saistībām.</w:t>
      </w:r>
    </w:p>
    <w:p w:rsidR="00885E47" w:rsidRPr="004B0FB9" w:rsidRDefault="00885E47" w:rsidP="00885E47">
      <w:pPr>
        <w:pStyle w:val="ListParagraph"/>
        <w:spacing w:after="0" w:line="240" w:lineRule="auto"/>
        <w:ind w:left="567" w:right="-108"/>
        <w:jc w:val="both"/>
        <w:rPr>
          <w:rFonts w:ascii="Times New Roman" w:hAnsi="Times New Roman"/>
          <w:sz w:val="24"/>
          <w:szCs w:val="24"/>
        </w:rPr>
      </w:pPr>
    </w:p>
    <w:p w:rsidR="00CC3E19" w:rsidRDefault="00CC3E19" w:rsidP="00885E47">
      <w:pPr>
        <w:pStyle w:val="ListParagraph"/>
        <w:numPr>
          <w:ilvl w:val="0"/>
          <w:numId w:val="32"/>
        </w:numPr>
        <w:spacing w:after="120" w:line="240" w:lineRule="auto"/>
        <w:ind w:left="357" w:hanging="357"/>
        <w:jc w:val="center"/>
        <w:rPr>
          <w:rFonts w:ascii="Times New Roman" w:hAnsi="Times New Roman"/>
          <w:b/>
          <w:sz w:val="24"/>
          <w:szCs w:val="24"/>
        </w:rPr>
      </w:pPr>
      <w:r w:rsidRPr="005F7C52">
        <w:rPr>
          <w:rFonts w:ascii="Times New Roman" w:hAnsi="Times New Roman"/>
          <w:b/>
          <w:sz w:val="24"/>
          <w:szCs w:val="24"/>
        </w:rPr>
        <w:t>Transportlīdzekļu saņemšanas un nodošanas kārtība</w:t>
      </w:r>
    </w:p>
    <w:p w:rsidR="00885E47" w:rsidRPr="005F7C52" w:rsidRDefault="00885E47" w:rsidP="00885E47">
      <w:pPr>
        <w:pStyle w:val="ListParagraph"/>
        <w:spacing w:after="0" w:line="240" w:lineRule="auto"/>
        <w:ind w:left="357"/>
        <w:jc w:val="center"/>
        <w:rPr>
          <w:rFonts w:ascii="Times New Roman" w:hAnsi="Times New Roman"/>
          <w:b/>
          <w:sz w:val="24"/>
          <w:szCs w:val="24"/>
        </w:rPr>
      </w:pPr>
    </w:p>
    <w:p w:rsidR="00CC3E19" w:rsidRPr="005F7C52" w:rsidRDefault="00CC3E19" w:rsidP="00885E47">
      <w:pPr>
        <w:pStyle w:val="ListParagraph"/>
        <w:numPr>
          <w:ilvl w:val="1"/>
          <w:numId w:val="32"/>
        </w:numPr>
        <w:spacing w:before="120" w:after="0" w:line="240" w:lineRule="auto"/>
        <w:ind w:left="567" w:hanging="567"/>
        <w:jc w:val="both"/>
        <w:rPr>
          <w:rFonts w:ascii="Times New Roman" w:eastAsia="Times New Roman" w:hAnsi="Times New Roman"/>
          <w:sz w:val="24"/>
          <w:szCs w:val="24"/>
          <w:lang w:eastAsia="lv-LV"/>
        </w:rPr>
      </w:pPr>
      <w:r w:rsidRPr="005F7C52">
        <w:rPr>
          <w:rFonts w:ascii="Times New Roman" w:eastAsia="Times New Roman" w:hAnsi="Times New Roman"/>
          <w:sz w:val="24"/>
          <w:szCs w:val="24"/>
          <w:lang w:eastAsia="lv-LV"/>
        </w:rPr>
        <w:t>Transportlīdzeklis tiek nodots lietošanā Nomniekam Līgumā noteikto pilnvaroto personu klāt</w:t>
      </w:r>
      <w:r>
        <w:rPr>
          <w:rFonts w:ascii="Times New Roman" w:eastAsia="Times New Roman" w:hAnsi="Times New Roman"/>
          <w:sz w:val="24"/>
          <w:szCs w:val="24"/>
          <w:lang w:eastAsia="lv-LV"/>
        </w:rPr>
        <w:softHyphen/>
      </w:r>
      <w:r w:rsidRPr="005F7C52">
        <w:rPr>
          <w:rFonts w:ascii="Times New Roman" w:eastAsia="Times New Roman" w:hAnsi="Times New Roman"/>
          <w:sz w:val="24"/>
          <w:szCs w:val="24"/>
          <w:lang w:eastAsia="lv-LV"/>
        </w:rPr>
        <w:t>būtnē, kuras sagatavo un paraksta Transportlīdzekļa nomas pieņemšanas – nodošanas ak</w:t>
      </w:r>
      <w:r>
        <w:rPr>
          <w:rFonts w:ascii="Times New Roman" w:eastAsia="Times New Roman" w:hAnsi="Times New Roman"/>
          <w:sz w:val="24"/>
          <w:szCs w:val="24"/>
          <w:lang w:eastAsia="lv-LV"/>
        </w:rPr>
        <w:softHyphen/>
      </w:r>
      <w:r w:rsidR="00B47C89">
        <w:rPr>
          <w:rFonts w:ascii="Times New Roman" w:eastAsia="Times New Roman" w:hAnsi="Times New Roman"/>
          <w:sz w:val="24"/>
          <w:szCs w:val="24"/>
          <w:lang w:eastAsia="lv-LV"/>
        </w:rPr>
        <w:t>tu</w:t>
      </w:r>
      <w:r w:rsidRPr="005F7C52">
        <w:rPr>
          <w:rFonts w:ascii="Times New Roman" w:eastAsia="Times New Roman" w:hAnsi="Times New Roman"/>
          <w:sz w:val="24"/>
          <w:szCs w:val="24"/>
          <w:lang w:eastAsia="lv-LV"/>
        </w:rPr>
        <w:t>.</w:t>
      </w:r>
    </w:p>
    <w:p w:rsidR="00CC3E19" w:rsidRPr="005F7C52" w:rsidRDefault="00CC3E19" w:rsidP="00CC3E19">
      <w:pPr>
        <w:numPr>
          <w:ilvl w:val="1"/>
          <w:numId w:val="32"/>
        </w:numPr>
        <w:ind w:left="567" w:right="-108" w:hanging="567"/>
        <w:jc w:val="both"/>
      </w:pPr>
      <w:r w:rsidRPr="005F7C52">
        <w:t>Iznomātājs nodod Nomniekam Līguma 1.1.apakšpunktā noteikto Transportlīdzekli, no</w:t>
      </w:r>
      <w:r w:rsidRPr="005F7C52">
        <w:softHyphen/>
        <w:t>dro</w:t>
      </w:r>
      <w:r w:rsidRPr="005F7C52">
        <w:softHyphen/>
        <w:t>ši</w:t>
      </w:r>
      <w:r>
        <w:softHyphen/>
      </w:r>
      <w:r w:rsidRPr="005F7C52">
        <w:t>not to ar atbilstošām pilnvarām ekspluatācijai, tai skaitā Iznomātājs iesniedz Nom</w:t>
      </w:r>
      <w:r w:rsidRPr="005F7C52">
        <w:softHyphen/>
        <w:t>nie</w:t>
      </w:r>
      <w:r w:rsidRPr="005F7C52">
        <w:softHyphen/>
        <w:t>kam Ce</w:t>
      </w:r>
      <w:r>
        <w:softHyphen/>
      </w:r>
      <w:r w:rsidRPr="005F7C52">
        <w:t>ļu satiksmes droš</w:t>
      </w:r>
      <w:r w:rsidR="00B47C89">
        <w:t xml:space="preserve">ības direkcijas izsniegtu </w:t>
      </w:r>
      <w:r w:rsidRPr="005F7C52">
        <w:t>Transportlīdzekļa reģistrācijas ap</w:t>
      </w:r>
      <w:r w:rsidRPr="005F7C52">
        <w:softHyphen/>
        <w:t>lie</w:t>
      </w:r>
      <w:r w:rsidRPr="005F7C52">
        <w:softHyphen/>
        <w:t>cību, ku</w:t>
      </w:r>
      <w:r>
        <w:softHyphen/>
      </w:r>
      <w:r w:rsidRPr="005F7C52">
        <w:t>rā Iznomātājs ir norādīts kā ī</w:t>
      </w:r>
      <w:r>
        <w:t>pašnieks.</w:t>
      </w:r>
      <w:r w:rsidRPr="005F7C52">
        <w:t xml:space="preserve"> </w:t>
      </w:r>
    </w:p>
    <w:p w:rsidR="00CC3E19" w:rsidRPr="005F7C52" w:rsidRDefault="00CC3E19" w:rsidP="00CC3E19">
      <w:pPr>
        <w:numPr>
          <w:ilvl w:val="1"/>
          <w:numId w:val="32"/>
        </w:numPr>
        <w:ind w:left="567" w:right="-108" w:hanging="567"/>
        <w:jc w:val="both"/>
      </w:pPr>
      <w:r w:rsidRPr="005F7C52">
        <w:t>Transportlīdzeklis tiek uzskatīts par nodotu lietošanā Nomniekam dienā, kad Nomnieks ir sa</w:t>
      </w:r>
      <w:r>
        <w:softHyphen/>
      </w:r>
      <w:r w:rsidRPr="005F7C52">
        <w:t>ņēmis faktiskā lietošanā Transportlīdzekli, tā atslēgas, attiecīgus dokumentus (minēti Tehniskajā</w:t>
      </w:r>
      <w:r w:rsidR="00B47C89">
        <w:t xml:space="preserve"> piedāvājumā (pielikums Nr.1.</w:t>
      </w:r>
      <w:r w:rsidRPr="005F7C52">
        <w:t>), Puses ir parakstījušas Trans</w:t>
      </w:r>
      <w:r>
        <w:softHyphen/>
      </w:r>
      <w:r w:rsidRPr="005F7C52">
        <w:t>port</w:t>
      </w:r>
      <w:r>
        <w:softHyphen/>
      </w:r>
      <w:r w:rsidRPr="005F7C52">
        <w:t>lī</w:t>
      </w:r>
      <w:r>
        <w:softHyphen/>
      </w:r>
      <w:r w:rsidRPr="005F7C52">
        <w:t>dzek</w:t>
      </w:r>
      <w:r>
        <w:softHyphen/>
      </w:r>
      <w:r w:rsidRPr="005F7C52">
        <w:t>ļa nomas pieņemšanas –</w:t>
      </w:r>
      <w:r w:rsidR="00B47C89">
        <w:t xml:space="preserve"> nodošanas aktu</w:t>
      </w:r>
      <w:r w:rsidRPr="005F7C52">
        <w:t xml:space="preserve">. </w:t>
      </w:r>
    </w:p>
    <w:p w:rsidR="00CC3E19" w:rsidRPr="005F7C52" w:rsidRDefault="00CC3E19" w:rsidP="00CC3E19">
      <w:pPr>
        <w:numPr>
          <w:ilvl w:val="1"/>
          <w:numId w:val="32"/>
        </w:numPr>
        <w:ind w:left="567" w:right="-108" w:hanging="567"/>
        <w:jc w:val="both"/>
      </w:pPr>
      <w:r w:rsidRPr="005F7C52">
        <w:t>Puses, parakstot Transportlīdzekļa nomas pieņemšanas –</w:t>
      </w:r>
      <w:r w:rsidR="00B47C89">
        <w:t xml:space="preserve"> nodošanas aktu</w:t>
      </w:r>
      <w:r w:rsidRPr="005F7C52">
        <w:t>, ap</w:t>
      </w:r>
      <w:r>
        <w:softHyphen/>
      </w:r>
      <w:r w:rsidRPr="005F7C52">
        <w:t>liecina, ka ir pārliecinājušās par Transportlīdzekļa tehnisko un vizuālo stāvokli, teh</w:t>
      </w:r>
      <w:r>
        <w:softHyphen/>
      </w:r>
      <w:r w:rsidRPr="005F7C52">
        <w:t>nis</w:t>
      </w:r>
      <w:r>
        <w:softHyphen/>
      </w:r>
      <w:r w:rsidRPr="005F7C52">
        <w:t>kiem un vizuālie bojājumiem, Transportlīdzeklis atbilst Lī</w:t>
      </w:r>
      <w:r w:rsidRPr="005F7C52">
        <w:softHyphen/>
        <w:t>gu</w:t>
      </w:r>
      <w:r w:rsidRPr="005F7C52">
        <w:softHyphen/>
        <w:t>ma noteikumiem un Trans</w:t>
      </w:r>
      <w:r>
        <w:softHyphen/>
      </w:r>
      <w:r w:rsidRPr="005F7C52">
        <w:t>port</w:t>
      </w:r>
      <w:r>
        <w:softHyphen/>
      </w:r>
      <w:r w:rsidRPr="005F7C52">
        <w:t>lī</w:t>
      </w:r>
      <w:r>
        <w:softHyphen/>
      </w:r>
      <w:r w:rsidRPr="005F7C52">
        <w:t>dzekļa nomas pieņemšanas –</w:t>
      </w:r>
      <w:r w:rsidR="00B47C89">
        <w:t xml:space="preserve"> nodošanas aktā</w:t>
      </w:r>
      <w:r w:rsidRPr="005F7C52">
        <w:t xml:space="preserve"> norādītajam.</w:t>
      </w:r>
    </w:p>
    <w:p w:rsidR="00CC3E19" w:rsidRPr="005F7C52" w:rsidRDefault="00CC3E19" w:rsidP="00CC3E19">
      <w:pPr>
        <w:numPr>
          <w:ilvl w:val="1"/>
          <w:numId w:val="32"/>
        </w:numPr>
        <w:ind w:left="567" w:right="-108" w:hanging="567"/>
        <w:jc w:val="both"/>
      </w:pPr>
      <w:r w:rsidRPr="005F7C52">
        <w:t>Ja Transportlīdzeklis neatbilst Līguma noteikumiem, Nomnieks nosūta Iznomātājam rakst</w:t>
      </w:r>
      <w:r>
        <w:softHyphen/>
      </w:r>
      <w:r w:rsidRPr="005F7C52">
        <w:t>vei</w:t>
      </w:r>
      <w:r>
        <w:softHyphen/>
      </w:r>
      <w:r w:rsidRPr="005F7C52">
        <w:t>da paziņojumu, kurā uzaicina Iznomātāju sastādīt aktu par konstatētajām ne</w:t>
      </w:r>
      <w:r w:rsidRPr="005F7C52">
        <w:softHyphen/>
        <w:t>at</w:t>
      </w:r>
      <w:r w:rsidRPr="005F7C52">
        <w:softHyphen/>
        <w:t>bilst</w:t>
      </w:r>
      <w:r w:rsidRPr="005F7C52">
        <w:softHyphen/>
        <w:t>ī</w:t>
      </w:r>
      <w:r w:rsidRPr="005F7C52">
        <w:softHyphen/>
        <w:t>bām. Izno</w:t>
      </w:r>
      <w:r>
        <w:softHyphen/>
      </w:r>
      <w:r w:rsidRPr="005F7C52">
        <w:t>mātājam pēc minētā paziņojuma saņemšanas ne vēlāk kā 3 (trīs) darba die</w:t>
      </w:r>
      <w:r w:rsidRPr="005F7C52">
        <w:softHyphen/>
        <w:t>nu laikā jā</w:t>
      </w:r>
      <w:r>
        <w:softHyphen/>
      </w:r>
      <w:r w:rsidRPr="005F7C52">
        <w:t>ie</w:t>
      </w:r>
      <w:r>
        <w:softHyphen/>
      </w:r>
      <w:r w:rsidRPr="005F7C52">
        <w:t>ro</w:t>
      </w:r>
      <w:r>
        <w:softHyphen/>
      </w:r>
      <w:r w:rsidRPr="005F7C52">
        <w:t>das paziņojumā norādītajā adresē akta parakstīšanai.</w:t>
      </w:r>
    </w:p>
    <w:p w:rsidR="00CC3E19" w:rsidRPr="005F7C52" w:rsidRDefault="00CC3E19" w:rsidP="00CC3E19">
      <w:pPr>
        <w:numPr>
          <w:ilvl w:val="1"/>
          <w:numId w:val="32"/>
        </w:numPr>
        <w:ind w:left="567" w:right="-108" w:hanging="567"/>
        <w:jc w:val="both"/>
      </w:pPr>
      <w:r w:rsidRPr="005F7C52">
        <w:t xml:space="preserve">Gadījumā, ja Iznomātājs atsakās piedalīties pieņemšanas – nodošanas akta sastādīšanā un/vai atsakās no tā parakstīšanas, </w:t>
      </w:r>
      <w:smartTag w:uri="schemas-tilde-lv/tildestengine" w:element="veidnes">
        <w:smartTagPr>
          <w:attr w:name="text" w:val="akts"/>
          <w:attr w:name="baseform" w:val="akts"/>
          <w:attr w:name="id" w:val="-1"/>
        </w:smartTagPr>
        <w:r w:rsidRPr="005F7C52">
          <w:t>akts</w:t>
        </w:r>
      </w:smartTag>
      <w:r w:rsidRPr="005F7C52">
        <w:t xml:space="preserve"> tiek sastādīts un parakstīts bez Iznomātāja klāt</w:t>
      </w:r>
      <w:r>
        <w:softHyphen/>
      </w:r>
      <w:r w:rsidRPr="005F7C52">
        <w:t>būt</w:t>
      </w:r>
      <w:r>
        <w:softHyphen/>
      </w:r>
      <w:r w:rsidRPr="005F7C52">
        <w:t>nes, un par to tiek veikts ieraksts aktā. Aktu sagatavo un paraksta Nomnieka iz</w:t>
      </w:r>
      <w:r w:rsidRPr="005F7C52">
        <w:softHyphen/>
        <w:t>vei</w:t>
      </w:r>
      <w:r w:rsidRPr="005F7C52">
        <w:softHyphen/>
        <w:t>do</w:t>
      </w:r>
      <w:r w:rsidRPr="005F7C52">
        <w:softHyphen/>
        <w:t>ta ko</w:t>
      </w:r>
      <w:r>
        <w:softHyphen/>
      </w:r>
      <w:r w:rsidRPr="005F7C52">
        <w:t>mi</w:t>
      </w:r>
      <w:r>
        <w:softHyphen/>
      </w:r>
      <w:r w:rsidRPr="005F7C52">
        <w:t>si</w:t>
      </w:r>
      <w:r>
        <w:softHyphen/>
      </w:r>
      <w:r w:rsidRPr="005F7C52">
        <w:t xml:space="preserve">ja ne mazāk kā 3 (trīs) cilvēku sastāvā. Minētais </w:t>
      </w:r>
      <w:smartTag w:uri="schemas-tilde-lv/tildestengine" w:element="veidnes">
        <w:smartTagPr>
          <w:attr w:name="text" w:val="akts"/>
          <w:attr w:name="baseform" w:val="akts"/>
          <w:attr w:name="id" w:val="-1"/>
        </w:smartTagPr>
        <w:r w:rsidRPr="005F7C52">
          <w:t>akts</w:t>
        </w:r>
      </w:smartTag>
      <w:r w:rsidRPr="005F7C52">
        <w:t xml:space="preserve"> ir saistošs Iz</w:t>
      </w:r>
      <w:r w:rsidRPr="005F7C52">
        <w:softHyphen/>
        <w:t>no</w:t>
      </w:r>
      <w:r w:rsidRPr="005F7C52">
        <w:softHyphen/>
        <w:t>mā</w:t>
      </w:r>
      <w:r w:rsidRPr="005F7C52">
        <w:softHyphen/>
        <w:t>tā</w:t>
      </w:r>
      <w:r w:rsidRPr="005F7C52">
        <w:softHyphen/>
        <w:t>jam no tā pa</w:t>
      </w:r>
      <w:r>
        <w:softHyphen/>
      </w:r>
      <w:r w:rsidRPr="005F7C52">
        <w:t>rakstī</w:t>
      </w:r>
      <w:r>
        <w:softHyphen/>
      </w:r>
      <w:r w:rsidRPr="005F7C52">
        <w:t>šanas dienas.</w:t>
      </w:r>
    </w:p>
    <w:p w:rsidR="00CC3E19" w:rsidRPr="005F7C52" w:rsidRDefault="00CC3E19" w:rsidP="00CC3E19">
      <w:pPr>
        <w:numPr>
          <w:ilvl w:val="1"/>
          <w:numId w:val="32"/>
        </w:numPr>
        <w:ind w:left="567" w:right="-108" w:hanging="567"/>
        <w:jc w:val="both"/>
      </w:pPr>
      <w:r w:rsidRPr="005F7C52">
        <w:t>Ja Transportlīdzeklis neatbilst Līguma noteikumiem un prasībām, Iznomātājs Trans</w:t>
      </w:r>
      <w:r>
        <w:softHyphen/>
      </w:r>
      <w:r w:rsidRPr="005F7C52">
        <w:t>port</w:t>
      </w:r>
      <w:r>
        <w:softHyphen/>
      </w:r>
      <w:r w:rsidRPr="005F7C52">
        <w:t>lī</w:t>
      </w:r>
      <w:r>
        <w:softHyphen/>
      </w:r>
      <w:r w:rsidRPr="005F7C52">
        <w:t>dzek</w:t>
      </w:r>
      <w:r>
        <w:softHyphen/>
      </w:r>
      <w:r w:rsidRPr="005F7C52">
        <w:t>li apmaina pret Līguma prasībām atbilstošu Transportlīdzekli ne vēlāk kā 3 (trīs) darba die</w:t>
      </w:r>
      <w:r>
        <w:softHyphen/>
      </w:r>
      <w:r w:rsidRPr="005F7C52">
        <w:t xml:space="preserve">nu laikā no paziņojuma par Transportlīdzekļa neatbilstību saņemšanas dienas. </w:t>
      </w:r>
    </w:p>
    <w:p w:rsidR="00CC3E19" w:rsidRPr="005F7C52" w:rsidRDefault="00CC3E19" w:rsidP="00CC3E19">
      <w:pPr>
        <w:numPr>
          <w:ilvl w:val="1"/>
          <w:numId w:val="32"/>
        </w:numPr>
        <w:ind w:left="567" w:right="-108" w:hanging="567"/>
        <w:jc w:val="both"/>
      </w:pPr>
      <w:r w:rsidRPr="005F7C52">
        <w:t>Nomas Transportlīdzekļa maiņas gadījumā, Transportlīdzekļa pieņemšana – nodošana no</w:t>
      </w:r>
      <w:r>
        <w:softHyphen/>
      </w:r>
      <w:r w:rsidRPr="005F7C52">
        <w:t>tiek saskaņā ar Līguma noteikumiem, Pusēm parakstot attiecīgus Transportlīdzekļa nomas pie</w:t>
      </w:r>
      <w:r>
        <w:softHyphen/>
      </w:r>
      <w:r w:rsidRPr="005F7C52">
        <w:t>ņemšanas n</w:t>
      </w:r>
      <w:r w:rsidR="00B47C89">
        <w:t>odošanas aktus</w:t>
      </w:r>
      <w:r w:rsidRPr="005F7C52">
        <w:t>.</w:t>
      </w:r>
    </w:p>
    <w:p w:rsidR="00CC3E19" w:rsidRPr="005F7C52" w:rsidRDefault="00CC3E19" w:rsidP="00CC3E19">
      <w:pPr>
        <w:numPr>
          <w:ilvl w:val="1"/>
          <w:numId w:val="32"/>
        </w:numPr>
        <w:ind w:left="567" w:right="-108" w:hanging="567"/>
        <w:jc w:val="both"/>
      </w:pPr>
      <w:r w:rsidRPr="005F7C52">
        <w:t>Beidzoties nomas termiņam vai atkāpšanās no Līguma gadījumā (izbeidzoties nomai pirms termiņa), Nomnieks nodod Transportlīdzekli Iznomātājam, Pusēm parakstot par to Trans</w:t>
      </w:r>
      <w:r>
        <w:softHyphen/>
      </w:r>
      <w:r w:rsidRPr="005F7C52">
        <w:t>port</w:t>
      </w:r>
      <w:r>
        <w:softHyphen/>
      </w:r>
      <w:r w:rsidRPr="005F7C52">
        <w:t>līdzekļa nomas  pieņemšanas –</w:t>
      </w:r>
      <w:r w:rsidR="00B47C89">
        <w:t xml:space="preserve"> nodošanas aktu</w:t>
      </w:r>
      <w:r w:rsidRPr="005F7C52">
        <w:t>.</w:t>
      </w:r>
    </w:p>
    <w:p w:rsidR="00CC3E19" w:rsidRPr="005F7C52" w:rsidRDefault="00CC3E19" w:rsidP="00CC3E19">
      <w:pPr>
        <w:ind w:left="567" w:right="-108"/>
        <w:jc w:val="both"/>
      </w:pPr>
    </w:p>
    <w:p w:rsidR="00CC3E19" w:rsidRDefault="00CC3E19" w:rsidP="00CC3E19">
      <w:pPr>
        <w:pStyle w:val="ListParagraph"/>
        <w:numPr>
          <w:ilvl w:val="0"/>
          <w:numId w:val="32"/>
        </w:numPr>
        <w:spacing w:after="0" w:line="240" w:lineRule="auto"/>
        <w:jc w:val="center"/>
        <w:rPr>
          <w:rFonts w:ascii="Times New Roman" w:hAnsi="Times New Roman"/>
          <w:b/>
          <w:sz w:val="24"/>
          <w:szCs w:val="24"/>
        </w:rPr>
      </w:pPr>
      <w:r w:rsidRPr="005F7C52">
        <w:rPr>
          <w:rFonts w:ascii="Times New Roman" w:hAnsi="Times New Roman"/>
          <w:b/>
          <w:sz w:val="24"/>
          <w:szCs w:val="24"/>
        </w:rPr>
        <w:t>Pušu tiesības un pienākumi</w:t>
      </w:r>
    </w:p>
    <w:p w:rsidR="00E24BF6" w:rsidRPr="005F7C52" w:rsidRDefault="00E24BF6" w:rsidP="00E24BF6">
      <w:pPr>
        <w:pStyle w:val="ListParagraph"/>
        <w:spacing w:after="0" w:line="240" w:lineRule="auto"/>
        <w:ind w:left="360"/>
        <w:jc w:val="center"/>
        <w:rPr>
          <w:rFonts w:ascii="Times New Roman" w:hAnsi="Times New Roman"/>
          <w:b/>
          <w:sz w:val="24"/>
          <w:szCs w:val="24"/>
        </w:rPr>
      </w:pPr>
    </w:p>
    <w:p w:rsidR="00CC3E19" w:rsidRPr="005F7C52" w:rsidRDefault="00CC3E19" w:rsidP="00CC3E19">
      <w:pPr>
        <w:numPr>
          <w:ilvl w:val="1"/>
          <w:numId w:val="32"/>
        </w:numPr>
        <w:ind w:left="600" w:hanging="600"/>
        <w:jc w:val="both"/>
        <w:rPr>
          <w:b/>
        </w:rPr>
      </w:pPr>
      <w:r w:rsidRPr="005F7C52">
        <w:rPr>
          <w:b/>
        </w:rPr>
        <w:t>Iznomātāja tiesības:</w:t>
      </w:r>
    </w:p>
    <w:p w:rsidR="00CC3E19" w:rsidRPr="005F7C52" w:rsidRDefault="00CC3E19" w:rsidP="00CC3E19">
      <w:pPr>
        <w:numPr>
          <w:ilvl w:val="2"/>
          <w:numId w:val="32"/>
        </w:numPr>
        <w:ind w:left="1276" w:hanging="709"/>
        <w:jc w:val="both"/>
      </w:pPr>
      <w:r w:rsidRPr="005F7C52">
        <w:t>pārbaudīt ar Līgumu saistītos dokumentus un, saskaņojot ar Nomnieku, ievākt in</w:t>
      </w:r>
      <w:r>
        <w:softHyphen/>
      </w:r>
      <w:r w:rsidRPr="005F7C52">
        <w:t>for</w:t>
      </w:r>
      <w:r>
        <w:softHyphen/>
      </w:r>
      <w:r w:rsidRPr="005F7C52">
        <w:t>māciju</w:t>
      </w:r>
      <w:r w:rsidR="00B47C89">
        <w:t xml:space="preserve"> attiecībā par Transportlīdzekļa</w:t>
      </w:r>
      <w:r>
        <w:t xml:space="preserve"> tehnisko stāvokli un lietošanu;</w:t>
      </w:r>
    </w:p>
    <w:p w:rsidR="00CC3E19" w:rsidRPr="005F7C52" w:rsidRDefault="00CC3E19" w:rsidP="00CC3E19">
      <w:pPr>
        <w:numPr>
          <w:ilvl w:val="2"/>
          <w:numId w:val="32"/>
        </w:numPr>
        <w:ind w:left="1276" w:hanging="709"/>
        <w:jc w:val="both"/>
      </w:pPr>
      <w:r w:rsidRPr="005F7C52">
        <w:t>atprasīt transportlīd</w:t>
      </w:r>
      <w:r>
        <w:t>zekli no prettiesiska valdījuma;</w:t>
      </w:r>
    </w:p>
    <w:p w:rsidR="00CC3E19" w:rsidRPr="005F7C52" w:rsidRDefault="00CC3E19" w:rsidP="00CC3E19">
      <w:pPr>
        <w:numPr>
          <w:ilvl w:val="2"/>
          <w:numId w:val="32"/>
        </w:numPr>
        <w:ind w:left="1276" w:hanging="709"/>
        <w:jc w:val="both"/>
      </w:pPr>
      <w:r w:rsidRPr="005F7C52">
        <w:t>prasīt un saņemt zaudējumu atlīdzību no apdrošināšanas sabiedrības (apdro</w:t>
      </w:r>
      <w:r>
        <w:softHyphen/>
      </w:r>
      <w:r w:rsidRPr="005F7C52">
        <w:t>šinā</w:t>
      </w:r>
      <w:r>
        <w:softHyphen/>
      </w:r>
      <w:r w:rsidRPr="005F7C52">
        <w:t>ša</w:t>
      </w:r>
      <w:r>
        <w:softHyphen/>
      </w:r>
      <w:r w:rsidRPr="005F7C52">
        <w:t>nas po</w:t>
      </w:r>
      <w:r w:rsidRPr="005F7C52">
        <w:softHyphen/>
        <w:t>li</w:t>
      </w:r>
      <w:r w:rsidRPr="005F7C52">
        <w:softHyphen/>
        <w:t>sēs kā labuma guvējs tiek norādīts Iznomātājs) par Nomnieka vai trešo per</w:t>
      </w:r>
      <w:r>
        <w:softHyphen/>
      </w:r>
      <w:r w:rsidRPr="005F7C52">
        <w:t>so</w:t>
      </w:r>
      <w:r>
        <w:softHyphen/>
      </w:r>
      <w:r w:rsidRPr="005F7C52">
        <w:t>nu radītiem</w:t>
      </w:r>
      <w:r>
        <w:t xml:space="preserve"> trans</w:t>
      </w:r>
      <w:r>
        <w:softHyphen/>
        <w:t>portlīdzekļa bojājumiem;</w:t>
      </w:r>
    </w:p>
    <w:p w:rsidR="00CC3E19" w:rsidRPr="005F7C52" w:rsidRDefault="00CC3E19" w:rsidP="00CC3E19">
      <w:pPr>
        <w:numPr>
          <w:ilvl w:val="2"/>
          <w:numId w:val="32"/>
        </w:numPr>
        <w:ind w:left="1276" w:hanging="709"/>
        <w:jc w:val="both"/>
      </w:pPr>
      <w:r w:rsidRPr="005F7C52">
        <w:t>no Nomnieka prasīt un saņemt zaudējumu atlīdzību apdrošināšanas polisē noteiktā paš</w:t>
      </w:r>
      <w:r>
        <w:softHyphen/>
      </w:r>
      <w:r>
        <w:softHyphen/>
        <w:t>riska apmērā;</w:t>
      </w:r>
    </w:p>
    <w:p w:rsidR="00CC3E19" w:rsidRDefault="00CC3E19" w:rsidP="00CC3E19">
      <w:pPr>
        <w:numPr>
          <w:ilvl w:val="2"/>
          <w:numId w:val="32"/>
        </w:numPr>
        <w:ind w:left="1276" w:hanging="709"/>
        <w:jc w:val="both"/>
      </w:pPr>
      <w:r w:rsidRPr="005F7C52">
        <w:t>Līguma darbības laikā pārbaudīt kā Nomnieks pilda Līguma noteikumus un dot no</w:t>
      </w:r>
      <w:r>
        <w:softHyphen/>
      </w:r>
      <w:r w:rsidRPr="005F7C52">
        <w:t>rā</w:t>
      </w:r>
      <w:r>
        <w:softHyphen/>
      </w:r>
      <w:r w:rsidRPr="005F7C52">
        <w:t xml:space="preserve">dījumus </w:t>
      </w:r>
      <w:r>
        <w:t>N</w:t>
      </w:r>
      <w:r w:rsidRPr="005F7C52">
        <w:t>omniekam saskaņā ar Līguma noteikumiem.</w:t>
      </w:r>
    </w:p>
    <w:p w:rsidR="00E24BF6" w:rsidRPr="005F7C52" w:rsidRDefault="00E24BF6" w:rsidP="00E24BF6">
      <w:pPr>
        <w:ind w:left="1276"/>
        <w:jc w:val="both"/>
      </w:pPr>
    </w:p>
    <w:p w:rsidR="00CC3E19" w:rsidRPr="005F7C52" w:rsidRDefault="00CC3E19" w:rsidP="00CC3E19">
      <w:pPr>
        <w:numPr>
          <w:ilvl w:val="1"/>
          <w:numId w:val="32"/>
        </w:numPr>
        <w:ind w:left="600" w:hanging="600"/>
        <w:jc w:val="both"/>
        <w:rPr>
          <w:b/>
        </w:rPr>
      </w:pPr>
      <w:r w:rsidRPr="005F7C52">
        <w:rPr>
          <w:b/>
        </w:rPr>
        <w:lastRenderedPageBreak/>
        <w:t>Iznomātāja pienākumi:</w:t>
      </w:r>
    </w:p>
    <w:p w:rsidR="00CC3E19" w:rsidRPr="005F7C52" w:rsidRDefault="00CC3E19" w:rsidP="00CC3E19">
      <w:pPr>
        <w:numPr>
          <w:ilvl w:val="2"/>
          <w:numId w:val="32"/>
        </w:numPr>
        <w:ind w:left="1276" w:right="-108" w:hanging="709"/>
        <w:jc w:val="both"/>
      </w:pPr>
      <w:r w:rsidRPr="005F7C52">
        <w:t>nodot Transportlīdzekļus lietošanā Nomniekam Līgumā noteiktajā kārtībā un ter</w:t>
      </w:r>
      <w:r>
        <w:softHyphen/>
      </w:r>
      <w:r w:rsidRPr="005F7C52">
        <w:t>mi</w:t>
      </w:r>
      <w:r>
        <w:softHyphen/>
      </w:r>
      <w:r w:rsidRPr="005F7C52">
        <w:t>ņos;</w:t>
      </w:r>
    </w:p>
    <w:p w:rsidR="00CC3E19" w:rsidRPr="005F7C52" w:rsidRDefault="00CC3E19" w:rsidP="00CC3E19">
      <w:pPr>
        <w:numPr>
          <w:ilvl w:val="2"/>
          <w:numId w:val="32"/>
        </w:numPr>
        <w:ind w:left="1276" w:hanging="709"/>
        <w:jc w:val="both"/>
      </w:pPr>
      <w:r w:rsidRPr="005F7C52">
        <w:t xml:space="preserve">veikt visas nepieciešamās darbības saskaņā ar Latvijas Republikas normatīvajiem </w:t>
      </w:r>
      <w:r>
        <w:t>do</w:t>
      </w:r>
      <w:r>
        <w:softHyphen/>
        <w:t>kumentiem</w:t>
      </w:r>
      <w:r w:rsidRPr="005F7C52">
        <w:t xml:space="preserve"> un Līgum</w:t>
      </w:r>
      <w:r w:rsidR="00B47C89">
        <w:t>u attiecībā uz Transportlīdzekļa</w:t>
      </w:r>
      <w:r w:rsidRPr="005F7C52">
        <w:t xml:space="preserve"> nomu;</w:t>
      </w:r>
    </w:p>
    <w:p w:rsidR="00CC3E19" w:rsidRPr="005F7C52" w:rsidRDefault="00CC3E19" w:rsidP="00CC3E19">
      <w:pPr>
        <w:numPr>
          <w:ilvl w:val="2"/>
          <w:numId w:val="32"/>
        </w:numPr>
        <w:ind w:left="1276" w:hanging="709"/>
        <w:jc w:val="both"/>
      </w:pPr>
      <w:r w:rsidRPr="005F7C52">
        <w:t xml:space="preserve">apmaksāt visus Latvijas Republikas </w:t>
      </w:r>
      <w:r>
        <w:t>normatīvajos dokumentos</w:t>
      </w:r>
      <w:r w:rsidRPr="005F7C52">
        <w:t xml:space="preserve"> noteiktos trans</w:t>
      </w:r>
      <w:r>
        <w:softHyphen/>
      </w:r>
      <w:r w:rsidRPr="005F7C52">
        <w:t>port</w:t>
      </w:r>
      <w:r>
        <w:softHyphen/>
      </w:r>
      <w:r w:rsidRPr="005F7C52">
        <w:t>lī</w:t>
      </w:r>
      <w:r>
        <w:softHyphen/>
      </w:r>
      <w:r w:rsidRPr="005F7C52">
        <w:t>dzek</w:t>
      </w:r>
      <w:r>
        <w:softHyphen/>
      </w:r>
      <w:r w:rsidR="00B47C89">
        <w:t>ļa</w:t>
      </w:r>
      <w:r w:rsidRPr="005F7C52">
        <w:t xml:space="preserve"> pirm</w:t>
      </w:r>
      <w:r>
        <w:softHyphen/>
      </w:r>
      <w:r w:rsidRPr="005F7C52">
        <w:t>rei</w:t>
      </w:r>
      <w:r>
        <w:softHyphen/>
      </w:r>
      <w:r w:rsidRPr="005F7C52">
        <w:t>zējās re</w:t>
      </w:r>
      <w:r w:rsidRPr="005F7C52">
        <w:softHyphen/>
        <w:t xml:space="preserve">ģistrācijas izdevumus, nodokļus un nodevas, kā arī </w:t>
      </w:r>
      <w:r>
        <w:t>T</w:t>
      </w:r>
      <w:r w:rsidRPr="005F7C52">
        <w:t>rans</w:t>
      </w:r>
      <w:r>
        <w:softHyphen/>
      </w:r>
      <w:r w:rsidRPr="005F7C52">
        <w:t>port</w:t>
      </w:r>
      <w:r>
        <w:softHyphen/>
      </w:r>
      <w:r w:rsidRPr="005F7C52">
        <w:t>līdzekļu teh</w:t>
      </w:r>
      <w:r>
        <w:softHyphen/>
      </w:r>
      <w:r w:rsidRPr="005F7C52">
        <w:t>nis</w:t>
      </w:r>
      <w:r>
        <w:softHyphen/>
      </w:r>
      <w:r w:rsidRPr="005F7C52">
        <w:t>ko apskati (arī ikgadējās apskates, nodevas un nodokļus) par sa</w:t>
      </w:r>
      <w:r>
        <w:softHyphen/>
      </w:r>
      <w:r w:rsidRPr="005F7C52">
        <w:t>viem finanšu lī</w:t>
      </w:r>
      <w:r>
        <w:softHyphen/>
      </w:r>
      <w:r w:rsidRPr="005F7C52">
        <w:t>dzek</w:t>
      </w:r>
      <w:r>
        <w:softHyphen/>
      </w:r>
      <w:r w:rsidRPr="005F7C52">
        <w:t>ļiem;</w:t>
      </w:r>
    </w:p>
    <w:p w:rsidR="00CC3E19" w:rsidRPr="005F7C52" w:rsidRDefault="00CC3E19" w:rsidP="00CC3E19">
      <w:pPr>
        <w:numPr>
          <w:ilvl w:val="2"/>
          <w:numId w:val="32"/>
        </w:numPr>
        <w:ind w:left="1276" w:hanging="709"/>
        <w:jc w:val="both"/>
      </w:pPr>
      <w:r w:rsidRPr="005F7C52">
        <w:t>nodo</w:t>
      </w:r>
      <w:r>
        <w:t>t</w:t>
      </w:r>
      <w:r w:rsidRPr="005F7C52">
        <w:t xml:space="preserve"> Transportlīdzekli </w:t>
      </w:r>
      <w:r>
        <w:t>N</w:t>
      </w:r>
      <w:r w:rsidRPr="005F7C52">
        <w:t>omniekam sagatavotu lietošanai ar izietu ikgadējo teh</w:t>
      </w:r>
      <w:r>
        <w:softHyphen/>
      </w:r>
      <w:r w:rsidRPr="005F7C52">
        <w:t>nis</w:t>
      </w:r>
      <w:r>
        <w:softHyphen/>
      </w:r>
      <w:r w:rsidRPr="005F7C52">
        <w:t>ko apskati un samaksātiem ar Transportlīdzekļa lietošanu saistītajiem nodokļiem un no</w:t>
      </w:r>
      <w:r>
        <w:softHyphen/>
      </w:r>
      <w:r w:rsidRPr="005F7C52">
        <w:t xml:space="preserve">devām (normatīvajos </w:t>
      </w:r>
      <w:r>
        <w:t>dokumentos</w:t>
      </w:r>
      <w:r w:rsidRPr="005F7C52">
        <w:t xml:space="preserve"> noteiktajā kārtībā un termiņos); </w:t>
      </w:r>
    </w:p>
    <w:p w:rsidR="00CC3E19" w:rsidRPr="005F7C52" w:rsidRDefault="00CC3E19" w:rsidP="00CC3E19">
      <w:pPr>
        <w:numPr>
          <w:ilvl w:val="2"/>
          <w:numId w:val="32"/>
        </w:numPr>
        <w:ind w:left="1276" w:hanging="709"/>
        <w:jc w:val="both"/>
      </w:pPr>
      <w:r w:rsidRPr="005F7C52">
        <w:t xml:space="preserve">līdz kalendārā mēneša </w:t>
      </w:r>
      <w:r w:rsidRPr="00CF3FD9">
        <w:t xml:space="preserve">5 (piektajam) </w:t>
      </w:r>
      <w:r w:rsidRPr="005F7C52">
        <w:t>datumam, piestādīt Nomniekam rēķinu par Trans</w:t>
      </w:r>
      <w:r>
        <w:softHyphen/>
      </w:r>
      <w:r w:rsidRPr="005F7C52">
        <w:t>portlīdzekļa nomu iepriekšējā kalendārajā mēnesī;</w:t>
      </w:r>
    </w:p>
    <w:p w:rsidR="00CC3E19" w:rsidRPr="005F7C52" w:rsidRDefault="00CC3E19" w:rsidP="00CC3E19">
      <w:pPr>
        <w:numPr>
          <w:ilvl w:val="2"/>
          <w:numId w:val="32"/>
        </w:numPr>
        <w:ind w:left="1276" w:hanging="709"/>
        <w:jc w:val="both"/>
      </w:pPr>
      <w:r w:rsidRPr="005F7C52">
        <w:t>izdot Nomniekam nepieciešamos dokumentus, aktus, pilnvaras un izziņas, kas Nom</w:t>
      </w:r>
      <w:r w:rsidRPr="005F7C52">
        <w:softHyphen/>
      </w:r>
      <w:r>
        <w:softHyphen/>
      </w:r>
      <w:r w:rsidRPr="005F7C52">
        <w:t>nie</w:t>
      </w:r>
      <w:r w:rsidRPr="005F7C52">
        <w:softHyphen/>
        <w:t>kam ir nepieciešami, lietojot transportlīdzekli;</w:t>
      </w:r>
    </w:p>
    <w:p w:rsidR="00CC3E19" w:rsidRPr="005F7C52" w:rsidRDefault="00CC3E19" w:rsidP="00CC3E19">
      <w:pPr>
        <w:numPr>
          <w:ilvl w:val="2"/>
          <w:numId w:val="32"/>
        </w:numPr>
        <w:ind w:left="1276" w:hanging="709"/>
        <w:jc w:val="both"/>
      </w:pPr>
      <w:r w:rsidRPr="005F7C52">
        <w:t xml:space="preserve">ne vēlāk kā 3 (trīs) darba dienu laikā pēc pieprasījuma saņemšanas no Nomnieka, sniegt informāciju Nomniekam par Līguma izpildi; </w:t>
      </w:r>
    </w:p>
    <w:p w:rsidR="00CC3E19" w:rsidRPr="005F7C52" w:rsidRDefault="00CC3E19" w:rsidP="00CC3E19">
      <w:pPr>
        <w:numPr>
          <w:ilvl w:val="2"/>
          <w:numId w:val="32"/>
        </w:numPr>
        <w:ind w:left="1276" w:hanging="709"/>
        <w:jc w:val="both"/>
      </w:pPr>
      <w:r w:rsidRPr="005F7C52">
        <w:t>informēt Nomnieku par Transportlīdzekļa bojājumiem, kas radušies automašīnas nor</w:t>
      </w:r>
      <w:r>
        <w:softHyphen/>
      </w:r>
      <w:r w:rsidRPr="005F7C52">
        <w:t>mālas ekspluatācijas laikā (normāla nolietojuma rezultātā radušies bojājumi);</w:t>
      </w:r>
    </w:p>
    <w:p w:rsidR="00CC3E19" w:rsidRPr="005F7C52" w:rsidRDefault="00CC3E19" w:rsidP="00CC3E19">
      <w:pPr>
        <w:numPr>
          <w:ilvl w:val="2"/>
          <w:numId w:val="32"/>
        </w:numPr>
        <w:ind w:left="1276" w:hanging="709"/>
        <w:jc w:val="both"/>
      </w:pPr>
      <w:r w:rsidRPr="005F7C52">
        <w:t xml:space="preserve">nodrošināt bez papildus samaksas līdzvērtīgu maiņas </w:t>
      </w:r>
      <w:r>
        <w:t>T</w:t>
      </w:r>
      <w:r w:rsidRPr="005F7C52">
        <w:t>ransportlīdzekli Nomniekam lie</w:t>
      </w:r>
      <w:r>
        <w:softHyphen/>
      </w:r>
      <w:r w:rsidRPr="005F7C52">
        <w:softHyphen/>
        <w:t>to</w:t>
      </w:r>
      <w:r w:rsidRPr="005F7C52">
        <w:softHyphen/>
        <w:t>ša</w:t>
      </w:r>
      <w:r w:rsidRPr="005F7C52">
        <w:softHyphen/>
        <w:t xml:space="preserve">nai t.sk., nepieciešamos dokumentus maiņas </w:t>
      </w:r>
      <w:r>
        <w:t>T</w:t>
      </w:r>
      <w:r w:rsidRPr="005F7C52">
        <w:t>ransportlīdzekļa lietošanai, uz lai</w:t>
      </w:r>
      <w:r>
        <w:softHyphen/>
      </w:r>
      <w:r w:rsidRPr="005F7C52">
        <w:t>ku, kas ne</w:t>
      </w:r>
      <w:r w:rsidRPr="005F7C52">
        <w:softHyphen/>
        <w:t>pie</w:t>
      </w:r>
      <w:r w:rsidRPr="005F7C52">
        <w:softHyphen/>
        <w:t>ciešams Līgumā noteiktā Transportlīdzekļa remonta u.c. gadījumu lai</w:t>
      </w:r>
      <w:r>
        <w:softHyphen/>
      </w:r>
      <w:r w:rsidRPr="005F7C52">
        <w:t>kā, ja tas ilgt vairāk kā vienu dienu;</w:t>
      </w:r>
    </w:p>
    <w:p w:rsidR="00CC3E19" w:rsidRPr="005F7C52" w:rsidRDefault="00CC3E19" w:rsidP="00CC3E19">
      <w:pPr>
        <w:numPr>
          <w:ilvl w:val="2"/>
          <w:numId w:val="32"/>
        </w:numPr>
        <w:ind w:left="1276" w:hanging="709"/>
        <w:jc w:val="both"/>
      </w:pPr>
      <w:r w:rsidRPr="005F7C52">
        <w:t>Iznomātājs nodrošina 24 (divdesmit četru) stundu tehniskās palīdzības servisu avā</w:t>
      </w:r>
      <w:r>
        <w:softHyphen/>
      </w:r>
      <w:r w:rsidRPr="005F7C52">
        <w:t>ri</w:t>
      </w:r>
      <w:r>
        <w:softHyphen/>
      </w:r>
      <w:r w:rsidRPr="005F7C52">
        <w:t>ju, tehnisku problēmu vai bojājumu gadījumā, kura ietvaros pa tālruni tiek snieg</w:t>
      </w:r>
      <w:r>
        <w:softHyphen/>
      </w:r>
      <w:r w:rsidRPr="005F7C52">
        <w:t>tas instrukcijas Nomniekam, kā jārīkojas konkrētajā gadījumā, un, ja ne</w:t>
      </w:r>
      <w:r>
        <w:softHyphen/>
      </w:r>
      <w:r w:rsidRPr="005F7C52">
        <w:t>pie</w:t>
      </w:r>
      <w:r>
        <w:softHyphen/>
      </w:r>
      <w:r w:rsidRPr="005F7C52">
        <w:t>cie</w:t>
      </w:r>
      <w:r>
        <w:softHyphen/>
      </w:r>
      <w:r w:rsidRPr="005F7C52">
        <w:t>šams, Iznomātājs dodas uz notikuma vietu Latvijas Republikas teritorijā, kā arī or</w:t>
      </w:r>
      <w:r>
        <w:softHyphen/>
      </w:r>
      <w:r w:rsidRPr="005F7C52">
        <w:t>ga</w:t>
      </w:r>
      <w:r>
        <w:softHyphen/>
      </w:r>
      <w:r w:rsidRPr="005F7C52">
        <w:t>nizē Transportlīdzekļa nogādāšanu uz vietu, kur tiks veikti Transportlīdzekļa re</w:t>
      </w:r>
      <w:r>
        <w:softHyphen/>
      </w:r>
      <w:r w:rsidRPr="005F7C52">
        <w:t>mont</w:t>
      </w:r>
      <w:r>
        <w:softHyphen/>
      </w:r>
      <w:r w:rsidRPr="005F7C52">
        <w:t>darbi.</w:t>
      </w:r>
    </w:p>
    <w:p w:rsidR="00CC3E19" w:rsidRPr="005F7C52" w:rsidRDefault="00CC3E19" w:rsidP="00CC3E19">
      <w:pPr>
        <w:numPr>
          <w:ilvl w:val="2"/>
          <w:numId w:val="32"/>
        </w:numPr>
        <w:ind w:left="1276" w:hanging="709"/>
        <w:jc w:val="both"/>
      </w:pPr>
      <w:r w:rsidRPr="005F7C52">
        <w:t xml:space="preserve">Līguma darbības laikā </w:t>
      </w:r>
      <w:r>
        <w:t>n</w:t>
      </w:r>
      <w:r w:rsidRPr="005F7C52">
        <w:t>odrošināt vides prasības – Transportlīdzekļa atbilstību iz</w:t>
      </w:r>
      <w:r>
        <w:softHyphen/>
      </w:r>
      <w:r w:rsidRPr="005F7C52">
        <w:t>plū</w:t>
      </w:r>
      <w:r>
        <w:softHyphen/>
      </w:r>
      <w:r w:rsidRPr="005F7C52">
        <w:t>des izmešu standarta EURO V emisijas prasībām;</w:t>
      </w:r>
    </w:p>
    <w:p w:rsidR="00CC3E19" w:rsidRPr="005F7C52" w:rsidRDefault="00CC3E19" w:rsidP="00CC3E19">
      <w:pPr>
        <w:numPr>
          <w:ilvl w:val="2"/>
          <w:numId w:val="32"/>
        </w:numPr>
        <w:ind w:left="1276" w:hanging="709"/>
        <w:jc w:val="both"/>
      </w:pPr>
      <w:r w:rsidRPr="005F7C52">
        <w:t>nodrošināt Transportlīdzekļ</w:t>
      </w:r>
      <w:r w:rsidR="00B47C89">
        <w:t xml:space="preserve">a </w:t>
      </w:r>
      <w:r w:rsidRPr="005F7C52">
        <w:t xml:space="preserve">nepārtrauktu OCTA un KASKO (ar polises darbības teritoriju </w:t>
      </w:r>
      <w:r>
        <w:t>Latvijas Republikā</w:t>
      </w:r>
      <w:r w:rsidRPr="005F7C52">
        <w:t>) apdrošināšanu Iznomātāja noteiktā apdrošināšanas sa</w:t>
      </w:r>
      <w:r>
        <w:softHyphen/>
      </w:r>
      <w:r w:rsidRPr="005F7C52">
        <w:t>bied</w:t>
      </w:r>
      <w:r>
        <w:softHyphen/>
      </w:r>
      <w:r w:rsidRPr="005F7C52">
        <w:t>rībā, sedzot visus ar to saistītos izdevumus, apdrošināšanas polisēs kā labuma gu</w:t>
      </w:r>
      <w:r>
        <w:softHyphen/>
      </w:r>
      <w:r w:rsidRPr="005F7C52">
        <w:t>vēju norādot Iznomātāju; iesniegt Nomniekam pa vienam OCTA un KASKO apdrošināšanas polišu apstiprinātu kopiju eksemplāram;</w:t>
      </w:r>
    </w:p>
    <w:p w:rsidR="00CC3E19" w:rsidRPr="005F7C52" w:rsidRDefault="00CC3E19" w:rsidP="00CC3E19">
      <w:pPr>
        <w:numPr>
          <w:ilvl w:val="2"/>
          <w:numId w:val="32"/>
        </w:numPr>
        <w:ind w:left="1276" w:hanging="709"/>
        <w:jc w:val="both"/>
      </w:pPr>
      <w:r w:rsidRPr="005F7C52">
        <w:t>Līguma darbības laikā Iznomātājs pārstāv Nomnieku ar Transportlīdzekļa lietošanu sais</w:t>
      </w:r>
      <w:r>
        <w:softHyphen/>
      </w:r>
      <w:r w:rsidRPr="005F7C52">
        <w:t>tītās tiesiskās attiecībās: apdrošināšanas kompānijās, valsts iestādēs (policijā, tie</w:t>
      </w:r>
      <w:r>
        <w:softHyphen/>
      </w:r>
      <w:r>
        <w:softHyphen/>
      </w:r>
      <w:r w:rsidRPr="005F7C52">
        <w:t>sā  u.c.) sais</w:t>
      </w:r>
      <w:r w:rsidRPr="005F7C52">
        <w:softHyphen/>
        <w:t xml:space="preserve">tībā ar </w:t>
      </w:r>
      <w:r>
        <w:t>T</w:t>
      </w:r>
      <w:r w:rsidRPr="005F7C52">
        <w:t>ransportlīdzekļa apdrošināšanas gadījumiem;</w:t>
      </w:r>
    </w:p>
    <w:p w:rsidR="00CC3E19" w:rsidRPr="005F7C52" w:rsidRDefault="00CC3E19" w:rsidP="00CC3E19">
      <w:pPr>
        <w:numPr>
          <w:ilvl w:val="2"/>
          <w:numId w:val="32"/>
        </w:numPr>
        <w:ind w:left="1276" w:right="-108" w:hanging="709"/>
        <w:jc w:val="both"/>
      </w:pPr>
      <w:r w:rsidRPr="005F7C52">
        <w:t>beidzoties Līguma izpildes termiņam</w:t>
      </w:r>
      <w:r>
        <w:t>,</w:t>
      </w:r>
      <w:r w:rsidRPr="005F7C52">
        <w:t xml:space="preserve"> pieņemt nomas </w:t>
      </w:r>
      <w:r>
        <w:t>T</w:t>
      </w:r>
      <w:r w:rsidRPr="005F7C52">
        <w:t>ransportlīdzekli un Līgumā no</w:t>
      </w:r>
      <w:r>
        <w:softHyphen/>
      </w:r>
      <w:r w:rsidRPr="005F7C52">
        <w:t>teiktajā kārtībā parakstīt Nomnieka sagatavoto Līguma izpildes pieņemšanas – no</w:t>
      </w:r>
      <w:r>
        <w:softHyphen/>
      </w:r>
      <w:r w:rsidRPr="005F7C52">
        <w:t>do</w:t>
      </w:r>
      <w:r>
        <w:softHyphen/>
      </w:r>
      <w:r w:rsidRPr="005F7C52">
        <w:t>šanas aktu.</w:t>
      </w:r>
    </w:p>
    <w:p w:rsidR="00CC3E19" w:rsidRPr="005F7C52" w:rsidRDefault="00CC3E19" w:rsidP="00CC3E19">
      <w:pPr>
        <w:numPr>
          <w:ilvl w:val="1"/>
          <w:numId w:val="32"/>
        </w:numPr>
        <w:ind w:left="567" w:right="-108" w:hanging="567"/>
        <w:jc w:val="both"/>
        <w:rPr>
          <w:b/>
        </w:rPr>
      </w:pPr>
      <w:r w:rsidRPr="005F7C52">
        <w:rPr>
          <w:b/>
        </w:rPr>
        <w:t>Nomnieka tiesības:</w:t>
      </w:r>
    </w:p>
    <w:p w:rsidR="00CC3E19" w:rsidRPr="005F7C52" w:rsidRDefault="00B47C89" w:rsidP="00CC3E19">
      <w:pPr>
        <w:numPr>
          <w:ilvl w:val="2"/>
          <w:numId w:val="32"/>
        </w:numPr>
        <w:ind w:left="1276" w:right="-108" w:hanging="709"/>
        <w:jc w:val="both"/>
      </w:pPr>
      <w:r>
        <w:t>saņemt Transportlīdzekli</w:t>
      </w:r>
      <w:r w:rsidR="00CC3E19" w:rsidRPr="005F7C52">
        <w:t xml:space="preserve"> saskaņā ar Līguma noteikumiem;</w:t>
      </w:r>
    </w:p>
    <w:p w:rsidR="00CC3E19" w:rsidRPr="005F7C52" w:rsidRDefault="00B47C89" w:rsidP="00CC3E19">
      <w:pPr>
        <w:numPr>
          <w:ilvl w:val="2"/>
          <w:numId w:val="32"/>
        </w:numPr>
        <w:ind w:left="1276" w:right="-108" w:hanging="709"/>
        <w:jc w:val="both"/>
      </w:pPr>
      <w:r>
        <w:t xml:space="preserve">atteikties no Transportlīdzekļa </w:t>
      </w:r>
      <w:r w:rsidR="00CC3E19" w:rsidRPr="005F7C52">
        <w:t>saņemšanas, ja tas neatbilst Līguma noteikumiem;</w:t>
      </w:r>
    </w:p>
    <w:p w:rsidR="00CC3E19" w:rsidRDefault="00CC3E19" w:rsidP="00CC3E19">
      <w:pPr>
        <w:numPr>
          <w:ilvl w:val="2"/>
          <w:numId w:val="32"/>
        </w:numPr>
        <w:ind w:left="1276" w:right="-108" w:hanging="709"/>
        <w:jc w:val="both"/>
      </w:pPr>
      <w:r w:rsidRPr="002F7AC7">
        <w:t>Līguma darbības laikā netraucēti lieto</w:t>
      </w:r>
      <w:r w:rsidR="00B47C89">
        <w:t>t un izmantot Transportlīdzekli</w:t>
      </w:r>
      <w:r w:rsidRPr="002F7AC7">
        <w:t xml:space="preserve"> atbilstoši Lī</w:t>
      </w:r>
      <w:r w:rsidRPr="002F7AC7">
        <w:softHyphen/>
        <w:t>gu</w:t>
      </w:r>
      <w:r w:rsidRPr="002F7AC7">
        <w:softHyphen/>
        <w:t xml:space="preserve">ma noteikumiem Latvijas Republikas </w:t>
      </w:r>
      <w:r w:rsidR="00B47C89">
        <w:t xml:space="preserve">un Baltijas valstu </w:t>
      </w:r>
      <w:r w:rsidRPr="002F7AC7">
        <w:t>teritorijā, kā arī ar iepriekšēju rakstisku Iz</w:t>
      </w:r>
      <w:r>
        <w:softHyphen/>
      </w:r>
      <w:r w:rsidRPr="002F7AC7">
        <w:t>no</w:t>
      </w:r>
      <w:r>
        <w:softHyphen/>
      </w:r>
      <w:r w:rsidRPr="002F7AC7">
        <w:softHyphen/>
      </w:r>
      <w:r>
        <w:softHyphen/>
      </w:r>
      <w:r w:rsidRPr="002F7AC7">
        <w:t xml:space="preserve">mātāja piekrišanu – citās valstīs; </w:t>
      </w:r>
    </w:p>
    <w:p w:rsidR="00CC3E19" w:rsidRPr="002F7AC7" w:rsidRDefault="00CC3E19" w:rsidP="00CC3E19">
      <w:pPr>
        <w:numPr>
          <w:ilvl w:val="2"/>
          <w:numId w:val="32"/>
        </w:numPr>
        <w:ind w:left="1276" w:right="-108" w:hanging="709"/>
        <w:jc w:val="both"/>
      </w:pPr>
      <w:r>
        <w:t>Noteikt tiesības Nomnieka darbiniekiem (amatpersonām) lietot transportlīdzekli nor</w:t>
      </w:r>
      <w:r>
        <w:softHyphen/>
        <w:t>ma</w:t>
      </w:r>
      <w:r>
        <w:softHyphen/>
        <w:t>tīvajos dokumentos noteikto Nomnieka funkciju un uzdevumu nodrošināšanai un saim</w:t>
      </w:r>
      <w:r>
        <w:softHyphen/>
        <w:t>nieciskajām vajadzībām (Nomnieka darbinieki (amatpersonas) nav trešās per</w:t>
      </w:r>
      <w:r>
        <w:softHyphen/>
        <w:t>so</w:t>
      </w:r>
      <w:r>
        <w:softHyphen/>
        <w:t>nas Līguma un normatīvo aktu izpratnē);</w:t>
      </w:r>
    </w:p>
    <w:p w:rsidR="00CC3E19" w:rsidRPr="005F7C52" w:rsidRDefault="00B47C89" w:rsidP="00CC3E19">
      <w:pPr>
        <w:numPr>
          <w:ilvl w:val="2"/>
          <w:numId w:val="32"/>
        </w:numPr>
        <w:ind w:left="1276" w:right="-108" w:hanging="709"/>
        <w:jc w:val="both"/>
      </w:pPr>
      <w:r>
        <w:t>Pārbaudīt Transportlīdzekļa</w:t>
      </w:r>
      <w:r w:rsidR="00CC3E19" w:rsidRPr="005F7C52">
        <w:t xml:space="preserve"> atbilstību Līguma prasībām;</w:t>
      </w:r>
    </w:p>
    <w:p w:rsidR="00CC3E19" w:rsidRPr="005F7C52" w:rsidRDefault="00CC3E19" w:rsidP="00CC3E19">
      <w:pPr>
        <w:numPr>
          <w:ilvl w:val="2"/>
          <w:numId w:val="32"/>
        </w:numPr>
        <w:ind w:left="1276" w:right="-108" w:hanging="709"/>
        <w:jc w:val="both"/>
      </w:pPr>
      <w:r w:rsidRPr="005F7C52">
        <w:lastRenderedPageBreak/>
        <w:t>Pārbaudīt Iz</w:t>
      </w:r>
      <w:r w:rsidR="00B47C89">
        <w:t>nomātāja dotās Transportlīdzekļa</w:t>
      </w:r>
      <w:r w:rsidRPr="005F7C52">
        <w:t xml:space="preserve"> dokumentācijas tiesiskumu, pilnīgumu un de</w:t>
      </w:r>
      <w:r w:rsidRPr="005F7C52">
        <w:softHyphen/>
        <w:t>rīgumu.</w:t>
      </w:r>
    </w:p>
    <w:p w:rsidR="00CC3E19" w:rsidRPr="005F7C52" w:rsidRDefault="00CC3E19" w:rsidP="00CC3E19">
      <w:pPr>
        <w:numPr>
          <w:ilvl w:val="2"/>
          <w:numId w:val="32"/>
        </w:numPr>
        <w:ind w:left="1276" w:right="-108" w:hanging="709"/>
        <w:jc w:val="both"/>
      </w:pPr>
      <w:r w:rsidRPr="005F7C52">
        <w:t>Līguma darbības laikā pārbaudīt, kā Iznomātājs pilda Līguma noteikumus un pie</w:t>
      </w:r>
      <w:r>
        <w:softHyphen/>
        <w:t>pra</w:t>
      </w:r>
      <w:r>
        <w:softHyphen/>
      </w:r>
      <w:r w:rsidRPr="005F7C52">
        <w:t>sīt no Iznomātāja pārbaudes veikšanai nepieciešamo informāciju;</w:t>
      </w:r>
    </w:p>
    <w:p w:rsidR="00CC3E19" w:rsidRPr="005F7C52" w:rsidRDefault="00CC3E19" w:rsidP="00CC3E19">
      <w:pPr>
        <w:pStyle w:val="ListParagraph"/>
        <w:numPr>
          <w:ilvl w:val="2"/>
          <w:numId w:val="32"/>
        </w:numPr>
        <w:spacing w:after="0" w:line="240" w:lineRule="auto"/>
        <w:ind w:left="1276" w:hanging="709"/>
        <w:jc w:val="both"/>
        <w:rPr>
          <w:rFonts w:ascii="Times New Roman" w:hAnsi="Times New Roman"/>
          <w:sz w:val="24"/>
          <w:szCs w:val="24"/>
        </w:rPr>
      </w:pPr>
      <w:r>
        <w:rPr>
          <w:rFonts w:ascii="Times New Roman" w:hAnsi="Times New Roman"/>
          <w:sz w:val="24"/>
          <w:szCs w:val="24"/>
        </w:rPr>
        <w:t>u</w:t>
      </w:r>
      <w:r w:rsidRPr="005F7C52">
        <w:rPr>
          <w:rFonts w:ascii="Times New Roman" w:hAnsi="Times New Roman"/>
          <w:sz w:val="24"/>
          <w:szCs w:val="24"/>
        </w:rPr>
        <w:t xml:space="preserve">z </w:t>
      </w:r>
      <w:r>
        <w:rPr>
          <w:rFonts w:ascii="Times New Roman" w:hAnsi="Times New Roman"/>
          <w:sz w:val="24"/>
          <w:szCs w:val="24"/>
        </w:rPr>
        <w:t>Transportlīdzekļa</w:t>
      </w:r>
      <w:r w:rsidRPr="005F7C52">
        <w:rPr>
          <w:rFonts w:ascii="Times New Roman" w:hAnsi="Times New Roman"/>
          <w:sz w:val="24"/>
          <w:szCs w:val="24"/>
        </w:rPr>
        <w:t xml:space="preserve"> garantijas apkalpošanu un servisu visā Līguma darbības laikā;</w:t>
      </w:r>
    </w:p>
    <w:p w:rsidR="00CC3E19" w:rsidRPr="005F7C52" w:rsidRDefault="00CC3E19" w:rsidP="00CC3E19">
      <w:pPr>
        <w:pStyle w:val="ListParagraph"/>
        <w:numPr>
          <w:ilvl w:val="2"/>
          <w:numId w:val="32"/>
        </w:numPr>
        <w:spacing w:after="0" w:line="240" w:lineRule="auto"/>
        <w:ind w:left="1276" w:hanging="709"/>
        <w:jc w:val="both"/>
        <w:rPr>
          <w:rFonts w:ascii="Times New Roman" w:hAnsi="Times New Roman"/>
          <w:sz w:val="24"/>
          <w:szCs w:val="24"/>
        </w:rPr>
      </w:pPr>
      <w:r>
        <w:rPr>
          <w:rFonts w:ascii="Times New Roman" w:hAnsi="Times New Roman"/>
          <w:sz w:val="24"/>
          <w:szCs w:val="24"/>
        </w:rPr>
        <w:t>p</w:t>
      </w:r>
      <w:r w:rsidRPr="005F7C52">
        <w:rPr>
          <w:rFonts w:ascii="Times New Roman" w:hAnsi="Times New Roman"/>
          <w:sz w:val="24"/>
          <w:szCs w:val="24"/>
        </w:rPr>
        <w:t xml:space="preserve">ieņemot </w:t>
      </w:r>
      <w:r>
        <w:rPr>
          <w:rFonts w:ascii="Times New Roman" w:hAnsi="Times New Roman"/>
          <w:sz w:val="24"/>
          <w:szCs w:val="24"/>
        </w:rPr>
        <w:t>Transportlīdzekli</w:t>
      </w:r>
      <w:r w:rsidRPr="005F7C52">
        <w:rPr>
          <w:rFonts w:ascii="Times New Roman" w:hAnsi="Times New Roman"/>
          <w:sz w:val="24"/>
          <w:szCs w:val="24"/>
        </w:rPr>
        <w:t>:</w:t>
      </w:r>
    </w:p>
    <w:p w:rsidR="00CC3E19" w:rsidRPr="005F7C52" w:rsidRDefault="00CC3E19" w:rsidP="00CC3E19">
      <w:pPr>
        <w:pStyle w:val="ListParagraph"/>
        <w:numPr>
          <w:ilvl w:val="3"/>
          <w:numId w:val="32"/>
        </w:numPr>
        <w:spacing w:after="0" w:line="240" w:lineRule="auto"/>
        <w:ind w:left="2127" w:hanging="851"/>
        <w:jc w:val="both"/>
        <w:rPr>
          <w:rFonts w:ascii="Times New Roman" w:hAnsi="Times New Roman"/>
          <w:sz w:val="24"/>
          <w:szCs w:val="24"/>
        </w:rPr>
      </w:pPr>
      <w:r w:rsidRPr="005F7C52">
        <w:rPr>
          <w:rFonts w:ascii="Times New Roman" w:hAnsi="Times New Roman"/>
          <w:sz w:val="24"/>
          <w:szCs w:val="24"/>
        </w:rPr>
        <w:t xml:space="preserve">veikt izmēģinājuma braucienu, kā arī pārbaudīt </w:t>
      </w:r>
      <w:r w:rsidR="00F3788B">
        <w:rPr>
          <w:rFonts w:ascii="Times New Roman" w:hAnsi="Times New Roman"/>
          <w:sz w:val="24"/>
          <w:szCs w:val="24"/>
        </w:rPr>
        <w:t>Transportlīdzekļa</w:t>
      </w:r>
      <w:r w:rsidRPr="005F7C52">
        <w:rPr>
          <w:rFonts w:ascii="Times New Roman" w:hAnsi="Times New Roman"/>
          <w:sz w:val="24"/>
          <w:szCs w:val="24"/>
        </w:rPr>
        <w:t xml:space="preserve"> at</w:t>
      </w:r>
      <w:r>
        <w:rPr>
          <w:rFonts w:ascii="Times New Roman" w:hAnsi="Times New Roman"/>
          <w:sz w:val="24"/>
          <w:szCs w:val="24"/>
        </w:rPr>
        <w:softHyphen/>
      </w:r>
      <w:r w:rsidRPr="005F7C52">
        <w:rPr>
          <w:rFonts w:ascii="Times New Roman" w:hAnsi="Times New Roman"/>
          <w:sz w:val="24"/>
          <w:szCs w:val="24"/>
        </w:rPr>
        <w:t>bilst</w:t>
      </w:r>
      <w:r>
        <w:rPr>
          <w:rFonts w:ascii="Times New Roman" w:hAnsi="Times New Roman"/>
          <w:sz w:val="24"/>
          <w:szCs w:val="24"/>
        </w:rPr>
        <w:softHyphen/>
      </w:r>
      <w:r w:rsidRPr="005F7C52">
        <w:rPr>
          <w:rFonts w:ascii="Times New Roman" w:hAnsi="Times New Roman"/>
          <w:sz w:val="24"/>
          <w:szCs w:val="24"/>
        </w:rPr>
        <w:t>ī</w:t>
      </w:r>
      <w:r>
        <w:rPr>
          <w:rFonts w:ascii="Times New Roman" w:hAnsi="Times New Roman"/>
          <w:sz w:val="24"/>
          <w:szCs w:val="24"/>
        </w:rPr>
        <w:softHyphen/>
      </w:r>
      <w:r w:rsidRPr="005F7C52">
        <w:rPr>
          <w:rFonts w:ascii="Times New Roman" w:hAnsi="Times New Roman"/>
          <w:sz w:val="24"/>
          <w:szCs w:val="24"/>
        </w:rPr>
        <w:t xml:space="preserve">bu visām </w:t>
      </w:r>
      <w:r>
        <w:rPr>
          <w:rFonts w:ascii="Times New Roman" w:hAnsi="Times New Roman"/>
          <w:sz w:val="24"/>
          <w:szCs w:val="24"/>
        </w:rPr>
        <w:t xml:space="preserve">tehniskajā </w:t>
      </w:r>
      <w:r w:rsidRPr="005F7C52">
        <w:rPr>
          <w:rFonts w:ascii="Times New Roman" w:hAnsi="Times New Roman"/>
          <w:sz w:val="24"/>
          <w:szCs w:val="24"/>
        </w:rPr>
        <w:t>specifikācijā minētajām prasībām;</w:t>
      </w:r>
    </w:p>
    <w:p w:rsidR="00CC3E19" w:rsidRPr="005F7C52" w:rsidRDefault="00CC3E19" w:rsidP="00CC3E19">
      <w:pPr>
        <w:pStyle w:val="ListParagraph"/>
        <w:numPr>
          <w:ilvl w:val="3"/>
          <w:numId w:val="32"/>
        </w:numPr>
        <w:spacing w:after="0" w:line="240" w:lineRule="auto"/>
        <w:ind w:left="2127" w:hanging="851"/>
        <w:jc w:val="both"/>
        <w:rPr>
          <w:rFonts w:ascii="Times New Roman" w:hAnsi="Times New Roman"/>
          <w:sz w:val="24"/>
          <w:szCs w:val="24"/>
        </w:rPr>
      </w:pPr>
      <w:r w:rsidRPr="005F7C52">
        <w:rPr>
          <w:rFonts w:ascii="Times New Roman" w:hAnsi="Times New Roman"/>
          <w:sz w:val="24"/>
          <w:szCs w:val="24"/>
        </w:rPr>
        <w:t xml:space="preserve">pārbaudīt </w:t>
      </w:r>
      <w:r w:rsidR="00F3788B">
        <w:rPr>
          <w:rFonts w:ascii="Times New Roman" w:hAnsi="Times New Roman"/>
          <w:sz w:val="24"/>
          <w:szCs w:val="24"/>
        </w:rPr>
        <w:t>Transportlīdzekļa</w:t>
      </w:r>
      <w:r w:rsidRPr="005F7C52">
        <w:rPr>
          <w:rFonts w:ascii="Times New Roman" w:hAnsi="Times New Roman"/>
          <w:sz w:val="24"/>
          <w:szCs w:val="24"/>
        </w:rPr>
        <w:t xml:space="preserve"> dokumentu pilnīgumu un derīgumu, ražotāja un pārdevēja garantijas nosacījumus;</w:t>
      </w:r>
    </w:p>
    <w:p w:rsidR="00CC3E19" w:rsidRPr="005F7C52" w:rsidRDefault="00CC3E19" w:rsidP="00CC3E19">
      <w:pPr>
        <w:pStyle w:val="ListParagraph"/>
        <w:numPr>
          <w:ilvl w:val="3"/>
          <w:numId w:val="32"/>
        </w:numPr>
        <w:spacing w:after="0" w:line="240" w:lineRule="auto"/>
        <w:ind w:left="2127" w:hanging="851"/>
        <w:jc w:val="both"/>
        <w:rPr>
          <w:rFonts w:ascii="Times New Roman" w:hAnsi="Times New Roman"/>
          <w:sz w:val="24"/>
          <w:szCs w:val="24"/>
        </w:rPr>
      </w:pPr>
      <w:r w:rsidRPr="005F7C52">
        <w:rPr>
          <w:rFonts w:ascii="Times New Roman" w:hAnsi="Times New Roman"/>
          <w:sz w:val="24"/>
          <w:szCs w:val="24"/>
        </w:rPr>
        <w:t>pieņemšanas-nodošanas aktā norādīt konstatētos trūkumus un pieprasīt tos no</w:t>
      </w:r>
      <w:r>
        <w:rPr>
          <w:rFonts w:ascii="Times New Roman" w:hAnsi="Times New Roman"/>
          <w:sz w:val="24"/>
          <w:szCs w:val="24"/>
        </w:rPr>
        <w:softHyphen/>
      </w:r>
      <w:r w:rsidRPr="005F7C52">
        <w:rPr>
          <w:rFonts w:ascii="Times New Roman" w:hAnsi="Times New Roman"/>
          <w:sz w:val="24"/>
          <w:szCs w:val="24"/>
        </w:rPr>
        <w:t>vērst;</w:t>
      </w:r>
    </w:p>
    <w:p w:rsidR="00CC3E19" w:rsidRPr="005F7C52" w:rsidRDefault="00CC3E19" w:rsidP="00CC3E19">
      <w:pPr>
        <w:pStyle w:val="ListParagraph"/>
        <w:numPr>
          <w:ilvl w:val="3"/>
          <w:numId w:val="32"/>
        </w:numPr>
        <w:spacing w:after="0" w:line="240" w:lineRule="auto"/>
        <w:ind w:left="2127" w:hanging="851"/>
        <w:jc w:val="both"/>
        <w:rPr>
          <w:rFonts w:ascii="Times New Roman" w:hAnsi="Times New Roman"/>
          <w:sz w:val="24"/>
          <w:szCs w:val="24"/>
        </w:rPr>
      </w:pPr>
      <w:r w:rsidRPr="005F7C52">
        <w:rPr>
          <w:rFonts w:ascii="Times New Roman" w:hAnsi="Times New Roman"/>
          <w:sz w:val="24"/>
          <w:szCs w:val="24"/>
        </w:rPr>
        <w:t>pieaicināt speciālistus un ekspertus.</w:t>
      </w:r>
    </w:p>
    <w:p w:rsidR="00CC3E19" w:rsidRPr="005F7C52" w:rsidRDefault="00CC3E19" w:rsidP="00CC3E19">
      <w:pPr>
        <w:numPr>
          <w:ilvl w:val="1"/>
          <w:numId w:val="32"/>
        </w:numPr>
        <w:ind w:left="567" w:right="-108" w:hanging="567"/>
        <w:jc w:val="both"/>
        <w:rPr>
          <w:b/>
        </w:rPr>
      </w:pPr>
      <w:r w:rsidRPr="005F7C52">
        <w:rPr>
          <w:b/>
        </w:rPr>
        <w:t>Nomnieka pienākumi:</w:t>
      </w:r>
    </w:p>
    <w:p w:rsidR="00CC3E19" w:rsidRPr="005F7C52" w:rsidRDefault="00CC3E19" w:rsidP="00CC3E19">
      <w:pPr>
        <w:numPr>
          <w:ilvl w:val="2"/>
          <w:numId w:val="32"/>
        </w:numPr>
        <w:ind w:left="1276" w:right="-108" w:hanging="709"/>
        <w:jc w:val="both"/>
      </w:pPr>
      <w:r w:rsidRPr="005F7C52">
        <w:t>Lietot</w:t>
      </w:r>
      <w:r w:rsidR="00C7155C">
        <w:t xml:space="preserve"> un izmantot Transportlīdzekli </w:t>
      </w:r>
      <w:r w:rsidRPr="005F7C52">
        <w:t>saskaņā ar Līguma noteikumiem, Latvijas Re</w:t>
      </w:r>
      <w:r w:rsidRPr="005F7C52">
        <w:softHyphen/>
        <w:t>pub</w:t>
      </w:r>
      <w:r w:rsidRPr="005F7C52">
        <w:softHyphen/>
        <w:t>li</w:t>
      </w:r>
      <w:r w:rsidRPr="005F7C52">
        <w:softHyphen/>
        <w:t xml:space="preserve">kas normatīvajiem </w:t>
      </w:r>
      <w:r>
        <w:t>dokumentiem</w:t>
      </w:r>
      <w:r w:rsidRPr="005F7C52">
        <w:t>, rūpīgi un saudzīgi ar to apieties, ievērot Trans</w:t>
      </w:r>
      <w:r>
        <w:softHyphen/>
      </w:r>
      <w:r w:rsidR="00C7155C">
        <w:t>portlīdzekļa</w:t>
      </w:r>
      <w:r w:rsidRPr="005F7C52">
        <w:t xml:space="preserve"> teh</w:t>
      </w:r>
      <w:r w:rsidRPr="005F7C52">
        <w:softHyphen/>
        <w:t>nis</w:t>
      </w:r>
      <w:r w:rsidRPr="005F7C52">
        <w:softHyphen/>
        <w:t>kās ekspluatācijas un uzturēšanas noteikumus;</w:t>
      </w:r>
    </w:p>
    <w:p w:rsidR="00CC3E19" w:rsidRPr="005F7C52" w:rsidRDefault="00CC3E19" w:rsidP="00CC3E19">
      <w:pPr>
        <w:numPr>
          <w:ilvl w:val="2"/>
          <w:numId w:val="32"/>
        </w:numPr>
        <w:ind w:left="1276" w:hanging="709"/>
        <w:jc w:val="both"/>
      </w:pPr>
      <w:r w:rsidRPr="005F7C52">
        <w:t>pēc nomas termiņa beigām, ne vēlāk kā nākamajā darba dienā, nodot atpakaļ Iz</w:t>
      </w:r>
      <w:r>
        <w:softHyphen/>
      </w:r>
      <w:r w:rsidRPr="005F7C52">
        <w:t>no</w:t>
      </w:r>
      <w:r>
        <w:softHyphen/>
      </w:r>
      <w:r w:rsidRPr="005F7C52">
        <w:t>mā</w:t>
      </w:r>
      <w:r>
        <w:softHyphen/>
      </w:r>
      <w:r w:rsidR="00C7155C">
        <w:t xml:space="preserve">tājam Transportlīdzekli </w:t>
      </w:r>
      <w:r w:rsidRPr="005F7C52">
        <w:t>Līgumā noteiktajā kārtībā. Nododot Transportlīdzekli, Nomniekam ir jāsedz tikai tā</w:t>
      </w:r>
      <w:r w:rsidRPr="005F7C52">
        <w:softHyphen/>
        <w:t xml:space="preserve">di nododamā </w:t>
      </w:r>
      <w:r w:rsidR="00C7155C">
        <w:t>T</w:t>
      </w:r>
      <w:r w:rsidRPr="005F7C52">
        <w:t>ransportlīdzekļa bojājumi, kas nomas lai</w:t>
      </w:r>
      <w:r>
        <w:softHyphen/>
      </w:r>
      <w:r w:rsidRPr="005F7C52">
        <w:t>kā  ir radušies ceļu satiksmes negadījumu vai tiem pielīdzināmu nelaimes ga</w:t>
      </w:r>
      <w:r>
        <w:softHyphen/>
      </w:r>
      <w:r w:rsidRPr="005F7C52">
        <w:t>dī</w:t>
      </w:r>
      <w:r>
        <w:softHyphen/>
      </w:r>
      <w:r w:rsidRPr="005F7C52">
        <w:t>ju</w:t>
      </w:r>
      <w:r>
        <w:softHyphen/>
      </w:r>
      <w:r w:rsidRPr="005F7C52">
        <w:t xml:space="preserve">mu rezultātā un neiekļaujas </w:t>
      </w:r>
      <w:r>
        <w:t>T</w:t>
      </w:r>
      <w:r w:rsidRPr="005F7C52">
        <w:t>ransportlīdzekļa ap</w:t>
      </w:r>
      <w:r w:rsidRPr="005F7C52">
        <w:softHyphen/>
        <w:t>dro</w:t>
      </w:r>
      <w:r w:rsidRPr="005F7C52">
        <w:softHyphen/>
        <w:t>ši</w:t>
      </w:r>
      <w:r w:rsidRPr="005F7C52">
        <w:softHyphen/>
        <w:t>nā</w:t>
      </w:r>
      <w:r w:rsidRPr="005F7C52">
        <w:softHyphen/>
        <w:t>šanas segumā (nav pieteikta vai ir atteikta apdrošināšanas atlīdzība), un ir radušies Nom</w:t>
      </w:r>
      <w:r w:rsidRPr="005F7C52">
        <w:softHyphen/>
        <w:t>nieka prettiesiskas vai</w:t>
      </w:r>
      <w:r>
        <w:softHyphen/>
      </w:r>
      <w:r w:rsidRPr="005F7C52">
        <w:t>no</w:t>
      </w:r>
      <w:r>
        <w:softHyphen/>
      </w:r>
      <w:r w:rsidRPr="005F7C52">
        <w:t>jamas rīcības  dēļ. Nomnieks nesedz nekādus nolietojuma rezultātā radušos teh</w:t>
      </w:r>
      <w:r>
        <w:softHyphen/>
      </w:r>
      <w:r w:rsidRPr="005F7C52">
        <w:t>nis</w:t>
      </w:r>
      <w:r>
        <w:softHyphen/>
      </w:r>
      <w:r w:rsidRPr="005F7C52">
        <w:t>kus un kosmētiskus bojājumus, tai skaitā nenozīmīgus skrāpējumus, neno</w:t>
      </w:r>
      <w:r>
        <w:softHyphen/>
      </w:r>
      <w:r w:rsidRPr="005F7C52">
        <w:t>zī</w:t>
      </w:r>
      <w:r>
        <w:softHyphen/>
      </w:r>
      <w:r w:rsidRPr="005F7C52">
        <w:t>mī</w:t>
      </w:r>
      <w:r>
        <w:softHyphen/>
      </w:r>
      <w:r w:rsidRPr="005F7C52">
        <w:t>gus salona ap</w:t>
      </w:r>
      <w:r w:rsidRPr="005F7C52">
        <w:softHyphen/>
        <w:t>šu</w:t>
      </w:r>
      <w:r w:rsidRPr="005F7C52">
        <w:softHyphen/>
        <w:t>vuma bojājumus, utml.</w:t>
      </w:r>
    </w:p>
    <w:p w:rsidR="00CC3E19" w:rsidRPr="005F7C52" w:rsidRDefault="00CC3E19" w:rsidP="00CC3E19">
      <w:pPr>
        <w:pStyle w:val="ListParagraph"/>
        <w:numPr>
          <w:ilvl w:val="2"/>
          <w:numId w:val="32"/>
        </w:numPr>
        <w:spacing w:after="0" w:line="240" w:lineRule="auto"/>
        <w:ind w:left="1276" w:hanging="709"/>
        <w:jc w:val="both"/>
        <w:rPr>
          <w:rStyle w:val="CommentReference"/>
          <w:rFonts w:ascii="Times New Roman" w:hAnsi="Times New Roman"/>
          <w:sz w:val="24"/>
          <w:szCs w:val="24"/>
        </w:rPr>
      </w:pPr>
      <w:r w:rsidRPr="005F7C52">
        <w:rPr>
          <w:rFonts w:ascii="Times New Roman" w:hAnsi="Times New Roman"/>
          <w:sz w:val="24"/>
          <w:szCs w:val="24"/>
        </w:rPr>
        <w:t>nekavējoties ziņot Iznomātājam par apstākļiem, kas radušies un var kavēt Līguma saistību izpildi;</w:t>
      </w:r>
    </w:p>
    <w:p w:rsidR="00CC3E19" w:rsidRPr="005F7C52" w:rsidRDefault="00CC3E19" w:rsidP="00CC3E19">
      <w:pPr>
        <w:pStyle w:val="ListParagraph"/>
        <w:numPr>
          <w:ilvl w:val="2"/>
          <w:numId w:val="32"/>
        </w:numPr>
        <w:spacing w:after="0" w:line="240" w:lineRule="auto"/>
        <w:ind w:left="1276" w:hanging="709"/>
        <w:jc w:val="both"/>
        <w:rPr>
          <w:rFonts w:ascii="Times New Roman" w:hAnsi="Times New Roman"/>
          <w:sz w:val="24"/>
          <w:szCs w:val="24"/>
        </w:rPr>
      </w:pPr>
      <w:r w:rsidRPr="005F7C52">
        <w:rPr>
          <w:rFonts w:ascii="Times New Roman" w:hAnsi="Times New Roman"/>
          <w:sz w:val="24"/>
          <w:szCs w:val="24"/>
        </w:rPr>
        <w:t>gadījumā, ja ir notikusi Transportlīdzekļa zādzība vai satiksmes negadījums, kā arī citu ārējo spēku iedarbība uz Transportlīdzekli, kā rezultātā tam ir radušies bo</w:t>
      </w:r>
      <w:r>
        <w:rPr>
          <w:rFonts w:ascii="Times New Roman" w:hAnsi="Times New Roman"/>
          <w:sz w:val="24"/>
          <w:szCs w:val="24"/>
        </w:rPr>
        <w:softHyphen/>
      </w:r>
      <w:r w:rsidRPr="005F7C52">
        <w:rPr>
          <w:rFonts w:ascii="Times New Roman" w:hAnsi="Times New Roman"/>
          <w:sz w:val="24"/>
          <w:szCs w:val="24"/>
        </w:rPr>
        <w:t>jā</w:t>
      </w:r>
      <w:r>
        <w:rPr>
          <w:rFonts w:ascii="Times New Roman" w:hAnsi="Times New Roman"/>
          <w:sz w:val="24"/>
          <w:szCs w:val="24"/>
        </w:rPr>
        <w:softHyphen/>
      </w:r>
      <w:r w:rsidRPr="005F7C52">
        <w:rPr>
          <w:rFonts w:ascii="Times New Roman" w:hAnsi="Times New Roman"/>
          <w:sz w:val="24"/>
          <w:szCs w:val="24"/>
        </w:rPr>
        <w:t>ju</w:t>
      </w:r>
      <w:r>
        <w:rPr>
          <w:rFonts w:ascii="Times New Roman" w:hAnsi="Times New Roman"/>
          <w:sz w:val="24"/>
          <w:szCs w:val="24"/>
        </w:rPr>
        <w:softHyphen/>
      </w:r>
      <w:r w:rsidRPr="005F7C52">
        <w:rPr>
          <w:rFonts w:ascii="Times New Roman" w:hAnsi="Times New Roman"/>
          <w:sz w:val="24"/>
          <w:szCs w:val="24"/>
        </w:rPr>
        <w:t>mi, nekavējoties informē Iznomātāju un Valsts policiju;</w:t>
      </w:r>
    </w:p>
    <w:p w:rsidR="00CC3E19" w:rsidRPr="005F7C52" w:rsidRDefault="00CC3E19" w:rsidP="00CC3E19">
      <w:pPr>
        <w:pStyle w:val="ListParagraph"/>
        <w:numPr>
          <w:ilvl w:val="2"/>
          <w:numId w:val="32"/>
        </w:numPr>
        <w:spacing w:after="0" w:line="240" w:lineRule="auto"/>
        <w:ind w:left="1276" w:hanging="709"/>
        <w:jc w:val="both"/>
        <w:rPr>
          <w:rFonts w:ascii="Times New Roman" w:hAnsi="Times New Roman"/>
          <w:sz w:val="24"/>
          <w:szCs w:val="24"/>
        </w:rPr>
      </w:pPr>
      <w:r>
        <w:rPr>
          <w:rFonts w:ascii="Times New Roman" w:hAnsi="Times New Roman"/>
          <w:sz w:val="24"/>
          <w:szCs w:val="24"/>
        </w:rPr>
        <w:t>a</w:t>
      </w:r>
      <w:r w:rsidRPr="005F7C52">
        <w:rPr>
          <w:rFonts w:ascii="Times New Roman" w:hAnsi="Times New Roman"/>
          <w:sz w:val="24"/>
          <w:szCs w:val="24"/>
        </w:rPr>
        <w:t>tbildēt par jebkādām sankcijām, kas ir piemērotas Iznomātājam Nomnieka pret</w:t>
      </w:r>
      <w:r>
        <w:rPr>
          <w:rFonts w:ascii="Times New Roman" w:hAnsi="Times New Roman"/>
          <w:sz w:val="24"/>
          <w:szCs w:val="24"/>
        </w:rPr>
        <w:softHyphen/>
      </w:r>
      <w:r w:rsidRPr="005F7C52">
        <w:rPr>
          <w:rFonts w:ascii="Times New Roman" w:hAnsi="Times New Roman"/>
          <w:sz w:val="24"/>
          <w:szCs w:val="24"/>
        </w:rPr>
        <w:t>tie</w:t>
      </w:r>
      <w:r>
        <w:rPr>
          <w:rFonts w:ascii="Times New Roman" w:hAnsi="Times New Roman"/>
          <w:sz w:val="24"/>
          <w:szCs w:val="24"/>
        </w:rPr>
        <w:softHyphen/>
      </w:r>
      <w:r w:rsidRPr="005F7C52">
        <w:rPr>
          <w:rFonts w:ascii="Times New Roman" w:hAnsi="Times New Roman"/>
          <w:sz w:val="24"/>
          <w:szCs w:val="24"/>
        </w:rPr>
        <w:t>sis</w:t>
      </w:r>
      <w:r>
        <w:rPr>
          <w:rFonts w:ascii="Times New Roman" w:hAnsi="Times New Roman"/>
          <w:sz w:val="24"/>
          <w:szCs w:val="24"/>
        </w:rPr>
        <w:softHyphen/>
      </w:r>
      <w:r w:rsidRPr="005F7C52">
        <w:rPr>
          <w:rFonts w:ascii="Times New Roman" w:hAnsi="Times New Roman"/>
          <w:sz w:val="24"/>
          <w:szCs w:val="24"/>
        </w:rPr>
        <w:t>kas vainojamas rīcības sakarā, pārkāpjot ceļu satiksmes noteikumus. Minētais ne</w:t>
      </w:r>
      <w:r>
        <w:rPr>
          <w:rFonts w:ascii="Times New Roman" w:hAnsi="Times New Roman"/>
          <w:sz w:val="24"/>
          <w:szCs w:val="24"/>
        </w:rPr>
        <w:softHyphen/>
      </w:r>
      <w:r w:rsidRPr="005F7C52">
        <w:rPr>
          <w:rFonts w:ascii="Times New Roman" w:hAnsi="Times New Roman"/>
          <w:sz w:val="24"/>
          <w:szCs w:val="24"/>
        </w:rPr>
        <w:t xml:space="preserve">attiecas uz gadījumiem, kad pārkāpuma cēlonis ir </w:t>
      </w:r>
      <w:r>
        <w:rPr>
          <w:rFonts w:ascii="Times New Roman" w:hAnsi="Times New Roman"/>
          <w:sz w:val="24"/>
          <w:szCs w:val="24"/>
        </w:rPr>
        <w:t>T</w:t>
      </w:r>
      <w:r w:rsidRPr="005F7C52">
        <w:rPr>
          <w:rFonts w:ascii="Times New Roman" w:hAnsi="Times New Roman"/>
          <w:sz w:val="24"/>
          <w:szCs w:val="24"/>
        </w:rPr>
        <w:t>ransportlīdzekļa trūkumi, par ku</w:t>
      </w:r>
      <w:r>
        <w:rPr>
          <w:rFonts w:ascii="Times New Roman" w:hAnsi="Times New Roman"/>
          <w:sz w:val="24"/>
          <w:szCs w:val="24"/>
        </w:rPr>
        <w:softHyphen/>
      </w:r>
      <w:r w:rsidRPr="005F7C52">
        <w:rPr>
          <w:rFonts w:ascii="Times New Roman" w:hAnsi="Times New Roman"/>
          <w:sz w:val="24"/>
          <w:szCs w:val="24"/>
        </w:rPr>
        <w:t>riem saskaņā ar Līgumu ir at</w:t>
      </w:r>
      <w:r w:rsidRPr="005F7C52">
        <w:rPr>
          <w:rFonts w:ascii="Times New Roman" w:hAnsi="Times New Roman"/>
          <w:sz w:val="24"/>
          <w:szCs w:val="24"/>
        </w:rPr>
        <w:softHyphen/>
        <w:t>bil</w:t>
      </w:r>
      <w:r w:rsidRPr="005F7C52">
        <w:rPr>
          <w:rFonts w:ascii="Times New Roman" w:hAnsi="Times New Roman"/>
          <w:sz w:val="24"/>
          <w:szCs w:val="24"/>
        </w:rPr>
        <w:softHyphen/>
        <w:t>dīgs Iznomātājs. Ja Nomnieks pienācīgā laikā ne</w:t>
      </w:r>
      <w:r>
        <w:rPr>
          <w:rFonts w:ascii="Times New Roman" w:hAnsi="Times New Roman"/>
          <w:sz w:val="24"/>
          <w:szCs w:val="24"/>
        </w:rPr>
        <w:softHyphen/>
      </w:r>
      <w:r w:rsidRPr="005F7C52">
        <w:rPr>
          <w:rFonts w:ascii="Times New Roman" w:hAnsi="Times New Roman"/>
          <w:sz w:val="24"/>
          <w:szCs w:val="24"/>
        </w:rPr>
        <w:t>sa</w:t>
      </w:r>
      <w:r>
        <w:rPr>
          <w:rFonts w:ascii="Times New Roman" w:hAnsi="Times New Roman"/>
          <w:sz w:val="24"/>
          <w:szCs w:val="24"/>
        </w:rPr>
        <w:softHyphen/>
      </w:r>
      <w:r w:rsidRPr="005F7C52">
        <w:rPr>
          <w:rFonts w:ascii="Times New Roman" w:hAnsi="Times New Roman"/>
          <w:sz w:val="24"/>
          <w:szCs w:val="24"/>
        </w:rPr>
        <w:t>maksā soda naudu vai jebkādus citus maksājumus, kas izriet no pārkāpumiem, par kuriem tas ir atbildīgs, un Iznomātājs ir spiests tos apmaksāt, Iznomātājam ir tie</w:t>
      </w:r>
      <w:r>
        <w:rPr>
          <w:rFonts w:ascii="Times New Roman" w:hAnsi="Times New Roman"/>
          <w:sz w:val="24"/>
          <w:szCs w:val="24"/>
        </w:rPr>
        <w:softHyphen/>
      </w:r>
      <w:r w:rsidRPr="005F7C52">
        <w:rPr>
          <w:rFonts w:ascii="Times New Roman" w:hAnsi="Times New Roman"/>
          <w:sz w:val="24"/>
          <w:szCs w:val="24"/>
        </w:rPr>
        <w:t>sības piestādīt apmaksai Nomniekam samaksātās soda naudas.</w:t>
      </w:r>
    </w:p>
    <w:p w:rsidR="00CC3E19" w:rsidRPr="005F7C52" w:rsidRDefault="00CC3E19" w:rsidP="00CC3E19">
      <w:pPr>
        <w:pStyle w:val="ListParagraph"/>
        <w:numPr>
          <w:ilvl w:val="2"/>
          <w:numId w:val="32"/>
        </w:numPr>
        <w:spacing w:after="0" w:line="240" w:lineRule="auto"/>
        <w:ind w:left="1276" w:hanging="709"/>
        <w:jc w:val="both"/>
        <w:rPr>
          <w:rFonts w:ascii="Times New Roman" w:hAnsi="Times New Roman"/>
          <w:sz w:val="24"/>
          <w:szCs w:val="24"/>
        </w:rPr>
      </w:pPr>
      <w:r w:rsidRPr="005F7C52">
        <w:rPr>
          <w:rFonts w:ascii="Times New Roman" w:hAnsi="Times New Roman"/>
          <w:sz w:val="24"/>
          <w:szCs w:val="24"/>
        </w:rPr>
        <w:t>beidzoties Līguma termiņam, sagatavot un iesniegt Iznomātājam parakstīšanai de</w:t>
      </w:r>
      <w:r>
        <w:rPr>
          <w:rFonts w:ascii="Times New Roman" w:hAnsi="Times New Roman"/>
          <w:sz w:val="24"/>
          <w:szCs w:val="24"/>
        </w:rPr>
        <w:softHyphen/>
      </w:r>
      <w:r w:rsidRPr="005F7C52">
        <w:rPr>
          <w:rFonts w:ascii="Times New Roman" w:hAnsi="Times New Roman"/>
          <w:sz w:val="24"/>
          <w:szCs w:val="24"/>
        </w:rPr>
        <w:t>ta</w:t>
      </w:r>
      <w:r>
        <w:rPr>
          <w:rFonts w:ascii="Times New Roman" w:hAnsi="Times New Roman"/>
          <w:sz w:val="24"/>
          <w:szCs w:val="24"/>
        </w:rPr>
        <w:softHyphen/>
      </w:r>
      <w:r w:rsidRPr="005F7C52">
        <w:rPr>
          <w:rFonts w:ascii="Times New Roman" w:hAnsi="Times New Roman"/>
          <w:sz w:val="24"/>
          <w:szCs w:val="24"/>
        </w:rPr>
        <w:t>li</w:t>
      </w:r>
      <w:r>
        <w:rPr>
          <w:rFonts w:ascii="Times New Roman" w:hAnsi="Times New Roman"/>
          <w:sz w:val="24"/>
          <w:szCs w:val="24"/>
        </w:rPr>
        <w:softHyphen/>
      </w:r>
      <w:r w:rsidRPr="005F7C52">
        <w:rPr>
          <w:rFonts w:ascii="Times New Roman" w:hAnsi="Times New Roman"/>
          <w:sz w:val="24"/>
          <w:szCs w:val="24"/>
        </w:rPr>
        <w:t>zētu Līguma izpildes pieņemšanas – nodošanas aktu;</w:t>
      </w:r>
    </w:p>
    <w:p w:rsidR="00CC3E19" w:rsidRPr="005F7C52" w:rsidRDefault="00CC3E19" w:rsidP="00CC3E19">
      <w:pPr>
        <w:pStyle w:val="ListParagraph"/>
        <w:numPr>
          <w:ilvl w:val="2"/>
          <w:numId w:val="32"/>
        </w:numPr>
        <w:spacing w:after="0" w:line="240" w:lineRule="auto"/>
        <w:ind w:left="1276" w:hanging="709"/>
        <w:jc w:val="both"/>
        <w:rPr>
          <w:rFonts w:ascii="Times New Roman" w:hAnsi="Times New Roman"/>
          <w:sz w:val="24"/>
          <w:szCs w:val="24"/>
        </w:rPr>
      </w:pPr>
      <w:r w:rsidRPr="005F7C52">
        <w:rPr>
          <w:rFonts w:ascii="Times New Roman" w:hAnsi="Times New Roman"/>
          <w:sz w:val="24"/>
          <w:szCs w:val="24"/>
        </w:rPr>
        <w:t>informēt Iznomātāju par Transportlīdzekļu bojājumiem, kas radušies nor</w:t>
      </w:r>
      <w:r w:rsidRPr="005F7C52">
        <w:rPr>
          <w:rFonts w:ascii="Times New Roman" w:hAnsi="Times New Roman"/>
          <w:sz w:val="24"/>
          <w:szCs w:val="24"/>
        </w:rPr>
        <w:softHyphen/>
        <w:t>mā</w:t>
      </w:r>
      <w:r w:rsidRPr="005F7C52">
        <w:rPr>
          <w:rFonts w:ascii="Times New Roman" w:hAnsi="Times New Roman"/>
          <w:sz w:val="24"/>
          <w:szCs w:val="24"/>
        </w:rPr>
        <w:softHyphen/>
        <w:t>las eks</w:t>
      </w:r>
      <w:r>
        <w:rPr>
          <w:rFonts w:ascii="Times New Roman" w:hAnsi="Times New Roman"/>
          <w:sz w:val="24"/>
          <w:szCs w:val="24"/>
        </w:rPr>
        <w:softHyphen/>
      </w:r>
      <w:r w:rsidRPr="005F7C52">
        <w:rPr>
          <w:rFonts w:ascii="Times New Roman" w:hAnsi="Times New Roman"/>
          <w:sz w:val="24"/>
          <w:szCs w:val="24"/>
        </w:rPr>
        <w:t>plu</w:t>
      </w:r>
      <w:r>
        <w:rPr>
          <w:rFonts w:ascii="Times New Roman" w:hAnsi="Times New Roman"/>
          <w:sz w:val="24"/>
          <w:szCs w:val="24"/>
        </w:rPr>
        <w:softHyphen/>
      </w:r>
      <w:r w:rsidRPr="005F7C52">
        <w:rPr>
          <w:rFonts w:ascii="Times New Roman" w:hAnsi="Times New Roman"/>
          <w:sz w:val="24"/>
          <w:szCs w:val="24"/>
        </w:rPr>
        <w:t>a</w:t>
      </w:r>
      <w:r>
        <w:rPr>
          <w:rFonts w:ascii="Times New Roman" w:hAnsi="Times New Roman"/>
          <w:sz w:val="24"/>
          <w:szCs w:val="24"/>
        </w:rPr>
        <w:softHyphen/>
      </w:r>
      <w:r w:rsidRPr="005F7C52">
        <w:rPr>
          <w:rFonts w:ascii="Times New Roman" w:hAnsi="Times New Roman"/>
          <w:sz w:val="24"/>
          <w:szCs w:val="24"/>
        </w:rPr>
        <w:t>tācijas laikā (normāla nolietojuma rezultātā radušies bojājumi), ja tādi kon</w:t>
      </w:r>
      <w:r>
        <w:rPr>
          <w:rFonts w:ascii="Times New Roman" w:hAnsi="Times New Roman"/>
          <w:sz w:val="24"/>
          <w:szCs w:val="24"/>
        </w:rPr>
        <w:softHyphen/>
      </w:r>
      <w:r w:rsidRPr="005F7C52">
        <w:rPr>
          <w:rFonts w:ascii="Times New Roman" w:hAnsi="Times New Roman"/>
          <w:sz w:val="24"/>
          <w:szCs w:val="24"/>
        </w:rPr>
        <w:t>sta</w:t>
      </w:r>
      <w:r>
        <w:rPr>
          <w:rFonts w:ascii="Times New Roman" w:hAnsi="Times New Roman"/>
          <w:sz w:val="24"/>
          <w:szCs w:val="24"/>
        </w:rPr>
        <w:softHyphen/>
      </w:r>
      <w:r w:rsidRPr="005F7C52">
        <w:rPr>
          <w:rFonts w:ascii="Times New Roman" w:hAnsi="Times New Roman"/>
          <w:sz w:val="24"/>
          <w:szCs w:val="24"/>
        </w:rPr>
        <w:t>tē</w:t>
      </w:r>
      <w:r>
        <w:rPr>
          <w:rFonts w:ascii="Times New Roman" w:hAnsi="Times New Roman"/>
          <w:sz w:val="24"/>
          <w:szCs w:val="24"/>
        </w:rPr>
        <w:softHyphen/>
      </w:r>
      <w:r w:rsidRPr="005F7C52">
        <w:rPr>
          <w:rFonts w:ascii="Times New Roman" w:hAnsi="Times New Roman"/>
          <w:sz w:val="24"/>
          <w:szCs w:val="24"/>
        </w:rPr>
        <w:t xml:space="preserve">ti; </w:t>
      </w:r>
    </w:p>
    <w:p w:rsidR="00CC3E19" w:rsidRPr="00920360" w:rsidRDefault="00CC3E19" w:rsidP="00CC3E19">
      <w:pPr>
        <w:pStyle w:val="ListParagraph"/>
        <w:numPr>
          <w:ilvl w:val="2"/>
          <w:numId w:val="32"/>
        </w:numPr>
        <w:spacing w:after="0" w:line="240" w:lineRule="auto"/>
        <w:ind w:left="1276" w:hanging="709"/>
        <w:jc w:val="both"/>
        <w:rPr>
          <w:rFonts w:ascii="Times New Roman" w:hAnsi="Times New Roman"/>
          <w:sz w:val="24"/>
          <w:szCs w:val="24"/>
        </w:rPr>
      </w:pPr>
      <w:r w:rsidRPr="00920360">
        <w:rPr>
          <w:rFonts w:ascii="Times New Roman" w:hAnsi="Times New Roman"/>
          <w:sz w:val="24"/>
          <w:szCs w:val="24"/>
        </w:rPr>
        <w:t>samaksāt nomas maksu Līgumā noteiktajā kārtībā, termiņā un apmērā;</w:t>
      </w:r>
    </w:p>
    <w:p w:rsidR="00CC3E19" w:rsidRPr="005F7C52" w:rsidRDefault="00CC3E19" w:rsidP="00CC3E19">
      <w:pPr>
        <w:pStyle w:val="ListParagraph"/>
        <w:numPr>
          <w:ilvl w:val="2"/>
          <w:numId w:val="32"/>
        </w:numPr>
        <w:spacing w:after="0" w:line="240" w:lineRule="auto"/>
        <w:ind w:left="1276" w:hanging="709"/>
        <w:jc w:val="both"/>
        <w:rPr>
          <w:rFonts w:ascii="Times New Roman" w:hAnsi="Times New Roman"/>
          <w:sz w:val="24"/>
          <w:szCs w:val="24"/>
        </w:rPr>
      </w:pPr>
      <w:r w:rsidRPr="005F7C52">
        <w:rPr>
          <w:rFonts w:ascii="Times New Roman" w:hAnsi="Times New Roman"/>
          <w:sz w:val="24"/>
          <w:szCs w:val="24"/>
        </w:rPr>
        <w:t>iestājoties apdrošināšanas gadījumam, Nomniekam noteiktajā termiņā un veidā jā</w:t>
      </w:r>
      <w:r>
        <w:rPr>
          <w:rFonts w:ascii="Times New Roman" w:hAnsi="Times New Roman"/>
          <w:sz w:val="24"/>
          <w:szCs w:val="24"/>
        </w:rPr>
        <w:softHyphen/>
      </w:r>
      <w:r w:rsidRPr="005F7C52">
        <w:rPr>
          <w:rFonts w:ascii="Times New Roman" w:hAnsi="Times New Roman"/>
          <w:sz w:val="24"/>
          <w:szCs w:val="24"/>
        </w:rPr>
        <w:t>iz</w:t>
      </w:r>
      <w:r>
        <w:rPr>
          <w:rFonts w:ascii="Times New Roman" w:hAnsi="Times New Roman"/>
          <w:sz w:val="24"/>
          <w:szCs w:val="24"/>
        </w:rPr>
        <w:softHyphen/>
      </w:r>
      <w:r w:rsidRPr="005F7C52">
        <w:rPr>
          <w:rFonts w:ascii="Times New Roman" w:hAnsi="Times New Roman"/>
          <w:sz w:val="24"/>
          <w:szCs w:val="24"/>
        </w:rPr>
        <w:t xml:space="preserve">pilda visi pienākumi, kuri izriet no apdrošināšanas polises, apdrošināšanas līguma un Līguma, it kā Nomnieks pats būtu </w:t>
      </w:r>
      <w:r>
        <w:rPr>
          <w:rFonts w:ascii="Times New Roman" w:hAnsi="Times New Roman"/>
          <w:sz w:val="24"/>
          <w:szCs w:val="24"/>
        </w:rPr>
        <w:t>T</w:t>
      </w:r>
      <w:r w:rsidRPr="005F7C52">
        <w:rPr>
          <w:rFonts w:ascii="Times New Roman" w:hAnsi="Times New Roman"/>
          <w:sz w:val="24"/>
          <w:szCs w:val="24"/>
        </w:rPr>
        <w:t>ransportlīdzekļa īpašnieks, kā arī ne</w:t>
      </w:r>
      <w:r>
        <w:rPr>
          <w:rFonts w:ascii="Times New Roman" w:hAnsi="Times New Roman"/>
          <w:sz w:val="24"/>
          <w:szCs w:val="24"/>
        </w:rPr>
        <w:softHyphen/>
      </w:r>
      <w:r w:rsidRPr="005F7C52">
        <w:rPr>
          <w:rFonts w:ascii="Times New Roman" w:hAnsi="Times New Roman"/>
          <w:sz w:val="24"/>
          <w:szCs w:val="24"/>
        </w:rPr>
        <w:t>ka</w:t>
      </w:r>
      <w:r>
        <w:rPr>
          <w:rFonts w:ascii="Times New Roman" w:hAnsi="Times New Roman"/>
          <w:sz w:val="24"/>
          <w:szCs w:val="24"/>
        </w:rPr>
        <w:softHyphen/>
      </w:r>
      <w:r w:rsidRPr="005F7C52">
        <w:rPr>
          <w:rFonts w:ascii="Times New Roman" w:hAnsi="Times New Roman"/>
          <w:sz w:val="24"/>
          <w:szCs w:val="24"/>
        </w:rPr>
        <w:t>vē</w:t>
      </w:r>
      <w:r>
        <w:rPr>
          <w:rFonts w:ascii="Times New Roman" w:hAnsi="Times New Roman"/>
          <w:sz w:val="24"/>
          <w:szCs w:val="24"/>
        </w:rPr>
        <w:softHyphen/>
      </w:r>
      <w:r w:rsidRPr="005F7C52">
        <w:rPr>
          <w:rFonts w:ascii="Times New Roman" w:hAnsi="Times New Roman"/>
          <w:sz w:val="24"/>
          <w:szCs w:val="24"/>
        </w:rPr>
        <w:t>jo</w:t>
      </w:r>
      <w:r>
        <w:rPr>
          <w:rFonts w:ascii="Times New Roman" w:hAnsi="Times New Roman"/>
          <w:sz w:val="24"/>
          <w:szCs w:val="24"/>
        </w:rPr>
        <w:softHyphen/>
      </w:r>
      <w:r w:rsidRPr="005F7C52">
        <w:rPr>
          <w:rFonts w:ascii="Times New Roman" w:hAnsi="Times New Roman"/>
          <w:sz w:val="24"/>
          <w:szCs w:val="24"/>
        </w:rPr>
        <w:t>ties, bet ne vēlāk kā 48 (četrdesmit astoņu) stundu laikā, vai ja šis termiņš iekrīt brīv</w:t>
      </w:r>
      <w:r>
        <w:rPr>
          <w:rFonts w:ascii="Times New Roman" w:hAnsi="Times New Roman"/>
          <w:sz w:val="24"/>
          <w:szCs w:val="24"/>
        </w:rPr>
        <w:softHyphen/>
      </w:r>
      <w:r w:rsidRPr="005F7C52">
        <w:rPr>
          <w:rFonts w:ascii="Times New Roman" w:hAnsi="Times New Roman"/>
          <w:sz w:val="24"/>
          <w:szCs w:val="24"/>
        </w:rPr>
        <w:t>dienā, tad nākamajā darba die</w:t>
      </w:r>
      <w:r w:rsidRPr="005F7C52">
        <w:rPr>
          <w:rFonts w:ascii="Times New Roman" w:hAnsi="Times New Roman"/>
          <w:sz w:val="24"/>
          <w:szCs w:val="24"/>
        </w:rPr>
        <w:softHyphen/>
        <w:t>nā, rakstveidā informē</w:t>
      </w:r>
      <w:r>
        <w:rPr>
          <w:rFonts w:ascii="Times New Roman" w:hAnsi="Times New Roman"/>
          <w:sz w:val="24"/>
          <w:szCs w:val="24"/>
        </w:rPr>
        <w:t>t</w:t>
      </w:r>
      <w:r w:rsidRPr="005F7C52">
        <w:rPr>
          <w:rFonts w:ascii="Times New Roman" w:hAnsi="Times New Roman"/>
          <w:sz w:val="24"/>
          <w:szCs w:val="24"/>
        </w:rPr>
        <w:t xml:space="preserve"> Iznomātāj</w:t>
      </w:r>
      <w:r>
        <w:rPr>
          <w:rFonts w:ascii="Times New Roman" w:hAnsi="Times New Roman"/>
          <w:sz w:val="24"/>
          <w:szCs w:val="24"/>
        </w:rPr>
        <w:t>u</w:t>
      </w:r>
      <w:r w:rsidRPr="005F7C52">
        <w:rPr>
          <w:rFonts w:ascii="Times New Roman" w:hAnsi="Times New Roman"/>
          <w:sz w:val="24"/>
          <w:szCs w:val="24"/>
        </w:rPr>
        <w:t xml:space="preserve"> par apdrošināšanas gadījumu. Pēc Iznomātāja in</w:t>
      </w:r>
      <w:r w:rsidRPr="005F7C52">
        <w:rPr>
          <w:rFonts w:ascii="Times New Roman" w:hAnsi="Times New Roman"/>
          <w:sz w:val="24"/>
          <w:szCs w:val="24"/>
        </w:rPr>
        <w:softHyphen/>
        <w:t>for</w:t>
      </w:r>
      <w:r w:rsidRPr="005F7C52">
        <w:rPr>
          <w:rFonts w:ascii="Times New Roman" w:hAnsi="Times New Roman"/>
          <w:sz w:val="24"/>
          <w:szCs w:val="24"/>
        </w:rPr>
        <w:softHyphen/>
        <w:t>mēšanas par apdrošināšanas ga</w:t>
      </w:r>
      <w:r>
        <w:rPr>
          <w:rFonts w:ascii="Times New Roman" w:hAnsi="Times New Roman"/>
          <w:sz w:val="24"/>
          <w:szCs w:val="24"/>
        </w:rPr>
        <w:softHyphen/>
      </w:r>
      <w:r w:rsidRPr="005F7C52">
        <w:rPr>
          <w:rFonts w:ascii="Times New Roman" w:hAnsi="Times New Roman"/>
          <w:sz w:val="24"/>
          <w:szCs w:val="24"/>
        </w:rPr>
        <w:t>dī</w:t>
      </w:r>
      <w:r>
        <w:rPr>
          <w:rFonts w:ascii="Times New Roman" w:hAnsi="Times New Roman"/>
          <w:sz w:val="24"/>
          <w:szCs w:val="24"/>
        </w:rPr>
        <w:softHyphen/>
      </w:r>
      <w:r w:rsidRPr="005F7C52">
        <w:rPr>
          <w:rFonts w:ascii="Times New Roman" w:hAnsi="Times New Roman"/>
          <w:sz w:val="24"/>
          <w:szCs w:val="24"/>
        </w:rPr>
        <w:t>ju</w:t>
      </w:r>
      <w:r>
        <w:rPr>
          <w:rFonts w:ascii="Times New Roman" w:hAnsi="Times New Roman"/>
          <w:sz w:val="24"/>
          <w:szCs w:val="24"/>
        </w:rPr>
        <w:softHyphen/>
      </w:r>
      <w:r w:rsidRPr="005F7C52">
        <w:rPr>
          <w:rFonts w:ascii="Times New Roman" w:hAnsi="Times New Roman"/>
          <w:sz w:val="24"/>
          <w:szCs w:val="24"/>
        </w:rPr>
        <w:t>ma iestāšanos, Iznomātājs pārstāv Nomnieku ar Trans</w:t>
      </w:r>
      <w:r w:rsidRPr="005F7C52">
        <w:rPr>
          <w:rFonts w:ascii="Times New Roman" w:hAnsi="Times New Roman"/>
          <w:sz w:val="24"/>
          <w:szCs w:val="24"/>
        </w:rPr>
        <w:softHyphen/>
      </w:r>
      <w:r w:rsidRPr="005F7C52">
        <w:rPr>
          <w:rFonts w:ascii="Times New Roman" w:hAnsi="Times New Roman"/>
          <w:sz w:val="24"/>
          <w:szCs w:val="24"/>
        </w:rPr>
        <w:softHyphen/>
        <w:t>portlīdzekļu lietošanu sais</w:t>
      </w:r>
      <w:r>
        <w:rPr>
          <w:rFonts w:ascii="Times New Roman" w:hAnsi="Times New Roman"/>
          <w:sz w:val="24"/>
          <w:szCs w:val="24"/>
        </w:rPr>
        <w:softHyphen/>
      </w:r>
      <w:r w:rsidRPr="005F7C52">
        <w:rPr>
          <w:rFonts w:ascii="Times New Roman" w:hAnsi="Times New Roman"/>
          <w:sz w:val="24"/>
          <w:szCs w:val="24"/>
        </w:rPr>
        <w:t>tī</w:t>
      </w:r>
      <w:r>
        <w:rPr>
          <w:rFonts w:ascii="Times New Roman" w:hAnsi="Times New Roman"/>
          <w:sz w:val="24"/>
          <w:szCs w:val="24"/>
        </w:rPr>
        <w:softHyphen/>
      </w:r>
      <w:r w:rsidRPr="005F7C52">
        <w:rPr>
          <w:rFonts w:ascii="Times New Roman" w:hAnsi="Times New Roman"/>
          <w:sz w:val="24"/>
          <w:szCs w:val="24"/>
        </w:rPr>
        <w:t>tās tiesiskās attiecībās apdrošināšanas kompānijās saskaņā ar Līguma 6.2.1</w:t>
      </w:r>
      <w:r>
        <w:rPr>
          <w:rFonts w:ascii="Times New Roman" w:hAnsi="Times New Roman"/>
          <w:sz w:val="24"/>
          <w:szCs w:val="24"/>
        </w:rPr>
        <w:t>3</w:t>
      </w:r>
      <w:r w:rsidRPr="005F7C52">
        <w:rPr>
          <w:rFonts w:ascii="Times New Roman" w:hAnsi="Times New Roman"/>
          <w:sz w:val="24"/>
          <w:szCs w:val="24"/>
        </w:rPr>
        <w:t>.punktu.</w:t>
      </w:r>
    </w:p>
    <w:p w:rsidR="00CC3E19" w:rsidRPr="005F7C52" w:rsidRDefault="00CC3E19" w:rsidP="00CC3E19">
      <w:pPr>
        <w:pStyle w:val="ListParagraph"/>
        <w:spacing w:after="0" w:line="240" w:lineRule="auto"/>
        <w:ind w:left="1276"/>
        <w:jc w:val="both"/>
        <w:rPr>
          <w:rFonts w:ascii="Times New Roman" w:hAnsi="Times New Roman"/>
          <w:sz w:val="24"/>
          <w:szCs w:val="24"/>
          <w:highlight w:val="yellow"/>
        </w:rPr>
      </w:pPr>
    </w:p>
    <w:p w:rsidR="00CC3E19" w:rsidRPr="009C2379" w:rsidRDefault="00CC3E19" w:rsidP="00E24BF6">
      <w:pPr>
        <w:pStyle w:val="ListParagraph"/>
        <w:numPr>
          <w:ilvl w:val="0"/>
          <w:numId w:val="30"/>
        </w:numPr>
        <w:spacing w:after="120" w:line="240" w:lineRule="auto"/>
        <w:ind w:left="363" w:right="-108" w:hanging="357"/>
        <w:jc w:val="center"/>
        <w:rPr>
          <w:rFonts w:ascii="Times New Roman" w:hAnsi="Times New Roman"/>
          <w:b/>
          <w:sz w:val="24"/>
          <w:szCs w:val="24"/>
        </w:rPr>
      </w:pPr>
      <w:r w:rsidRPr="009C2379">
        <w:rPr>
          <w:rFonts w:ascii="Times New Roman" w:hAnsi="Times New Roman"/>
          <w:b/>
          <w:sz w:val="24"/>
          <w:szCs w:val="24"/>
        </w:rPr>
        <w:lastRenderedPageBreak/>
        <w:t>Atbildība</w:t>
      </w:r>
    </w:p>
    <w:p w:rsidR="00CC3E19" w:rsidRPr="005F7C52" w:rsidRDefault="00CC3E19" w:rsidP="00CC3E19">
      <w:pPr>
        <w:numPr>
          <w:ilvl w:val="1"/>
          <w:numId w:val="30"/>
        </w:numPr>
        <w:tabs>
          <w:tab w:val="clear" w:pos="460"/>
          <w:tab w:val="num" w:pos="567"/>
        </w:tabs>
        <w:ind w:left="459" w:right="-108" w:hanging="459"/>
        <w:jc w:val="both"/>
      </w:pPr>
      <w:r w:rsidRPr="005F7C52">
        <w:t xml:space="preserve">Puses ir atbildīgas par Līguma saistību izpildi atbilstoši Līguma noteikumiem un saskaņā ar Latvijas Republikas normatīvajiem </w:t>
      </w:r>
      <w:r>
        <w:t>dokumentiem</w:t>
      </w:r>
      <w:r w:rsidRPr="005F7C52">
        <w:t>.</w:t>
      </w:r>
    </w:p>
    <w:p w:rsidR="00CC3E19" w:rsidRPr="005F7C52" w:rsidRDefault="00CC3E19" w:rsidP="00CC3E19">
      <w:pPr>
        <w:numPr>
          <w:ilvl w:val="1"/>
          <w:numId w:val="30"/>
        </w:numPr>
        <w:tabs>
          <w:tab w:val="clear" w:pos="460"/>
          <w:tab w:val="num" w:pos="567"/>
        </w:tabs>
        <w:ind w:left="459" w:right="-108" w:hanging="459"/>
        <w:jc w:val="both"/>
      </w:pPr>
      <w:r w:rsidRPr="005F7C52">
        <w:t xml:space="preserve"> Iznomātājs ir atbildīgs par: Transportlīdzekļu nodošanu Nomniekam lietošanā Līgumā no</w:t>
      </w:r>
      <w:r w:rsidRPr="005F7C52">
        <w:softHyphen/>
        <w:t>teik</w:t>
      </w:r>
      <w:r>
        <w:softHyphen/>
      </w:r>
      <w:r w:rsidRPr="005F7C52">
        <w:softHyphen/>
        <w:t>tajā kārtībā un termiņā; Transportlīdzekļu kvalitāti, to drošu lietošanu, tai skaitā par zau</w:t>
      </w:r>
      <w:r w:rsidRPr="005F7C52">
        <w:softHyphen/>
        <w:t>dē</w:t>
      </w:r>
      <w:r>
        <w:softHyphen/>
      </w:r>
      <w:r w:rsidRPr="005F7C52">
        <w:softHyphen/>
        <w:t>jumiem, kas Nomniekam vai trešajām personām var tikt nodarīti Līguma prasībām ne</w:t>
      </w:r>
      <w:r w:rsidRPr="005F7C52">
        <w:softHyphen/>
        <w:t>at</w:t>
      </w:r>
      <w:r w:rsidRPr="005F7C52">
        <w:softHyphen/>
        <w:t>bils</w:t>
      </w:r>
      <w:r>
        <w:softHyphen/>
      </w:r>
      <w:r w:rsidRPr="005F7C52">
        <w:t>toša Transportlīdzekļa nodošanas Nomniekam lietošanā rezultātā.</w:t>
      </w:r>
    </w:p>
    <w:p w:rsidR="00CC3E19" w:rsidRPr="005F7C52" w:rsidRDefault="00CC3E19" w:rsidP="00CC3E19">
      <w:pPr>
        <w:numPr>
          <w:ilvl w:val="1"/>
          <w:numId w:val="30"/>
        </w:numPr>
        <w:tabs>
          <w:tab w:val="clear" w:pos="460"/>
          <w:tab w:val="num" w:pos="567"/>
        </w:tabs>
        <w:ind w:left="459" w:right="-108" w:hanging="459"/>
        <w:jc w:val="both"/>
      </w:pPr>
      <w:r w:rsidRPr="005F7C52">
        <w:t>Ja Nomnieks nenodod Transportlīdzekli lietošanā Līgumā noteiktajā termiņā vai apjomā, trau</w:t>
      </w:r>
      <w:r>
        <w:softHyphen/>
      </w:r>
      <w:r w:rsidRPr="005F7C52">
        <w:t>cē Transportlīdzekļa lietošanu, tad Nomniekam ir tiesības pieprasīt un Iznomātājam ir pie</w:t>
      </w:r>
      <w:r w:rsidRPr="005F7C52">
        <w:softHyphen/>
        <w:t>nākums maksāt līgumsodu 0,1% (vienas desmitās daļas procenta) apmērā no Līguma ko</w:t>
      </w:r>
      <w:r w:rsidRPr="005F7C52">
        <w:softHyphen/>
        <w:t>pē</w:t>
      </w:r>
      <w:r>
        <w:softHyphen/>
      </w:r>
      <w:r w:rsidRPr="005F7C52">
        <w:softHyphen/>
        <w:t>jās summas par katru nokavēto Līguma izpildes dienu, bet ne vairāk kā 10% (desmit procenti) no Līguma kopējās summas. Līgumsoda samaksa neatbrīvo Iznomātāju no pārējo ar šo Līgumu uzņemto vai no tā izrietošo saistību izpildes un zaudējumu segšanas.</w:t>
      </w:r>
    </w:p>
    <w:p w:rsidR="00CC3E19" w:rsidRPr="005F7C52" w:rsidRDefault="00CC3E19" w:rsidP="00CC3E19">
      <w:pPr>
        <w:numPr>
          <w:ilvl w:val="1"/>
          <w:numId w:val="30"/>
        </w:numPr>
        <w:tabs>
          <w:tab w:val="clear" w:pos="460"/>
          <w:tab w:val="num" w:pos="567"/>
        </w:tabs>
        <w:ind w:left="459" w:right="-108" w:hanging="459"/>
        <w:jc w:val="both"/>
      </w:pPr>
      <w:r w:rsidRPr="005F7C52">
        <w:t>Ja Nomnieks savas vainas dēļ neveic samaksu Iznomātājam par Transportlīdzekļa nomu Lī</w:t>
      </w:r>
      <w:r w:rsidRPr="005F7C52">
        <w:softHyphen/>
        <w:t>gu</w:t>
      </w:r>
      <w:r w:rsidRPr="005F7C52">
        <w:softHyphen/>
      </w:r>
      <w:r>
        <w:softHyphen/>
      </w:r>
      <w:r w:rsidRPr="005F7C52">
        <w:t>mā noteiktajā apmērā un termiņā, tad Iznomātājam ir tiesības pieprasīt un Nomniekam ir pie</w:t>
      </w:r>
      <w:r w:rsidRPr="005F7C52">
        <w:softHyphen/>
      </w:r>
      <w:r>
        <w:softHyphen/>
      </w:r>
      <w:r w:rsidRPr="005F7C52">
        <w:t>nākums maksāt līgumsodu 0,1% (vienas desmitās daļas procenta) apmērā no termiņā nesamaksātās summas par katru nokavēto dienu, bet ne vairāk kā 10% (desmit procenti) no Lī</w:t>
      </w:r>
      <w:r w:rsidRPr="005F7C52">
        <w:softHyphen/>
        <w:t>guma kopējās summas.</w:t>
      </w:r>
    </w:p>
    <w:p w:rsidR="00CC3E19" w:rsidRPr="005F7C52" w:rsidRDefault="00CC3E19" w:rsidP="00CC3E19">
      <w:pPr>
        <w:numPr>
          <w:ilvl w:val="1"/>
          <w:numId w:val="30"/>
        </w:numPr>
        <w:tabs>
          <w:tab w:val="clear" w:pos="460"/>
          <w:tab w:val="num" w:pos="567"/>
        </w:tabs>
        <w:ind w:left="459" w:right="-108" w:hanging="459"/>
        <w:jc w:val="both"/>
      </w:pPr>
      <w:r w:rsidRPr="005F7C52">
        <w:rPr>
          <w:snapToGrid w:val="0"/>
        </w:rPr>
        <w:t>Gadījumā, ja viena Puse ir pildījusi Līguma nosacījumus, bet</w:t>
      </w:r>
      <w:r w:rsidRPr="005F7C52">
        <w:rPr>
          <w:i/>
          <w:snapToGrid w:val="0"/>
        </w:rPr>
        <w:t xml:space="preserve"> </w:t>
      </w:r>
      <w:r w:rsidRPr="005F7C52">
        <w:rPr>
          <w:snapToGrid w:val="0"/>
        </w:rPr>
        <w:t xml:space="preserve">otra Puse atkāpjas no Līguma pēc savas iniciatīvas, tad Pusei, kura ir pildījusi Līguma noteikumus, ir tiesības pieprasīt, bet otrai Pusei ir pienākums maksāt vienreizēju līgumsodu </w:t>
      </w:r>
      <w:r w:rsidRPr="005F7C52">
        <w:t>10% (desmit procenti) apmērā</w:t>
      </w:r>
      <w:r w:rsidRPr="005F7C52">
        <w:rPr>
          <w:snapToGrid w:val="0"/>
        </w:rPr>
        <w:t xml:space="preserve"> no Lī</w:t>
      </w:r>
      <w:r>
        <w:rPr>
          <w:snapToGrid w:val="0"/>
        </w:rPr>
        <w:softHyphen/>
      </w:r>
      <w:r w:rsidRPr="005F7C52">
        <w:rPr>
          <w:snapToGrid w:val="0"/>
        </w:rPr>
        <w:t>gu</w:t>
      </w:r>
      <w:r>
        <w:rPr>
          <w:snapToGrid w:val="0"/>
        </w:rPr>
        <w:softHyphen/>
      </w:r>
      <w:r w:rsidRPr="005F7C52">
        <w:rPr>
          <w:snapToGrid w:val="0"/>
        </w:rPr>
        <w:t xml:space="preserve">ma kopējās summas, izņemot Līguma 8.2., </w:t>
      </w:r>
      <w:r w:rsidRPr="005F7C52">
        <w:t>8.</w:t>
      </w:r>
      <w:r>
        <w:t>4</w:t>
      </w:r>
      <w:r w:rsidRPr="005F7C52">
        <w:t>.apakšpunktā</w:t>
      </w:r>
      <w:r w:rsidRPr="005F7C52">
        <w:rPr>
          <w:snapToGrid w:val="0"/>
        </w:rPr>
        <w:t xml:space="preserve"> minētajos gadījumos.</w:t>
      </w:r>
    </w:p>
    <w:p w:rsidR="00CC3E19" w:rsidRPr="005F7C52" w:rsidRDefault="00CC3E19" w:rsidP="00CC3E19">
      <w:pPr>
        <w:pStyle w:val="ListParagraph"/>
        <w:numPr>
          <w:ilvl w:val="1"/>
          <w:numId w:val="30"/>
        </w:numPr>
        <w:tabs>
          <w:tab w:val="clear" w:pos="460"/>
          <w:tab w:val="num" w:pos="567"/>
        </w:tabs>
        <w:spacing w:after="0" w:line="240" w:lineRule="auto"/>
        <w:ind w:left="459" w:hanging="459"/>
        <w:rPr>
          <w:rFonts w:ascii="Times New Roman" w:eastAsia="Times New Roman" w:hAnsi="Times New Roman"/>
          <w:sz w:val="24"/>
          <w:szCs w:val="24"/>
          <w:lang w:eastAsia="lv-LV"/>
        </w:rPr>
      </w:pPr>
      <w:r w:rsidRPr="005F7C52">
        <w:rPr>
          <w:rFonts w:ascii="Times New Roman" w:hAnsi="Times New Roman"/>
          <w:sz w:val="24"/>
          <w:szCs w:val="24"/>
        </w:rPr>
        <w:t>Puses atbild sakarā ar šī Līguma neizpildi vai nepilnīgu izpildi otrai Pusei vai trešajām per</w:t>
      </w:r>
      <w:r w:rsidRPr="005F7C52">
        <w:rPr>
          <w:rFonts w:ascii="Times New Roman" w:hAnsi="Times New Roman"/>
          <w:sz w:val="24"/>
          <w:szCs w:val="24"/>
        </w:rPr>
        <w:softHyphen/>
        <w:t>so</w:t>
      </w:r>
      <w:r w:rsidRPr="005F7C52">
        <w:rPr>
          <w:rFonts w:ascii="Times New Roman" w:hAnsi="Times New Roman"/>
          <w:sz w:val="24"/>
          <w:szCs w:val="24"/>
        </w:rPr>
        <w:softHyphen/>
      </w:r>
      <w:r>
        <w:rPr>
          <w:rFonts w:ascii="Times New Roman" w:hAnsi="Times New Roman"/>
          <w:sz w:val="24"/>
          <w:szCs w:val="24"/>
        </w:rPr>
        <w:softHyphen/>
      </w:r>
      <w:r w:rsidRPr="005F7C52">
        <w:rPr>
          <w:rFonts w:ascii="Times New Roman" w:hAnsi="Times New Roman"/>
          <w:sz w:val="24"/>
          <w:szCs w:val="24"/>
        </w:rPr>
        <w:t xml:space="preserve">nām nodarītajiem zaudējumiem saskaņā ar šo Līgumu. </w:t>
      </w:r>
    </w:p>
    <w:p w:rsidR="00CC3E19" w:rsidRPr="005F7C52" w:rsidRDefault="00CC3E19" w:rsidP="00CC3E19">
      <w:pPr>
        <w:numPr>
          <w:ilvl w:val="1"/>
          <w:numId w:val="30"/>
        </w:numPr>
        <w:tabs>
          <w:tab w:val="clear" w:pos="460"/>
          <w:tab w:val="num" w:pos="567"/>
        </w:tabs>
        <w:ind w:left="459" w:right="-108" w:hanging="459"/>
        <w:jc w:val="both"/>
      </w:pPr>
      <w:r w:rsidRPr="005F7C52">
        <w:t>Puses ir atbildīgas par visu otrai Pusei iesniedzamo dokumentu, rēķinu un citu materiālu un infor</w:t>
      </w:r>
      <w:r>
        <w:softHyphen/>
      </w:r>
      <w:r w:rsidRPr="005F7C52">
        <w:t xml:space="preserve">mācijas pareizību un patiesumu. </w:t>
      </w:r>
    </w:p>
    <w:p w:rsidR="00CC3E19" w:rsidRPr="005F7C52" w:rsidRDefault="00CC3E19" w:rsidP="00CC3E19">
      <w:pPr>
        <w:numPr>
          <w:ilvl w:val="1"/>
          <w:numId w:val="30"/>
        </w:numPr>
        <w:tabs>
          <w:tab w:val="clear" w:pos="460"/>
          <w:tab w:val="num" w:pos="567"/>
        </w:tabs>
        <w:ind w:left="459" w:right="-108" w:hanging="459"/>
        <w:jc w:val="both"/>
      </w:pPr>
      <w:r w:rsidRPr="005F7C52">
        <w:t>Puses garantē, ka Līgumu paraksta to likumiskie pārstāvji vai pilnvarotās personas. Pretējā ga</w:t>
      </w:r>
      <w:r w:rsidRPr="005F7C52">
        <w:softHyphen/>
      </w:r>
      <w:r>
        <w:softHyphen/>
      </w:r>
      <w:r w:rsidRPr="005F7C52">
        <w:t>dījumā visu atbildību par Līguma saistību izpildi uzņemas attiecīgi Iznomātājs vai Nom</w:t>
      </w:r>
      <w:r>
        <w:softHyphen/>
      </w:r>
      <w:r w:rsidRPr="005F7C52">
        <w:t>nieks.</w:t>
      </w:r>
    </w:p>
    <w:p w:rsidR="00CC3E19" w:rsidRPr="005F7C52" w:rsidRDefault="00CC3E19" w:rsidP="00CC3E19">
      <w:pPr>
        <w:numPr>
          <w:ilvl w:val="1"/>
          <w:numId w:val="30"/>
        </w:numPr>
        <w:tabs>
          <w:tab w:val="clear" w:pos="460"/>
          <w:tab w:val="num" w:pos="567"/>
        </w:tabs>
        <w:ind w:left="459" w:right="-108" w:hanging="459"/>
        <w:jc w:val="both"/>
      </w:pPr>
      <w:r w:rsidRPr="005F7C52">
        <w:t>Puses savstarpēji ir atbildīgas par otrai Pusei nodarītajiem zaudējumiem, ja tie radušies vie</w:t>
      </w:r>
      <w:r w:rsidRPr="005F7C52">
        <w:softHyphen/>
        <w:t>nas Puses vai tās darbinieku, kā arī šīs Puses Līguma izpildē iesaistīto trešo personu darbības vai bezdarbības, kā arī rupjas neuzmanības, ļaunā nolūkā izdarīto darbību vai nolaidības re</w:t>
      </w:r>
      <w:r w:rsidRPr="005F7C52">
        <w:softHyphen/>
        <w:t>zul</w:t>
      </w:r>
      <w:r w:rsidRPr="005F7C52">
        <w:softHyphen/>
        <w:t>tātā.</w:t>
      </w:r>
    </w:p>
    <w:p w:rsidR="00CC3E19" w:rsidRPr="005F7C52" w:rsidRDefault="00CC3E19" w:rsidP="00CC3E19">
      <w:pPr>
        <w:ind w:left="459" w:right="-108"/>
        <w:jc w:val="both"/>
      </w:pPr>
    </w:p>
    <w:p w:rsidR="00CC3E19" w:rsidRPr="005F7C52" w:rsidRDefault="00CC3E19" w:rsidP="00E24BF6">
      <w:pPr>
        <w:numPr>
          <w:ilvl w:val="0"/>
          <w:numId w:val="30"/>
        </w:numPr>
        <w:spacing w:after="120"/>
        <w:ind w:left="357" w:hanging="357"/>
        <w:jc w:val="center"/>
        <w:rPr>
          <w:b/>
        </w:rPr>
      </w:pPr>
      <w:r w:rsidRPr="005F7C52">
        <w:rPr>
          <w:b/>
        </w:rPr>
        <w:t>Līguma grozīšana, papildināšana un izbeigšana</w:t>
      </w:r>
    </w:p>
    <w:p w:rsidR="00CC3E19" w:rsidRPr="005F7C52" w:rsidRDefault="00CC3E19" w:rsidP="00CC3E19">
      <w:pPr>
        <w:numPr>
          <w:ilvl w:val="1"/>
          <w:numId w:val="30"/>
        </w:numPr>
        <w:ind w:right="-108" w:hanging="460"/>
        <w:jc w:val="both"/>
      </w:pPr>
      <w:r w:rsidRPr="005F7C52">
        <w:t>Līgumu var grozīt, papildināt vai izbeigt, Pusēm savstarpēji vienojoties. Visi Līguma gro</w:t>
      </w:r>
      <w:r w:rsidRPr="005F7C52">
        <w:softHyphen/>
        <w:t>zī</w:t>
      </w:r>
      <w:r w:rsidRPr="005F7C52">
        <w:softHyphen/>
        <w:t>ju</w:t>
      </w:r>
      <w:r w:rsidRPr="005F7C52">
        <w:softHyphen/>
        <w:t>mi, pielikumi un papildinājumi tiek noformēti rakstveidā un kļūst par Līguma neatņemamu sa</w:t>
      </w:r>
      <w:r>
        <w:softHyphen/>
      </w:r>
      <w:r w:rsidRPr="005F7C52">
        <w:softHyphen/>
        <w:t>stāvdaļu. Līguma grozījumi stājas spēkā no dienas, kad Puses tos ir parakstījušas.</w:t>
      </w:r>
    </w:p>
    <w:p w:rsidR="00CC3E19" w:rsidRPr="005F7C52" w:rsidRDefault="00CC3E19" w:rsidP="00CC3E19">
      <w:pPr>
        <w:numPr>
          <w:ilvl w:val="1"/>
          <w:numId w:val="30"/>
        </w:numPr>
        <w:ind w:right="-108" w:hanging="460"/>
        <w:jc w:val="both"/>
      </w:pPr>
      <w:r w:rsidRPr="005F7C52">
        <w:t>Nomnieks 30 (trīsdesmit) dienas iepriekš ra</w:t>
      </w:r>
      <w:r>
        <w:t xml:space="preserve">kstveidā paziņojot Iznomātājam, </w:t>
      </w:r>
      <w:r w:rsidRPr="005F7C52">
        <w:t>ir tiesīgs vien</w:t>
      </w:r>
      <w:r>
        <w:softHyphen/>
      </w:r>
      <w:r w:rsidRPr="005F7C52">
        <w:t>pu</w:t>
      </w:r>
      <w:r>
        <w:softHyphen/>
      </w:r>
      <w:r w:rsidRPr="005F7C52">
        <w:t>sē</w:t>
      </w:r>
      <w:r>
        <w:softHyphen/>
      </w:r>
      <w:r w:rsidRPr="005F7C52">
        <w:t>ji atkāpties no Līguma šādos gadījumos:</w:t>
      </w:r>
    </w:p>
    <w:p w:rsidR="00CC3E19" w:rsidRPr="005F7C52" w:rsidRDefault="00CC3E19" w:rsidP="00CC3E19">
      <w:pPr>
        <w:numPr>
          <w:ilvl w:val="2"/>
          <w:numId w:val="30"/>
        </w:numPr>
        <w:tabs>
          <w:tab w:val="clear" w:pos="920"/>
          <w:tab w:val="num" w:pos="1134"/>
        </w:tabs>
        <w:ind w:left="1134" w:right="-108" w:hanging="708"/>
        <w:jc w:val="both"/>
      </w:pPr>
      <w:r w:rsidRPr="005F7C52">
        <w:t>Iznomātājs ir nokavējis Līgumā noteikto Transportlīdzekļa nodošanas lietošanā Nom</w:t>
      </w:r>
      <w:r w:rsidRPr="005F7C52">
        <w:softHyphen/>
        <w:t>nie</w:t>
      </w:r>
      <w:r>
        <w:softHyphen/>
      </w:r>
      <w:r w:rsidRPr="005F7C52">
        <w:softHyphen/>
        <w:t>kam termiņu un nokavējums ir sasniedzis vismaz 5 (piecas) darba dienas;</w:t>
      </w:r>
    </w:p>
    <w:p w:rsidR="00CC3E19" w:rsidRPr="005F7C52" w:rsidRDefault="00CC3E19" w:rsidP="00CC3E19">
      <w:pPr>
        <w:numPr>
          <w:ilvl w:val="2"/>
          <w:numId w:val="30"/>
        </w:numPr>
        <w:tabs>
          <w:tab w:val="clear" w:pos="920"/>
          <w:tab w:val="num" w:pos="1134"/>
        </w:tabs>
        <w:ind w:left="1134" w:right="-108" w:hanging="708"/>
        <w:jc w:val="both"/>
      </w:pPr>
      <w:r w:rsidRPr="005F7C52">
        <w:t>Iznomātājs prettiesiski nepilda citas Līgumā noteiktās saistības un Iznomātājs minēto sais</w:t>
      </w:r>
      <w:r w:rsidRPr="005F7C52">
        <w:softHyphen/>
        <w:t>tību neizpildi nav novērsis 5 (piecu) darba dienu laikā pēc rakstveida paziņojuma sa</w:t>
      </w:r>
      <w:r w:rsidRPr="005F7C52">
        <w:softHyphen/>
      </w:r>
      <w:r>
        <w:softHyphen/>
      </w:r>
      <w:r w:rsidRPr="005F7C52">
        <w:t>ņemšanas no Nomnieka par šādu saistību neizpildi;</w:t>
      </w:r>
    </w:p>
    <w:p w:rsidR="00CC3E19" w:rsidRPr="005F7C52" w:rsidRDefault="00CC3E19" w:rsidP="00CC3E19">
      <w:pPr>
        <w:numPr>
          <w:ilvl w:val="2"/>
          <w:numId w:val="30"/>
        </w:numPr>
        <w:tabs>
          <w:tab w:val="clear" w:pos="920"/>
          <w:tab w:val="num" w:pos="1134"/>
        </w:tabs>
        <w:ind w:left="1134" w:right="-108" w:hanging="708"/>
        <w:jc w:val="both"/>
      </w:pPr>
      <w:r w:rsidRPr="005F7C52">
        <w:t>Nomnieks ir atkārtoti sastādījis aktu par Līguma saistību neizpildi vai Trans</w:t>
      </w:r>
      <w:r w:rsidRPr="005F7C52">
        <w:softHyphen/>
        <w:t>por</w:t>
      </w:r>
      <w:r w:rsidRPr="005F7C52">
        <w:softHyphen/>
        <w:t>t</w:t>
      </w:r>
      <w:r w:rsidRPr="005F7C52">
        <w:softHyphen/>
        <w:t>lī</w:t>
      </w:r>
      <w:r w:rsidRPr="005F7C52">
        <w:softHyphen/>
        <w:t>dzek</w:t>
      </w:r>
      <w:r>
        <w:softHyphen/>
      </w:r>
      <w:r w:rsidRPr="005F7C52">
        <w:softHyphen/>
        <w:t>ļa neatbilstību Līguma noteikumiem;</w:t>
      </w:r>
    </w:p>
    <w:p w:rsidR="00CC3E19" w:rsidRPr="005F7C52" w:rsidRDefault="00CC3E19" w:rsidP="00CC3E19">
      <w:pPr>
        <w:numPr>
          <w:ilvl w:val="2"/>
          <w:numId w:val="30"/>
        </w:numPr>
        <w:tabs>
          <w:tab w:val="clear" w:pos="920"/>
          <w:tab w:val="num" w:pos="1134"/>
        </w:tabs>
        <w:ind w:left="1134" w:right="-108" w:hanging="708"/>
        <w:jc w:val="both"/>
      </w:pPr>
      <w:r w:rsidRPr="005F7C52">
        <w:t xml:space="preserve">Iznomātājs neievēro un darbojas pretrunā ar Latvijas Republikas normatīvajiem </w:t>
      </w:r>
      <w:r>
        <w:t>do</w:t>
      </w:r>
      <w:r>
        <w:softHyphen/>
        <w:t>ku</w:t>
      </w:r>
      <w:r>
        <w:softHyphen/>
        <w:t>men</w:t>
      </w:r>
      <w:r>
        <w:softHyphen/>
        <w:t>tiem</w:t>
      </w:r>
      <w:r w:rsidRPr="005F7C52">
        <w:t>;</w:t>
      </w:r>
    </w:p>
    <w:p w:rsidR="00CC3E19" w:rsidRPr="005F7C52" w:rsidRDefault="00CC3E19" w:rsidP="00CC3E19">
      <w:pPr>
        <w:numPr>
          <w:ilvl w:val="2"/>
          <w:numId w:val="30"/>
        </w:numPr>
        <w:tabs>
          <w:tab w:val="clear" w:pos="920"/>
          <w:tab w:val="num" w:pos="1134"/>
        </w:tabs>
        <w:ind w:left="1134" w:right="-108" w:hanging="708"/>
        <w:jc w:val="both"/>
      </w:pPr>
      <w:r w:rsidRPr="005F7C52">
        <w:t>Iznomātāja</w:t>
      </w:r>
      <w:r w:rsidRPr="005F7C52">
        <w:rPr>
          <w:b/>
        </w:rPr>
        <w:t xml:space="preserve"> </w:t>
      </w:r>
      <w:r w:rsidRPr="005F7C52">
        <w:t xml:space="preserve">likvidācijas, reorganizācijas (kas neatbilst Latvijas Republikas normatīvo </w:t>
      </w:r>
      <w:r>
        <w:t>do</w:t>
      </w:r>
      <w:r>
        <w:softHyphen/>
        <w:t xml:space="preserve">kumentu </w:t>
      </w:r>
      <w:r w:rsidRPr="005F7C52">
        <w:t>prasībām), maksātnespējas gadījumā, saimnieciskās darbības pār</w:t>
      </w:r>
      <w:r>
        <w:softHyphen/>
      </w:r>
      <w:r w:rsidRPr="005F7C52">
        <w:t>trauk</w:t>
      </w:r>
      <w:r>
        <w:softHyphen/>
      </w:r>
      <w:r w:rsidRPr="005F7C52">
        <w:t>ša</w:t>
      </w:r>
      <w:r>
        <w:softHyphen/>
      </w:r>
      <w:r w:rsidRPr="005F7C52">
        <w:t>nas  vai apturēšanas gadījumā</w:t>
      </w:r>
      <w:r>
        <w:t xml:space="preserve"> un finansējuma samazinājuma dēļ</w:t>
      </w:r>
      <w:r w:rsidRPr="005F7C52">
        <w:t>;</w:t>
      </w:r>
    </w:p>
    <w:p w:rsidR="00CC3E19" w:rsidRPr="005F7C52" w:rsidRDefault="00CC3E19" w:rsidP="00CC3E19">
      <w:pPr>
        <w:numPr>
          <w:ilvl w:val="2"/>
          <w:numId w:val="30"/>
        </w:numPr>
        <w:tabs>
          <w:tab w:val="clear" w:pos="920"/>
          <w:tab w:val="num" w:pos="1134"/>
        </w:tabs>
        <w:ind w:left="1134" w:right="-108" w:hanging="708"/>
        <w:jc w:val="both"/>
      </w:pPr>
      <w:r w:rsidRPr="005F7C52">
        <w:t xml:space="preserve">kad to konkrēti un tikai zināmos apstākļos atļauj Latvijas Republikas normatīvie </w:t>
      </w:r>
      <w:r>
        <w:t>do</w:t>
      </w:r>
      <w:r>
        <w:softHyphen/>
        <w:t>ku</w:t>
      </w:r>
      <w:r>
        <w:softHyphen/>
        <w:t>menti</w:t>
      </w:r>
      <w:r w:rsidRPr="005F7C52">
        <w:t>.</w:t>
      </w:r>
    </w:p>
    <w:p w:rsidR="00CC3E19" w:rsidRPr="005F7C52" w:rsidRDefault="00CC3E19" w:rsidP="00CC3E19">
      <w:pPr>
        <w:numPr>
          <w:ilvl w:val="1"/>
          <w:numId w:val="30"/>
        </w:numPr>
        <w:tabs>
          <w:tab w:val="clear" w:pos="460"/>
          <w:tab w:val="num" w:pos="567"/>
        </w:tabs>
        <w:ind w:right="-108" w:hanging="460"/>
        <w:jc w:val="both"/>
      </w:pPr>
      <w:r w:rsidRPr="005F7C52">
        <w:lastRenderedPageBreak/>
        <w:t>Iznomātājs 30 (trīsdesmit) dienas iepriekš rakstveidā paziņojot Nomniekam,  ir tiesīgs vien</w:t>
      </w:r>
      <w:r>
        <w:softHyphen/>
      </w:r>
      <w:r w:rsidRPr="005F7C52">
        <w:t>pu</w:t>
      </w:r>
      <w:r>
        <w:softHyphen/>
      </w:r>
      <w:r w:rsidRPr="005F7C52">
        <w:t>sēji atkāpties no Līguma, nosūtot Nomniekam rakstveida paziņojumu, šādos gadījumos:</w:t>
      </w:r>
    </w:p>
    <w:p w:rsidR="00CC3E19" w:rsidRPr="005F7C52" w:rsidRDefault="00CC3E19" w:rsidP="00CC3E19">
      <w:pPr>
        <w:numPr>
          <w:ilvl w:val="2"/>
          <w:numId w:val="30"/>
        </w:numPr>
        <w:tabs>
          <w:tab w:val="clear" w:pos="920"/>
          <w:tab w:val="num" w:pos="426"/>
        </w:tabs>
        <w:ind w:left="1134" w:right="-108" w:hanging="708"/>
        <w:jc w:val="both"/>
      </w:pPr>
      <w:r w:rsidRPr="005F7C52">
        <w:t>Nomnieks izmanto Transportlīdzekli Līgumā neparedzētiem mērķiem vai pārkāpj tā iz</w:t>
      </w:r>
      <w:r>
        <w:softHyphen/>
      </w:r>
      <w:r w:rsidRPr="005F7C52">
        <w:t>mantošanas noteikumus;</w:t>
      </w:r>
    </w:p>
    <w:p w:rsidR="00CC3E19" w:rsidRPr="005F7C52" w:rsidRDefault="00CC3E19" w:rsidP="00CC3E19">
      <w:pPr>
        <w:numPr>
          <w:ilvl w:val="2"/>
          <w:numId w:val="30"/>
        </w:numPr>
        <w:tabs>
          <w:tab w:val="clear" w:pos="920"/>
          <w:tab w:val="num" w:pos="426"/>
        </w:tabs>
        <w:ind w:left="1134" w:right="-108" w:hanging="708"/>
        <w:jc w:val="both"/>
      </w:pPr>
      <w:r w:rsidRPr="005F7C52">
        <w:t xml:space="preserve">Nomnieks neievēro </w:t>
      </w:r>
      <w:r>
        <w:t>Transportlīdzekļa</w:t>
      </w:r>
      <w:r w:rsidRPr="005F7C52">
        <w:t xml:space="preserve"> tehniskās eks</w:t>
      </w:r>
      <w:r>
        <w:softHyphen/>
      </w:r>
      <w:r w:rsidRPr="005F7C52">
        <w:t>plu</w:t>
      </w:r>
      <w:r>
        <w:softHyphen/>
      </w:r>
      <w:r w:rsidRPr="005F7C52">
        <w:t>atā</w:t>
      </w:r>
      <w:r>
        <w:softHyphen/>
      </w:r>
      <w:r w:rsidRPr="005F7C52">
        <w:t>ci</w:t>
      </w:r>
      <w:r>
        <w:softHyphen/>
      </w:r>
      <w:r>
        <w:softHyphen/>
      </w:r>
      <w:r w:rsidRPr="005F7C52">
        <w:t>jas un uzturēšanas no</w:t>
      </w:r>
      <w:r>
        <w:softHyphen/>
      </w:r>
      <w:r w:rsidRPr="005F7C52">
        <w:t>tei</w:t>
      </w:r>
      <w:r>
        <w:softHyphen/>
      </w:r>
      <w:r w:rsidRPr="005F7C52">
        <w:t>ku</w:t>
      </w:r>
      <w:r>
        <w:softHyphen/>
      </w:r>
      <w:r w:rsidRPr="005F7C52">
        <w:t>mus;</w:t>
      </w:r>
    </w:p>
    <w:p w:rsidR="00CC3E19" w:rsidRPr="005F7C52" w:rsidRDefault="00CC3E19" w:rsidP="00CC3E19">
      <w:pPr>
        <w:numPr>
          <w:ilvl w:val="2"/>
          <w:numId w:val="30"/>
        </w:numPr>
        <w:tabs>
          <w:tab w:val="clear" w:pos="920"/>
          <w:tab w:val="num" w:pos="426"/>
        </w:tabs>
        <w:ind w:left="1134" w:right="-108" w:hanging="708"/>
        <w:jc w:val="both"/>
      </w:pPr>
      <w:r w:rsidRPr="005F7C52">
        <w:t xml:space="preserve">Nomnieks bez </w:t>
      </w:r>
      <w:r>
        <w:t>I</w:t>
      </w:r>
      <w:r w:rsidRPr="005F7C52">
        <w:t>znomātāja rakstiskas piekrišanas nodod Transportlīdzekli apakšnomā vai izmanto kopīgai darbībai ar trešajām personām;</w:t>
      </w:r>
    </w:p>
    <w:p w:rsidR="00CC3E19" w:rsidRPr="005F7C52" w:rsidRDefault="00CC3E19" w:rsidP="00CC3E19">
      <w:pPr>
        <w:numPr>
          <w:ilvl w:val="2"/>
          <w:numId w:val="30"/>
        </w:numPr>
        <w:tabs>
          <w:tab w:val="clear" w:pos="920"/>
          <w:tab w:val="num" w:pos="426"/>
        </w:tabs>
        <w:ind w:left="1134" w:right="-108" w:hanging="708"/>
        <w:jc w:val="both"/>
      </w:pPr>
      <w:r w:rsidRPr="005F7C52">
        <w:t xml:space="preserve">kad to konkrēti un tikai zināmos apstākļos atļauj Latvijas Republikas normatīvie </w:t>
      </w:r>
      <w:r>
        <w:t>do</w:t>
      </w:r>
      <w:r>
        <w:softHyphen/>
        <w:t>ku</w:t>
      </w:r>
      <w:r>
        <w:softHyphen/>
        <w:t>menti</w:t>
      </w:r>
      <w:r w:rsidRPr="005F7C52">
        <w:t>.</w:t>
      </w:r>
    </w:p>
    <w:p w:rsidR="00CC3E19" w:rsidRPr="005F7C52" w:rsidRDefault="00CC3E19" w:rsidP="00CC3E19">
      <w:pPr>
        <w:numPr>
          <w:ilvl w:val="1"/>
          <w:numId w:val="30"/>
        </w:numPr>
        <w:ind w:right="-108" w:hanging="460"/>
        <w:jc w:val="both"/>
      </w:pPr>
      <w:r w:rsidRPr="005F7C52">
        <w:t>Katrai no Pusēm ir tiesības atkāpties no Līguma (izbeigt līgumu) pirms termiņa,</w:t>
      </w:r>
      <w:r>
        <w:t xml:space="preserve"> </w:t>
      </w:r>
      <w:r w:rsidRPr="005F7C52">
        <w:t>ja iestājas ne</w:t>
      </w:r>
      <w:r>
        <w:softHyphen/>
      </w:r>
      <w:r w:rsidRPr="005F7C52">
        <w:softHyphen/>
      </w:r>
      <w:r>
        <w:softHyphen/>
      </w:r>
      <w:r w:rsidRPr="005F7C52">
        <w:t>pārvaramas varas apstākļi, kas ir spēkā un ilgst vairāk par 1 (vienu) kalendāro mēnesi;</w:t>
      </w:r>
    </w:p>
    <w:p w:rsidR="00CC3E19" w:rsidRPr="005F7C52" w:rsidRDefault="00CC3E19" w:rsidP="00CC3E19">
      <w:pPr>
        <w:numPr>
          <w:ilvl w:val="1"/>
          <w:numId w:val="30"/>
        </w:numPr>
        <w:ind w:hanging="460"/>
        <w:jc w:val="both"/>
      </w:pPr>
      <w:r w:rsidRPr="005F7C52">
        <w:t>Gadījumā, ja Puses izbeidz Līgumu pirms tā izpildes termiņa, tad Puses sastāda aktu, kurā tiek norādīts uz Līguma izbeigšanas dienu Transportlīdzekļu lietošanas ilgums un galīgā mak</w:t>
      </w:r>
      <w:r>
        <w:softHyphen/>
      </w:r>
      <w:r w:rsidRPr="005F7C52">
        <w:softHyphen/>
      </w:r>
      <w:r w:rsidRPr="005F7C52">
        <w:softHyphen/>
        <w:t>sa par Transportlīdzekļa lietošanu. Nomnieks un Iznomātājs veic savstarpējos norēķinus sa</w:t>
      </w:r>
      <w:r w:rsidRPr="005F7C52">
        <w:softHyphen/>
        <w:t>skaņā ar šo aktu.</w:t>
      </w:r>
    </w:p>
    <w:p w:rsidR="00CC3E19" w:rsidRPr="005F7C52" w:rsidRDefault="00CC3E19" w:rsidP="00CC3E19">
      <w:pPr>
        <w:numPr>
          <w:ilvl w:val="1"/>
          <w:numId w:val="30"/>
        </w:numPr>
        <w:ind w:right="-108" w:hanging="460"/>
        <w:jc w:val="both"/>
      </w:pPr>
      <w:r w:rsidRPr="005F7C52">
        <w:t>Nomniekam ir tiesības vienpusēji izbeigt Līgumu bez jebkādu sankciju piemērošanas, ja Lī</w:t>
      </w:r>
      <w:r w:rsidRPr="005F7C52">
        <w:softHyphen/>
        <w:t>gu</w:t>
      </w:r>
      <w:r w:rsidRPr="005F7C52">
        <w:softHyphen/>
        <w:t>mā ietverto Nomnieka saistību izpilde ir neiespējama, kā arī sakarā ar Nomnieka re</w:t>
      </w:r>
      <w:r w:rsidRPr="005F7C52">
        <w:softHyphen/>
        <w:t>or</w:t>
      </w:r>
      <w:r w:rsidRPr="005F7C52">
        <w:softHyphen/>
        <w:t>ga</w:t>
      </w:r>
      <w:r w:rsidRPr="005F7C52">
        <w:softHyphen/>
        <w:t>ni</w:t>
      </w:r>
      <w:r w:rsidRPr="005F7C52">
        <w:softHyphen/>
        <w:t>zā</w:t>
      </w:r>
      <w:r w:rsidRPr="005F7C52">
        <w:softHyphen/>
      </w:r>
      <w:r>
        <w:softHyphen/>
      </w:r>
      <w:r w:rsidRPr="005F7C52">
        <w:t xml:space="preserve">ciju vai likvidāciju, ja tās rezultātā Nomnieka saistību pārņēmējs neturpina veikt funkcijas vai uzdevumus, kuru nodrošināšanai noslēgts šis </w:t>
      </w:r>
      <w:smartTag w:uri="schemas-tilde-lv/tildestengine" w:element="veidnes">
        <w:smartTagPr>
          <w:attr w:name="text" w:val="LĪGUMS"/>
          <w:attr w:name="baseform" w:val="lоgums"/>
          <w:attr w:name="id" w:val="-1"/>
        </w:smartTagPr>
        <w:r w:rsidRPr="005F7C52">
          <w:t>Līgums</w:t>
        </w:r>
      </w:smartTag>
      <w:r w:rsidRPr="005F7C52">
        <w:t>, vai arī veic šīs funkcijas vai uz</w:t>
      </w:r>
      <w:r w:rsidRPr="005F7C52">
        <w:softHyphen/>
        <w:t>de</w:t>
      </w:r>
      <w:r w:rsidRPr="005F7C52">
        <w:softHyphen/>
        <w:t>vu</w:t>
      </w:r>
      <w:r w:rsidRPr="005F7C52">
        <w:softHyphen/>
      </w:r>
      <w:r>
        <w:softHyphen/>
      </w:r>
      <w:r w:rsidRPr="005F7C52">
        <w:t>mus samazinātā apjomā.</w:t>
      </w:r>
    </w:p>
    <w:p w:rsidR="00CC3E19" w:rsidRPr="005F7C52" w:rsidRDefault="00CC3E19" w:rsidP="00CC3E19">
      <w:pPr>
        <w:ind w:left="460" w:right="-108"/>
        <w:jc w:val="both"/>
      </w:pPr>
    </w:p>
    <w:p w:rsidR="00CC3E19" w:rsidRPr="005F7C52" w:rsidRDefault="00CC3E19" w:rsidP="00CC3E19">
      <w:pPr>
        <w:numPr>
          <w:ilvl w:val="0"/>
          <w:numId w:val="30"/>
        </w:numPr>
        <w:ind w:left="357" w:right="-108" w:hanging="357"/>
        <w:jc w:val="center"/>
        <w:rPr>
          <w:b/>
        </w:rPr>
      </w:pPr>
      <w:r w:rsidRPr="005F7C52">
        <w:rPr>
          <w:b/>
        </w:rPr>
        <w:t>Pušu juridiskās adreses, rekvizīti un paraksti</w:t>
      </w:r>
    </w:p>
    <w:p w:rsidR="00CC3E19" w:rsidRPr="005F7C52" w:rsidRDefault="00CC3E19" w:rsidP="00CC3E19">
      <w:pPr>
        <w:ind w:left="357" w:right="-108"/>
        <w:rPr>
          <w:b/>
        </w:rPr>
      </w:pPr>
    </w:p>
    <w:p w:rsidR="00CC3E19" w:rsidRPr="005F7C52" w:rsidRDefault="00CC3E19" w:rsidP="004B0FB9">
      <w:pPr>
        <w:ind w:right="-108"/>
        <w:jc w:val="center"/>
        <w:rPr>
          <w:b/>
        </w:rPr>
      </w:pPr>
      <w:r>
        <w:rPr>
          <w:b/>
        </w:rPr>
        <w:t>Nomnieks:</w:t>
      </w:r>
      <w:r>
        <w:rPr>
          <w:b/>
        </w:rPr>
        <w:tab/>
      </w:r>
      <w:r>
        <w:rPr>
          <w:b/>
        </w:rPr>
        <w:tab/>
        <w:t xml:space="preserve">                           </w:t>
      </w:r>
      <w:r w:rsidRPr="005F7C52">
        <w:rPr>
          <w:b/>
        </w:rPr>
        <w:t xml:space="preserve"> Iznomātājs:</w:t>
      </w:r>
    </w:p>
    <w:p w:rsidR="003C0636" w:rsidRPr="00646E24" w:rsidRDefault="003C0636" w:rsidP="004B0FB9">
      <w:pPr>
        <w:spacing w:before="240" w:after="120"/>
        <w:ind w:left="360"/>
        <w:jc w:val="center"/>
        <w:rPr>
          <w:b/>
          <w:bCs/>
        </w:rPr>
      </w:pPr>
    </w:p>
    <w:sectPr w:rsidR="003C0636" w:rsidRPr="00646E24" w:rsidSect="003C0636">
      <w:footerReference w:type="even" r:id="rId17"/>
      <w:headerReference w:type="first" r:id="rId18"/>
      <w:footerReference w:type="first" r:id="rId19"/>
      <w:type w:val="nextColumn"/>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484" w:rsidRDefault="00AF0484">
      <w:r>
        <w:separator/>
      </w:r>
    </w:p>
  </w:endnote>
  <w:endnote w:type="continuationSeparator" w:id="0">
    <w:p w:rsidR="00AF0484" w:rsidRDefault="00AF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Zurich Win95BT">
    <w:charset w:val="00"/>
    <w:family w:val="roman"/>
    <w:pitch w:val="variable"/>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roman"/>
    <w:pitch w:val="variable"/>
  </w:font>
  <w:font w:name="TimesNewRoman">
    <w:altName w:val="Times New Roman"/>
    <w:charset w:val="00"/>
    <w:family w:val="roman"/>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47" w:rsidRDefault="00885E47" w:rsidP="00CE64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5E47" w:rsidRDefault="00885E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47" w:rsidRDefault="00885E47" w:rsidP="004022D5">
    <w:pPr>
      <w:pStyle w:val="Footer"/>
      <w:jc w:val="right"/>
    </w:pPr>
    <w:r>
      <w:tab/>
    </w:r>
    <w:r>
      <w:tab/>
    </w:r>
    <w:r>
      <w:tab/>
    </w:r>
    <w:r>
      <w:fldChar w:fldCharType="begin"/>
    </w:r>
    <w:r>
      <w:instrText xml:space="preserve"> PAGE   \* MERGEFORMAT </w:instrText>
    </w:r>
    <w:r>
      <w:fldChar w:fldCharType="separate"/>
    </w:r>
    <w:r w:rsidR="00AB3D40">
      <w:rPr>
        <w:noProof/>
      </w:rPr>
      <w:t>2</w:t>
    </w:r>
    <w:r>
      <w:rPr>
        <w:noProof/>
      </w:rPr>
      <w:fldChar w:fldCharType="end"/>
    </w:r>
  </w:p>
  <w:p w:rsidR="00885E47" w:rsidRPr="002E2B27" w:rsidRDefault="00885E47" w:rsidP="004022D5">
    <w:pPr>
      <w:pStyle w:val="Footer"/>
      <w:pBdr>
        <w:top w:val="single" w:sz="4" w:space="1" w:color="auto"/>
      </w:pBdr>
      <w:ind w:right="360"/>
      <w:rPr>
        <w:sz w:val="20"/>
        <w:szCs w:val="20"/>
      </w:rPr>
    </w:pPr>
    <w:r>
      <w:rPr>
        <w:sz w:val="20"/>
        <w:szCs w:val="20"/>
      </w:rPr>
      <w:t>Iepirkums Nr. ONP 2015/27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47" w:rsidRDefault="00885E47">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47" w:rsidRDefault="00885E47" w:rsidP="002D7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5E47" w:rsidRDefault="00885E47">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47" w:rsidRPr="00FC57DC" w:rsidRDefault="00885E47" w:rsidP="00FC57DC">
    <w:pPr>
      <w:pStyle w:val="Footer"/>
      <w:pBdr>
        <w:top w:val="single" w:sz="4" w:space="1" w:color="auto"/>
      </w:pBdr>
      <w:ind w:right="360"/>
      <w:rPr>
        <w:b/>
        <w:i/>
        <w:sz w:val="20"/>
        <w:szCs w:val="20"/>
      </w:rPr>
    </w:pPr>
    <w:proofErr w:type="spellStart"/>
    <w:r>
      <w:rPr>
        <w:b/>
        <w:i/>
        <w:sz w:val="20"/>
        <w:szCs w:val="20"/>
      </w:rPr>
      <w:t>Olaine</w:t>
    </w:r>
    <w:proofErr w:type="spellEnd"/>
    <w:r>
      <w:rPr>
        <w:b/>
        <w:i/>
        <w:sz w:val="20"/>
        <w:szCs w:val="20"/>
      </w:rPr>
      <w:t xml:space="preserve">, 2008 </w:t>
    </w:r>
    <w:r>
      <w:rPr>
        <w:lang w:val="lv-LV"/>
      </w:rPr>
      <w:tab/>
    </w:r>
    <w:r>
      <w:rPr>
        <w:lang w:val="lv-LV"/>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484" w:rsidRDefault="00AF0484">
      <w:r>
        <w:separator/>
      </w:r>
    </w:p>
  </w:footnote>
  <w:footnote w:type="continuationSeparator" w:id="0">
    <w:p w:rsidR="00AF0484" w:rsidRDefault="00AF0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47" w:rsidRPr="00CC6F19" w:rsidRDefault="00885E47" w:rsidP="00CC6F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4"/>
    <w:multiLevelType w:val="multilevel"/>
    <w:tmpl w:val="2A16E9BC"/>
    <w:name w:val="WW8Num4"/>
    <w:lvl w:ilvl="0">
      <w:start w:val="3"/>
      <w:numFmt w:val="decimal"/>
      <w:lvlText w:val="%1."/>
      <w:lvlJc w:val="left"/>
      <w:pPr>
        <w:tabs>
          <w:tab w:val="num" w:pos="435"/>
        </w:tabs>
        <w:ind w:left="435" w:hanging="435"/>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6"/>
    <w:multiLevelType w:val="singleLevel"/>
    <w:tmpl w:val="00000006"/>
    <w:name w:val="WW8Num6"/>
    <w:lvl w:ilvl="0">
      <w:start w:val="1"/>
      <w:numFmt w:val="decimal"/>
      <w:lvlText w:val="%1)"/>
      <w:lvlJc w:val="left"/>
      <w:pPr>
        <w:tabs>
          <w:tab w:val="num" w:pos="374"/>
        </w:tabs>
        <w:ind w:left="374" w:hanging="360"/>
      </w:pPr>
    </w:lvl>
  </w:abstractNum>
  <w:abstractNum w:abstractNumId="3">
    <w:nsid w:val="00000010"/>
    <w:multiLevelType w:val="multilevel"/>
    <w:tmpl w:val="00000010"/>
    <w:name w:val="WW8Num16"/>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name w:val="WW8Num17"/>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5"/>
    <w:multiLevelType w:val="multilevel"/>
    <w:tmpl w:val="00000015"/>
    <w:name w:val="WW8Num21"/>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7">
    <w:nsid w:val="01443897"/>
    <w:multiLevelType w:val="multilevel"/>
    <w:tmpl w:val="0426001D"/>
    <w:styleLink w:val="Style3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DA108F7"/>
    <w:multiLevelType w:val="hybridMultilevel"/>
    <w:tmpl w:val="7CE8446E"/>
    <w:lvl w:ilvl="0" w:tplc="63FE748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3902A32"/>
    <w:multiLevelType w:val="hybridMultilevel"/>
    <w:tmpl w:val="B8BE09FC"/>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0">
    <w:nsid w:val="1B827038"/>
    <w:multiLevelType w:val="multilevel"/>
    <w:tmpl w:val="B3823A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20BC0CD7"/>
    <w:multiLevelType w:val="hybridMultilevel"/>
    <w:tmpl w:val="A9FA464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2">
    <w:nsid w:val="279C3E85"/>
    <w:multiLevelType w:val="hybridMultilevel"/>
    <w:tmpl w:val="8AD8EDB8"/>
    <w:lvl w:ilvl="0" w:tplc="2084DC1C">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28F9118A"/>
    <w:multiLevelType w:val="multilevel"/>
    <w:tmpl w:val="F8CE7A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2C1AAA"/>
    <w:multiLevelType w:val="multilevel"/>
    <w:tmpl w:val="91F288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b/>
      </w:rPr>
    </w:lvl>
    <w:lvl w:ilvl="2">
      <w:start w:val="1"/>
      <w:numFmt w:val="decimal"/>
      <w:lvlText w:val="%1.%2.%3."/>
      <w:lvlJc w:val="left"/>
      <w:pPr>
        <w:tabs>
          <w:tab w:val="num" w:pos="1021"/>
        </w:tabs>
        <w:ind w:left="1021" w:hanging="851"/>
      </w:pPr>
      <w:rPr>
        <w:rFonts w:hint="default"/>
        <w:b w:val="0"/>
      </w:rPr>
    </w:lvl>
    <w:lvl w:ilvl="3">
      <w:start w:val="1"/>
      <w:numFmt w:val="decimal"/>
      <w:lvlText w:val="%1.%2.%3.%4."/>
      <w:lvlJc w:val="left"/>
      <w:pPr>
        <w:tabs>
          <w:tab w:val="num" w:pos="1418"/>
        </w:tabs>
        <w:ind w:left="1418" w:hanging="1021"/>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2F7148DD"/>
    <w:multiLevelType w:val="multilevel"/>
    <w:tmpl w:val="D7F2DC9E"/>
    <w:lvl w:ilvl="0">
      <w:start w:val="1"/>
      <w:numFmt w:val="decimal"/>
      <w:lvlText w:val="2.%1. "/>
      <w:lvlJc w:val="left"/>
      <w:pPr>
        <w:ind w:left="360" w:hanging="360"/>
      </w:pPr>
      <w:rPr>
        <w:rFonts w:ascii="Times New Roman" w:hAnsi="Times New Roman" w:cs="Times New Roman" w:hint="default"/>
        <w:b/>
        <w:bCs w:val="0"/>
        <w:i w:val="0"/>
        <w:iCs w:val="0"/>
        <w:sz w:val="24"/>
        <w:szCs w:val="24"/>
        <w:u w:val="none"/>
      </w:rPr>
    </w:lvl>
    <w:lvl w:ilvl="1">
      <w:start w:val="1"/>
      <w:numFmt w:val="decimal"/>
      <w:lvlText w:val="2.%2.1."/>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66D4480"/>
    <w:multiLevelType w:val="multilevel"/>
    <w:tmpl w:val="1B1C5468"/>
    <w:lvl w:ilvl="0">
      <w:start w:val="1"/>
      <w:numFmt w:val="bullet"/>
      <w:lvlText w:val=""/>
      <w:lvlJc w:val="left"/>
      <w:pPr>
        <w:tabs>
          <w:tab w:val="num" w:pos="360"/>
        </w:tabs>
        <w:ind w:left="360" w:hanging="360"/>
      </w:pPr>
      <w:rPr>
        <w:rFonts w:ascii="Wingdings" w:hAnsi="Wingdings" w:hint="default"/>
        <w:sz w:val="16"/>
        <w:szCs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A7E463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D1C158D"/>
    <w:multiLevelType w:val="multilevel"/>
    <w:tmpl w:val="E5EC1D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46347070"/>
    <w:multiLevelType w:val="multilevel"/>
    <w:tmpl w:val="80D4C54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rPr>
    </w:lvl>
    <w:lvl w:ilvl="2">
      <w:start w:val="1"/>
      <w:numFmt w:val="bullet"/>
      <w:lvlText w:val=""/>
      <w:lvlJc w:val="left"/>
      <w:pPr>
        <w:tabs>
          <w:tab w:val="num" w:pos="360"/>
        </w:tabs>
        <w:ind w:left="360" w:hanging="360"/>
      </w:pPr>
      <w:rPr>
        <w:rFonts w:ascii="Wingdings" w:hAnsi="Wingding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77511A7"/>
    <w:multiLevelType w:val="multilevel"/>
    <w:tmpl w:val="647C7230"/>
    <w:lvl w:ilvl="0">
      <w:start w:val="1"/>
      <w:numFmt w:val="decimal"/>
      <w:lvlText w:val="%1."/>
      <w:lvlJc w:val="left"/>
      <w:pPr>
        <w:ind w:left="360" w:hanging="360"/>
      </w:pPr>
      <w:rPr>
        <w:rFonts w:ascii="Times New Roman" w:eastAsia="Times New Roman" w:hAnsi="Times New Roman" w:hint="default"/>
        <w:sz w:val="24"/>
      </w:rPr>
    </w:lvl>
    <w:lvl w:ilvl="1">
      <w:start w:val="1"/>
      <w:numFmt w:val="decimal"/>
      <w:lvlText w:val="%1.%2."/>
      <w:lvlJc w:val="left"/>
      <w:pPr>
        <w:ind w:left="360" w:hanging="360"/>
      </w:pPr>
      <w:rPr>
        <w:rFonts w:ascii="Times New Roman" w:eastAsia="Times New Roman" w:hAnsi="Times New Roman" w:hint="default"/>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21">
    <w:nsid w:val="48937E76"/>
    <w:multiLevelType w:val="multilevel"/>
    <w:tmpl w:val="0A5230BC"/>
    <w:lvl w:ilvl="0">
      <w:start w:val="1"/>
      <w:numFmt w:val="decimal"/>
      <w:lvlText w:val="%1."/>
      <w:lvlJc w:val="left"/>
      <w:pPr>
        <w:tabs>
          <w:tab w:val="num" w:pos="720"/>
        </w:tabs>
        <w:ind w:left="720" w:hanging="72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D7C63F3"/>
    <w:multiLevelType w:val="hybridMultilevel"/>
    <w:tmpl w:val="738AFEB0"/>
    <w:lvl w:ilvl="0" w:tplc="DEDAE39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E682B16"/>
    <w:multiLevelType w:val="multilevel"/>
    <w:tmpl w:val="CBDC3338"/>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4F693F94"/>
    <w:multiLevelType w:val="multilevel"/>
    <w:tmpl w:val="439E990A"/>
    <w:lvl w:ilvl="0">
      <w:start w:val="1"/>
      <w:numFmt w:val="decimal"/>
      <w:pStyle w:val="Heading6"/>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1A02841"/>
    <w:multiLevelType w:val="multilevel"/>
    <w:tmpl w:val="385A2A58"/>
    <w:styleLink w:val="Style21"/>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none"/>
      <w:lvlText w:val="3.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680C18"/>
    <w:multiLevelType w:val="multilevel"/>
    <w:tmpl w:val="72BE4FEA"/>
    <w:lvl w:ilvl="0">
      <w:start w:val="1"/>
      <w:numFmt w:val="decimal"/>
      <w:lvlText w:val="%1."/>
      <w:lvlJc w:val="left"/>
      <w:pPr>
        <w:tabs>
          <w:tab w:val="num" w:pos="360"/>
        </w:tabs>
        <w:ind w:left="360" w:hanging="360"/>
      </w:pPr>
      <w:rPr>
        <w:b/>
        <w:i w:val="0"/>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1288"/>
        </w:tabs>
        <w:ind w:left="1216"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5A843195"/>
    <w:multiLevelType w:val="multilevel"/>
    <w:tmpl w:val="B8C4E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5FB732D6"/>
    <w:multiLevelType w:val="multilevel"/>
    <w:tmpl w:val="9AD6748E"/>
    <w:lvl w:ilvl="0">
      <w:start w:val="1"/>
      <w:numFmt w:val="decimal"/>
      <w:pStyle w:val="Heading5"/>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2CF6F41"/>
    <w:multiLevelType w:val="multilevel"/>
    <w:tmpl w:val="E2183C1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60"/>
        </w:tabs>
        <w:ind w:left="460" w:hanging="360"/>
      </w:pPr>
      <w:rPr>
        <w:rFonts w:hint="default"/>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480"/>
        </w:tabs>
        <w:ind w:left="1480" w:hanging="108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2040"/>
        </w:tabs>
        <w:ind w:left="2040" w:hanging="144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600"/>
        </w:tabs>
        <w:ind w:left="2600" w:hanging="1800"/>
      </w:pPr>
      <w:rPr>
        <w:rFonts w:hint="default"/>
      </w:rPr>
    </w:lvl>
  </w:abstractNum>
  <w:abstractNum w:abstractNumId="30">
    <w:nsid w:val="64B82D53"/>
    <w:multiLevelType w:val="multilevel"/>
    <w:tmpl w:val="049C3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6B001A46"/>
    <w:multiLevelType w:val="multilevel"/>
    <w:tmpl w:val="0426001D"/>
    <w:styleLink w:val="Style41"/>
    <w:lvl w:ilvl="0">
      <w:start w:val="6"/>
      <w:numFmt w:val="decimal"/>
      <w:lvlText w:val="%1)"/>
      <w:lvlJc w:val="left"/>
      <w:pPr>
        <w:ind w:left="360" w:hanging="360"/>
      </w:pPr>
    </w:lvl>
    <w:lvl w:ilvl="1">
      <w:start w:val="1"/>
      <w:numFmt w:val="none"/>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E3A011C"/>
    <w:multiLevelType w:val="multilevel"/>
    <w:tmpl w:val="7D1C1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1132364"/>
    <w:multiLevelType w:val="hybridMultilevel"/>
    <w:tmpl w:val="C582B158"/>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3031AF7"/>
    <w:multiLevelType w:val="hybridMultilevel"/>
    <w:tmpl w:val="5F30324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nsid w:val="76851164"/>
    <w:multiLevelType w:val="multilevel"/>
    <w:tmpl w:val="BD420A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nsid w:val="7D5B6662"/>
    <w:multiLevelType w:val="multilevel"/>
    <w:tmpl w:val="342AA4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6"/>
  </w:num>
  <w:num w:numId="2">
    <w:abstractNumId w:val="24"/>
  </w:num>
  <w:num w:numId="3">
    <w:abstractNumId w:val="28"/>
  </w:num>
  <w:num w:numId="4">
    <w:abstractNumId w:val="19"/>
  </w:num>
  <w:num w:numId="5">
    <w:abstractNumId w:val="25"/>
  </w:num>
  <w:num w:numId="6">
    <w:abstractNumId w:val="7"/>
  </w:num>
  <w:num w:numId="7">
    <w:abstractNumId w:val="31"/>
  </w:num>
  <w:num w:numId="8">
    <w:abstractNumId w:val="15"/>
  </w:num>
  <w:num w:numId="9">
    <w:abstractNumId w:val="37"/>
  </w:num>
  <w:num w:numId="10">
    <w:abstractNumId w:val="13"/>
  </w:num>
  <w:num w:numId="11">
    <w:abstractNumId w:val="33"/>
  </w:num>
  <w:num w:numId="12">
    <w:abstractNumId w:val="32"/>
  </w:num>
  <w:num w:numId="13">
    <w:abstractNumId w:val="18"/>
  </w:num>
  <w:num w:numId="14">
    <w:abstractNumId w:val="30"/>
  </w:num>
  <w:num w:numId="15">
    <w:abstractNumId w:val="10"/>
  </w:num>
  <w:num w:numId="16">
    <w:abstractNumId w:val="2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2"/>
  </w:num>
  <w:num w:numId="22">
    <w:abstractNumId w:val="9"/>
  </w:num>
  <w:num w:numId="23">
    <w:abstractNumId w:val="21"/>
  </w:num>
  <w:num w:numId="24">
    <w:abstractNumId w:val="34"/>
  </w:num>
  <w:num w:numId="25">
    <w:abstractNumId w:val="26"/>
  </w:num>
  <w:num w:numId="26">
    <w:abstractNumId w:val="14"/>
  </w:num>
  <w:num w:numId="27">
    <w:abstractNumId w:val="11"/>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9"/>
  </w:num>
  <w:num w:numId="31">
    <w:abstractNumId w:val="20"/>
  </w:num>
  <w:num w:numId="32">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E41"/>
    <w:rsid w:val="0000036D"/>
    <w:rsid w:val="00000477"/>
    <w:rsid w:val="00000765"/>
    <w:rsid w:val="00000794"/>
    <w:rsid w:val="00000BD3"/>
    <w:rsid w:val="00000DBB"/>
    <w:rsid w:val="00001712"/>
    <w:rsid w:val="000017FE"/>
    <w:rsid w:val="00001B8B"/>
    <w:rsid w:val="00001C58"/>
    <w:rsid w:val="00001DCA"/>
    <w:rsid w:val="00002F3A"/>
    <w:rsid w:val="0000307F"/>
    <w:rsid w:val="00003560"/>
    <w:rsid w:val="00003659"/>
    <w:rsid w:val="000038FC"/>
    <w:rsid w:val="00003B74"/>
    <w:rsid w:val="00004234"/>
    <w:rsid w:val="000044AA"/>
    <w:rsid w:val="00004D97"/>
    <w:rsid w:val="000052FC"/>
    <w:rsid w:val="0000539A"/>
    <w:rsid w:val="000055E9"/>
    <w:rsid w:val="00005D9F"/>
    <w:rsid w:val="00006396"/>
    <w:rsid w:val="000063B7"/>
    <w:rsid w:val="0000721A"/>
    <w:rsid w:val="00007C73"/>
    <w:rsid w:val="000113A6"/>
    <w:rsid w:val="0001166F"/>
    <w:rsid w:val="00011AE8"/>
    <w:rsid w:val="0001208C"/>
    <w:rsid w:val="00012275"/>
    <w:rsid w:val="00012B44"/>
    <w:rsid w:val="00012C9E"/>
    <w:rsid w:val="00013566"/>
    <w:rsid w:val="000138AA"/>
    <w:rsid w:val="00013AA4"/>
    <w:rsid w:val="00013B99"/>
    <w:rsid w:val="00013E0D"/>
    <w:rsid w:val="00014282"/>
    <w:rsid w:val="000149A1"/>
    <w:rsid w:val="00014AE7"/>
    <w:rsid w:val="00014C91"/>
    <w:rsid w:val="00015600"/>
    <w:rsid w:val="00015852"/>
    <w:rsid w:val="00015960"/>
    <w:rsid w:val="0001596E"/>
    <w:rsid w:val="00016260"/>
    <w:rsid w:val="00016489"/>
    <w:rsid w:val="0001687C"/>
    <w:rsid w:val="00016AB0"/>
    <w:rsid w:val="0001704A"/>
    <w:rsid w:val="000175C7"/>
    <w:rsid w:val="00017979"/>
    <w:rsid w:val="00017AC9"/>
    <w:rsid w:val="00017AD7"/>
    <w:rsid w:val="00017EB2"/>
    <w:rsid w:val="00017FE8"/>
    <w:rsid w:val="00020114"/>
    <w:rsid w:val="000202AC"/>
    <w:rsid w:val="000203CF"/>
    <w:rsid w:val="00022503"/>
    <w:rsid w:val="0002264F"/>
    <w:rsid w:val="00022E6E"/>
    <w:rsid w:val="0002304A"/>
    <w:rsid w:val="00023419"/>
    <w:rsid w:val="0002341C"/>
    <w:rsid w:val="000234C3"/>
    <w:rsid w:val="000236F9"/>
    <w:rsid w:val="00023997"/>
    <w:rsid w:val="00023A41"/>
    <w:rsid w:val="00024B64"/>
    <w:rsid w:val="00024C61"/>
    <w:rsid w:val="0002511E"/>
    <w:rsid w:val="000251F9"/>
    <w:rsid w:val="0002583C"/>
    <w:rsid w:val="00025CF3"/>
    <w:rsid w:val="0002692B"/>
    <w:rsid w:val="000269D7"/>
    <w:rsid w:val="00026A04"/>
    <w:rsid w:val="00026AD6"/>
    <w:rsid w:val="00027262"/>
    <w:rsid w:val="00027413"/>
    <w:rsid w:val="00027506"/>
    <w:rsid w:val="00027667"/>
    <w:rsid w:val="00027A9A"/>
    <w:rsid w:val="00027ABE"/>
    <w:rsid w:val="00027B94"/>
    <w:rsid w:val="00030399"/>
    <w:rsid w:val="000303D4"/>
    <w:rsid w:val="00030717"/>
    <w:rsid w:val="00030944"/>
    <w:rsid w:val="00030DBA"/>
    <w:rsid w:val="000310B0"/>
    <w:rsid w:val="00031108"/>
    <w:rsid w:val="00031652"/>
    <w:rsid w:val="00032F0F"/>
    <w:rsid w:val="00032F35"/>
    <w:rsid w:val="000333CD"/>
    <w:rsid w:val="00033871"/>
    <w:rsid w:val="0003420D"/>
    <w:rsid w:val="0003450C"/>
    <w:rsid w:val="0003457C"/>
    <w:rsid w:val="00034BF3"/>
    <w:rsid w:val="00034D55"/>
    <w:rsid w:val="000352D3"/>
    <w:rsid w:val="00035C22"/>
    <w:rsid w:val="00036230"/>
    <w:rsid w:val="0003646D"/>
    <w:rsid w:val="00037625"/>
    <w:rsid w:val="0003781A"/>
    <w:rsid w:val="00037EFA"/>
    <w:rsid w:val="00037FF7"/>
    <w:rsid w:val="00040A1F"/>
    <w:rsid w:val="00040CA1"/>
    <w:rsid w:val="0004105A"/>
    <w:rsid w:val="00041231"/>
    <w:rsid w:val="000415E8"/>
    <w:rsid w:val="000417E2"/>
    <w:rsid w:val="00041B54"/>
    <w:rsid w:val="00041DEB"/>
    <w:rsid w:val="0004254D"/>
    <w:rsid w:val="0004262A"/>
    <w:rsid w:val="00042884"/>
    <w:rsid w:val="000428B6"/>
    <w:rsid w:val="000428C7"/>
    <w:rsid w:val="00042A8D"/>
    <w:rsid w:val="00042C2C"/>
    <w:rsid w:val="0004305D"/>
    <w:rsid w:val="00043395"/>
    <w:rsid w:val="000433CE"/>
    <w:rsid w:val="000434B8"/>
    <w:rsid w:val="0004358C"/>
    <w:rsid w:val="00043700"/>
    <w:rsid w:val="00043A40"/>
    <w:rsid w:val="00043C7E"/>
    <w:rsid w:val="00043DB9"/>
    <w:rsid w:val="00044AC4"/>
    <w:rsid w:val="00044D1B"/>
    <w:rsid w:val="00044E96"/>
    <w:rsid w:val="00045029"/>
    <w:rsid w:val="0004546F"/>
    <w:rsid w:val="0004584E"/>
    <w:rsid w:val="00045BB3"/>
    <w:rsid w:val="0004613C"/>
    <w:rsid w:val="000467E2"/>
    <w:rsid w:val="00046B97"/>
    <w:rsid w:val="0004719A"/>
    <w:rsid w:val="000475FD"/>
    <w:rsid w:val="000476CF"/>
    <w:rsid w:val="00047AB1"/>
    <w:rsid w:val="00047F51"/>
    <w:rsid w:val="00047FC8"/>
    <w:rsid w:val="0005038C"/>
    <w:rsid w:val="00050412"/>
    <w:rsid w:val="00050473"/>
    <w:rsid w:val="00050761"/>
    <w:rsid w:val="000508DC"/>
    <w:rsid w:val="00050CA9"/>
    <w:rsid w:val="00050F95"/>
    <w:rsid w:val="00051244"/>
    <w:rsid w:val="0005140D"/>
    <w:rsid w:val="0005182B"/>
    <w:rsid w:val="00052353"/>
    <w:rsid w:val="00052538"/>
    <w:rsid w:val="00052EED"/>
    <w:rsid w:val="00052FCF"/>
    <w:rsid w:val="00053426"/>
    <w:rsid w:val="0005352C"/>
    <w:rsid w:val="00053582"/>
    <w:rsid w:val="00053753"/>
    <w:rsid w:val="000538A5"/>
    <w:rsid w:val="00053987"/>
    <w:rsid w:val="00053DCE"/>
    <w:rsid w:val="00053F1F"/>
    <w:rsid w:val="00054383"/>
    <w:rsid w:val="000545A6"/>
    <w:rsid w:val="00055067"/>
    <w:rsid w:val="000553A8"/>
    <w:rsid w:val="00055467"/>
    <w:rsid w:val="00055A0A"/>
    <w:rsid w:val="00055F74"/>
    <w:rsid w:val="0005641F"/>
    <w:rsid w:val="000565D5"/>
    <w:rsid w:val="00056607"/>
    <w:rsid w:val="00056922"/>
    <w:rsid w:val="000571FC"/>
    <w:rsid w:val="0005735B"/>
    <w:rsid w:val="000577EF"/>
    <w:rsid w:val="000602DA"/>
    <w:rsid w:val="000609FA"/>
    <w:rsid w:val="00060B1C"/>
    <w:rsid w:val="00060D2F"/>
    <w:rsid w:val="0006107A"/>
    <w:rsid w:val="00061A80"/>
    <w:rsid w:val="00061C11"/>
    <w:rsid w:val="00061FCD"/>
    <w:rsid w:val="0006201D"/>
    <w:rsid w:val="00062045"/>
    <w:rsid w:val="00062404"/>
    <w:rsid w:val="00062535"/>
    <w:rsid w:val="00062586"/>
    <w:rsid w:val="0006278C"/>
    <w:rsid w:val="00062A4C"/>
    <w:rsid w:val="00062DE1"/>
    <w:rsid w:val="0006333A"/>
    <w:rsid w:val="00064053"/>
    <w:rsid w:val="00064063"/>
    <w:rsid w:val="00064741"/>
    <w:rsid w:val="00064907"/>
    <w:rsid w:val="00065E9E"/>
    <w:rsid w:val="00065EE3"/>
    <w:rsid w:val="00065FB3"/>
    <w:rsid w:val="00066374"/>
    <w:rsid w:val="00066C3D"/>
    <w:rsid w:val="00067435"/>
    <w:rsid w:val="0006771A"/>
    <w:rsid w:val="00067A7B"/>
    <w:rsid w:val="00070463"/>
    <w:rsid w:val="000704A2"/>
    <w:rsid w:val="0007086E"/>
    <w:rsid w:val="00070973"/>
    <w:rsid w:val="0007098A"/>
    <w:rsid w:val="0007180E"/>
    <w:rsid w:val="00071BB2"/>
    <w:rsid w:val="00071BC9"/>
    <w:rsid w:val="00071CE1"/>
    <w:rsid w:val="00071D4B"/>
    <w:rsid w:val="0007267F"/>
    <w:rsid w:val="000734D9"/>
    <w:rsid w:val="00073794"/>
    <w:rsid w:val="00073BC0"/>
    <w:rsid w:val="00074B82"/>
    <w:rsid w:val="0007530A"/>
    <w:rsid w:val="00075528"/>
    <w:rsid w:val="0007567A"/>
    <w:rsid w:val="00075788"/>
    <w:rsid w:val="00075C71"/>
    <w:rsid w:val="00075D35"/>
    <w:rsid w:val="00076928"/>
    <w:rsid w:val="00076DF9"/>
    <w:rsid w:val="00077A26"/>
    <w:rsid w:val="00077D3D"/>
    <w:rsid w:val="00080735"/>
    <w:rsid w:val="00080984"/>
    <w:rsid w:val="00080FFE"/>
    <w:rsid w:val="00081661"/>
    <w:rsid w:val="00081674"/>
    <w:rsid w:val="000817E5"/>
    <w:rsid w:val="0008188A"/>
    <w:rsid w:val="00081892"/>
    <w:rsid w:val="00081F45"/>
    <w:rsid w:val="0008298F"/>
    <w:rsid w:val="00082C1E"/>
    <w:rsid w:val="00083A39"/>
    <w:rsid w:val="00083D27"/>
    <w:rsid w:val="00083EE0"/>
    <w:rsid w:val="00083FC3"/>
    <w:rsid w:val="00084489"/>
    <w:rsid w:val="000847DB"/>
    <w:rsid w:val="000848D9"/>
    <w:rsid w:val="00085289"/>
    <w:rsid w:val="00085357"/>
    <w:rsid w:val="000856C5"/>
    <w:rsid w:val="00085AF6"/>
    <w:rsid w:val="0008778F"/>
    <w:rsid w:val="00087B11"/>
    <w:rsid w:val="000900C1"/>
    <w:rsid w:val="0009038E"/>
    <w:rsid w:val="00090409"/>
    <w:rsid w:val="000909F1"/>
    <w:rsid w:val="000914C6"/>
    <w:rsid w:val="00091714"/>
    <w:rsid w:val="00091F37"/>
    <w:rsid w:val="00092183"/>
    <w:rsid w:val="00092279"/>
    <w:rsid w:val="000922E4"/>
    <w:rsid w:val="00092398"/>
    <w:rsid w:val="00092455"/>
    <w:rsid w:val="000927F6"/>
    <w:rsid w:val="00092941"/>
    <w:rsid w:val="00092AE4"/>
    <w:rsid w:val="00092AF1"/>
    <w:rsid w:val="00092B5B"/>
    <w:rsid w:val="00092D65"/>
    <w:rsid w:val="000938DB"/>
    <w:rsid w:val="00094935"/>
    <w:rsid w:val="00094B01"/>
    <w:rsid w:val="000956BD"/>
    <w:rsid w:val="00095B28"/>
    <w:rsid w:val="00095D7D"/>
    <w:rsid w:val="00096478"/>
    <w:rsid w:val="000967CA"/>
    <w:rsid w:val="00096F93"/>
    <w:rsid w:val="000971A7"/>
    <w:rsid w:val="000971C4"/>
    <w:rsid w:val="0009756A"/>
    <w:rsid w:val="000975C8"/>
    <w:rsid w:val="00097962"/>
    <w:rsid w:val="000A0500"/>
    <w:rsid w:val="000A0784"/>
    <w:rsid w:val="000A126C"/>
    <w:rsid w:val="000A1E55"/>
    <w:rsid w:val="000A1FD2"/>
    <w:rsid w:val="000A20A9"/>
    <w:rsid w:val="000A26A8"/>
    <w:rsid w:val="000A2B25"/>
    <w:rsid w:val="000A2B39"/>
    <w:rsid w:val="000A2D62"/>
    <w:rsid w:val="000A3B3F"/>
    <w:rsid w:val="000A3CC4"/>
    <w:rsid w:val="000A3F89"/>
    <w:rsid w:val="000A412B"/>
    <w:rsid w:val="000A4140"/>
    <w:rsid w:val="000A4398"/>
    <w:rsid w:val="000A4594"/>
    <w:rsid w:val="000A48B3"/>
    <w:rsid w:val="000A4960"/>
    <w:rsid w:val="000A5106"/>
    <w:rsid w:val="000A5514"/>
    <w:rsid w:val="000A62AF"/>
    <w:rsid w:val="000A662B"/>
    <w:rsid w:val="000A6CE5"/>
    <w:rsid w:val="000A74D2"/>
    <w:rsid w:val="000A7945"/>
    <w:rsid w:val="000B10AA"/>
    <w:rsid w:val="000B137D"/>
    <w:rsid w:val="000B209E"/>
    <w:rsid w:val="000B24B8"/>
    <w:rsid w:val="000B277E"/>
    <w:rsid w:val="000B2E7A"/>
    <w:rsid w:val="000B39BB"/>
    <w:rsid w:val="000B3C5A"/>
    <w:rsid w:val="000B40EB"/>
    <w:rsid w:val="000B49C5"/>
    <w:rsid w:val="000B49E2"/>
    <w:rsid w:val="000B5A9C"/>
    <w:rsid w:val="000B6133"/>
    <w:rsid w:val="000B66EC"/>
    <w:rsid w:val="000B68F2"/>
    <w:rsid w:val="000B6EDC"/>
    <w:rsid w:val="000B73C4"/>
    <w:rsid w:val="000B78A9"/>
    <w:rsid w:val="000B78C3"/>
    <w:rsid w:val="000C012E"/>
    <w:rsid w:val="000C01F2"/>
    <w:rsid w:val="000C0347"/>
    <w:rsid w:val="000C06DB"/>
    <w:rsid w:val="000C0DA9"/>
    <w:rsid w:val="000C1158"/>
    <w:rsid w:val="000C1562"/>
    <w:rsid w:val="000C19F0"/>
    <w:rsid w:val="000C1B8E"/>
    <w:rsid w:val="000C1E29"/>
    <w:rsid w:val="000C1E79"/>
    <w:rsid w:val="000C26D3"/>
    <w:rsid w:val="000C277D"/>
    <w:rsid w:val="000C29DB"/>
    <w:rsid w:val="000C2E84"/>
    <w:rsid w:val="000C3067"/>
    <w:rsid w:val="000C3512"/>
    <w:rsid w:val="000C36A6"/>
    <w:rsid w:val="000C391B"/>
    <w:rsid w:val="000C3CA1"/>
    <w:rsid w:val="000C3EC0"/>
    <w:rsid w:val="000C4012"/>
    <w:rsid w:val="000C402F"/>
    <w:rsid w:val="000C4092"/>
    <w:rsid w:val="000C47BA"/>
    <w:rsid w:val="000C4896"/>
    <w:rsid w:val="000C4B5D"/>
    <w:rsid w:val="000C4BF7"/>
    <w:rsid w:val="000C4C2B"/>
    <w:rsid w:val="000C4DCD"/>
    <w:rsid w:val="000C4DEB"/>
    <w:rsid w:val="000C533A"/>
    <w:rsid w:val="000C556E"/>
    <w:rsid w:val="000C5A9D"/>
    <w:rsid w:val="000C6050"/>
    <w:rsid w:val="000C61F7"/>
    <w:rsid w:val="000C62F2"/>
    <w:rsid w:val="000C6586"/>
    <w:rsid w:val="000C66E1"/>
    <w:rsid w:val="000C68F9"/>
    <w:rsid w:val="000C6B3F"/>
    <w:rsid w:val="000C7174"/>
    <w:rsid w:val="000C7232"/>
    <w:rsid w:val="000C7C13"/>
    <w:rsid w:val="000C7C82"/>
    <w:rsid w:val="000C7F2A"/>
    <w:rsid w:val="000D0AA2"/>
    <w:rsid w:val="000D0ACB"/>
    <w:rsid w:val="000D0C85"/>
    <w:rsid w:val="000D207D"/>
    <w:rsid w:val="000D2303"/>
    <w:rsid w:val="000D2309"/>
    <w:rsid w:val="000D2521"/>
    <w:rsid w:val="000D29D1"/>
    <w:rsid w:val="000D2A12"/>
    <w:rsid w:val="000D2B90"/>
    <w:rsid w:val="000D2D8D"/>
    <w:rsid w:val="000D3419"/>
    <w:rsid w:val="000D3491"/>
    <w:rsid w:val="000D34F3"/>
    <w:rsid w:val="000D3C59"/>
    <w:rsid w:val="000D3DC4"/>
    <w:rsid w:val="000D4377"/>
    <w:rsid w:val="000D470C"/>
    <w:rsid w:val="000D4DA3"/>
    <w:rsid w:val="000D5354"/>
    <w:rsid w:val="000D5AAA"/>
    <w:rsid w:val="000D5B4B"/>
    <w:rsid w:val="000D5ED8"/>
    <w:rsid w:val="000D665D"/>
    <w:rsid w:val="000D69A1"/>
    <w:rsid w:val="000D6EDC"/>
    <w:rsid w:val="000D6F0D"/>
    <w:rsid w:val="000D6FE8"/>
    <w:rsid w:val="000D6FFB"/>
    <w:rsid w:val="000D728F"/>
    <w:rsid w:val="000D76F2"/>
    <w:rsid w:val="000D7DDF"/>
    <w:rsid w:val="000E03C1"/>
    <w:rsid w:val="000E0B26"/>
    <w:rsid w:val="000E1493"/>
    <w:rsid w:val="000E23C2"/>
    <w:rsid w:val="000E277B"/>
    <w:rsid w:val="000E2AF0"/>
    <w:rsid w:val="000E2B29"/>
    <w:rsid w:val="000E3001"/>
    <w:rsid w:val="000E345C"/>
    <w:rsid w:val="000E3592"/>
    <w:rsid w:val="000E40BA"/>
    <w:rsid w:val="000E40C1"/>
    <w:rsid w:val="000E4265"/>
    <w:rsid w:val="000E4565"/>
    <w:rsid w:val="000E4923"/>
    <w:rsid w:val="000E4997"/>
    <w:rsid w:val="000E5805"/>
    <w:rsid w:val="000E583E"/>
    <w:rsid w:val="000E5925"/>
    <w:rsid w:val="000E5C95"/>
    <w:rsid w:val="000E6190"/>
    <w:rsid w:val="000E6208"/>
    <w:rsid w:val="000E6D61"/>
    <w:rsid w:val="000E76FB"/>
    <w:rsid w:val="000E778D"/>
    <w:rsid w:val="000E77F0"/>
    <w:rsid w:val="000F0157"/>
    <w:rsid w:val="000F0654"/>
    <w:rsid w:val="000F08F0"/>
    <w:rsid w:val="000F0D9E"/>
    <w:rsid w:val="000F2162"/>
    <w:rsid w:val="000F21A8"/>
    <w:rsid w:val="000F22A4"/>
    <w:rsid w:val="000F240E"/>
    <w:rsid w:val="000F3CE4"/>
    <w:rsid w:val="000F455D"/>
    <w:rsid w:val="000F48B9"/>
    <w:rsid w:val="000F49E1"/>
    <w:rsid w:val="000F504E"/>
    <w:rsid w:val="000F50CF"/>
    <w:rsid w:val="000F57EA"/>
    <w:rsid w:val="000F5843"/>
    <w:rsid w:val="000F5E5D"/>
    <w:rsid w:val="000F628C"/>
    <w:rsid w:val="000F6551"/>
    <w:rsid w:val="000F65CD"/>
    <w:rsid w:val="000F6795"/>
    <w:rsid w:val="000F6851"/>
    <w:rsid w:val="000F68C2"/>
    <w:rsid w:val="000F730F"/>
    <w:rsid w:val="000F7834"/>
    <w:rsid w:val="000F7BF7"/>
    <w:rsid w:val="000F7DAE"/>
    <w:rsid w:val="000F7FB5"/>
    <w:rsid w:val="0010015D"/>
    <w:rsid w:val="001009C5"/>
    <w:rsid w:val="00100F6B"/>
    <w:rsid w:val="00100FB3"/>
    <w:rsid w:val="00101D2D"/>
    <w:rsid w:val="00101E56"/>
    <w:rsid w:val="0010213C"/>
    <w:rsid w:val="001025F7"/>
    <w:rsid w:val="00102772"/>
    <w:rsid w:val="00102DFD"/>
    <w:rsid w:val="00103DA5"/>
    <w:rsid w:val="00103F62"/>
    <w:rsid w:val="00103FAA"/>
    <w:rsid w:val="0010416B"/>
    <w:rsid w:val="0010459E"/>
    <w:rsid w:val="00104A27"/>
    <w:rsid w:val="00104A7F"/>
    <w:rsid w:val="00104BEA"/>
    <w:rsid w:val="00104CA3"/>
    <w:rsid w:val="00104D7C"/>
    <w:rsid w:val="00105084"/>
    <w:rsid w:val="001054FE"/>
    <w:rsid w:val="00106677"/>
    <w:rsid w:val="001067C9"/>
    <w:rsid w:val="00106B16"/>
    <w:rsid w:val="00106ECD"/>
    <w:rsid w:val="001070B8"/>
    <w:rsid w:val="001070E5"/>
    <w:rsid w:val="001075D3"/>
    <w:rsid w:val="00107958"/>
    <w:rsid w:val="00107B0A"/>
    <w:rsid w:val="001109B6"/>
    <w:rsid w:val="00110D5A"/>
    <w:rsid w:val="001118F0"/>
    <w:rsid w:val="00112523"/>
    <w:rsid w:val="00113554"/>
    <w:rsid w:val="00113772"/>
    <w:rsid w:val="001137E7"/>
    <w:rsid w:val="001139CA"/>
    <w:rsid w:val="0011447B"/>
    <w:rsid w:val="001146AC"/>
    <w:rsid w:val="00114B46"/>
    <w:rsid w:val="00114BE2"/>
    <w:rsid w:val="00114DBC"/>
    <w:rsid w:val="0011668F"/>
    <w:rsid w:val="00116D4D"/>
    <w:rsid w:val="00116ED8"/>
    <w:rsid w:val="001172FD"/>
    <w:rsid w:val="0011756F"/>
    <w:rsid w:val="001176D5"/>
    <w:rsid w:val="00117A57"/>
    <w:rsid w:val="00117AD7"/>
    <w:rsid w:val="00117D06"/>
    <w:rsid w:val="00117D51"/>
    <w:rsid w:val="00117EFF"/>
    <w:rsid w:val="00117FBA"/>
    <w:rsid w:val="00117FFD"/>
    <w:rsid w:val="001202AA"/>
    <w:rsid w:val="00120488"/>
    <w:rsid w:val="00120DF7"/>
    <w:rsid w:val="0012191B"/>
    <w:rsid w:val="00121C7E"/>
    <w:rsid w:val="00122409"/>
    <w:rsid w:val="0012243F"/>
    <w:rsid w:val="00122513"/>
    <w:rsid w:val="00122789"/>
    <w:rsid w:val="001229AF"/>
    <w:rsid w:val="00123012"/>
    <w:rsid w:val="001231F1"/>
    <w:rsid w:val="0012345B"/>
    <w:rsid w:val="00123B4C"/>
    <w:rsid w:val="0012420B"/>
    <w:rsid w:val="0012439F"/>
    <w:rsid w:val="00124D61"/>
    <w:rsid w:val="00124E04"/>
    <w:rsid w:val="00125239"/>
    <w:rsid w:val="0012544D"/>
    <w:rsid w:val="001254DB"/>
    <w:rsid w:val="001259C6"/>
    <w:rsid w:val="00125C19"/>
    <w:rsid w:val="00125FAB"/>
    <w:rsid w:val="001262FE"/>
    <w:rsid w:val="001269C3"/>
    <w:rsid w:val="00126A6D"/>
    <w:rsid w:val="00126F1A"/>
    <w:rsid w:val="001270A6"/>
    <w:rsid w:val="001270D4"/>
    <w:rsid w:val="0012747F"/>
    <w:rsid w:val="001276C6"/>
    <w:rsid w:val="00130318"/>
    <w:rsid w:val="001309A3"/>
    <w:rsid w:val="00130F1E"/>
    <w:rsid w:val="00131180"/>
    <w:rsid w:val="00131B0F"/>
    <w:rsid w:val="0013206D"/>
    <w:rsid w:val="001324A3"/>
    <w:rsid w:val="00132726"/>
    <w:rsid w:val="00132740"/>
    <w:rsid w:val="0013282F"/>
    <w:rsid w:val="00132DA1"/>
    <w:rsid w:val="00133796"/>
    <w:rsid w:val="00133BB0"/>
    <w:rsid w:val="00133D41"/>
    <w:rsid w:val="001340A8"/>
    <w:rsid w:val="001343F7"/>
    <w:rsid w:val="00134615"/>
    <w:rsid w:val="00134B87"/>
    <w:rsid w:val="00134E40"/>
    <w:rsid w:val="00135615"/>
    <w:rsid w:val="0013581B"/>
    <w:rsid w:val="00135A3A"/>
    <w:rsid w:val="00135ECF"/>
    <w:rsid w:val="001368BA"/>
    <w:rsid w:val="00136B35"/>
    <w:rsid w:val="00136C27"/>
    <w:rsid w:val="00136D19"/>
    <w:rsid w:val="00137568"/>
    <w:rsid w:val="00137FA9"/>
    <w:rsid w:val="0014088E"/>
    <w:rsid w:val="00140D18"/>
    <w:rsid w:val="00140EC4"/>
    <w:rsid w:val="001418EB"/>
    <w:rsid w:val="00141BBB"/>
    <w:rsid w:val="00141BE4"/>
    <w:rsid w:val="00142114"/>
    <w:rsid w:val="001422C2"/>
    <w:rsid w:val="001428FD"/>
    <w:rsid w:val="00143266"/>
    <w:rsid w:val="001432C3"/>
    <w:rsid w:val="00143563"/>
    <w:rsid w:val="00143767"/>
    <w:rsid w:val="00144375"/>
    <w:rsid w:val="00144452"/>
    <w:rsid w:val="00144484"/>
    <w:rsid w:val="001449B4"/>
    <w:rsid w:val="00144E08"/>
    <w:rsid w:val="00144EC2"/>
    <w:rsid w:val="00144FBF"/>
    <w:rsid w:val="001456D0"/>
    <w:rsid w:val="00145AEB"/>
    <w:rsid w:val="00145B9A"/>
    <w:rsid w:val="00145F3B"/>
    <w:rsid w:val="0014623B"/>
    <w:rsid w:val="0014642E"/>
    <w:rsid w:val="00146C74"/>
    <w:rsid w:val="00146E16"/>
    <w:rsid w:val="001473F7"/>
    <w:rsid w:val="00147A78"/>
    <w:rsid w:val="00150370"/>
    <w:rsid w:val="00150398"/>
    <w:rsid w:val="00150704"/>
    <w:rsid w:val="00150884"/>
    <w:rsid w:val="00150979"/>
    <w:rsid w:val="00150BAA"/>
    <w:rsid w:val="00150F1A"/>
    <w:rsid w:val="0015140E"/>
    <w:rsid w:val="001519CF"/>
    <w:rsid w:val="00151DF4"/>
    <w:rsid w:val="00152083"/>
    <w:rsid w:val="001526DD"/>
    <w:rsid w:val="001527F6"/>
    <w:rsid w:val="00153228"/>
    <w:rsid w:val="00153601"/>
    <w:rsid w:val="001539CF"/>
    <w:rsid w:val="00153C80"/>
    <w:rsid w:val="00153DEF"/>
    <w:rsid w:val="0015424D"/>
    <w:rsid w:val="0015454F"/>
    <w:rsid w:val="001546A4"/>
    <w:rsid w:val="00155493"/>
    <w:rsid w:val="00155B1F"/>
    <w:rsid w:val="001565F7"/>
    <w:rsid w:val="0015692F"/>
    <w:rsid w:val="00156947"/>
    <w:rsid w:val="00156A9A"/>
    <w:rsid w:val="00156DEC"/>
    <w:rsid w:val="001570A1"/>
    <w:rsid w:val="00157586"/>
    <w:rsid w:val="00157808"/>
    <w:rsid w:val="00157866"/>
    <w:rsid w:val="0016044A"/>
    <w:rsid w:val="00160903"/>
    <w:rsid w:val="00160DDF"/>
    <w:rsid w:val="00160F79"/>
    <w:rsid w:val="00161328"/>
    <w:rsid w:val="0016165F"/>
    <w:rsid w:val="00161B67"/>
    <w:rsid w:val="0016231B"/>
    <w:rsid w:val="00162980"/>
    <w:rsid w:val="0016316D"/>
    <w:rsid w:val="001631C5"/>
    <w:rsid w:val="00163450"/>
    <w:rsid w:val="00163841"/>
    <w:rsid w:val="00163A64"/>
    <w:rsid w:val="00164863"/>
    <w:rsid w:val="00164965"/>
    <w:rsid w:val="00164A56"/>
    <w:rsid w:val="00164DB9"/>
    <w:rsid w:val="00164FB1"/>
    <w:rsid w:val="00165065"/>
    <w:rsid w:val="0016588F"/>
    <w:rsid w:val="001658AF"/>
    <w:rsid w:val="00166451"/>
    <w:rsid w:val="001664F8"/>
    <w:rsid w:val="00166952"/>
    <w:rsid w:val="001669E9"/>
    <w:rsid w:val="00167785"/>
    <w:rsid w:val="00167829"/>
    <w:rsid w:val="00170A1E"/>
    <w:rsid w:val="0017129F"/>
    <w:rsid w:val="00171A8D"/>
    <w:rsid w:val="00172533"/>
    <w:rsid w:val="00172866"/>
    <w:rsid w:val="00173583"/>
    <w:rsid w:val="001739D0"/>
    <w:rsid w:val="00173EB5"/>
    <w:rsid w:val="001740B6"/>
    <w:rsid w:val="001751D5"/>
    <w:rsid w:val="00175405"/>
    <w:rsid w:val="00175663"/>
    <w:rsid w:val="0017632D"/>
    <w:rsid w:val="00176995"/>
    <w:rsid w:val="001771E8"/>
    <w:rsid w:val="0018060B"/>
    <w:rsid w:val="001815C4"/>
    <w:rsid w:val="00181895"/>
    <w:rsid w:val="00181BFC"/>
    <w:rsid w:val="00181DFD"/>
    <w:rsid w:val="00181E2F"/>
    <w:rsid w:val="00182338"/>
    <w:rsid w:val="00182695"/>
    <w:rsid w:val="001828C8"/>
    <w:rsid w:val="00182B19"/>
    <w:rsid w:val="00182C0B"/>
    <w:rsid w:val="00183357"/>
    <w:rsid w:val="001836BD"/>
    <w:rsid w:val="00183C40"/>
    <w:rsid w:val="00183E46"/>
    <w:rsid w:val="00184EC0"/>
    <w:rsid w:val="00184F1C"/>
    <w:rsid w:val="0018544A"/>
    <w:rsid w:val="0018552E"/>
    <w:rsid w:val="0018563D"/>
    <w:rsid w:val="00185659"/>
    <w:rsid w:val="00185D1E"/>
    <w:rsid w:val="00185F6B"/>
    <w:rsid w:val="00186083"/>
    <w:rsid w:val="00186190"/>
    <w:rsid w:val="00186249"/>
    <w:rsid w:val="001867AF"/>
    <w:rsid w:val="00186927"/>
    <w:rsid w:val="0018719F"/>
    <w:rsid w:val="001876D9"/>
    <w:rsid w:val="001879EC"/>
    <w:rsid w:val="00187AFC"/>
    <w:rsid w:val="00187D75"/>
    <w:rsid w:val="00190270"/>
    <w:rsid w:val="00190C1C"/>
    <w:rsid w:val="00190D18"/>
    <w:rsid w:val="0019116F"/>
    <w:rsid w:val="00191A36"/>
    <w:rsid w:val="00191A49"/>
    <w:rsid w:val="00192720"/>
    <w:rsid w:val="00192DB4"/>
    <w:rsid w:val="001933A9"/>
    <w:rsid w:val="00193859"/>
    <w:rsid w:val="0019386E"/>
    <w:rsid w:val="0019399A"/>
    <w:rsid w:val="00193D32"/>
    <w:rsid w:val="00193DAB"/>
    <w:rsid w:val="00193E26"/>
    <w:rsid w:val="00193EEE"/>
    <w:rsid w:val="001940C4"/>
    <w:rsid w:val="001940F3"/>
    <w:rsid w:val="00194133"/>
    <w:rsid w:val="00194200"/>
    <w:rsid w:val="0019436E"/>
    <w:rsid w:val="00194739"/>
    <w:rsid w:val="00194A5B"/>
    <w:rsid w:val="00195305"/>
    <w:rsid w:val="00195723"/>
    <w:rsid w:val="0019591A"/>
    <w:rsid w:val="00195CA3"/>
    <w:rsid w:val="001961A7"/>
    <w:rsid w:val="00196264"/>
    <w:rsid w:val="001962BD"/>
    <w:rsid w:val="00196980"/>
    <w:rsid w:val="001969E0"/>
    <w:rsid w:val="00197085"/>
    <w:rsid w:val="00197B5B"/>
    <w:rsid w:val="00197CD0"/>
    <w:rsid w:val="001A052E"/>
    <w:rsid w:val="001A08AE"/>
    <w:rsid w:val="001A095D"/>
    <w:rsid w:val="001A09FD"/>
    <w:rsid w:val="001A0A7D"/>
    <w:rsid w:val="001A2776"/>
    <w:rsid w:val="001A283F"/>
    <w:rsid w:val="001A3498"/>
    <w:rsid w:val="001A4A42"/>
    <w:rsid w:val="001A4F96"/>
    <w:rsid w:val="001A51EB"/>
    <w:rsid w:val="001A64AC"/>
    <w:rsid w:val="001A65EF"/>
    <w:rsid w:val="001A6632"/>
    <w:rsid w:val="001A6AB8"/>
    <w:rsid w:val="001A6B14"/>
    <w:rsid w:val="001A6E6B"/>
    <w:rsid w:val="001A6F71"/>
    <w:rsid w:val="001A70EF"/>
    <w:rsid w:val="001A76F5"/>
    <w:rsid w:val="001A78F6"/>
    <w:rsid w:val="001A7D2F"/>
    <w:rsid w:val="001A7F9D"/>
    <w:rsid w:val="001B042D"/>
    <w:rsid w:val="001B0F41"/>
    <w:rsid w:val="001B0FD5"/>
    <w:rsid w:val="001B13C6"/>
    <w:rsid w:val="001B1967"/>
    <w:rsid w:val="001B1E07"/>
    <w:rsid w:val="001B1FBF"/>
    <w:rsid w:val="001B24D8"/>
    <w:rsid w:val="001B26B5"/>
    <w:rsid w:val="001B35FE"/>
    <w:rsid w:val="001B3875"/>
    <w:rsid w:val="001B38C0"/>
    <w:rsid w:val="001B3D9F"/>
    <w:rsid w:val="001B3ECC"/>
    <w:rsid w:val="001B4ECC"/>
    <w:rsid w:val="001B55DE"/>
    <w:rsid w:val="001B6882"/>
    <w:rsid w:val="001B6A0C"/>
    <w:rsid w:val="001B715A"/>
    <w:rsid w:val="001B74D3"/>
    <w:rsid w:val="001B769F"/>
    <w:rsid w:val="001B7830"/>
    <w:rsid w:val="001B7913"/>
    <w:rsid w:val="001B7A42"/>
    <w:rsid w:val="001B7B2C"/>
    <w:rsid w:val="001C0968"/>
    <w:rsid w:val="001C0EDD"/>
    <w:rsid w:val="001C154B"/>
    <w:rsid w:val="001C16AF"/>
    <w:rsid w:val="001C1BAE"/>
    <w:rsid w:val="001C1E2F"/>
    <w:rsid w:val="001C230C"/>
    <w:rsid w:val="001C25BA"/>
    <w:rsid w:val="001C2ACC"/>
    <w:rsid w:val="001C2B98"/>
    <w:rsid w:val="001C2EDB"/>
    <w:rsid w:val="001C352A"/>
    <w:rsid w:val="001C3975"/>
    <w:rsid w:val="001C3DF3"/>
    <w:rsid w:val="001C3F57"/>
    <w:rsid w:val="001C4436"/>
    <w:rsid w:val="001C46C7"/>
    <w:rsid w:val="001C4A06"/>
    <w:rsid w:val="001C4AE3"/>
    <w:rsid w:val="001C4D3A"/>
    <w:rsid w:val="001C4FAF"/>
    <w:rsid w:val="001C557F"/>
    <w:rsid w:val="001C6524"/>
    <w:rsid w:val="001C6793"/>
    <w:rsid w:val="001C6804"/>
    <w:rsid w:val="001C6905"/>
    <w:rsid w:val="001C6972"/>
    <w:rsid w:val="001C6A17"/>
    <w:rsid w:val="001C7215"/>
    <w:rsid w:val="001C7487"/>
    <w:rsid w:val="001D03C2"/>
    <w:rsid w:val="001D0876"/>
    <w:rsid w:val="001D1280"/>
    <w:rsid w:val="001D1B06"/>
    <w:rsid w:val="001D1DCC"/>
    <w:rsid w:val="001D2D11"/>
    <w:rsid w:val="001D2D6D"/>
    <w:rsid w:val="001D311C"/>
    <w:rsid w:val="001D320E"/>
    <w:rsid w:val="001D3808"/>
    <w:rsid w:val="001D38E5"/>
    <w:rsid w:val="001D3C0B"/>
    <w:rsid w:val="001D3E7A"/>
    <w:rsid w:val="001D402C"/>
    <w:rsid w:val="001D4542"/>
    <w:rsid w:val="001D4A9A"/>
    <w:rsid w:val="001D4CCA"/>
    <w:rsid w:val="001D4EDE"/>
    <w:rsid w:val="001D5492"/>
    <w:rsid w:val="001D557D"/>
    <w:rsid w:val="001D5A11"/>
    <w:rsid w:val="001D6129"/>
    <w:rsid w:val="001D685B"/>
    <w:rsid w:val="001D6B3B"/>
    <w:rsid w:val="001D6B57"/>
    <w:rsid w:val="001D6D36"/>
    <w:rsid w:val="001D6D4C"/>
    <w:rsid w:val="001D703D"/>
    <w:rsid w:val="001D7474"/>
    <w:rsid w:val="001D7649"/>
    <w:rsid w:val="001D77A8"/>
    <w:rsid w:val="001D78D1"/>
    <w:rsid w:val="001D7C5B"/>
    <w:rsid w:val="001E06F5"/>
    <w:rsid w:val="001E10E0"/>
    <w:rsid w:val="001E110C"/>
    <w:rsid w:val="001E182E"/>
    <w:rsid w:val="001E23AB"/>
    <w:rsid w:val="001E2DA8"/>
    <w:rsid w:val="001E356D"/>
    <w:rsid w:val="001E389A"/>
    <w:rsid w:val="001E3968"/>
    <w:rsid w:val="001E4390"/>
    <w:rsid w:val="001E4C3D"/>
    <w:rsid w:val="001E580E"/>
    <w:rsid w:val="001E5823"/>
    <w:rsid w:val="001E6D37"/>
    <w:rsid w:val="001E6E1F"/>
    <w:rsid w:val="001E6F45"/>
    <w:rsid w:val="001E6F80"/>
    <w:rsid w:val="001E761C"/>
    <w:rsid w:val="001E7B2C"/>
    <w:rsid w:val="001F07C3"/>
    <w:rsid w:val="001F08A6"/>
    <w:rsid w:val="001F093B"/>
    <w:rsid w:val="001F0C6A"/>
    <w:rsid w:val="001F0CC6"/>
    <w:rsid w:val="001F1543"/>
    <w:rsid w:val="001F1AC3"/>
    <w:rsid w:val="001F2841"/>
    <w:rsid w:val="001F2EB7"/>
    <w:rsid w:val="001F3173"/>
    <w:rsid w:val="001F355D"/>
    <w:rsid w:val="001F366E"/>
    <w:rsid w:val="001F36C9"/>
    <w:rsid w:val="001F37DB"/>
    <w:rsid w:val="001F3ABA"/>
    <w:rsid w:val="001F4035"/>
    <w:rsid w:val="001F470C"/>
    <w:rsid w:val="001F5007"/>
    <w:rsid w:val="001F50D1"/>
    <w:rsid w:val="001F5180"/>
    <w:rsid w:val="001F5D4F"/>
    <w:rsid w:val="001F5F65"/>
    <w:rsid w:val="001F6271"/>
    <w:rsid w:val="001F642F"/>
    <w:rsid w:val="001F65A1"/>
    <w:rsid w:val="001F70E0"/>
    <w:rsid w:val="001F72DB"/>
    <w:rsid w:val="001F751E"/>
    <w:rsid w:val="001F755C"/>
    <w:rsid w:val="001F77BC"/>
    <w:rsid w:val="001F7814"/>
    <w:rsid w:val="001F7FA6"/>
    <w:rsid w:val="0020040C"/>
    <w:rsid w:val="00200A1F"/>
    <w:rsid w:val="00200D9F"/>
    <w:rsid w:val="00200DA3"/>
    <w:rsid w:val="00200E2E"/>
    <w:rsid w:val="00200E6B"/>
    <w:rsid w:val="002016F9"/>
    <w:rsid w:val="00201730"/>
    <w:rsid w:val="00201731"/>
    <w:rsid w:val="00201CC8"/>
    <w:rsid w:val="00201E74"/>
    <w:rsid w:val="00202178"/>
    <w:rsid w:val="002021DF"/>
    <w:rsid w:val="002024C9"/>
    <w:rsid w:val="00202922"/>
    <w:rsid w:val="00202F21"/>
    <w:rsid w:val="00203B22"/>
    <w:rsid w:val="00203EA4"/>
    <w:rsid w:val="00203F8C"/>
    <w:rsid w:val="00204112"/>
    <w:rsid w:val="00204595"/>
    <w:rsid w:val="00204B7F"/>
    <w:rsid w:val="00204F3E"/>
    <w:rsid w:val="002056C8"/>
    <w:rsid w:val="00206297"/>
    <w:rsid w:val="00206D5F"/>
    <w:rsid w:val="0020715F"/>
    <w:rsid w:val="0020792F"/>
    <w:rsid w:val="00207993"/>
    <w:rsid w:val="00207F76"/>
    <w:rsid w:val="00210268"/>
    <w:rsid w:val="0021084E"/>
    <w:rsid w:val="002116A4"/>
    <w:rsid w:val="00211723"/>
    <w:rsid w:val="00211894"/>
    <w:rsid w:val="00211B42"/>
    <w:rsid w:val="00211B99"/>
    <w:rsid w:val="00211C3D"/>
    <w:rsid w:val="00211D42"/>
    <w:rsid w:val="0021251E"/>
    <w:rsid w:val="00212D9E"/>
    <w:rsid w:val="00213AEF"/>
    <w:rsid w:val="00214112"/>
    <w:rsid w:val="0021443D"/>
    <w:rsid w:val="00214585"/>
    <w:rsid w:val="00215908"/>
    <w:rsid w:val="00215E8D"/>
    <w:rsid w:val="00216200"/>
    <w:rsid w:val="002165F6"/>
    <w:rsid w:val="002167C0"/>
    <w:rsid w:val="00217530"/>
    <w:rsid w:val="00217A69"/>
    <w:rsid w:val="00217BB7"/>
    <w:rsid w:val="00217E26"/>
    <w:rsid w:val="002202F6"/>
    <w:rsid w:val="00220644"/>
    <w:rsid w:val="002209ED"/>
    <w:rsid w:val="00220F38"/>
    <w:rsid w:val="00221EA9"/>
    <w:rsid w:val="002223E3"/>
    <w:rsid w:val="00222D89"/>
    <w:rsid w:val="00223094"/>
    <w:rsid w:val="002233E2"/>
    <w:rsid w:val="00223569"/>
    <w:rsid w:val="00223AA3"/>
    <w:rsid w:val="00223F1F"/>
    <w:rsid w:val="002247A9"/>
    <w:rsid w:val="00224A56"/>
    <w:rsid w:val="00224D39"/>
    <w:rsid w:val="00224F99"/>
    <w:rsid w:val="0022549D"/>
    <w:rsid w:val="00225523"/>
    <w:rsid w:val="00225E04"/>
    <w:rsid w:val="00225F46"/>
    <w:rsid w:val="00226303"/>
    <w:rsid w:val="002263FD"/>
    <w:rsid w:val="00226C4F"/>
    <w:rsid w:val="0022720B"/>
    <w:rsid w:val="00227334"/>
    <w:rsid w:val="00227BA9"/>
    <w:rsid w:val="00230146"/>
    <w:rsid w:val="00230506"/>
    <w:rsid w:val="00230897"/>
    <w:rsid w:val="00230BAB"/>
    <w:rsid w:val="002311FD"/>
    <w:rsid w:val="00231383"/>
    <w:rsid w:val="00231430"/>
    <w:rsid w:val="0023162C"/>
    <w:rsid w:val="00231AB0"/>
    <w:rsid w:val="00231CD3"/>
    <w:rsid w:val="00231EB0"/>
    <w:rsid w:val="002324EC"/>
    <w:rsid w:val="00232609"/>
    <w:rsid w:val="00232B5B"/>
    <w:rsid w:val="00232EB0"/>
    <w:rsid w:val="00232EF1"/>
    <w:rsid w:val="0023303B"/>
    <w:rsid w:val="002330ED"/>
    <w:rsid w:val="002339C8"/>
    <w:rsid w:val="002339E1"/>
    <w:rsid w:val="00233C2A"/>
    <w:rsid w:val="00233F23"/>
    <w:rsid w:val="002341B3"/>
    <w:rsid w:val="00234524"/>
    <w:rsid w:val="00234549"/>
    <w:rsid w:val="002348E7"/>
    <w:rsid w:val="00234FA3"/>
    <w:rsid w:val="0023549C"/>
    <w:rsid w:val="00235591"/>
    <w:rsid w:val="0023572F"/>
    <w:rsid w:val="00235CB6"/>
    <w:rsid w:val="00236207"/>
    <w:rsid w:val="0023644C"/>
    <w:rsid w:val="0023664C"/>
    <w:rsid w:val="00236AD3"/>
    <w:rsid w:val="002371C1"/>
    <w:rsid w:val="00237374"/>
    <w:rsid w:val="00237D40"/>
    <w:rsid w:val="00240163"/>
    <w:rsid w:val="002404D2"/>
    <w:rsid w:val="0024064F"/>
    <w:rsid w:val="00240E18"/>
    <w:rsid w:val="00240FFA"/>
    <w:rsid w:val="00241087"/>
    <w:rsid w:val="002411F3"/>
    <w:rsid w:val="00241398"/>
    <w:rsid w:val="002413F5"/>
    <w:rsid w:val="002419B9"/>
    <w:rsid w:val="00241CE3"/>
    <w:rsid w:val="00241FD2"/>
    <w:rsid w:val="00242789"/>
    <w:rsid w:val="00242842"/>
    <w:rsid w:val="00242E3F"/>
    <w:rsid w:val="00242F23"/>
    <w:rsid w:val="00243324"/>
    <w:rsid w:val="00243ED9"/>
    <w:rsid w:val="00243FDB"/>
    <w:rsid w:val="0024450E"/>
    <w:rsid w:val="00244683"/>
    <w:rsid w:val="00244E38"/>
    <w:rsid w:val="00244E43"/>
    <w:rsid w:val="002454A0"/>
    <w:rsid w:val="00246E89"/>
    <w:rsid w:val="002470D3"/>
    <w:rsid w:val="00247698"/>
    <w:rsid w:val="002476E0"/>
    <w:rsid w:val="00247C70"/>
    <w:rsid w:val="002507A2"/>
    <w:rsid w:val="00250C4D"/>
    <w:rsid w:val="0025132A"/>
    <w:rsid w:val="00251619"/>
    <w:rsid w:val="00251AFC"/>
    <w:rsid w:val="00251D62"/>
    <w:rsid w:val="002525CC"/>
    <w:rsid w:val="002529CC"/>
    <w:rsid w:val="00252EB9"/>
    <w:rsid w:val="00253231"/>
    <w:rsid w:val="002536C9"/>
    <w:rsid w:val="00254406"/>
    <w:rsid w:val="0025449E"/>
    <w:rsid w:val="002546AB"/>
    <w:rsid w:val="00254D31"/>
    <w:rsid w:val="00254E5B"/>
    <w:rsid w:val="00254FDC"/>
    <w:rsid w:val="00255349"/>
    <w:rsid w:val="0025573C"/>
    <w:rsid w:val="00255B26"/>
    <w:rsid w:val="00255F85"/>
    <w:rsid w:val="00256565"/>
    <w:rsid w:val="002569C2"/>
    <w:rsid w:val="00256B20"/>
    <w:rsid w:val="00256BA0"/>
    <w:rsid w:val="00256C56"/>
    <w:rsid w:val="00256D50"/>
    <w:rsid w:val="00256FAD"/>
    <w:rsid w:val="0025707E"/>
    <w:rsid w:val="0025793A"/>
    <w:rsid w:val="00257AC8"/>
    <w:rsid w:val="00257F8D"/>
    <w:rsid w:val="00260699"/>
    <w:rsid w:val="002608C0"/>
    <w:rsid w:val="00260B3B"/>
    <w:rsid w:val="00261304"/>
    <w:rsid w:val="00261721"/>
    <w:rsid w:val="00261D5D"/>
    <w:rsid w:val="0026235B"/>
    <w:rsid w:val="002623A4"/>
    <w:rsid w:val="00263378"/>
    <w:rsid w:val="0026344D"/>
    <w:rsid w:val="00263E36"/>
    <w:rsid w:val="00263F28"/>
    <w:rsid w:val="00264774"/>
    <w:rsid w:val="00264933"/>
    <w:rsid w:val="00264FBA"/>
    <w:rsid w:val="00266313"/>
    <w:rsid w:val="00266674"/>
    <w:rsid w:val="00266AFF"/>
    <w:rsid w:val="00266FC2"/>
    <w:rsid w:val="00267D38"/>
    <w:rsid w:val="00267F75"/>
    <w:rsid w:val="00270903"/>
    <w:rsid w:val="00270AFA"/>
    <w:rsid w:val="00270BA6"/>
    <w:rsid w:val="00270C4B"/>
    <w:rsid w:val="002715D9"/>
    <w:rsid w:val="00271703"/>
    <w:rsid w:val="00271EC4"/>
    <w:rsid w:val="002721B2"/>
    <w:rsid w:val="002723ED"/>
    <w:rsid w:val="00272779"/>
    <w:rsid w:val="00272E0A"/>
    <w:rsid w:val="0027386C"/>
    <w:rsid w:val="002739BA"/>
    <w:rsid w:val="00273B15"/>
    <w:rsid w:val="00274267"/>
    <w:rsid w:val="0027440F"/>
    <w:rsid w:val="00274994"/>
    <w:rsid w:val="00274BE2"/>
    <w:rsid w:val="0027503B"/>
    <w:rsid w:val="00275401"/>
    <w:rsid w:val="00275447"/>
    <w:rsid w:val="00275D1C"/>
    <w:rsid w:val="002769E8"/>
    <w:rsid w:val="00276C8F"/>
    <w:rsid w:val="00276D8A"/>
    <w:rsid w:val="00276E66"/>
    <w:rsid w:val="00277029"/>
    <w:rsid w:val="002770DC"/>
    <w:rsid w:val="00277180"/>
    <w:rsid w:val="00277222"/>
    <w:rsid w:val="002778CF"/>
    <w:rsid w:val="00277931"/>
    <w:rsid w:val="00277E79"/>
    <w:rsid w:val="00280669"/>
    <w:rsid w:val="002811ED"/>
    <w:rsid w:val="00281493"/>
    <w:rsid w:val="00281650"/>
    <w:rsid w:val="002817DA"/>
    <w:rsid w:val="00281D0F"/>
    <w:rsid w:val="00281D86"/>
    <w:rsid w:val="00281F18"/>
    <w:rsid w:val="00281F4A"/>
    <w:rsid w:val="00282091"/>
    <w:rsid w:val="002821CB"/>
    <w:rsid w:val="0028294F"/>
    <w:rsid w:val="00282A49"/>
    <w:rsid w:val="00282C5E"/>
    <w:rsid w:val="002836DE"/>
    <w:rsid w:val="00283B2F"/>
    <w:rsid w:val="0028437B"/>
    <w:rsid w:val="00284828"/>
    <w:rsid w:val="00284D68"/>
    <w:rsid w:val="00284F02"/>
    <w:rsid w:val="0028500E"/>
    <w:rsid w:val="00285035"/>
    <w:rsid w:val="00285335"/>
    <w:rsid w:val="00285904"/>
    <w:rsid w:val="00285A0F"/>
    <w:rsid w:val="002869C3"/>
    <w:rsid w:val="00286AFF"/>
    <w:rsid w:val="00286EDA"/>
    <w:rsid w:val="0028722F"/>
    <w:rsid w:val="00287A2F"/>
    <w:rsid w:val="00290093"/>
    <w:rsid w:val="00290635"/>
    <w:rsid w:val="00290EB3"/>
    <w:rsid w:val="00290F9E"/>
    <w:rsid w:val="00291280"/>
    <w:rsid w:val="00291599"/>
    <w:rsid w:val="00291AC5"/>
    <w:rsid w:val="0029208D"/>
    <w:rsid w:val="002927A7"/>
    <w:rsid w:val="00292BCA"/>
    <w:rsid w:val="00292F23"/>
    <w:rsid w:val="0029371E"/>
    <w:rsid w:val="00293C03"/>
    <w:rsid w:val="00293D95"/>
    <w:rsid w:val="00294220"/>
    <w:rsid w:val="002947B4"/>
    <w:rsid w:val="002949C2"/>
    <w:rsid w:val="00294DDF"/>
    <w:rsid w:val="00294E68"/>
    <w:rsid w:val="00294F9D"/>
    <w:rsid w:val="00295618"/>
    <w:rsid w:val="00295ABF"/>
    <w:rsid w:val="00295DA1"/>
    <w:rsid w:val="00295E1B"/>
    <w:rsid w:val="0029600F"/>
    <w:rsid w:val="002972EA"/>
    <w:rsid w:val="002979CD"/>
    <w:rsid w:val="00297B66"/>
    <w:rsid w:val="002A0CD5"/>
    <w:rsid w:val="002A1724"/>
    <w:rsid w:val="002A1FF5"/>
    <w:rsid w:val="002A2148"/>
    <w:rsid w:val="002A29AF"/>
    <w:rsid w:val="002A2A64"/>
    <w:rsid w:val="002A2DF2"/>
    <w:rsid w:val="002A3048"/>
    <w:rsid w:val="002A4451"/>
    <w:rsid w:val="002A4706"/>
    <w:rsid w:val="002A4EAC"/>
    <w:rsid w:val="002A568C"/>
    <w:rsid w:val="002A5812"/>
    <w:rsid w:val="002A5C5A"/>
    <w:rsid w:val="002A5DBE"/>
    <w:rsid w:val="002A667D"/>
    <w:rsid w:val="002A6981"/>
    <w:rsid w:val="002A6AE3"/>
    <w:rsid w:val="002A6AF0"/>
    <w:rsid w:val="002A6D70"/>
    <w:rsid w:val="002A7935"/>
    <w:rsid w:val="002A7A04"/>
    <w:rsid w:val="002A7C94"/>
    <w:rsid w:val="002A7CA5"/>
    <w:rsid w:val="002A7FF0"/>
    <w:rsid w:val="002B047D"/>
    <w:rsid w:val="002B066B"/>
    <w:rsid w:val="002B07E1"/>
    <w:rsid w:val="002B093B"/>
    <w:rsid w:val="002B0A19"/>
    <w:rsid w:val="002B0D32"/>
    <w:rsid w:val="002B1130"/>
    <w:rsid w:val="002B116C"/>
    <w:rsid w:val="002B21CC"/>
    <w:rsid w:val="002B2263"/>
    <w:rsid w:val="002B25D8"/>
    <w:rsid w:val="002B2719"/>
    <w:rsid w:val="002B2E89"/>
    <w:rsid w:val="002B34D3"/>
    <w:rsid w:val="002B36DE"/>
    <w:rsid w:val="002B3815"/>
    <w:rsid w:val="002B3885"/>
    <w:rsid w:val="002B3AF5"/>
    <w:rsid w:val="002B3FDE"/>
    <w:rsid w:val="002B4297"/>
    <w:rsid w:val="002B48CF"/>
    <w:rsid w:val="002B4A51"/>
    <w:rsid w:val="002B4A94"/>
    <w:rsid w:val="002B4AC9"/>
    <w:rsid w:val="002B4C6F"/>
    <w:rsid w:val="002B4EBB"/>
    <w:rsid w:val="002B4F04"/>
    <w:rsid w:val="002B5CA5"/>
    <w:rsid w:val="002B5CD2"/>
    <w:rsid w:val="002B5DAA"/>
    <w:rsid w:val="002B5E40"/>
    <w:rsid w:val="002B5FA6"/>
    <w:rsid w:val="002B6BCC"/>
    <w:rsid w:val="002B6D77"/>
    <w:rsid w:val="002B6E83"/>
    <w:rsid w:val="002B702E"/>
    <w:rsid w:val="002B7721"/>
    <w:rsid w:val="002B776F"/>
    <w:rsid w:val="002C01A5"/>
    <w:rsid w:val="002C04EC"/>
    <w:rsid w:val="002C11F4"/>
    <w:rsid w:val="002C1266"/>
    <w:rsid w:val="002C18EE"/>
    <w:rsid w:val="002C2290"/>
    <w:rsid w:val="002C26E3"/>
    <w:rsid w:val="002C2BCF"/>
    <w:rsid w:val="002C2D6E"/>
    <w:rsid w:val="002C2E97"/>
    <w:rsid w:val="002C363C"/>
    <w:rsid w:val="002C3EC5"/>
    <w:rsid w:val="002C4120"/>
    <w:rsid w:val="002C442B"/>
    <w:rsid w:val="002C4514"/>
    <w:rsid w:val="002C4768"/>
    <w:rsid w:val="002C48B6"/>
    <w:rsid w:val="002C4C77"/>
    <w:rsid w:val="002C51C2"/>
    <w:rsid w:val="002C5313"/>
    <w:rsid w:val="002C59E0"/>
    <w:rsid w:val="002C6863"/>
    <w:rsid w:val="002C6A45"/>
    <w:rsid w:val="002C6B5F"/>
    <w:rsid w:val="002C6E3D"/>
    <w:rsid w:val="002C7096"/>
    <w:rsid w:val="002C75F6"/>
    <w:rsid w:val="002D0A7F"/>
    <w:rsid w:val="002D1543"/>
    <w:rsid w:val="002D1B0C"/>
    <w:rsid w:val="002D1E38"/>
    <w:rsid w:val="002D25DC"/>
    <w:rsid w:val="002D39E1"/>
    <w:rsid w:val="002D3FAC"/>
    <w:rsid w:val="002D412A"/>
    <w:rsid w:val="002D463C"/>
    <w:rsid w:val="002D4651"/>
    <w:rsid w:val="002D4B88"/>
    <w:rsid w:val="002D50D1"/>
    <w:rsid w:val="002D51AC"/>
    <w:rsid w:val="002D524A"/>
    <w:rsid w:val="002D6F15"/>
    <w:rsid w:val="002D6FDB"/>
    <w:rsid w:val="002D7008"/>
    <w:rsid w:val="002D7064"/>
    <w:rsid w:val="002D749A"/>
    <w:rsid w:val="002D7E12"/>
    <w:rsid w:val="002E1262"/>
    <w:rsid w:val="002E12BF"/>
    <w:rsid w:val="002E18DE"/>
    <w:rsid w:val="002E193F"/>
    <w:rsid w:val="002E1989"/>
    <w:rsid w:val="002E1D48"/>
    <w:rsid w:val="002E1D65"/>
    <w:rsid w:val="002E1FCA"/>
    <w:rsid w:val="002E27D5"/>
    <w:rsid w:val="002E2B27"/>
    <w:rsid w:val="002E3520"/>
    <w:rsid w:val="002E376B"/>
    <w:rsid w:val="002E3B5B"/>
    <w:rsid w:val="002E4132"/>
    <w:rsid w:val="002E4612"/>
    <w:rsid w:val="002E4ED4"/>
    <w:rsid w:val="002E5160"/>
    <w:rsid w:val="002E5195"/>
    <w:rsid w:val="002E52F5"/>
    <w:rsid w:val="002E5C3C"/>
    <w:rsid w:val="002E5CA1"/>
    <w:rsid w:val="002E60C0"/>
    <w:rsid w:val="002E6375"/>
    <w:rsid w:val="002E64A4"/>
    <w:rsid w:val="002E6B7C"/>
    <w:rsid w:val="002E6E0C"/>
    <w:rsid w:val="002E7B25"/>
    <w:rsid w:val="002E7D09"/>
    <w:rsid w:val="002F08EC"/>
    <w:rsid w:val="002F116F"/>
    <w:rsid w:val="002F1905"/>
    <w:rsid w:val="002F1998"/>
    <w:rsid w:val="002F1DBB"/>
    <w:rsid w:val="002F1FDF"/>
    <w:rsid w:val="002F252B"/>
    <w:rsid w:val="002F2918"/>
    <w:rsid w:val="002F29A9"/>
    <w:rsid w:val="002F2FEB"/>
    <w:rsid w:val="002F31A2"/>
    <w:rsid w:val="002F357E"/>
    <w:rsid w:val="002F3981"/>
    <w:rsid w:val="002F3E8A"/>
    <w:rsid w:val="002F4487"/>
    <w:rsid w:val="002F4857"/>
    <w:rsid w:val="002F4AAF"/>
    <w:rsid w:val="002F4D9A"/>
    <w:rsid w:val="002F50E6"/>
    <w:rsid w:val="002F5149"/>
    <w:rsid w:val="002F57E9"/>
    <w:rsid w:val="002F5BD1"/>
    <w:rsid w:val="002F6133"/>
    <w:rsid w:val="002F61F9"/>
    <w:rsid w:val="002F69B4"/>
    <w:rsid w:val="002F6E2D"/>
    <w:rsid w:val="002F6F41"/>
    <w:rsid w:val="002F75E0"/>
    <w:rsid w:val="002F779E"/>
    <w:rsid w:val="002F7C43"/>
    <w:rsid w:val="00300429"/>
    <w:rsid w:val="003008B6"/>
    <w:rsid w:val="00300D87"/>
    <w:rsid w:val="00301184"/>
    <w:rsid w:val="003019B3"/>
    <w:rsid w:val="00302058"/>
    <w:rsid w:val="003020BF"/>
    <w:rsid w:val="003026DE"/>
    <w:rsid w:val="00302BEA"/>
    <w:rsid w:val="00302E14"/>
    <w:rsid w:val="00303321"/>
    <w:rsid w:val="00303461"/>
    <w:rsid w:val="003048A4"/>
    <w:rsid w:val="00304AA9"/>
    <w:rsid w:val="00304ACD"/>
    <w:rsid w:val="00304E13"/>
    <w:rsid w:val="003053EE"/>
    <w:rsid w:val="00305530"/>
    <w:rsid w:val="00306303"/>
    <w:rsid w:val="003064C5"/>
    <w:rsid w:val="003064CB"/>
    <w:rsid w:val="00306B48"/>
    <w:rsid w:val="00306B81"/>
    <w:rsid w:val="00306BEA"/>
    <w:rsid w:val="00306C2B"/>
    <w:rsid w:val="00306EFD"/>
    <w:rsid w:val="00307473"/>
    <w:rsid w:val="00307A8E"/>
    <w:rsid w:val="00307F1A"/>
    <w:rsid w:val="00310404"/>
    <w:rsid w:val="00310608"/>
    <w:rsid w:val="00310901"/>
    <w:rsid w:val="00310ECC"/>
    <w:rsid w:val="0031135F"/>
    <w:rsid w:val="00311788"/>
    <w:rsid w:val="0031190C"/>
    <w:rsid w:val="00311D32"/>
    <w:rsid w:val="00312576"/>
    <w:rsid w:val="0031348A"/>
    <w:rsid w:val="003137D3"/>
    <w:rsid w:val="003138E2"/>
    <w:rsid w:val="00313FB9"/>
    <w:rsid w:val="003141C7"/>
    <w:rsid w:val="00314378"/>
    <w:rsid w:val="00314384"/>
    <w:rsid w:val="003144BB"/>
    <w:rsid w:val="00314894"/>
    <w:rsid w:val="00314984"/>
    <w:rsid w:val="00315243"/>
    <w:rsid w:val="0031527A"/>
    <w:rsid w:val="00315602"/>
    <w:rsid w:val="00315702"/>
    <w:rsid w:val="003157F9"/>
    <w:rsid w:val="00315988"/>
    <w:rsid w:val="00315AAA"/>
    <w:rsid w:val="0031638E"/>
    <w:rsid w:val="003167CE"/>
    <w:rsid w:val="00316B99"/>
    <w:rsid w:val="00317157"/>
    <w:rsid w:val="00317CA0"/>
    <w:rsid w:val="00317CC2"/>
    <w:rsid w:val="00317E6A"/>
    <w:rsid w:val="0032040E"/>
    <w:rsid w:val="0032091C"/>
    <w:rsid w:val="0032093B"/>
    <w:rsid w:val="00320A30"/>
    <w:rsid w:val="00320E82"/>
    <w:rsid w:val="0032153F"/>
    <w:rsid w:val="00321AF8"/>
    <w:rsid w:val="00321CA4"/>
    <w:rsid w:val="00321EC8"/>
    <w:rsid w:val="003220D1"/>
    <w:rsid w:val="00322A18"/>
    <w:rsid w:val="00322F65"/>
    <w:rsid w:val="0032312B"/>
    <w:rsid w:val="003231FC"/>
    <w:rsid w:val="003238C8"/>
    <w:rsid w:val="00323BB5"/>
    <w:rsid w:val="00323C36"/>
    <w:rsid w:val="00323F40"/>
    <w:rsid w:val="00325116"/>
    <w:rsid w:val="0032544A"/>
    <w:rsid w:val="00325579"/>
    <w:rsid w:val="00325707"/>
    <w:rsid w:val="003258DE"/>
    <w:rsid w:val="00325E35"/>
    <w:rsid w:val="0032606E"/>
    <w:rsid w:val="0032673C"/>
    <w:rsid w:val="003267FC"/>
    <w:rsid w:val="00326911"/>
    <w:rsid w:val="00326E7D"/>
    <w:rsid w:val="00327539"/>
    <w:rsid w:val="00327628"/>
    <w:rsid w:val="003279F4"/>
    <w:rsid w:val="00327CB9"/>
    <w:rsid w:val="00330731"/>
    <w:rsid w:val="00330A0E"/>
    <w:rsid w:val="00330A62"/>
    <w:rsid w:val="00330F2C"/>
    <w:rsid w:val="0033119B"/>
    <w:rsid w:val="00331AB7"/>
    <w:rsid w:val="00331AFC"/>
    <w:rsid w:val="00331C4E"/>
    <w:rsid w:val="0033291B"/>
    <w:rsid w:val="00333264"/>
    <w:rsid w:val="00334021"/>
    <w:rsid w:val="00334351"/>
    <w:rsid w:val="00334D9C"/>
    <w:rsid w:val="003352DE"/>
    <w:rsid w:val="00335342"/>
    <w:rsid w:val="00336383"/>
    <w:rsid w:val="00336EFE"/>
    <w:rsid w:val="00337263"/>
    <w:rsid w:val="00337344"/>
    <w:rsid w:val="00337741"/>
    <w:rsid w:val="00337CE1"/>
    <w:rsid w:val="00337E33"/>
    <w:rsid w:val="003404F8"/>
    <w:rsid w:val="00340CC7"/>
    <w:rsid w:val="0034141C"/>
    <w:rsid w:val="003414BF"/>
    <w:rsid w:val="00341581"/>
    <w:rsid w:val="003415C6"/>
    <w:rsid w:val="00341A94"/>
    <w:rsid w:val="00341BA4"/>
    <w:rsid w:val="00342051"/>
    <w:rsid w:val="00342529"/>
    <w:rsid w:val="00342604"/>
    <w:rsid w:val="003428F4"/>
    <w:rsid w:val="00342D9D"/>
    <w:rsid w:val="003431A8"/>
    <w:rsid w:val="003431C0"/>
    <w:rsid w:val="0034363E"/>
    <w:rsid w:val="00343822"/>
    <w:rsid w:val="00343A4F"/>
    <w:rsid w:val="00343E7C"/>
    <w:rsid w:val="00343F79"/>
    <w:rsid w:val="003442A1"/>
    <w:rsid w:val="00344440"/>
    <w:rsid w:val="003444AB"/>
    <w:rsid w:val="0034473A"/>
    <w:rsid w:val="00345718"/>
    <w:rsid w:val="00345A89"/>
    <w:rsid w:val="00345FBE"/>
    <w:rsid w:val="0034613C"/>
    <w:rsid w:val="00346933"/>
    <w:rsid w:val="00346B36"/>
    <w:rsid w:val="0034746A"/>
    <w:rsid w:val="00347680"/>
    <w:rsid w:val="003476DF"/>
    <w:rsid w:val="0034784B"/>
    <w:rsid w:val="00347995"/>
    <w:rsid w:val="00347A23"/>
    <w:rsid w:val="00350500"/>
    <w:rsid w:val="003520D4"/>
    <w:rsid w:val="0035256D"/>
    <w:rsid w:val="00352707"/>
    <w:rsid w:val="00352FB9"/>
    <w:rsid w:val="00353287"/>
    <w:rsid w:val="00353B94"/>
    <w:rsid w:val="00353DF5"/>
    <w:rsid w:val="0035408F"/>
    <w:rsid w:val="00354201"/>
    <w:rsid w:val="003544D5"/>
    <w:rsid w:val="003549D5"/>
    <w:rsid w:val="00354FC9"/>
    <w:rsid w:val="00355922"/>
    <w:rsid w:val="003561FB"/>
    <w:rsid w:val="003564E4"/>
    <w:rsid w:val="0035698D"/>
    <w:rsid w:val="00356BA2"/>
    <w:rsid w:val="003572A1"/>
    <w:rsid w:val="0035752F"/>
    <w:rsid w:val="00357995"/>
    <w:rsid w:val="00357B88"/>
    <w:rsid w:val="00360BEE"/>
    <w:rsid w:val="00360D6B"/>
    <w:rsid w:val="00360E24"/>
    <w:rsid w:val="00360EBD"/>
    <w:rsid w:val="00360F68"/>
    <w:rsid w:val="00361176"/>
    <w:rsid w:val="003615D6"/>
    <w:rsid w:val="003616F0"/>
    <w:rsid w:val="00361778"/>
    <w:rsid w:val="00361EE9"/>
    <w:rsid w:val="00361EF7"/>
    <w:rsid w:val="00361F7A"/>
    <w:rsid w:val="003620E6"/>
    <w:rsid w:val="003622C6"/>
    <w:rsid w:val="00362512"/>
    <w:rsid w:val="0036298A"/>
    <w:rsid w:val="00363529"/>
    <w:rsid w:val="00363568"/>
    <w:rsid w:val="00363760"/>
    <w:rsid w:val="003640DE"/>
    <w:rsid w:val="0036413E"/>
    <w:rsid w:val="00364232"/>
    <w:rsid w:val="00364595"/>
    <w:rsid w:val="003646D7"/>
    <w:rsid w:val="00364925"/>
    <w:rsid w:val="00364B78"/>
    <w:rsid w:val="00364CA5"/>
    <w:rsid w:val="00365070"/>
    <w:rsid w:val="0036607B"/>
    <w:rsid w:val="003669B2"/>
    <w:rsid w:val="00366E11"/>
    <w:rsid w:val="00366F22"/>
    <w:rsid w:val="003676CF"/>
    <w:rsid w:val="003679CB"/>
    <w:rsid w:val="00367CBD"/>
    <w:rsid w:val="0037068C"/>
    <w:rsid w:val="0037069A"/>
    <w:rsid w:val="00370FC1"/>
    <w:rsid w:val="00371024"/>
    <w:rsid w:val="0037157E"/>
    <w:rsid w:val="003715AB"/>
    <w:rsid w:val="0037174F"/>
    <w:rsid w:val="00371813"/>
    <w:rsid w:val="00371874"/>
    <w:rsid w:val="0037284E"/>
    <w:rsid w:val="00372D7C"/>
    <w:rsid w:val="003730F1"/>
    <w:rsid w:val="003734A5"/>
    <w:rsid w:val="003734BE"/>
    <w:rsid w:val="003734D8"/>
    <w:rsid w:val="00373F27"/>
    <w:rsid w:val="00374504"/>
    <w:rsid w:val="00374557"/>
    <w:rsid w:val="00374748"/>
    <w:rsid w:val="00374C6E"/>
    <w:rsid w:val="00375333"/>
    <w:rsid w:val="00375ED1"/>
    <w:rsid w:val="0037627B"/>
    <w:rsid w:val="003763D8"/>
    <w:rsid w:val="00376562"/>
    <w:rsid w:val="0037689A"/>
    <w:rsid w:val="003768BD"/>
    <w:rsid w:val="003769F3"/>
    <w:rsid w:val="00377267"/>
    <w:rsid w:val="00377543"/>
    <w:rsid w:val="003775FA"/>
    <w:rsid w:val="00377674"/>
    <w:rsid w:val="003779FD"/>
    <w:rsid w:val="00377E5F"/>
    <w:rsid w:val="00380E60"/>
    <w:rsid w:val="0038124B"/>
    <w:rsid w:val="003816FD"/>
    <w:rsid w:val="00381CEE"/>
    <w:rsid w:val="003820A8"/>
    <w:rsid w:val="003821BB"/>
    <w:rsid w:val="003821C7"/>
    <w:rsid w:val="00382F2D"/>
    <w:rsid w:val="0038321E"/>
    <w:rsid w:val="003836ED"/>
    <w:rsid w:val="003837FE"/>
    <w:rsid w:val="0038510F"/>
    <w:rsid w:val="003855F5"/>
    <w:rsid w:val="00385788"/>
    <w:rsid w:val="003862AA"/>
    <w:rsid w:val="00386351"/>
    <w:rsid w:val="00386657"/>
    <w:rsid w:val="00387113"/>
    <w:rsid w:val="003873FB"/>
    <w:rsid w:val="00387736"/>
    <w:rsid w:val="003906EC"/>
    <w:rsid w:val="00390BD3"/>
    <w:rsid w:val="00390E6D"/>
    <w:rsid w:val="0039122A"/>
    <w:rsid w:val="0039187B"/>
    <w:rsid w:val="0039289D"/>
    <w:rsid w:val="00392988"/>
    <w:rsid w:val="00392F48"/>
    <w:rsid w:val="003933BE"/>
    <w:rsid w:val="0039375A"/>
    <w:rsid w:val="00393821"/>
    <w:rsid w:val="00393F84"/>
    <w:rsid w:val="00394030"/>
    <w:rsid w:val="00394140"/>
    <w:rsid w:val="00394377"/>
    <w:rsid w:val="00394B2B"/>
    <w:rsid w:val="00394D6B"/>
    <w:rsid w:val="00395319"/>
    <w:rsid w:val="0039541B"/>
    <w:rsid w:val="003956EB"/>
    <w:rsid w:val="0039575B"/>
    <w:rsid w:val="00396751"/>
    <w:rsid w:val="003967E2"/>
    <w:rsid w:val="00396E77"/>
    <w:rsid w:val="0039720C"/>
    <w:rsid w:val="003973D6"/>
    <w:rsid w:val="003979D1"/>
    <w:rsid w:val="00397BA7"/>
    <w:rsid w:val="003A0613"/>
    <w:rsid w:val="003A0B33"/>
    <w:rsid w:val="003A0C36"/>
    <w:rsid w:val="003A0F62"/>
    <w:rsid w:val="003A13B4"/>
    <w:rsid w:val="003A14EF"/>
    <w:rsid w:val="003A1D49"/>
    <w:rsid w:val="003A2446"/>
    <w:rsid w:val="003A24BF"/>
    <w:rsid w:val="003A2EBD"/>
    <w:rsid w:val="003A2F7A"/>
    <w:rsid w:val="003A30ED"/>
    <w:rsid w:val="003A382A"/>
    <w:rsid w:val="003A393A"/>
    <w:rsid w:val="003A3CB8"/>
    <w:rsid w:val="003A4505"/>
    <w:rsid w:val="003A49BF"/>
    <w:rsid w:val="003A4C76"/>
    <w:rsid w:val="003A520C"/>
    <w:rsid w:val="003A557A"/>
    <w:rsid w:val="003A57D7"/>
    <w:rsid w:val="003A5939"/>
    <w:rsid w:val="003A5C56"/>
    <w:rsid w:val="003A5D40"/>
    <w:rsid w:val="003A5D48"/>
    <w:rsid w:val="003A64D9"/>
    <w:rsid w:val="003A71B8"/>
    <w:rsid w:val="003A71D1"/>
    <w:rsid w:val="003A7DE0"/>
    <w:rsid w:val="003B0026"/>
    <w:rsid w:val="003B0239"/>
    <w:rsid w:val="003B03B8"/>
    <w:rsid w:val="003B0943"/>
    <w:rsid w:val="003B0C2E"/>
    <w:rsid w:val="003B0D0B"/>
    <w:rsid w:val="003B15E1"/>
    <w:rsid w:val="003B15F3"/>
    <w:rsid w:val="003B162C"/>
    <w:rsid w:val="003B17D8"/>
    <w:rsid w:val="003B1F91"/>
    <w:rsid w:val="003B223E"/>
    <w:rsid w:val="003B2288"/>
    <w:rsid w:val="003B22EF"/>
    <w:rsid w:val="003B2858"/>
    <w:rsid w:val="003B2ACA"/>
    <w:rsid w:val="003B342E"/>
    <w:rsid w:val="003B37DD"/>
    <w:rsid w:val="003B38F0"/>
    <w:rsid w:val="003B3C42"/>
    <w:rsid w:val="003B4217"/>
    <w:rsid w:val="003B45E7"/>
    <w:rsid w:val="003B4850"/>
    <w:rsid w:val="003B4969"/>
    <w:rsid w:val="003B4A60"/>
    <w:rsid w:val="003B4B89"/>
    <w:rsid w:val="003B51AB"/>
    <w:rsid w:val="003B52AF"/>
    <w:rsid w:val="003B5A42"/>
    <w:rsid w:val="003B5E03"/>
    <w:rsid w:val="003B64C4"/>
    <w:rsid w:val="003B6630"/>
    <w:rsid w:val="003B66E1"/>
    <w:rsid w:val="003B6D10"/>
    <w:rsid w:val="003B6DF7"/>
    <w:rsid w:val="003B6F5A"/>
    <w:rsid w:val="003B7002"/>
    <w:rsid w:val="003B7050"/>
    <w:rsid w:val="003B72A9"/>
    <w:rsid w:val="003B77A5"/>
    <w:rsid w:val="003C0636"/>
    <w:rsid w:val="003C127F"/>
    <w:rsid w:val="003C146C"/>
    <w:rsid w:val="003C1941"/>
    <w:rsid w:val="003C1BD5"/>
    <w:rsid w:val="003C1E0E"/>
    <w:rsid w:val="003C21BC"/>
    <w:rsid w:val="003C23AB"/>
    <w:rsid w:val="003C2DA7"/>
    <w:rsid w:val="003C33E9"/>
    <w:rsid w:val="003C37B9"/>
    <w:rsid w:val="003C393D"/>
    <w:rsid w:val="003C3BDF"/>
    <w:rsid w:val="003C3DF8"/>
    <w:rsid w:val="003C3F64"/>
    <w:rsid w:val="003C4D12"/>
    <w:rsid w:val="003C5BE7"/>
    <w:rsid w:val="003C658F"/>
    <w:rsid w:val="003C6B34"/>
    <w:rsid w:val="003C703C"/>
    <w:rsid w:val="003C7E54"/>
    <w:rsid w:val="003D01AD"/>
    <w:rsid w:val="003D0DA5"/>
    <w:rsid w:val="003D1B07"/>
    <w:rsid w:val="003D1DE8"/>
    <w:rsid w:val="003D2095"/>
    <w:rsid w:val="003D23D6"/>
    <w:rsid w:val="003D2FB1"/>
    <w:rsid w:val="003D37A8"/>
    <w:rsid w:val="003D39BA"/>
    <w:rsid w:val="003D3AC4"/>
    <w:rsid w:val="003D3F34"/>
    <w:rsid w:val="003D4303"/>
    <w:rsid w:val="003D4BFB"/>
    <w:rsid w:val="003D4DA3"/>
    <w:rsid w:val="003D4E6B"/>
    <w:rsid w:val="003D58C4"/>
    <w:rsid w:val="003D5957"/>
    <w:rsid w:val="003D6546"/>
    <w:rsid w:val="003D6633"/>
    <w:rsid w:val="003D6848"/>
    <w:rsid w:val="003D6A8F"/>
    <w:rsid w:val="003D7128"/>
    <w:rsid w:val="003D7696"/>
    <w:rsid w:val="003D772A"/>
    <w:rsid w:val="003D7B57"/>
    <w:rsid w:val="003E08B0"/>
    <w:rsid w:val="003E09BF"/>
    <w:rsid w:val="003E0EA1"/>
    <w:rsid w:val="003E1712"/>
    <w:rsid w:val="003E1C91"/>
    <w:rsid w:val="003E315C"/>
    <w:rsid w:val="003E333E"/>
    <w:rsid w:val="003E342E"/>
    <w:rsid w:val="003E359E"/>
    <w:rsid w:val="003E368F"/>
    <w:rsid w:val="003E3A08"/>
    <w:rsid w:val="003E3A47"/>
    <w:rsid w:val="003E3ADD"/>
    <w:rsid w:val="003E3BEC"/>
    <w:rsid w:val="003E412F"/>
    <w:rsid w:val="003E413B"/>
    <w:rsid w:val="003E44D5"/>
    <w:rsid w:val="003E4A11"/>
    <w:rsid w:val="003E4CA6"/>
    <w:rsid w:val="003E4F5B"/>
    <w:rsid w:val="003E5073"/>
    <w:rsid w:val="003E5152"/>
    <w:rsid w:val="003E5299"/>
    <w:rsid w:val="003E5344"/>
    <w:rsid w:val="003E5874"/>
    <w:rsid w:val="003E5904"/>
    <w:rsid w:val="003E5A84"/>
    <w:rsid w:val="003E5D7E"/>
    <w:rsid w:val="003E5D8C"/>
    <w:rsid w:val="003E637D"/>
    <w:rsid w:val="003E66D7"/>
    <w:rsid w:val="003E703A"/>
    <w:rsid w:val="003E734B"/>
    <w:rsid w:val="003E755B"/>
    <w:rsid w:val="003E793C"/>
    <w:rsid w:val="003E794F"/>
    <w:rsid w:val="003E7966"/>
    <w:rsid w:val="003E7F8E"/>
    <w:rsid w:val="003F084A"/>
    <w:rsid w:val="003F0B84"/>
    <w:rsid w:val="003F0F64"/>
    <w:rsid w:val="003F126E"/>
    <w:rsid w:val="003F168C"/>
    <w:rsid w:val="003F1B5F"/>
    <w:rsid w:val="003F2568"/>
    <w:rsid w:val="003F2C84"/>
    <w:rsid w:val="003F303B"/>
    <w:rsid w:val="003F396D"/>
    <w:rsid w:val="003F3F2D"/>
    <w:rsid w:val="003F4084"/>
    <w:rsid w:val="003F4E77"/>
    <w:rsid w:val="003F4F4A"/>
    <w:rsid w:val="003F505B"/>
    <w:rsid w:val="003F50AE"/>
    <w:rsid w:val="003F539F"/>
    <w:rsid w:val="003F5A89"/>
    <w:rsid w:val="003F5D35"/>
    <w:rsid w:val="003F5E7B"/>
    <w:rsid w:val="003F61CE"/>
    <w:rsid w:val="003F65E6"/>
    <w:rsid w:val="003F66A5"/>
    <w:rsid w:val="003F66B7"/>
    <w:rsid w:val="003F71EB"/>
    <w:rsid w:val="003F7492"/>
    <w:rsid w:val="003F7EE4"/>
    <w:rsid w:val="00400A72"/>
    <w:rsid w:val="00400E30"/>
    <w:rsid w:val="004011BC"/>
    <w:rsid w:val="00401370"/>
    <w:rsid w:val="00401D41"/>
    <w:rsid w:val="00401EA9"/>
    <w:rsid w:val="00402034"/>
    <w:rsid w:val="004022D5"/>
    <w:rsid w:val="004026E0"/>
    <w:rsid w:val="00402BF8"/>
    <w:rsid w:val="00402CCF"/>
    <w:rsid w:val="00403066"/>
    <w:rsid w:val="0040384F"/>
    <w:rsid w:val="00403C71"/>
    <w:rsid w:val="00404780"/>
    <w:rsid w:val="00404B71"/>
    <w:rsid w:val="00404B99"/>
    <w:rsid w:val="00404C4E"/>
    <w:rsid w:val="00404C4F"/>
    <w:rsid w:val="00404F8C"/>
    <w:rsid w:val="0040523B"/>
    <w:rsid w:val="00405BD2"/>
    <w:rsid w:val="00405C1A"/>
    <w:rsid w:val="00405DB5"/>
    <w:rsid w:val="00405FB8"/>
    <w:rsid w:val="00405FF0"/>
    <w:rsid w:val="0040609D"/>
    <w:rsid w:val="004060DE"/>
    <w:rsid w:val="004064CA"/>
    <w:rsid w:val="00406787"/>
    <w:rsid w:val="00406E6B"/>
    <w:rsid w:val="004109AB"/>
    <w:rsid w:val="00410BC7"/>
    <w:rsid w:val="00410C5A"/>
    <w:rsid w:val="00410D2D"/>
    <w:rsid w:val="00411497"/>
    <w:rsid w:val="00411776"/>
    <w:rsid w:val="004118B5"/>
    <w:rsid w:val="00411A5D"/>
    <w:rsid w:val="00412471"/>
    <w:rsid w:val="00412536"/>
    <w:rsid w:val="00412653"/>
    <w:rsid w:val="00412753"/>
    <w:rsid w:val="00412950"/>
    <w:rsid w:val="00412C8D"/>
    <w:rsid w:val="00412DE0"/>
    <w:rsid w:val="004130BC"/>
    <w:rsid w:val="004132BA"/>
    <w:rsid w:val="00413B2E"/>
    <w:rsid w:val="00414008"/>
    <w:rsid w:val="0041469C"/>
    <w:rsid w:val="00414E42"/>
    <w:rsid w:val="00415047"/>
    <w:rsid w:val="004150B5"/>
    <w:rsid w:val="00415670"/>
    <w:rsid w:val="004158B0"/>
    <w:rsid w:val="0041594C"/>
    <w:rsid w:val="00415AB4"/>
    <w:rsid w:val="00415AE5"/>
    <w:rsid w:val="00415E7F"/>
    <w:rsid w:val="004164F1"/>
    <w:rsid w:val="004166AC"/>
    <w:rsid w:val="00416904"/>
    <w:rsid w:val="00416C65"/>
    <w:rsid w:val="00416EEC"/>
    <w:rsid w:val="00416F8E"/>
    <w:rsid w:val="00416FC1"/>
    <w:rsid w:val="00417068"/>
    <w:rsid w:val="004173C3"/>
    <w:rsid w:val="00420208"/>
    <w:rsid w:val="0042056C"/>
    <w:rsid w:val="00420765"/>
    <w:rsid w:val="00420AF7"/>
    <w:rsid w:val="00420D04"/>
    <w:rsid w:val="0042131F"/>
    <w:rsid w:val="00421D7B"/>
    <w:rsid w:val="0042238A"/>
    <w:rsid w:val="00422907"/>
    <w:rsid w:val="004232ED"/>
    <w:rsid w:val="00423377"/>
    <w:rsid w:val="0042346A"/>
    <w:rsid w:val="00423C04"/>
    <w:rsid w:val="00423C3F"/>
    <w:rsid w:val="00423E97"/>
    <w:rsid w:val="0042448D"/>
    <w:rsid w:val="00424915"/>
    <w:rsid w:val="004249C5"/>
    <w:rsid w:val="004251DB"/>
    <w:rsid w:val="004253A2"/>
    <w:rsid w:val="004253D5"/>
    <w:rsid w:val="00425479"/>
    <w:rsid w:val="004256D5"/>
    <w:rsid w:val="00425814"/>
    <w:rsid w:val="00426311"/>
    <w:rsid w:val="00426678"/>
    <w:rsid w:val="0042671E"/>
    <w:rsid w:val="0042680F"/>
    <w:rsid w:val="00426FC9"/>
    <w:rsid w:val="004276AD"/>
    <w:rsid w:val="004279A0"/>
    <w:rsid w:val="00427A76"/>
    <w:rsid w:val="00427B70"/>
    <w:rsid w:val="00430694"/>
    <w:rsid w:val="004313D6"/>
    <w:rsid w:val="00432452"/>
    <w:rsid w:val="00432C69"/>
    <w:rsid w:val="00432CA8"/>
    <w:rsid w:val="00432F61"/>
    <w:rsid w:val="004330BB"/>
    <w:rsid w:val="00433714"/>
    <w:rsid w:val="0043399B"/>
    <w:rsid w:val="0043435F"/>
    <w:rsid w:val="0043440B"/>
    <w:rsid w:val="00434526"/>
    <w:rsid w:val="00435A11"/>
    <w:rsid w:val="00435E69"/>
    <w:rsid w:val="004362C0"/>
    <w:rsid w:val="0043667C"/>
    <w:rsid w:val="00436C8C"/>
    <w:rsid w:val="00437091"/>
    <w:rsid w:val="0043725F"/>
    <w:rsid w:val="00437BE6"/>
    <w:rsid w:val="00437CDD"/>
    <w:rsid w:val="0044060A"/>
    <w:rsid w:val="00440673"/>
    <w:rsid w:val="00440994"/>
    <w:rsid w:val="00441013"/>
    <w:rsid w:val="00441129"/>
    <w:rsid w:val="0044132B"/>
    <w:rsid w:val="0044190B"/>
    <w:rsid w:val="00441CD9"/>
    <w:rsid w:val="00442056"/>
    <w:rsid w:val="00442846"/>
    <w:rsid w:val="004428DD"/>
    <w:rsid w:val="00444D7F"/>
    <w:rsid w:val="00445108"/>
    <w:rsid w:val="004454D4"/>
    <w:rsid w:val="004458B8"/>
    <w:rsid w:val="00445EFC"/>
    <w:rsid w:val="00446145"/>
    <w:rsid w:val="00446476"/>
    <w:rsid w:val="00446519"/>
    <w:rsid w:val="00446770"/>
    <w:rsid w:val="00446780"/>
    <w:rsid w:val="00446EFA"/>
    <w:rsid w:val="00447346"/>
    <w:rsid w:val="00447390"/>
    <w:rsid w:val="00447475"/>
    <w:rsid w:val="004475B6"/>
    <w:rsid w:val="00447698"/>
    <w:rsid w:val="0044785F"/>
    <w:rsid w:val="00447B90"/>
    <w:rsid w:val="00447C78"/>
    <w:rsid w:val="0045042C"/>
    <w:rsid w:val="00450500"/>
    <w:rsid w:val="004507C0"/>
    <w:rsid w:val="00450A03"/>
    <w:rsid w:val="00450A71"/>
    <w:rsid w:val="00450DF1"/>
    <w:rsid w:val="0045189B"/>
    <w:rsid w:val="00451A20"/>
    <w:rsid w:val="00451E0A"/>
    <w:rsid w:val="0045250A"/>
    <w:rsid w:val="00452785"/>
    <w:rsid w:val="004529C4"/>
    <w:rsid w:val="00453909"/>
    <w:rsid w:val="00453C8E"/>
    <w:rsid w:val="00453F58"/>
    <w:rsid w:val="00453F8A"/>
    <w:rsid w:val="00454462"/>
    <w:rsid w:val="004545D1"/>
    <w:rsid w:val="00454B25"/>
    <w:rsid w:val="00454E16"/>
    <w:rsid w:val="0045504B"/>
    <w:rsid w:val="00455095"/>
    <w:rsid w:val="0045546E"/>
    <w:rsid w:val="00455FBD"/>
    <w:rsid w:val="00455FC5"/>
    <w:rsid w:val="00456B92"/>
    <w:rsid w:val="00457330"/>
    <w:rsid w:val="00457491"/>
    <w:rsid w:val="004574DF"/>
    <w:rsid w:val="00457562"/>
    <w:rsid w:val="00460614"/>
    <w:rsid w:val="00460A42"/>
    <w:rsid w:val="00460C91"/>
    <w:rsid w:val="00461784"/>
    <w:rsid w:val="004621B9"/>
    <w:rsid w:val="00462310"/>
    <w:rsid w:val="004627A5"/>
    <w:rsid w:val="00462A23"/>
    <w:rsid w:val="004637EF"/>
    <w:rsid w:val="00463F66"/>
    <w:rsid w:val="00464301"/>
    <w:rsid w:val="0046442E"/>
    <w:rsid w:val="00464A50"/>
    <w:rsid w:val="00464CFA"/>
    <w:rsid w:val="00464E30"/>
    <w:rsid w:val="00464E7B"/>
    <w:rsid w:val="00464F5B"/>
    <w:rsid w:val="004654D1"/>
    <w:rsid w:val="004655ED"/>
    <w:rsid w:val="004657D8"/>
    <w:rsid w:val="004657FA"/>
    <w:rsid w:val="00465A95"/>
    <w:rsid w:val="00465AC0"/>
    <w:rsid w:val="00465AC5"/>
    <w:rsid w:val="00465CBD"/>
    <w:rsid w:val="00465F01"/>
    <w:rsid w:val="00466A34"/>
    <w:rsid w:val="00466D1D"/>
    <w:rsid w:val="00466DDF"/>
    <w:rsid w:val="00466E83"/>
    <w:rsid w:val="0046708A"/>
    <w:rsid w:val="00467320"/>
    <w:rsid w:val="00467417"/>
    <w:rsid w:val="00467465"/>
    <w:rsid w:val="00470564"/>
    <w:rsid w:val="00470AD7"/>
    <w:rsid w:val="00470B81"/>
    <w:rsid w:val="00470EC9"/>
    <w:rsid w:val="00472142"/>
    <w:rsid w:val="004722C8"/>
    <w:rsid w:val="00472373"/>
    <w:rsid w:val="00472528"/>
    <w:rsid w:val="00472635"/>
    <w:rsid w:val="004728AD"/>
    <w:rsid w:val="0047294A"/>
    <w:rsid w:val="00472D08"/>
    <w:rsid w:val="00472D1C"/>
    <w:rsid w:val="00472E9F"/>
    <w:rsid w:val="004730D3"/>
    <w:rsid w:val="00473791"/>
    <w:rsid w:val="00474032"/>
    <w:rsid w:val="0047408F"/>
    <w:rsid w:val="0047423D"/>
    <w:rsid w:val="0047430C"/>
    <w:rsid w:val="004744F7"/>
    <w:rsid w:val="00474812"/>
    <w:rsid w:val="0047488B"/>
    <w:rsid w:val="00474BCF"/>
    <w:rsid w:val="004753E2"/>
    <w:rsid w:val="004763A6"/>
    <w:rsid w:val="00476498"/>
    <w:rsid w:val="004765AE"/>
    <w:rsid w:val="004766CE"/>
    <w:rsid w:val="00476FF8"/>
    <w:rsid w:val="004770B7"/>
    <w:rsid w:val="00477196"/>
    <w:rsid w:val="00477200"/>
    <w:rsid w:val="004801B8"/>
    <w:rsid w:val="0048049D"/>
    <w:rsid w:val="0048094C"/>
    <w:rsid w:val="00480989"/>
    <w:rsid w:val="00480C4B"/>
    <w:rsid w:val="00480EA2"/>
    <w:rsid w:val="00481AE8"/>
    <w:rsid w:val="00482097"/>
    <w:rsid w:val="0048216F"/>
    <w:rsid w:val="0048239C"/>
    <w:rsid w:val="004827F3"/>
    <w:rsid w:val="0048284A"/>
    <w:rsid w:val="00482FCF"/>
    <w:rsid w:val="00482FDA"/>
    <w:rsid w:val="004834C3"/>
    <w:rsid w:val="00483FF0"/>
    <w:rsid w:val="0048434E"/>
    <w:rsid w:val="004844D7"/>
    <w:rsid w:val="0048467E"/>
    <w:rsid w:val="00484F57"/>
    <w:rsid w:val="00485EF0"/>
    <w:rsid w:val="00486156"/>
    <w:rsid w:val="00486B49"/>
    <w:rsid w:val="00486BD0"/>
    <w:rsid w:val="00486CCA"/>
    <w:rsid w:val="004873FB"/>
    <w:rsid w:val="0048747B"/>
    <w:rsid w:val="00487934"/>
    <w:rsid w:val="00487975"/>
    <w:rsid w:val="00487F8B"/>
    <w:rsid w:val="0049002E"/>
    <w:rsid w:val="0049075A"/>
    <w:rsid w:val="00491360"/>
    <w:rsid w:val="00491741"/>
    <w:rsid w:val="00491EB1"/>
    <w:rsid w:val="00491F61"/>
    <w:rsid w:val="004922DB"/>
    <w:rsid w:val="00492835"/>
    <w:rsid w:val="004928F6"/>
    <w:rsid w:val="0049351C"/>
    <w:rsid w:val="0049449E"/>
    <w:rsid w:val="00494DBF"/>
    <w:rsid w:val="0049500E"/>
    <w:rsid w:val="004953EA"/>
    <w:rsid w:val="00495859"/>
    <w:rsid w:val="0049610A"/>
    <w:rsid w:val="0049636A"/>
    <w:rsid w:val="0049668D"/>
    <w:rsid w:val="0049681F"/>
    <w:rsid w:val="00496A58"/>
    <w:rsid w:val="004970BE"/>
    <w:rsid w:val="004972ED"/>
    <w:rsid w:val="0049768E"/>
    <w:rsid w:val="004977B2"/>
    <w:rsid w:val="00497E81"/>
    <w:rsid w:val="004A0586"/>
    <w:rsid w:val="004A0B90"/>
    <w:rsid w:val="004A0E10"/>
    <w:rsid w:val="004A1000"/>
    <w:rsid w:val="004A17E1"/>
    <w:rsid w:val="004A1B58"/>
    <w:rsid w:val="004A1EDE"/>
    <w:rsid w:val="004A1F45"/>
    <w:rsid w:val="004A22AC"/>
    <w:rsid w:val="004A2356"/>
    <w:rsid w:val="004A3037"/>
    <w:rsid w:val="004A30A7"/>
    <w:rsid w:val="004A317B"/>
    <w:rsid w:val="004A33AD"/>
    <w:rsid w:val="004A375E"/>
    <w:rsid w:val="004A387A"/>
    <w:rsid w:val="004A4640"/>
    <w:rsid w:val="004A469E"/>
    <w:rsid w:val="004A4780"/>
    <w:rsid w:val="004A494A"/>
    <w:rsid w:val="004A4B2A"/>
    <w:rsid w:val="004A4F17"/>
    <w:rsid w:val="004A509B"/>
    <w:rsid w:val="004A5184"/>
    <w:rsid w:val="004A52F4"/>
    <w:rsid w:val="004A53B6"/>
    <w:rsid w:val="004A56D4"/>
    <w:rsid w:val="004A5AE5"/>
    <w:rsid w:val="004A5DE8"/>
    <w:rsid w:val="004A5E41"/>
    <w:rsid w:val="004A6860"/>
    <w:rsid w:val="004A6D3A"/>
    <w:rsid w:val="004A6F32"/>
    <w:rsid w:val="004A7162"/>
    <w:rsid w:val="004A7601"/>
    <w:rsid w:val="004B018F"/>
    <w:rsid w:val="004B04BE"/>
    <w:rsid w:val="004B0FB9"/>
    <w:rsid w:val="004B1140"/>
    <w:rsid w:val="004B18D8"/>
    <w:rsid w:val="004B1EB0"/>
    <w:rsid w:val="004B21FB"/>
    <w:rsid w:val="004B242B"/>
    <w:rsid w:val="004B2A62"/>
    <w:rsid w:val="004B2E53"/>
    <w:rsid w:val="004B4513"/>
    <w:rsid w:val="004B45D0"/>
    <w:rsid w:val="004B487F"/>
    <w:rsid w:val="004B4F0B"/>
    <w:rsid w:val="004B52D9"/>
    <w:rsid w:val="004B5326"/>
    <w:rsid w:val="004B55C1"/>
    <w:rsid w:val="004B6167"/>
    <w:rsid w:val="004B620C"/>
    <w:rsid w:val="004B649D"/>
    <w:rsid w:val="004B6954"/>
    <w:rsid w:val="004B6AF1"/>
    <w:rsid w:val="004B6C95"/>
    <w:rsid w:val="004B735C"/>
    <w:rsid w:val="004B75F8"/>
    <w:rsid w:val="004B7CC6"/>
    <w:rsid w:val="004B7E3A"/>
    <w:rsid w:val="004B7FF5"/>
    <w:rsid w:val="004C00E8"/>
    <w:rsid w:val="004C0696"/>
    <w:rsid w:val="004C098C"/>
    <w:rsid w:val="004C0F93"/>
    <w:rsid w:val="004C13D8"/>
    <w:rsid w:val="004C1FD3"/>
    <w:rsid w:val="004C264B"/>
    <w:rsid w:val="004C2FB8"/>
    <w:rsid w:val="004C2FFF"/>
    <w:rsid w:val="004C300A"/>
    <w:rsid w:val="004C38AF"/>
    <w:rsid w:val="004C3A00"/>
    <w:rsid w:val="004C3D14"/>
    <w:rsid w:val="004C3D9F"/>
    <w:rsid w:val="004C404C"/>
    <w:rsid w:val="004C40E3"/>
    <w:rsid w:val="004C467D"/>
    <w:rsid w:val="004C470F"/>
    <w:rsid w:val="004C4B5D"/>
    <w:rsid w:val="004C4E59"/>
    <w:rsid w:val="004C5AFB"/>
    <w:rsid w:val="004C5D4C"/>
    <w:rsid w:val="004C5E4C"/>
    <w:rsid w:val="004C6BC8"/>
    <w:rsid w:val="004C6CEC"/>
    <w:rsid w:val="004C6D03"/>
    <w:rsid w:val="004C7012"/>
    <w:rsid w:val="004C75BD"/>
    <w:rsid w:val="004D07D9"/>
    <w:rsid w:val="004D0812"/>
    <w:rsid w:val="004D0DE8"/>
    <w:rsid w:val="004D13D9"/>
    <w:rsid w:val="004D168E"/>
    <w:rsid w:val="004D263A"/>
    <w:rsid w:val="004D2C8F"/>
    <w:rsid w:val="004D2D76"/>
    <w:rsid w:val="004D2E7C"/>
    <w:rsid w:val="004D2F51"/>
    <w:rsid w:val="004D37EB"/>
    <w:rsid w:val="004D385A"/>
    <w:rsid w:val="004D3AE9"/>
    <w:rsid w:val="004D3B1F"/>
    <w:rsid w:val="004D3FAE"/>
    <w:rsid w:val="004D44A1"/>
    <w:rsid w:val="004D44D3"/>
    <w:rsid w:val="004D45C4"/>
    <w:rsid w:val="004D5235"/>
    <w:rsid w:val="004D529C"/>
    <w:rsid w:val="004D58AD"/>
    <w:rsid w:val="004D599C"/>
    <w:rsid w:val="004D5D46"/>
    <w:rsid w:val="004D602A"/>
    <w:rsid w:val="004D64D7"/>
    <w:rsid w:val="004D669C"/>
    <w:rsid w:val="004D67E4"/>
    <w:rsid w:val="004D6BCD"/>
    <w:rsid w:val="004D6CA7"/>
    <w:rsid w:val="004D7726"/>
    <w:rsid w:val="004D7790"/>
    <w:rsid w:val="004D7A4A"/>
    <w:rsid w:val="004D7BC1"/>
    <w:rsid w:val="004E0244"/>
    <w:rsid w:val="004E068C"/>
    <w:rsid w:val="004E0718"/>
    <w:rsid w:val="004E0742"/>
    <w:rsid w:val="004E0B2B"/>
    <w:rsid w:val="004E0D5F"/>
    <w:rsid w:val="004E0D7B"/>
    <w:rsid w:val="004E0DFC"/>
    <w:rsid w:val="004E1182"/>
    <w:rsid w:val="004E1A6D"/>
    <w:rsid w:val="004E1CBA"/>
    <w:rsid w:val="004E25FA"/>
    <w:rsid w:val="004E2D68"/>
    <w:rsid w:val="004E3389"/>
    <w:rsid w:val="004E37A2"/>
    <w:rsid w:val="004E3FD3"/>
    <w:rsid w:val="004E418F"/>
    <w:rsid w:val="004E437F"/>
    <w:rsid w:val="004E4CB9"/>
    <w:rsid w:val="004E4CF5"/>
    <w:rsid w:val="004E4E32"/>
    <w:rsid w:val="004E539D"/>
    <w:rsid w:val="004E5C5F"/>
    <w:rsid w:val="004E5DC3"/>
    <w:rsid w:val="004E60C2"/>
    <w:rsid w:val="004E6519"/>
    <w:rsid w:val="004E6558"/>
    <w:rsid w:val="004E6C19"/>
    <w:rsid w:val="004E6EA4"/>
    <w:rsid w:val="004E70C3"/>
    <w:rsid w:val="004E72C3"/>
    <w:rsid w:val="004E763B"/>
    <w:rsid w:val="004E7733"/>
    <w:rsid w:val="004E7DA5"/>
    <w:rsid w:val="004F0035"/>
    <w:rsid w:val="004F07FD"/>
    <w:rsid w:val="004F0903"/>
    <w:rsid w:val="004F0A0B"/>
    <w:rsid w:val="004F10E1"/>
    <w:rsid w:val="004F14EB"/>
    <w:rsid w:val="004F191F"/>
    <w:rsid w:val="004F1DA2"/>
    <w:rsid w:val="004F24E6"/>
    <w:rsid w:val="004F26BC"/>
    <w:rsid w:val="004F28C5"/>
    <w:rsid w:val="004F33C4"/>
    <w:rsid w:val="004F3736"/>
    <w:rsid w:val="004F3A2C"/>
    <w:rsid w:val="004F4467"/>
    <w:rsid w:val="004F4905"/>
    <w:rsid w:val="004F4B3B"/>
    <w:rsid w:val="004F4DBF"/>
    <w:rsid w:val="004F5287"/>
    <w:rsid w:val="004F67E8"/>
    <w:rsid w:val="004F6C88"/>
    <w:rsid w:val="004F71FB"/>
    <w:rsid w:val="004F79CE"/>
    <w:rsid w:val="004F7D06"/>
    <w:rsid w:val="004F7E32"/>
    <w:rsid w:val="004F7F2F"/>
    <w:rsid w:val="005009A3"/>
    <w:rsid w:val="00500AC2"/>
    <w:rsid w:val="00500B89"/>
    <w:rsid w:val="005014FF"/>
    <w:rsid w:val="00501B8C"/>
    <w:rsid w:val="00501EB8"/>
    <w:rsid w:val="0050212C"/>
    <w:rsid w:val="005023E2"/>
    <w:rsid w:val="005025F4"/>
    <w:rsid w:val="00502AE8"/>
    <w:rsid w:val="00503094"/>
    <w:rsid w:val="00503147"/>
    <w:rsid w:val="00503459"/>
    <w:rsid w:val="00503978"/>
    <w:rsid w:val="005043F2"/>
    <w:rsid w:val="0050475F"/>
    <w:rsid w:val="00504813"/>
    <w:rsid w:val="00504FCD"/>
    <w:rsid w:val="00506195"/>
    <w:rsid w:val="0050704B"/>
    <w:rsid w:val="0051013F"/>
    <w:rsid w:val="00510375"/>
    <w:rsid w:val="00510B32"/>
    <w:rsid w:val="00510BD8"/>
    <w:rsid w:val="00510D80"/>
    <w:rsid w:val="005115D6"/>
    <w:rsid w:val="005116B3"/>
    <w:rsid w:val="00511967"/>
    <w:rsid w:val="00511EB1"/>
    <w:rsid w:val="00512252"/>
    <w:rsid w:val="00512868"/>
    <w:rsid w:val="005129D0"/>
    <w:rsid w:val="005137D4"/>
    <w:rsid w:val="005138C2"/>
    <w:rsid w:val="00513B3C"/>
    <w:rsid w:val="00513C25"/>
    <w:rsid w:val="00513F39"/>
    <w:rsid w:val="005140D9"/>
    <w:rsid w:val="005147D9"/>
    <w:rsid w:val="00514CF0"/>
    <w:rsid w:val="00514DF2"/>
    <w:rsid w:val="005151E2"/>
    <w:rsid w:val="00515497"/>
    <w:rsid w:val="005154B3"/>
    <w:rsid w:val="00515A39"/>
    <w:rsid w:val="00515C24"/>
    <w:rsid w:val="00516035"/>
    <w:rsid w:val="005161DB"/>
    <w:rsid w:val="0051626C"/>
    <w:rsid w:val="005163DB"/>
    <w:rsid w:val="00516FF7"/>
    <w:rsid w:val="0051775B"/>
    <w:rsid w:val="005202FA"/>
    <w:rsid w:val="005204A1"/>
    <w:rsid w:val="00520517"/>
    <w:rsid w:val="00520768"/>
    <w:rsid w:val="00520B21"/>
    <w:rsid w:val="00521CAC"/>
    <w:rsid w:val="00521DA6"/>
    <w:rsid w:val="00522A53"/>
    <w:rsid w:val="00522E3F"/>
    <w:rsid w:val="00523832"/>
    <w:rsid w:val="00523D8F"/>
    <w:rsid w:val="00524056"/>
    <w:rsid w:val="00524BA9"/>
    <w:rsid w:val="005250AC"/>
    <w:rsid w:val="005252C6"/>
    <w:rsid w:val="00525442"/>
    <w:rsid w:val="005255D7"/>
    <w:rsid w:val="00525DC0"/>
    <w:rsid w:val="0052676B"/>
    <w:rsid w:val="00526898"/>
    <w:rsid w:val="00526F9A"/>
    <w:rsid w:val="005275F4"/>
    <w:rsid w:val="0052778F"/>
    <w:rsid w:val="00527793"/>
    <w:rsid w:val="00527B54"/>
    <w:rsid w:val="00530D02"/>
    <w:rsid w:val="00530EDD"/>
    <w:rsid w:val="00531EDC"/>
    <w:rsid w:val="00532A90"/>
    <w:rsid w:val="00532EA2"/>
    <w:rsid w:val="00532FA4"/>
    <w:rsid w:val="005330D0"/>
    <w:rsid w:val="0053328F"/>
    <w:rsid w:val="00533398"/>
    <w:rsid w:val="00533430"/>
    <w:rsid w:val="005334BA"/>
    <w:rsid w:val="00533B8B"/>
    <w:rsid w:val="005340FC"/>
    <w:rsid w:val="00534370"/>
    <w:rsid w:val="005346AC"/>
    <w:rsid w:val="005351E1"/>
    <w:rsid w:val="00535592"/>
    <w:rsid w:val="005358D3"/>
    <w:rsid w:val="00535ADF"/>
    <w:rsid w:val="00535B19"/>
    <w:rsid w:val="00535B95"/>
    <w:rsid w:val="00535E62"/>
    <w:rsid w:val="00535FF4"/>
    <w:rsid w:val="005362FC"/>
    <w:rsid w:val="00536C5E"/>
    <w:rsid w:val="00536D93"/>
    <w:rsid w:val="0053738D"/>
    <w:rsid w:val="00537491"/>
    <w:rsid w:val="00537FA4"/>
    <w:rsid w:val="005402BC"/>
    <w:rsid w:val="0054030B"/>
    <w:rsid w:val="00540480"/>
    <w:rsid w:val="00540ABD"/>
    <w:rsid w:val="00540F7F"/>
    <w:rsid w:val="00541235"/>
    <w:rsid w:val="00541509"/>
    <w:rsid w:val="00541B60"/>
    <w:rsid w:val="00542024"/>
    <w:rsid w:val="0054218F"/>
    <w:rsid w:val="00542A37"/>
    <w:rsid w:val="00542E9C"/>
    <w:rsid w:val="005430E1"/>
    <w:rsid w:val="00543A68"/>
    <w:rsid w:val="0054425B"/>
    <w:rsid w:val="00544A2E"/>
    <w:rsid w:val="00544D01"/>
    <w:rsid w:val="00544F98"/>
    <w:rsid w:val="0054539B"/>
    <w:rsid w:val="0054546F"/>
    <w:rsid w:val="00545CBD"/>
    <w:rsid w:val="0054602E"/>
    <w:rsid w:val="00546226"/>
    <w:rsid w:val="0054636E"/>
    <w:rsid w:val="00546F9D"/>
    <w:rsid w:val="005477F4"/>
    <w:rsid w:val="00547B60"/>
    <w:rsid w:val="0055014F"/>
    <w:rsid w:val="005503F3"/>
    <w:rsid w:val="0055075F"/>
    <w:rsid w:val="005507E2"/>
    <w:rsid w:val="0055086C"/>
    <w:rsid w:val="00551396"/>
    <w:rsid w:val="005516E1"/>
    <w:rsid w:val="005518E0"/>
    <w:rsid w:val="00551B01"/>
    <w:rsid w:val="005520CD"/>
    <w:rsid w:val="00552406"/>
    <w:rsid w:val="00552429"/>
    <w:rsid w:val="005531BE"/>
    <w:rsid w:val="005531F3"/>
    <w:rsid w:val="00553409"/>
    <w:rsid w:val="005537EF"/>
    <w:rsid w:val="00553A49"/>
    <w:rsid w:val="00553FDB"/>
    <w:rsid w:val="00554764"/>
    <w:rsid w:val="00554C81"/>
    <w:rsid w:val="00555580"/>
    <w:rsid w:val="005555D7"/>
    <w:rsid w:val="00555794"/>
    <w:rsid w:val="00555E67"/>
    <w:rsid w:val="00556648"/>
    <w:rsid w:val="00556DF5"/>
    <w:rsid w:val="005602A1"/>
    <w:rsid w:val="0056071F"/>
    <w:rsid w:val="00561214"/>
    <w:rsid w:val="005612CD"/>
    <w:rsid w:val="00561408"/>
    <w:rsid w:val="00561A95"/>
    <w:rsid w:val="00561D7E"/>
    <w:rsid w:val="005622E0"/>
    <w:rsid w:val="005624EC"/>
    <w:rsid w:val="00562F28"/>
    <w:rsid w:val="005630F5"/>
    <w:rsid w:val="005637CB"/>
    <w:rsid w:val="0056479D"/>
    <w:rsid w:val="0056515C"/>
    <w:rsid w:val="00565685"/>
    <w:rsid w:val="005658D4"/>
    <w:rsid w:val="00565C09"/>
    <w:rsid w:val="00565D7E"/>
    <w:rsid w:val="00565DB1"/>
    <w:rsid w:val="005662A1"/>
    <w:rsid w:val="005664C9"/>
    <w:rsid w:val="005667C7"/>
    <w:rsid w:val="005669FC"/>
    <w:rsid w:val="00566DBE"/>
    <w:rsid w:val="005673DC"/>
    <w:rsid w:val="00567472"/>
    <w:rsid w:val="005678A2"/>
    <w:rsid w:val="00567BC2"/>
    <w:rsid w:val="00567FB2"/>
    <w:rsid w:val="005701F7"/>
    <w:rsid w:val="0057054B"/>
    <w:rsid w:val="005706E1"/>
    <w:rsid w:val="00571D77"/>
    <w:rsid w:val="00571FD5"/>
    <w:rsid w:val="00572134"/>
    <w:rsid w:val="00572347"/>
    <w:rsid w:val="0057273D"/>
    <w:rsid w:val="00572AA7"/>
    <w:rsid w:val="00572BC7"/>
    <w:rsid w:val="00572BF9"/>
    <w:rsid w:val="00572C47"/>
    <w:rsid w:val="005731D0"/>
    <w:rsid w:val="0057346B"/>
    <w:rsid w:val="00573484"/>
    <w:rsid w:val="00573833"/>
    <w:rsid w:val="00573970"/>
    <w:rsid w:val="00573C27"/>
    <w:rsid w:val="00573C2D"/>
    <w:rsid w:val="00573C7E"/>
    <w:rsid w:val="00574C3A"/>
    <w:rsid w:val="00574D67"/>
    <w:rsid w:val="00574F69"/>
    <w:rsid w:val="00574FE7"/>
    <w:rsid w:val="005753DD"/>
    <w:rsid w:val="0057579E"/>
    <w:rsid w:val="00575ADA"/>
    <w:rsid w:val="00576124"/>
    <w:rsid w:val="005763AF"/>
    <w:rsid w:val="005764A0"/>
    <w:rsid w:val="005764E8"/>
    <w:rsid w:val="00576CFA"/>
    <w:rsid w:val="00576DB0"/>
    <w:rsid w:val="00576F49"/>
    <w:rsid w:val="00577319"/>
    <w:rsid w:val="00577A5A"/>
    <w:rsid w:val="005801EC"/>
    <w:rsid w:val="00580AB3"/>
    <w:rsid w:val="00580CD3"/>
    <w:rsid w:val="00580EDB"/>
    <w:rsid w:val="00581030"/>
    <w:rsid w:val="00581B13"/>
    <w:rsid w:val="00581D5E"/>
    <w:rsid w:val="00581EB1"/>
    <w:rsid w:val="00581EC6"/>
    <w:rsid w:val="005821D9"/>
    <w:rsid w:val="005824BF"/>
    <w:rsid w:val="00582E71"/>
    <w:rsid w:val="00583497"/>
    <w:rsid w:val="00583671"/>
    <w:rsid w:val="00584723"/>
    <w:rsid w:val="00584D0B"/>
    <w:rsid w:val="00584D6E"/>
    <w:rsid w:val="00584F9D"/>
    <w:rsid w:val="005853B9"/>
    <w:rsid w:val="00585738"/>
    <w:rsid w:val="00585756"/>
    <w:rsid w:val="005857B8"/>
    <w:rsid w:val="00585B96"/>
    <w:rsid w:val="00585CD0"/>
    <w:rsid w:val="00585F54"/>
    <w:rsid w:val="0058623B"/>
    <w:rsid w:val="005863C3"/>
    <w:rsid w:val="005869A8"/>
    <w:rsid w:val="00586A3E"/>
    <w:rsid w:val="00586B6A"/>
    <w:rsid w:val="00587176"/>
    <w:rsid w:val="005871FF"/>
    <w:rsid w:val="00590535"/>
    <w:rsid w:val="00590E43"/>
    <w:rsid w:val="00590FAE"/>
    <w:rsid w:val="005917D8"/>
    <w:rsid w:val="00591F49"/>
    <w:rsid w:val="005921A9"/>
    <w:rsid w:val="00592A0A"/>
    <w:rsid w:val="00592ADE"/>
    <w:rsid w:val="00592E4B"/>
    <w:rsid w:val="00593020"/>
    <w:rsid w:val="005933B6"/>
    <w:rsid w:val="0059382C"/>
    <w:rsid w:val="005938AA"/>
    <w:rsid w:val="00594210"/>
    <w:rsid w:val="005945A8"/>
    <w:rsid w:val="00594A33"/>
    <w:rsid w:val="00594EB5"/>
    <w:rsid w:val="00594F48"/>
    <w:rsid w:val="00595141"/>
    <w:rsid w:val="0059539A"/>
    <w:rsid w:val="005956AC"/>
    <w:rsid w:val="00595781"/>
    <w:rsid w:val="00595BAB"/>
    <w:rsid w:val="00595E2F"/>
    <w:rsid w:val="005967AC"/>
    <w:rsid w:val="005968DA"/>
    <w:rsid w:val="005969DB"/>
    <w:rsid w:val="00597227"/>
    <w:rsid w:val="00597888"/>
    <w:rsid w:val="005A0564"/>
    <w:rsid w:val="005A0EA4"/>
    <w:rsid w:val="005A1BAE"/>
    <w:rsid w:val="005A1C9B"/>
    <w:rsid w:val="005A3133"/>
    <w:rsid w:val="005A32B6"/>
    <w:rsid w:val="005A37D6"/>
    <w:rsid w:val="005A3806"/>
    <w:rsid w:val="005A3B23"/>
    <w:rsid w:val="005A4075"/>
    <w:rsid w:val="005A4285"/>
    <w:rsid w:val="005A4749"/>
    <w:rsid w:val="005A4C4B"/>
    <w:rsid w:val="005A547E"/>
    <w:rsid w:val="005A5DDE"/>
    <w:rsid w:val="005A620D"/>
    <w:rsid w:val="005A620E"/>
    <w:rsid w:val="005A639D"/>
    <w:rsid w:val="005A64FB"/>
    <w:rsid w:val="005A67AB"/>
    <w:rsid w:val="005A68EA"/>
    <w:rsid w:val="005A6BCC"/>
    <w:rsid w:val="005A74D6"/>
    <w:rsid w:val="005A7FD5"/>
    <w:rsid w:val="005B0BFF"/>
    <w:rsid w:val="005B0DFD"/>
    <w:rsid w:val="005B0F9D"/>
    <w:rsid w:val="005B1832"/>
    <w:rsid w:val="005B1D3F"/>
    <w:rsid w:val="005B2A50"/>
    <w:rsid w:val="005B2A63"/>
    <w:rsid w:val="005B32D0"/>
    <w:rsid w:val="005B3556"/>
    <w:rsid w:val="005B3763"/>
    <w:rsid w:val="005B428C"/>
    <w:rsid w:val="005B45F1"/>
    <w:rsid w:val="005B4CF7"/>
    <w:rsid w:val="005B508E"/>
    <w:rsid w:val="005B5D3D"/>
    <w:rsid w:val="005B67C1"/>
    <w:rsid w:val="005B69FE"/>
    <w:rsid w:val="005B7754"/>
    <w:rsid w:val="005B7A4A"/>
    <w:rsid w:val="005B7C1D"/>
    <w:rsid w:val="005C017C"/>
    <w:rsid w:val="005C117B"/>
    <w:rsid w:val="005C21E9"/>
    <w:rsid w:val="005C22AD"/>
    <w:rsid w:val="005C265A"/>
    <w:rsid w:val="005C2A8E"/>
    <w:rsid w:val="005C2A92"/>
    <w:rsid w:val="005C2DA4"/>
    <w:rsid w:val="005C2EBC"/>
    <w:rsid w:val="005C3229"/>
    <w:rsid w:val="005C32F0"/>
    <w:rsid w:val="005C340A"/>
    <w:rsid w:val="005C39B2"/>
    <w:rsid w:val="005C3AE0"/>
    <w:rsid w:val="005C3D95"/>
    <w:rsid w:val="005C3FFE"/>
    <w:rsid w:val="005C403C"/>
    <w:rsid w:val="005C41E6"/>
    <w:rsid w:val="005C42C5"/>
    <w:rsid w:val="005C4586"/>
    <w:rsid w:val="005C4A58"/>
    <w:rsid w:val="005C4BF2"/>
    <w:rsid w:val="005C4C76"/>
    <w:rsid w:val="005C4EB4"/>
    <w:rsid w:val="005C528B"/>
    <w:rsid w:val="005C5308"/>
    <w:rsid w:val="005C5648"/>
    <w:rsid w:val="005C5D11"/>
    <w:rsid w:val="005C5D59"/>
    <w:rsid w:val="005C6361"/>
    <w:rsid w:val="005C6425"/>
    <w:rsid w:val="005C663D"/>
    <w:rsid w:val="005C784D"/>
    <w:rsid w:val="005C7912"/>
    <w:rsid w:val="005D037D"/>
    <w:rsid w:val="005D041C"/>
    <w:rsid w:val="005D0CB0"/>
    <w:rsid w:val="005D0E15"/>
    <w:rsid w:val="005D1328"/>
    <w:rsid w:val="005D1479"/>
    <w:rsid w:val="005D216A"/>
    <w:rsid w:val="005D222E"/>
    <w:rsid w:val="005D2EF3"/>
    <w:rsid w:val="005D2EF6"/>
    <w:rsid w:val="005D3111"/>
    <w:rsid w:val="005D3701"/>
    <w:rsid w:val="005D41D7"/>
    <w:rsid w:val="005D431B"/>
    <w:rsid w:val="005D4911"/>
    <w:rsid w:val="005D4BA4"/>
    <w:rsid w:val="005D4C26"/>
    <w:rsid w:val="005D53D6"/>
    <w:rsid w:val="005D5459"/>
    <w:rsid w:val="005D5790"/>
    <w:rsid w:val="005D61C3"/>
    <w:rsid w:val="005D679E"/>
    <w:rsid w:val="005D6994"/>
    <w:rsid w:val="005D6B4C"/>
    <w:rsid w:val="005D722B"/>
    <w:rsid w:val="005D72A3"/>
    <w:rsid w:val="005E0DEF"/>
    <w:rsid w:val="005E1159"/>
    <w:rsid w:val="005E137C"/>
    <w:rsid w:val="005E139E"/>
    <w:rsid w:val="005E1463"/>
    <w:rsid w:val="005E166D"/>
    <w:rsid w:val="005E18C3"/>
    <w:rsid w:val="005E1D97"/>
    <w:rsid w:val="005E2629"/>
    <w:rsid w:val="005E281C"/>
    <w:rsid w:val="005E29D5"/>
    <w:rsid w:val="005E2A0A"/>
    <w:rsid w:val="005E2EAE"/>
    <w:rsid w:val="005E33E0"/>
    <w:rsid w:val="005E375A"/>
    <w:rsid w:val="005E4652"/>
    <w:rsid w:val="005E4A6B"/>
    <w:rsid w:val="005E4BF8"/>
    <w:rsid w:val="005E551C"/>
    <w:rsid w:val="005E592E"/>
    <w:rsid w:val="005E5F4E"/>
    <w:rsid w:val="005E5F85"/>
    <w:rsid w:val="005E5FB9"/>
    <w:rsid w:val="005E607C"/>
    <w:rsid w:val="005E62BD"/>
    <w:rsid w:val="005E6581"/>
    <w:rsid w:val="005E6795"/>
    <w:rsid w:val="005E67B6"/>
    <w:rsid w:val="005E6823"/>
    <w:rsid w:val="005E685D"/>
    <w:rsid w:val="005E6D68"/>
    <w:rsid w:val="005E716E"/>
    <w:rsid w:val="005E75A9"/>
    <w:rsid w:val="005E765B"/>
    <w:rsid w:val="005E76D0"/>
    <w:rsid w:val="005E7950"/>
    <w:rsid w:val="005F00DF"/>
    <w:rsid w:val="005F0354"/>
    <w:rsid w:val="005F055E"/>
    <w:rsid w:val="005F0CEC"/>
    <w:rsid w:val="005F1591"/>
    <w:rsid w:val="005F17CF"/>
    <w:rsid w:val="005F2847"/>
    <w:rsid w:val="005F2D33"/>
    <w:rsid w:val="005F2E28"/>
    <w:rsid w:val="005F2F6F"/>
    <w:rsid w:val="005F32AA"/>
    <w:rsid w:val="005F367A"/>
    <w:rsid w:val="005F3CF9"/>
    <w:rsid w:val="005F3D42"/>
    <w:rsid w:val="005F3E7D"/>
    <w:rsid w:val="005F4292"/>
    <w:rsid w:val="005F472D"/>
    <w:rsid w:val="005F4DA4"/>
    <w:rsid w:val="005F4E1C"/>
    <w:rsid w:val="005F53F6"/>
    <w:rsid w:val="005F58D5"/>
    <w:rsid w:val="005F6069"/>
    <w:rsid w:val="005F6076"/>
    <w:rsid w:val="005F7073"/>
    <w:rsid w:val="005F7380"/>
    <w:rsid w:val="005F7F2E"/>
    <w:rsid w:val="00600BCA"/>
    <w:rsid w:val="0060128F"/>
    <w:rsid w:val="00601355"/>
    <w:rsid w:val="00601399"/>
    <w:rsid w:val="00601648"/>
    <w:rsid w:val="00601FE8"/>
    <w:rsid w:val="00602668"/>
    <w:rsid w:val="006028ED"/>
    <w:rsid w:val="00602E00"/>
    <w:rsid w:val="0060310B"/>
    <w:rsid w:val="006036A4"/>
    <w:rsid w:val="00603C08"/>
    <w:rsid w:val="0060427D"/>
    <w:rsid w:val="00604380"/>
    <w:rsid w:val="00604393"/>
    <w:rsid w:val="00604496"/>
    <w:rsid w:val="00605343"/>
    <w:rsid w:val="0060548C"/>
    <w:rsid w:val="0060578E"/>
    <w:rsid w:val="00605F1A"/>
    <w:rsid w:val="00606051"/>
    <w:rsid w:val="006061BA"/>
    <w:rsid w:val="00606E8A"/>
    <w:rsid w:val="006075D6"/>
    <w:rsid w:val="00607673"/>
    <w:rsid w:val="00607990"/>
    <w:rsid w:val="00607C3B"/>
    <w:rsid w:val="00611486"/>
    <w:rsid w:val="00611843"/>
    <w:rsid w:val="0061185A"/>
    <w:rsid w:val="0061203E"/>
    <w:rsid w:val="006124B3"/>
    <w:rsid w:val="00612F78"/>
    <w:rsid w:val="006131AF"/>
    <w:rsid w:val="006132CF"/>
    <w:rsid w:val="006136E9"/>
    <w:rsid w:val="00613F1D"/>
    <w:rsid w:val="00614793"/>
    <w:rsid w:val="0061487F"/>
    <w:rsid w:val="00614DA3"/>
    <w:rsid w:val="006153A4"/>
    <w:rsid w:val="00615608"/>
    <w:rsid w:val="00615CA8"/>
    <w:rsid w:val="00616214"/>
    <w:rsid w:val="0061717D"/>
    <w:rsid w:val="00617607"/>
    <w:rsid w:val="0061791A"/>
    <w:rsid w:val="00617942"/>
    <w:rsid w:val="00617DA6"/>
    <w:rsid w:val="00620427"/>
    <w:rsid w:val="00620BB8"/>
    <w:rsid w:val="00620E5B"/>
    <w:rsid w:val="00621011"/>
    <w:rsid w:val="00621169"/>
    <w:rsid w:val="006216A1"/>
    <w:rsid w:val="00621731"/>
    <w:rsid w:val="00621747"/>
    <w:rsid w:val="00621B8B"/>
    <w:rsid w:val="00621EC5"/>
    <w:rsid w:val="00622759"/>
    <w:rsid w:val="00622E2C"/>
    <w:rsid w:val="0062315E"/>
    <w:rsid w:val="006233BC"/>
    <w:rsid w:val="00623598"/>
    <w:rsid w:val="006237E6"/>
    <w:rsid w:val="00623B03"/>
    <w:rsid w:val="00624400"/>
    <w:rsid w:val="00624475"/>
    <w:rsid w:val="0062493D"/>
    <w:rsid w:val="00624EB5"/>
    <w:rsid w:val="0062558C"/>
    <w:rsid w:val="006258B6"/>
    <w:rsid w:val="00625C3C"/>
    <w:rsid w:val="00626341"/>
    <w:rsid w:val="00626F1A"/>
    <w:rsid w:val="0062784B"/>
    <w:rsid w:val="00627ADA"/>
    <w:rsid w:val="00627CC6"/>
    <w:rsid w:val="00630468"/>
    <w:rsid w:val="00630BA7"/>
    <w:rsid w:val="00630C39"/>
    <w:rsid w:val="00630F6F"/>
    <w:rsid w:val="006310E7"/>
    <w:rsid w:val="00631395"/>
    <w:rsid w:val="00631420"/>
    <w:rsid w:val="006320E3"/>
    <w:rsid w:val="0063239E"/>
    <w:rsid w:val="006328EF"/>
    <w:rsid w:val="006331D7"/>
    <w:rsid w:val="0063321D"/>
    <w:rsid w:val="006338B1"/>
    <w:rsid w:val="0063452D"/>
    <w:rsid w:val="006347BB"/>
    <w:rsid w:val="006349DA"/>
    <w:rsid w:val="00634A54"/>
    <w:rsid w:val="00634DFB"/>
    <w:rsid w:val="006350C1"/>
    <w:rsid w:val="0063598B"/>
    <w:rsid w:val="00635AA6"/>
    <w:rsid w:val="00635DAA"/>
    <w:rsid w:val="00635FD3"/>
    <w:rsid w:val="006367BC"/>
    <w:rsid w:val="006368F9"/>
    <w:rsid w:val="00636CCB"/>
    <w:rsid w:val="00636FEF"/>
    <w:rsid w:val="0063726D"/>
    <w:rsid w:val="0063794F"/>
    <w:rsid w:val="00637DB5"/>
    <w:rsid w:val="00637DEC"/>
    <w:rsid w:val="00637E84"/>
    <w:rsid w:val="00637EAD"/>
    <w:rsid w:val="00637F52"/>
    <w:rsid w:val="00640DE2"/>
    <w:rsid w:val="00640E97"/>
    <w:rsid w:val="00640F09"/>
    <w:rsid w:val="006412A0"/>
    <w:rsid w:val="006412D4"/>
    <w:rsid w:val="006413C5"/>
    <w:rsid w:val="00641E73"/>
    <w:rsid w:val="006421BA"/>
    <w:rsid w:val="0064222F"/>
    <w:rsid w:val="00642ABF"/>
    <w:rsid w:val="00642B53"/>
    <w:rsid w:val="00642FA9"/>
    <w:rsid w:val="00643643"/>
    <w:rsid w:val="00643892"/>
    <w:rsid w:val="00643C51"/>
    <w:rsid w:val="006441F2"/>
    <w:rsid w:val="006442F9"/>
    <w:rsid w:val="00644780"/>
    <w:rsid w:val="0064487B"/>
    <w:rsid w:val="00644A88"/>
    <w:rsid w:val="00644EEC"/>
    <w:rsid w:val="00645886"/>
    <w:rsid w:val="00646066"/>
    <w:rsid w:val="00646CE4"/>
    <w:rsid w:val="00646DB6"/>
    <w:rsid w:val="006471BC"/>
    <w:rsid w:val="006472CB"/>
    <w:rsid w:val="00647D03"/>
    <w:rsid w:val="00647D1F"/>
    <w:rsid w:val="0065021C"/>
    <w:rsid w:val="0065043C"/>
    <w:rsid w:val="00650709"/>
    <w:rsid w:val="00651301"/>
    <w:rsid w:val="00651309"/>
    <w:rsid w:val="006513D8"/>
    <w:rsid w:val="00651685"/>
    <w:rsid w:val="00651D31"/>
    <w:rsid w:val="006525E1"/>
    <w:rsid w:val="0065263F"/>
    <w:rsid w:val="006528CA"/>
    <w:rsid w:val="00652D7D"/>
    <w:rsid w:val="00653384"/>
    <w:rsid w:val="0065392C"/>
    <w:rsid w:val="0065436B"/>
    <w:rsid w:val="00654450"/>
    <w:rsid w:val="006545E3"/>
    <w:rsid w:val="00654985"/>
    <w:rsid w:val="00654BD9"/>
    <w:rsid w:val="00654C2B"/>
    <w:rsid w:val="00654C52"/>
    <w:rsid w:val="00655547"/>
    <w:rsid w:val="00655C02"/>
    <w:rsid w:val="00655F78"/>
    <w:rsid w:val="00656062"/>
    <w:rsid w:val="00656804"/>
    <w:rsid w:val="0065687D"/>
    <w:rsid w:val="00656A1C"/>
    <w:rsid w:val="006578EB"/>
    <w:rsid w:val="00657950"/>
    <w:rsid w:val="00657A52"/>
    <w:rsid w:val="00657B21"/>
    <w:rsid w:val="00657F89"/>
    <w:rsid w:val="00660286"/>
    <w:rsid w:val="00661802"/>
    <w:rsid w:val="00661E15"/>
    <w:rsid w:val="00661F1C"/>
    <w:rsid w:val="00662179"/>
    <w:rsid w:val="0066220D"/>
    <w:rsid w:val="00662ACC"/>
    <w:rsid w:val="00663A0C"/>
    <w:rsid w:val="00663B4C"/>
    <w:rsid w:val="00664113"/>
    <w:rsid w:val="00664488"/>
    <w:rsid w:val="00664571"/>
    <w:rsid w:val="00664C9A"/>
    <w:rsid w:val="00664F70"/>
    <w:rsid w:val="00665588"/>
    <w:rsid w:val="00665EE7"/>
    <w:rsid w:val="00666923"/>
    <w:rsid w:val="00666FA2"/>
    <w:rsid w:val="00667DEE"/>
    <w:rsid w:val="00670A3E"/>
    <w:rsid w:val="00670B0C"/>
    <w:rsid w:val="00670DC1"/>
    <w:rsid w:val="00670EA6"/>
    <w:rsid w:val="00671765"/>
    <w:rsid w:val="00671972"/>
    <w:rsid w:val="00671FF5"/>
    <w:rsid w:val="00672894"/>
    <w:rsid w:val="00672B7B"/>
    <w:rsid w:val="00672DC7"/>
    <w:rsid w:val="0067325B"/>
    <w:rsid w:val="00673433"/>
    <w:rsid w:val="00673453"/>
    <w:rsid w:val="006734F5"/>
    <w:rsid w:val="00673CF9"/>
    <w:rsid w:val="00673D1B"/>
    <w:rsid w:val="00673DB8"/>
    <w:rsid w:val="006742C9"/>
    <w:rsid w:val="0067497A"/>
    <w:rsid w:val="00674AD0"/>
    <w:rsid w:val="0067517E"/>
    <w:rsid w:val="0067534D"/>
    <w:rsid w:val="006753D7"/>
    <w:rsid w:val="00675567"/>
    <w:rsid w:val="00675CF4"/>
    <w:rsid w:val="00675E9E"/>
    <w:rsid w:val="00675F98"/>
    <w:rsid w:val="00676000"/>
    <w:rsid w:val="006764C4"/>
    <w:rsid w:val="00676531"/>
    <w:rsid w:val="00676C66"/>
    <w:rsid w:val="00677980"/>
    <w:rsid w:val="00677A07"/>
    <w:rsid w:val="00677D66"/>
    <w:rsid w:val="00677E5A"/>
    <w:rsid w:val="00677E75"/>
    <w:rsid w:val="006805C7"/>
    <w:rsid w:val="00680F3C"/>
    <w:rsid w:val="00681A37"/>
    <w:rsid w:val="00681D68"/>
    <w:rsid w:val="00681E66"/>
    <w:rsid w:val="00682170"/>
    <w:rsid w:val="006824F1"/>
    <w:rsid w:val="00682C1C"/>
    <w:rsid w:val="00682CDA"/>
    <w:rsid w:val="00682F62"/>
    <w:rsid w:val="0068334B"/>
    <w:rsid w:val="00683433"/>
    <w:rsid w:val="0068372E"/>
    <w:rsid w:val="00683A18"/>
    <w:rsid w:val="00683B99"/>
    <w:rsid w:val="00683DFC"/>
    <w:rsid w:val="00683E81"/>
    <w:rsid w:val="00684A66"/>
    <w:rsid w:val="00684C63"/>
    <w:rsid w:val="00685C33"/>
    <w:rsid w:val="0068609C"/>
    <w:rsid w:val="006864C7"/>
    <w:rsid w:val="0068660E"/>
    <w:rsid w:val="00686F62"/>
    <w:rsid w:val="00687980"/>
    <w:rsid w:val="006879D2"/>
    <w:rsid w:val="00687D9A"/>
    <w:rsid w:val="00690079"/>
    <w:rsid w:val="00690658"/>
    <w:rsid w:val="00690668"/>
    <w:rsid w:val="0069079F"/>
    <w:rsid w:val="00690BCD"/>
    <w:rsid w:val="00690F42"/>
    <w:rsid w:val="00691ABB"/>
    <w:rsid w:val="00691D1D"/>
    <w:rsid w:val="00692896"/>
    <w:rsid w:val="00692AE1"/>
    <w:rsid w:val="00692DD1"/>
    <w:rsid w:val="00692ED7"/>
    <w:rsid w:val="006932E8"/>
    <w:rsid w:val="0069454D"/>
    <w:rsid w:val="006946F7"/>
    <w:rsid w:val="0069484E"/>
    <w:rsid w:val="00694928"/>
    <w:rsid w:val="00694C03"/>
    <w:rsid w:val="006954E3"/>
    <w:rsid w:val="00695629"/>
    <w:rsid w:val="0069601C"/>
    <w:rsid w:val="0069652F"/>
    <w:rsid w:val="00696847"/>
    <w:rsid w:val="00696C36"/>
    <w:rsid w:val="00696D76"/>
    <w:rsid w:val="00696EDD"/>
    <w:rsid w:val="00697F49"/>
    <w:rsid w:val="006A0250"/>
    <w:rsid w:val="006A030A"/>
    <w:rsid w:val="006A04B0"/>
    <w:rsid w:val="006A0D57"/>
    <w:rsid w:val="006A12B6"/>
    <w:rsid w:val="006A16AC"/>
    <w:rsid w:val="006A1F9D"/>
    <w:rsid w:val="006A1FC6"/>
    <w:rsid w:val="006A2345"/>
    <w:rsid w:val="006A267B"/>
    <w:rsid w:val="006A2A34"/>
    <w:rsid w:val="006A3396"/>
    <w:rsid w:val="006A4139"/>
    <w:rsid w:val="006A42CE"/>
    <w:rsid w:val="006A4E36"/>
    <w:rsid w:val="006A5285"/>
    <w:rsid w:val="006A55AC"/>
    <w:rsid w:val="006A594F"/>
    <w:rsid w:val="006A5CFF"/>
    <w:rsid w:val="006A5DC8"/>
    <w:rsid w:val="006A5FAC"/>
    <w:rsid w:val="006A6569"/>
    <w:rsid w:val="006A75A5"/>
    <w:rsid w:val="006A76F5"/>
    <w:rsid w:val="006A7E9F"/>
    <w:rsid w:val="006B029E"/>
    <w:rsid w:val="006B0314"/>
    <w:rsid w:val="006B08F2"/>
    <w:rsid w:val="006B0C5E"/>
    <w:rsid w:val="006B1162"/>
    <w:rsid w:val="006B1A3E"/>
    <w:rsid w:val="006B1D0B"/>
    <w:rsid w:val="006B1D3D"/>
    <w:rsid w:val="006B1DB8"/>
    <w:rsid w:val="006B1FC9"/>
    <w:rsid w:val="006B209B"/>
    <w:rsid w:val="006B242C"/>
    <w:rsid w:val="006B2697"/>
    <w:rsid w:val="006B276B"/>
    <w:rsid w:val="006B2B4B"/>
    <w:rsid w:val="006B2C50"/>
    <w:rsid w:val="006B348E"/>
    <w:rsid w:val="006B3A26"/>
    <w:rsid w:val="006B3F72"/>
    <w:rsid w:val="006B4164"/>
    <w:rsid w:val="006B41B0"/>
    <w:rsid w:val="006B44F7"/>
    <w:rsid w:val="006B4781"/>
    <w:rsid w:val="006B47BF"/>
    <w:rsid w:val="006B4BE9"/>
    <w:rsid w:val="006B50E4"/>
    <w:rsid w:val="006B53DC"/>
    <w:rsid w:val="006B576F"/>
    <w:rsid w:val="006B57F0"/>
    <w:rsid w:val="006B5D64"/>
    <w:rsid w:val="006B5EC7"/>
    <w:rsid w:val="006B61A1"/>
    <w:rsid w:val="006B658B"/>
    <w:rsid w:val="006B6979"/>
    <w:rsid w:val="006B7118"/>
    <w:rsid w:val="006B783E"/>
    <w:rsid w:val="006B7852"/>
    <w:rsid w:val="006B78EE"/>
    <w:rsid w:val="006C012A"/>
    <w:rsid w:val="006C09EF"/>
    <w:rsid w:val="006C0FCA"/>
    <w:rsid w:val="006C118C"/>
    <w:rsid w:val="006C1E05"/>
    <w:rsid w:val="006C24EC"/>
    <w:rsid w:val="006C2542"/>
    <w:rsid w:val="006C30DF"/>
    <w:rsid w:val="006C325F"/>
    <w:rsid w:val="006C335B"/>
    <w:rsid w:val="006C3746"/>
    <w:rsid w:val="006C3885"/>
    <w:rsid w:val="006C38D2"/>
    <w:rsid w:val="006C3E1E"/>
    <w:rsid w:val="006C3F0A"/>
    <w:rsid w:val="006C40B4"/>
    <w:rsid w:val="006C436A"/>
    <w:rsid w:val="006C45A6"/>
    <w:rsid w:val="006C45DA"/>
    <w:rsid w:val="006C4AB9"/>
    <w:rsid w:val="006C4DED"/>
    <w:rsid w:val="006C4E1D"/>
    <w:rsid w:val="006C5252"/>
    <w:rsid w:val="006C5B5D"/>
    <w:rsid w:val="006C63C3"/>
    <w:rsid w:val="006C67C4"/>
    <w:rsid w:val="006C68B7"/>
    <w:rsid w:val="006C716E"/>
    <w:rsid w:val="006C7FA1"/>
    <w:rsid w:val="006D04CC"/>
    <w:rsid w:val="006D081B"/>
    <w:rsid w:val="006D0FE1"/>
    <w:rsid w:val="006D14A0"/>
    <w:rsid w:val="006D16BF"/>
    <w:rsid w:val="006D19D8"/>
    <w:rsid w:val="006D1A3C"/>
    <w:rsid w:val="006D1C3C"/>
    <w:rsid w:val="006D223D"/>
    <w:rsid w:val="006D28CC"/>
    <w:rsid w:val="006D338E"/>
    <w:rsid w:val="006D339D"/>
    <w:rsid w:val="006D35D6"/>
    <w:rsid w:val="006D3655"/>
    <w:rsid w:val="006D3713"/>
    <w:rsid w:val="006D3D9D"/>
    <w:rsid w:val="006D4081"/>
    <w:rsid w:val="006D4083"/>
    <w:rsid w:val="006D408D"/>
    <w:rsid w:val="006D4493"/>
    <w:rsid w:val="006D454D"/>
    <w:rsid w:val="006D4ACF"/>
    <w:rsid w:val="006D4F48"/>
    <w:rsid w:val="006D591D"/>
    <w:rsid w:val="006D5A2D"/>
    <w:rsid w:val="006D5AA1"/>
    <w:rsid w:val="006D5D72"/>
    <w:rsid w:val="006D5DA6"/>
    <w:rsid w:val="006D5FB1"/>
    <w:rsid w:val="006D60E2"/>
    <w:rsid w:val="006D63C0"/>
    <w:rsid w:val="006D67F8"/>
    <w:rsid w:val="006D7037"/>
    <w:rsid w:val="006D722A"/>
    <w:rsid w:val="006D7861"/>
    <w:rsid w:val="006E02F3"/>
    <w:rsid w:val="006E0470"/>
    <w:rsid w:val="006E0598"/>
    <w:rsid w:val="006E0894"/>
    <w:rsid w:val="006E1221"/>
    <w:rsid w:val="006E13BC"/>
    <w:rsid w:val="006E1524"/>
    <w:rsid w:val="006E160E"/>
    <w:rsid w:val="006E1823"/>
    <w:rsid w:val="006E1BA1"/>
    <w:rsid w:val="006E1E6F"/>
    <w:rsid w:val="006E1E73"/>
    <w:rsid w:val="006E1ED1"/>
    <w:rsid w:val="006E21C9"/>
    <w:rsid w:val="006E2477"/>
    <w:rsid w:val="006E2A6F"/>
    <w:rsid w:val="006E2E48"/>
    <w:rsid w:val="006E3B92"/>
    <w:rsid w:val="006E40BC"/>
    <w:rsid w:val="006E4170"/>
    <w:rsid w:val="006E433D"/>
    <w:rsid w:val="006E48C9"/>
    <w:rsid w:val="006E496D"/>
    <w:rsid w:val="006E4A5D"/>
    <w:rsid w:val="006E4EAA"/>
    <w:rsid w:val="006E5481"/>
    <w:rsid w:val="006E548A"/>
    <w:rsid w:val="006E54E0"/>
    <w:rsid w:val="006E562E"/>
    <w:rsid w:val="006E5A2D"/>
    <w:rsid w:val="006E5B17"/>
    <w:rsid w:val="006E607D"/>
    <w:rsid w:val="006E62DB"/>
    <w:rsid w:val="006E6562"/>
    <w:rsid w:val="006E6569"/>
    <w:rsid w:val="006E673B"/>
    <w:rsid w:val="006E6C32"/>
    <w:rsid w:val="006E6E18"/>
    <w:rsid w:val="006E7036"/>
    <w:rsid w:val="006E7D58"/>
    <w:rsid w:val="006F006D"/>
    <w:rsid w:val="006F01ED"/>
    <w:rsid w:val="006F0411"/>
    <w:rsid w:val="006F05F3"/>
    <w:rsid w:val="006F0A1E"/>
    <w:rsid w:val="006F0AD2"/>
    <w:rsid w:val="006F1291"/>
    <w:rsid w:val="006F12AB"/>
    <w:rsid w:val="006F13F0"/>
    <w:rsid w:val="006F1451"/>
    <w:rsid w:val="006F158A"/>
    <w:rsid w:val="006F15BD"/>
    <w:rsid w:val="006F18C1"/>
    <w:rsid w:val="006F194E"/>
    <w:rsid w:val="006F1F70"/>
    <w:rsid w:val="006F2944"/>
    <w:rsid w:val="006F2C58"/>
    <w:rsid w:val="006F2D63"/>
    <w:rsid w:val="006F30ED"/>
    <w:rsid w:val="006F3194"/>
    <w:rsid w:val="006F319E"/>
    <w:rsid w:val="006F3877"/>
    <w:rsid w:val="006F38F7"/>
    <w:rsid w:val="006F3B19"/>
    <w:rsid w:val="006F3C0C"/>
    <w:rsid w:val="006F3CAA"/>
    <w:rsid w:val="006F3FF1"/>
    <w:rsid w:val="006F42FD"/>
    <w:rsid w:val="006F5069"/>
    <w:rsid w:val="006F5277"/>
    <w:rsid w:val="006F5587"/>
    <w:rsid w:val="006F55A4"/>
    <w:rsid w:val="006F55B5"/>
    <w:rsid w:val="006F5706"/>
    <w:rsid w:val="006F5CF5"/>
    <w:rsid w:val="006F68F7"/>
    <w:rsid w:val="006F691C"/>
    <w:rsid w:val="006F6C82"/>
    <w:rsid w:val="006F7ABB"/>
    <w:rsid w:val="006F7CC3"/>
    <w:rsid w:val="006F7D7F"/>
    <w:rsid w:val="006F7F23"/>
    <w:rsid w:val="007002C3"/>
    <w:rsid w:val="00700351"/>
    <w:rsid w:val="00700EBA"/>
    <w:rsid w:val="00701329"/>
    <w:rsid w:val="00701524"/>
    <w:rsid w:val="00701D36"/>
    <w:rsid w:val="007021D1"/>
    <w:rsid w:val="007027CA"/>
    <w:rsid w:val="00702DE0"/>
    <w:rsid w:val="00703020"/>
    <w:rsid w:val="00703D92"/>
    <w:rsid w:val="0070414E"/>
    <w:rsid w:val="00704237"/>
    <w:rsid w:val="007042D9"/>
    <w:rsid w:val="00704382"/>
    <w:rsid w:val="007045ED"/>
    <w:rsid w:val="007046B2"/>
    <w:rsid w:val="00704FD1"/>
    <w:rsid w:val="00705E58"/>
    <w:rsid w:val="00706229"/>
    <w:rsid w:val="00706338"/>
    <w:rsid w:val="007065CF"/>
    <w:rsid w:val="00706853"/>
    <w:rsid w:val="0070697D"/>
    <w:rsid w:val="00706BED"/>
    <w:rsid w:val="007070EB"/>
    <w:rsid w:val="007072BC"/>
    <w:rsid w:val="0070788F"/>
    <w:rsid w:val="00707A62"/>
    <w:rsid w:val="00707C6F"/>
    <w:rsid w:val="00710011"/>
    <w:rsid w:val="00710412"/>
    <w:rsid w:val="00710A27"/>
    <w:rsid w:val="00710AE3"/>
    <w:rsid w:val="00711554"/>
    <w:rsid w:val="007122EB"/>
    <w:rsid w:val="00712409"/>
    <w:rsid w:val="00712CC3"/>
    <w:rsid w:val="0071320F"/>
    <w:rsid w:val="00713742"/>
    <w:rsid w:val="00713C7C"/>
    <w:rsid w:val="00713F68"/>
    <w:rsid w:val="0071443F"/>
    <w:rsid w:val="0071490F"/>
    <w:rsid w:val="0071495A"/>
    <w:rsid w:val="00714D55"/>
    <w:rsid w:val="007151E6"/>
    <w:rsid w:val="00715229"/>
    <w:rsid w:val="0071586B"/>
    <w:rsid w:val="00715949"/>
    <w:rsid w:val="00715C2B"/>
    <w:rsid w:val="00715FFB"/>
    <w:rsid w:val="007161E7"/>
    <w:rsid w:val="00716258"/>
    <w:rsid w:val="0071625F"/>
    <w:rsid w:val="00716283"/>
    <w:rsid w:val="007166D0"/>
    <w:rsid w:val="00716833"/>
    <w:rsid w:val="00716D1F"/>
    <w:rsid w:val="00716E23"/>
    <w:rsid w:val="007176F0"/>
    <w:rsid w:val="007178CF"/>
    <w:rsid w:val="00717A8D"/>
    <w:rsid w:val="00717E3F"/>
    <w:rsid w:val="00717F9C"/>
    <w:rsid w:val="0072027B"/>
    <w:rsid w:val="007205A2"/>
    <w:rsid w:val="00720DF4"/>
    <w:rsid w:val="00720E48"/>
    <w:rsid w:val="00720FE7"/>
    <w:rsid w:val="007211CD"/>
    <w:rsid w:val="0072289D"/>
    <w:rsid w:val="00722C9A"/>
    <w:rsid w:val="0072368E"/>
    <w:rsid w:val="007236A1"/>
    <w:rsid w:val="00723AED"/>
    <w:rsid w:val="00723BC8"/>
    <w:rsid w:val="00723C2A"/>
    <w:rsid w:val="00723CDC"/>
    <w:rsid w:val="00723F0E"/>
    <w:rsid w:val="00724173"/>
    <w:rsid w:val="00724967"/>
    <w:rsid w:val="00724993"/>
    <w:rsid w:val="00724A5C"/>
    <w:rsid w:val="00725A68"/>
    <w:rsid w:val="007260E1"/>
    <w:rsid w:val="00726353"/>
    <w:rsid w:val="00726714"/>
    <w:rsid w:val="00726E11"/>
    <w:rsid w:val="00727779"/>
    <w:rsid w:val="0072778B"/>
    <w:rsid w:val="007278EB"/>
    <w:rsid w:val="00727D38"/>
    <w:rsid w:val="00730381"/>
    <w:rsid w:val="007304AE"/>
    <w:rsid w:val="00730DC1"/>
    <w:rsid w:val="00731BCC"/>
    <w:rsid w:val="0073226D"/>
    <w:rsid w:val="00732662"/>
    <w:rsid w:val="00732E04"/>
    <w:rsid w:val="00733C40"/>
    <w:rsid w:val="00734834"/>
    <w:rsid w:val="0073491B"/>
    <w:rsid w:val="00735747"/>
    <w:rsid w:val="00735F70"/>
    <w:rsid w:val="00736665"/>
    <w:rsid w:val="00736EAC"/>
    <w:rsid w:val="00740145"/>
    <w:rsid w:val="0074015D"/>
    <w:rsid w:val="00740437"/>
    <w:rsid w:val="00740671"/>
    <w:rsid w:val="0074087D"/>
    <w:rsid w:val="007409AD"/>
    <w:rsid w:val="00740AC8"/>
    <w:rsid w:val="00740CE7"/>
    <w:rsid w:val="00741D60"/>
    <w:rsid w:val="00742013"/>
    <w:rsid w:val="007426AE"/>
    <w:rsid w:val="00742DB9"/>
    <w:rsid w:val="00742FFA"/>
    <w:rsid w:val="00743026"/>
    <w:rsid w:val="007432EA"/>
    <w:rsid w:val="00743AFF"/>
    <w:rsid w:val="00743E06"/>
    <w:rsid w:val="0074432D"/>
    <w:rsid w:val="00744343"/>
    <w:rsid w:val="0074457B"/>
    <w:rsid w:val="00744F0E"/>
    <w:rsid w:val="0074519A"/>
    <w:rsid w:val="0074553E"/>
    <w:rsid w:val="00745AED"/>
    <w:rsid w:val="00745C45"/>
    <w:rsid w:val="00745F44"/>
    <w:rsid w:val="0074632B"/>
    <w:rsid w:val="007466AD"/>
    <w:rsid w:val="007468B6"/>
    <w:rsid w:val="007468E9"/>
    <w:rsid w:val="00746E88"/>
    <w:rsid w:val="00747719"/>
    <w:rsid w:val="00747925"/>
    <w:rsid w:val="00747EB2"/>
    <w:rsid w:val="00750035"/>
    <w:rsid w:val="0075016A"/>
    <w:rsid w:val="00751F73"/>
    <w:rsid w:val="00752258"/>
    <w:rsid w:val="00752481"/>
    <w:rsid w:val="007524A2"/>
    <w:rsid w:val="007524D1"/>
    <w:rsid w:val="00752562"/>
    <w:rsid w:val="0075298B"/>
    <w:rsid w:val="0075327D"/>
    <w:rsid w:val="007533B7"/>
    <w:rsid w:val="00753B3C"/>
    <w:rsid w:val="00753C5D"/>
    <w:rsid w:val="00754238"/>
    <w:rsid w:val="007543A9"/>
    <w:rsid w:val="0075463C"/>
    <w:rsid w:val="00754F64"/>
    <w:rsid w:val="0075540C"/>
    <w:rsid w:val="007555DC"/>
    <w:rsid w:val="00755908"/>
    <w:rsid w:val="00755B05"/>
    <w:rsid w:val="00755DC1"/>
    <w:rsid w:val="007561EB"/>
    <w:rsid w:val="0075629B"/>
    <w:rsid w:val="00756513"/>
    <w:rsid w:val="00756992"/>
    <w:rsid w:val="00756A6E"/>
    <w:rsid w:val="0075779F"/>
    <w:rsid w:val="00757ABF"/>
    <w:rsid w:val="00757BBF"/>
    <w:rsid w:val="007607D4"/>
    <w:rsid w:val="00761276"/>
    <w:rsid w:val="0076170B"/>
    <w:rsid w:val="007627E3"/>
    <w:rsid w:val="007636CF"/>
    <w:rsid w:val="00763AC1"/>
    <w:rsid w:val="00765890"/>
    <w:rsid w:val="0076660E"/>
    <w:rsid w:val="00766A5F"/>
    <w:rsid w:val="0076740D"/>
    <w:rsid w:val="00767739"/>
    <w:rsid w:val="007678A0"/>
    <w:rsid w:val="00767A87"/>
    <w:rsid w:val="00767AC1"/>
    <w:rsid w:val="00767D54"/>
    <w:rsid w:val="00767E5C"/>
    <w:rsid w:val="00767EFD"/>
    <w:rsid w:val="0077075A"/>
    <w:rsid w:val="00771CF6"/>
    <w:rsid w:val="00771FFB"/>
    <w:rsid w:val="0077240F"/>
    <w:rsid w:val="0077249A"/>
    <w:rsid w:val="007724E3"/>
    <w:rsid w:val="00772768"/>
    <w:rsid w:val="007727AD"/>
    <w:rsid w:val="007727EE"/>
    <w:rsid w:val="00772A2B"/>
    <w:rsid w:val="00773A10"/>
    <w:rsid w:val="00773DC3"/>
    <w:rsid w:val="00774052"/>
    <w:rsid w:val="00774180"/>
    <w:rsid w:val="00774E6B"/>
    <w:rsid w:val="00774ED4"/>
    <w:rsid w:val="00775192"/>
    <w:rsid w:val="00775666"/>
    <w:rsid w:val="00775A62"/>
    <w:rsid w:val="00775CA1"/>
    <w:rsid w:val="00775D46"/>
    <w:rsid w:val="00776474"/>
    <w:rsid w:val="007764E5"/>
    <w:rsid w:val="00776AA8"/>
    <w:rsid w:val="00776B6A"/>
    <w:rsid w:val="00780489"/>
    <w:rsid w:val="00780DD7"/>
    <w:rsid w:val="00780DE7"/>
    <w:rsid w:val="00780EFF"/>
    <w:rsid w:val="007811CE"/>
    <w:rsid w:val="007814DF"/>
    <w:rsid w:val="00781AAF"/>
    <w:rsid w:val="007824A8"/>
    <w:rsid w:val="00782D75"/>
    <w:rsid w:val="00782EB7"/>
    <w:rsid w:val="00782F88"/>
    <w:rsid w:val="00783766"/>
    <w:rsid w:val="00783F87"/>
    <w:rsid w:val="00784283"/>
    <w:rsid w:val="00784786"/>
    <w:rsid w:val="00784C80"/>
    <w:rsid w:val="00785463"/>
    <w:rsid w:val="00785D64"/>
    <w:rsid w:val="00785FD0"/>
    <w:rsid w:val="00786F8C"/>
    <w:rsid w:val="00786FA0"/>
    <w:rsid w:val="0078741C"/>
    <w:rsid w:val="00787529"/>
    <w:rsid w:val="00787580"/>
    <w:rsid w:val="00790069"/>
    <w:rsid w:val="0079006D"/>
    <w:rsid w:val="0079055F"/>
    <w:rsid w:val="00790984"/>
    <w:rsid w:val="007912E4"/>
    <w:rsid w:val="007914D9"/>
    <w:rsid w:val="007918AB"/>
    <w:rsid w:val="007918C5"/>
    <w:rsid w:val="00791E9C"/>
    <w:rsid w:val="00791F8B"/>
    <w:rsid w:val="00791F96"/>
    <w:rsid w:val="00792352"/>
    <w:rsid w:val="00792BDD"/>
    <w:rsid w:val="00792CDC"/>
    <w:rsid w:val="00793029"/>
    <w:rsid w:val="00793613"/>
    <w:rsid w:val="00793BE4"/>
    <w:rsid w:val="00794BE2"/>
    <w:rsid w:val="00795094"/>
    <w:rsid w:val="00795244"/>
    <w:rsid w:val="007954A2"/>
    <w:rsid w:val="007957CD"/>
    <w:rsid w:val="00795F94"/>
    <w:rsid w:val="00796AA4"/>
    <w:rsid w:val="00796C8C"/>
    <w:rsid w:val="00797195"/>
    <w:rsid w:val="007972CC"/>
    <w:rsid w:val="0079761B"/>
    <w:rsid w:val="0079785B"/>
    <w:rsid w:val="0079796E"/>
    <w:rsid w:val="00797A32"/>
    <w:rsid w:val="00797BB5"/>
    <w:rsid w:val="00797D4C"/>
    <w:rsid w:val="007A0300"/>
    <w:rsid w:val="007A14B5"/>
    <w:rsid w:val="007A164F"/>
    <w:rsid w:val="007A1984"/>
    <w:rsid w:val="007A1D97"/>
    <w:rsid w:val="007A1E65"/>
    <w:rsid w:val="007A1F22"/>
    <w:rsid w:val="007A2261"/>
    <w:rsid w:val="007A28D9"/>
    <w:rsid w:val="007A290A"/>
    <w:rsid w:val="007A34C0"/>
    <w:rsid w:val="007A3704"/>
    <w:rsid w:val="007A3862"/>
    <w:rsid w:val="007A394D"/>
    <w:rsid w:val="007A3B72"/>
    <w:rsid w:val="007A3D5F"/>
    <w:rsid w:val="007A3E3C"/>
    <w:rsid w:val="007A482A"/>
    <w:rsid w:val="007A494A"/>
    <w:rsid w:val="007A4C09"/>
    <w:rsid w:val="007A567B"/>
    <w:rsid w:val="007A677B"/>
    <w:rsid w:val="007A68AC"/>
    <w:rsid w:val="007A6F33"/>
    <w:rsid w:val="007A7145"/>
    <w:rsid w:val="007A78AD"/>
    <w:rsid w:val="007A79CD"/>
    <w:rsid w:val="007A7A43"/>
    <w:rsid w:val="007A7C5A"/>
    <w:rsid w:val="007A7D35"/>
    <w:rsid w:val="007A7F34"/>
    <w:rsid w:val="007B03F5"/>
    <w:rsid w:val="007B0A4C"/>
    <w:rsid w:val="007B0B77"/>
    <w:rsid w:val="007B1351"/>
    <w:rsid w:val="007B1AD0"/>
    <w:rsid w:val="007B1AF4"/>
    <w:rsid w:val="007B2264"/>
    <w:rsid w:val="007B2758"/>
    <w:rsid w:val="007B2B8B"/>
    <w:rsid w:val="007B2C67"/>
    <w:rsid w:val="007B35BD"/>
    <w:rsid w:val="007B377E"/>
    <w:rsid w:val="007B3F93"/>
    <w:rsid w:val="007B4279"/>
    <w:rsid w:val="007B4933"/>
    <w:rsid w:val="007B4CC9"/>
    <w:rsid w:val="007B4CF0"/>
    <w:rsid w:val="007B5040"/>
    <w:rsid w:val="007B5325"/>
    <w:rsid w:val="007B54AC"/>
    <w:rsid w:val="007B5B38"/>
    <w:rsid w:val="007B5BD5"/>
    <w:rsid w:val="007B6BBD"/>
    <w:rsid w:val="007B6E52"/>
    <w:rsid w:val="007B6F05"/>
    <w:rsid w:val="007B7331"/>
    <w:rsid w:val="007B7BE3"/>
    <w:rsid w:val="007B7D66"/>
    <w:rsid w:val="007C03A6"/>
    <w:rsid w:val="007C0849"/>
    <w:rsid w:val="007C0C04"/>
    <w:rsid w:val="007C0D47"/>
    <w:rsid w:val="007C1270"/>
    <w:rsid w:val="007C1615"/>
    <w:rsid w:val="007C1EF6"/>
    <w:rsid w:val="007C26BE"/>
    <w:rsid w:val="007C2C36"/>
    <w:rsid w:val="007C2C8D"/>
    <w:rsid w:val="007C2CD8"/>
    <w:rsid w:val="007C2D66"/>
    <w:rsid w:val="007C2EF2"/>
    <w:rsid w:val="007C2F60"/>
    <w:rsid w:val="007C31D3"/>
    <w:rsid w:val="007C3A73"/>
    <w:rsid w:val="007C3DEB"/>
    <w:rsid w:val="007C409A"/>
    <w:rsid w:val="007C431E"/>
    <w:rsid w:val="007C4655"/>
    <w:rsid w:val="007C4E03"/>
    <w:rsid w:val="007C5706"/>
    <w:rsid w:val="007C58A1"/>
    <w:rsid w:val="007C5926"/>
    <w:rsid w:val="007C5D07"/>
    <w:rsid w:val="007C5F02"/>
    <w:rsid w:val="007C6A09"/>
    <w:rsid w:val="007C6FFE"/>
    <w:rsid w:val="007C7329"/>
    <w:rsid w:val="007C7A00"/>
    <w:rsid w:val="007C7DDF"/>
    <w:rsid w:val="007D0BA3"/>
    <w:rsid w:val="007D0CF6"/>
    <w:rsid w:val="007D14B1"/>
    <w:rsid w:val="007D1744"/>
    <w:rsid w:val="007D1E35"/>
    <w:rsid w:val="007D1E39"/>
    <w:rsid w:val="007D2277"/>
    <w:rsid w:val="007D2979"/>
    <w:rsid w:val="007D2ABE"/>
    <w:rsid w:val="007D3811"/>
    <w:rsid w:val="007D3926"/>
    <w:rsid w:val="007D4440"/>
    <w:rsid w:val="007D44D6"/>
    <w:rsid w:val="007D48B5"/>
    <w:rsid w:val="007D5162"/>
    <w:rsid w:val="007D54F5"/>
    <w:rsid w:val="007D5546"/>
    <w:rsid w:val="007D5C79"/>
    <w:rsid w:val="007D5EAD"/>
    <w:rsid w:val="007D6061"/>
    <w:rsid w:val="007D6BD1"/>
    <w:rsid w:val="007D6E46"/>
    <w:rsid w:val="007D7080"/>
    <w:rsid w:val="007D7469"/>
    <w:rsid w:val="007D7499"/>
    <w:rsid w:val="007D7A0A"/>
    <w:rsid w:val="007E0142"/>
    <w:rsid w:val="007E03B0"/>
    <w:rsid w:val="007E0806"/>
    <w:rsid w:val="007E1350"/>
    <w:rsid w:val="007E14E3"/>
    <w:rsid w:val="007E1D93"/>
    <w:rsid w:val="007E2983"/>
    <w:rsid w:val="007E33A7"/>
    <w:rsid w:val="007E3CCF"/>
    <w:rsid w:val="007E459A"/>
    <w:rsid w:val="007E468A"/>
    <w:rsid w:val="007E480B"/>
    <w:rsid w:val="007E52EC"/>
    <w:rsid w:val="007E5C98"/>
    <w:rsid w:val="007E6148"/>
    <w:rsid w:val="007E6AD4"/>
    <w:rsid w:val="007E6BCD"/>
    <w:rsid w:val="007E6BDE"/>
    <w:rsid w:val="007E6C2B"/>
    <w:rsid w:val="007E6FBE"/>
    <w:rsid w:val="007E76C7"/>
    <w:rsid w:val="007E7A8D"/>
    <w:rsid w:val="007F04BB"/>
    <w:rsid w:val="007F0832"/>
    <w:rsid w:val="007F0A4E"/>
    <w:rsid w:val="007F0E57"/>
    <w:rsid w:val="007F1F1A"/>
    <w:rsid w:val="007F23D9"/>
    <w:rsid w:val="007F2455"/>
    <w:rsid w:val="007F30C7"/>
    <w:rsid w:val="007F36AD"/>
    <w:rsid w:val="007F3B79"/>
    <w:rsid w:val="007F431E"/>
    <w:rsid w:val="007F4B09"/>
    <w:rsid w:val="007F4BF5"/>
    <w:rsid w:val="007F4F46"/>
    <w:rsid w:val="007F5B31"/>
    <w:rsid w:val="007F5DDF"/>
    <w:rsid w:val="007F5DFF"/>
    <w:rsid w:val="007F651D"/>
    <w:rsid w:val="007F6630"/>
    <w:rsid w:val="007F69E9"/>
    <w:rsid w:val="007F6C58"/>
    <w:rsid w:val="007F6C65"/>
    <w:rsid w:val="007F70EC"/>
    <w:rsid w:val="007F716D"/>
    <w:rsid w:val="007F7D10"/>
    <w:rsid w:val="007F7DD4"/>
    <w:rsid w:val="007F7FA3"/>
    <w:rsid w:val="00800369"/>
    <w:rsid w:val="00800436"/>
    <w:rsid w:val="008006A4"/>
    <w:rsid w:val="008009CC"/>
    <w:rsid w:val="00800AA2"/>
    <w:rsid w:val="00801034"/>
    <w:rsid w:val="00801298"/>
    <w:rsid w:val="00801410"/>
    <w:rsid w:val="00801E74"/>
    <w:rsid w:val="00801EFE"/>
    <w:rsid w:val="00802324"/>
    <w:rsid w:val="00802A86"/>
    <w:rsid w:val="00803060"/>
    <w:rsid w:val="00803954"/>
    <w:rsid w:val="00803F14"/>
    <w:rsid w:val="00803F72"/>
    <w:rsid w:val="008042BC"/>
    <w:rsid w:val="0080440E"/>
    <w:rsid w:val="00804B6B"/>
    <w:rsid w:val="008051D8"/>
    <w:rsid w:val="0080552C"/>
    <w:rsid w:val="00806427"/>
    <w:rsid w:val="008067CC"/>
    <w:rsid w:val="0080695E"/>
    <w:rsid w:val="00806CDF"/>
    <w:rsid w:val="0080728D"/>
    <w:rsid w:val="00807663"/>
    <w:rsid w:val="00807F7D"/>
    <w:rsid w:val="0081005E"/>
    <w:rsid w:val="0081026F"/>
    <w:rsid w:val="0081091D"/>
    <w:rsid w:val="00810C79"/>
    <w:rsid w:val="00810FFE"/>
    <w:rsid w:val="008112F2"/>
    <w:rsid w:val="008113AC"/>
    <w:rsid w:val="00811905"/>
    <w:rsid w:val="00811BBE"/>
    <w:rsid w:val="00811E7B"/>
    <w:rsid w:val="008121A1"/>
    <w:rsid w:val="008126A7"/>
    <w:rsid w:val="0081272A"/>
    <w:rsid w:val="0081285C"/>
    <w:rsid w:val="00813140"/>
    <w:rsid w:val="00813B7E"/>
    <w:rsid w:val="0081435D"/>
    <w:rsid w:val="0081556A"/>
    <w:rsid w:val="008158B5"/>
    <w:rsid w:val="00815EC7"/>
    <w:rsid w:val="0081609E"/>
    <w:rsid w:val="008160A2"/>
    <w:rsid w:val="0081614E"/>
    <w:rsid w:val="0081618D"/>
    <w:rsid w:val="008164FD"/>
    <w:rsid w:val="0081656E"/>
    <w:rsid w:val="0081665C"/>
    <w:rsid w:val="00816B55"/>
    <w:rsid w:val="00816CEE"/>
    <w:rsid w:val="00816E0C"/>
    <w:rsid w:val="00816FAE"/>
    <w:rsid w:val="008170F5"/>
    <w:rsid w:val="00817550"/>
    <w:rsid w:val="00817B58"/>
    <w:rsid w:val="0082005C"/>
    <w:rsid w:val="008202B5"/>
    <w:rsid w:val="008207C3"/>
    <w:rsid w:val="00820B0A"/>
    <w:rsid w:val="00820E7F"/>
    <w:rsid w:val="00821361"/>
    <w:rsid w:val="00821370"/>
    <w:rsid w:val="00821C91"/>
    <w:rsid w:val="00821EF6"/>
    <w:rsid w:val="00822440"/>
    <w:rsid w:val="00822741"/>
    <w:rsid w:val="00822B26"/>
    <w:rsid w:val="008230ED"/>
    <w:rsid w:val="00823123"/>
    <w:rsid w:val="00823608"/>
    <w:rsid w:val="00823642"/>
    <w:rsid w:val="00823672"/>
    <w:rsid w:val="0082381B"/>
    <w:rsid w:val="008240C7"/>
    <w:rsid w:val="008240D6"/>
    <w:rsid w:val="0082445C"/>
    <w:rsid w:val="008255D3"/>
    <w:rsid w:val="00825720"/>
    <w:rsid w:val="00825A83"/>
    <w:rsid w:val="00825B16"/>
    <w:rsid w:val="008261D7"/>
    <w:rsid w:val="0082696A"/>
    <w:rsid w:val="00827195"/>
    <w:rsid w:val="0082771A"/>
    <w:rsid w:val="008278C2"/>
    <w:rsid w:val="0083054F"/>
    <w:rsid w:val="0083067E"/>
    <w:rsid w:val="008308DC"/>
    <w:rsid w:val="00830976"/>
    <w:rsid w:val="008310B4"/>
    <w:rsid w:val="008310D3"/>
    <w:rsid w:val="008311D1"/>
    <w:rsid w:val="00831806"/>
    <w:rsid w:val="00831BF0"/>
    <w:rsid w:val="00831CD9"/>
    <w:rsid w:val="00832612"/>
    <w:rsid w:val="008328D9"/>
    <w:rsid w:val="00832F36"/>
    <w:rsid w:val="00832F95"/>
    <w:rsid w:val="008332F1"/>
    <w:rsid w:val="0083350C"/>
    <w:rsid w:val="0083351E"/>
    <w:rsid w:val="00833605"/>
    <w:rsid w:val="0083413A"/>
    <w:rsid w:val="00834512"/>
    <w:rsid w:val="008345CC"/>
    <w:rsid w:val="00834DBE"/>
    <w:rsid w:val="00834E46"/>
    <w:rsid w:val="00834F57"/>
    <w:rsid w:val="00835035"/>
    <w:rsid w:val="00835058"/>
    <w:rsid w:val="008353F5"/>
    <w:rsid w:val="00835532"/>
    <w:rsid w:val="008358FC"/>
    <w:rsid w:val="00835CC5"/>
    <w:rsid w:val="00835E7B"/>
    <w:rsid w:val="00835FDB"/>
    <w:rsid w:val="00836959"/>
    <w:rsid w:val="00837576"/>
    <w:rsid w:val="008378FC"/>
    <w:rsid w:val="00840110"/>
    <w:rsid w:val="00840634"/>
    <w:rsid w:val="00841A30"/>
    <w:rsid w:val="0084205A"/>
    <w:rsid w:val="0084285B"/>
    <w:rsid w:val="00843102"/>
    <w:rsid w:val="008432FF"/>
    <w:rsid w:val="00843D1A"/>
    <w:rsid w:val="008448DE"/>
    <w:rsid w:val="00844F85"/>
    <w:rsid w:val="00845036"/>
    <w:rsid w:val="00845D45"/>
    <w:rsid w:val="008467F5"/>
    <w:rsid w:val="00846819"/>
    <w:rsid w:val="00846DC5"/>
    <w:rsid w:val="00846FB3"/>
    <w:rsid w:val="00847F2A"/>
    <w:rsid w:val="008504B7"/>
    <w:rsid w:val="00850974"/>
    <w:rsid w:val="00850A79"/>
    <w:rsid w:val="00850C62"/>
    <w:rsid w:val="00851AEA"/>
    <w:rsid w:val="00851E92"/>
    <w:rsid w:val="00852451"/>
    <w:rsid w:val="00852467"/>
    <w:rsid w:val="00852C94"/>
    <w:rsid w:val="0085329E"/>
    <w:rsid w:val="008532A6"/>
    <w:rsid w:val="00853F38"/>
    <w:rsid w:val="008545F1"/>
    <w:rsid w:val="008546F0"/>
    <w:rsid w:val="008551DD"/>
    <w:rsid w:val="008554D5"/>
    <w:rsid w:val="00856349"/>
    <w:rsid w:val="00856419"/>
    <w:rsid w:val="008564E4"/>
    <w:rsid w:val="00856572"/>
    <w:rsid w:val="008567AB"/>
    <w:rsid w:val="008568CA"/>
    <w:rsid w:val="00856C75"/>
    <w:rsid w:val="00856FA3"/>
    <w:rsid w:val="008572EA"/>
    <w:rsid w:val="00857784"/>
    <w:rsid w:val="008579A5"/>
    <w:rsid w:val="0086013D"/>
    <w:rsid w:val="0086057B"/>
    <w:rsid w:val="008605B5"/>
    <w:rsid w:val="0086067C"/>
    <w:rsid w:val="008606DF"/>
    <w:rsid w:val="00860910"/>
    <w:rsid w:val="00860983"/>
    <w:rsid w:val="0086146C"/>
    <w:rsid w:val="00861927"/>
    <w:rsid w:val="00861E25"/>
    <w:rsid w:val="008620CA"/>
    <w:rsid w:val="008630BA"/>
    <w:rsid w:val="0086348E"/>
    <w:rsid w:val="0086375C"/>
    <w:rsid w:val="00863D34"/>
    <w:rsid w:val="00863E69"/>
    <w:rsid w:val="00864116"/>
    <w:rsid w:val="008646C9"/>
    <w:rsid w:val="0086494F"/>
    <w:rsid w:val="00864EEB"/>
    <w:rsid w:val="0086514A"/>
    <w:rsid w:val="00865B35"/>
    <w:rsid w:val="00865C11"/>
    <w:rsid w:val="00865FAE"/>
    <w:rsid w:val="0086623C"/>
    <w:rsid w:val="008664DA"/>
    <w:rsid w:val="00866886"/>
    <w:rsid w:val="00866905"/>
    <w:rsid w:val="008669F8"/>
    <w:rsid w:val="00866A2D"/>
    <w:rsid w:val="00866BD9"/>
    <w:rsid w:val="00866E93"/>
    <w:rsid w:val="00867226"/>
    <w:rsid w:val="00867611"/>
    <w:rsid w:val="00867B7C"/>
    <w:rsid w:val="00870013"/>
    <w:rsid w:val="0087036C"/>
    <w:rsid w:val="008705B1"/>
    <w:rsid w:val="008705B7"/>
    <w:rsid w:val="00871126"/>
    <w:rsid w:val="0087115D"/>
    <w:rsid w:val="00871874"/>
    <w:rsid w:val="00871FE1"/>
    <w:rsid w:val="00872646"/>
    <w:rsid w:val="00872A1C"/>
    <w:rsid w:val="00872A6A"/>
    <w:rsid w:val="00872E27"/>
    <w:rsid w:val="00873312"/>
    <w:rsid w:val="00873457"/>
    <w:rsid w:val="0087347F"/>
    <w:rsid w:val="00873696"/>
    <w:rsid w:val="00873719"/>
    <w:rsid w:val="00873787"/>
    <w:rsid w:val="00873AC8"/>
    <w:rsid w:val="00873E74"/>
    <w:rsid w:val="00873EC5"/>
    <w:rsid w:val="00874831"/>
    <w:rsid w:val="008750CC"/>
    <w:rsid w:val="0087577F"/>
    <w:rsid w:val="00875D2A"/>
    <w:rsid w:val="00876607"/>
    <w:rsid w:val="00876886"/>
    <w:rsid w:val="00876D61"/>
    <w:rsid w:val="0087787E"/>
    <w:rsid w:val="00877892"/>
    <w:rsid w:val="00880561"/>
    <w:rsid w:val="00880A1B"/>
    <w:rsid w:val="00880AA7"/>
    <w:rsid w:val="00880B7D"/>
    <w:rsid w:val="00880F9E"/>
    <w:rsid w:val="00881681"/>
    <w:rsid w:val="00881A4C"/>
    <w:rsid w:val="00881E6B"/>
    <w:rsid w:val="00881EA2"/>
    <w:rsid w:val="0088240F"/>
    <w:rsid w:val="00882458"/>
    <w:rsid w:val="00882D4B"/>
    <w:rsid w:val="00882FF0"/>
    <w:rsid w:val="008837B2"/>
    <w:rsid w:val="00884BFE"/>
    <w:rsid w:val="00884D65"/>
    <w:rsid w:val="0088526A"/>
    <w:rsid w:val="00885E47"/>
    <w:rsid w:val="00886606"/>
    <w:rsid w:val="00886679"/>
    <w:rsid w:val="00886C36"/>
    <w:rsid w:val="00887713"/>
    <w:rsid w:val="008903A3"/>
    <w:rsid w:val="00890558"/>
    <w:rsid w:val="008908BE"/>
    <w:rsid w:val="00890F34"/>
    <w:rsid w:val="00891594"/>
    <w:rsid w:val="008917D6"/>
    <w:rsid w:val="00891FA1"/>
    <w:rsid w:val="008925B3"/>
    <w:rsid w:val="008925C3"/>
    <w:rsid w:val="00892980"/>
    <w:rsid w:val="00894190"/>
    <w:rsid w:val="00894841"/>
    <w:rsid w:val="00894CA0"/>
    <w:rsid w:val="00895237"/>
    <w:rsid w:val="008952F7"/>
    <w:rsid w:val="00895321"/>
    <w:rsid w:val="00895370"/>
    <w:rsid w:val="00895456"/>
    <w:rsid w:val="00895A3B"/>
    <w:rsid w:val="008960F4"/>
    <w:rsid w:val="0089656F"/>
    <w:rsid w:val="008967E3"/>
    <w:rsid w:val="008972D9"/>
    <w:rsid w:val="008972EE"/>
    <w:rsid w:val="008976E3"/>
    <w:rsid w:val="008979B6"/>
    <w:rsid w:val="008A041C"/>
    <w:rsid w:val="008A044A"/>
    <w:rsid w:val="008A07F4"/>
    <w:rsid w:val="008A115E"/>
    <w:rsid w:val="008A1165"/>
    <w:rsid w:val="008A1A1A"/>
    <w:rsid w:val="008A1B4D"/>
    <w:rsid w:val="008A26CF"/>
    <w:rsid w:val="008A28B7"/>
    <w:rsid w:val="008A2978"/>
    <w:rsid w:val="008A29AC"/>
    <w:rsid w:val="008A2FBD"/>
    <w:rsid w:val="008A332A"/>
    <w:rsid w:val="008A3390"/>
    <w:rsid w:val="008A3CEE"/>
    <w:rsid w:val="008A447A"/>
    <w:rsid w:val="008A4CFE"/>
    <w:rsid w:val="008A52A9"/>
    <w:rsid w:val="008A59EE"/>
    <w:rsid w:val="008A6094"/>
    <w:rsid w:val="008A6468"/>
    <w:rsid w:val="008A678C"/>
    <w:rsid w:val="008A6CAE"/>
    <w:rsid w:val="008A72B7"/>
    <w:rsid w:val="008A7F25"/>
    <w:rsid w:val="008B0684"/>
    <w:rsid w:val="008B0768"/>
    <w:rsid w:val="008B0911"/>
    <w:rsid w:val="008B0B24"/>
    <w:rsid w:val="008B0CCF"/>
    <w:rsid w:val="008B0DDF"/>
    <w:rsid w:val="008B0ED2"/>
    <w:rsid w:val="008B0F67"/>
    <w:rsid w:val="008B1745"/>
    <w:rsid w:val="008B1F22"/>
    <w:rsid w:val="008B2251"/>
    <w:rsid w:val="008B2399"/>
    <w:rsid w:val="008B2978"/>
    <w:rsid w:val="008B29A6"/>
    <w:rsid w:val="008B35D2"/>
    <w:rsid w:val="008B36CF"/>
    <w:rsid w:val="008B3AF5"/>
    <w:rsid w:val="008B3CF3"/>
    <w:rsid w:val="008B3F0B"/>
    <w:rsid w:val="008B3F8F"/>
    <w:rsid w:val="008B4607"/>
    <w:rsid w:val="008B46EF"/>
    <w:rsid w:val="008B4870"/>
    <w:rsid w:val="008B5393"/>
    <w:rsid w:val="008B57FF"/>
    <w:rsid w:val="008B5F20"/>
    <w:rsid w:val="008B6490"/>
    <w:rsid w:val="008B74C6"/>
    <w:rsid w:val="008B75E8"/>
    <w:rsid w:val="008C00A1"/>
    <w:rsid w:val="008C0406"/>
    <w:rsid w:val="008C09FA"/>
    <w:rsid w:val="008C1441"/>
    <w:rsid w:val="008C1E9C"/>
    <w:rsid w:val="008C21C7"/>
    <w:rsid w:val="008C22F5"/>
    <w:rsid w:val="008C29CF"/>
    <w:rsid w:val="008C2E03"/>
    <w:rsid w:val="008C3358"/>
    <w:rsid w:val="008C3509"/>
    <w:rsid w:val="008C3648"/>
    <w:rsid w:val="008C36B5"/>
    <w:rsid w:val="008C413D"/>
    <w:rsid w:val="008C43A2"/>
    <w:rsid w:val="008C455C"/>
    <w:rsid w:val="008C48F1"/>
    <w:rsid w:val="008C499B"/>
    <w:rsid w:val="008C551E"/>
    <w:rsid w:val="008C55D0"/>
    <w:rsid w:val="008C5890"/>
    <w:rsid w:val="008C5FD9"/>
    <w:rsid w:val="008C6749"/>
    <w:rsid w:val="008C7398"/>
    <w:rsid w:val="008C73D1"/>
    <w:rsid w:val="008D0D72"/>
    <w:rsid w:val="008D10E3"/>
    <w:rsid w:val="008D16AF"/>
    <w:rsid w:val="008D199D"/>
    <w:rsid w:val="008D1D63"/>
    <w:rsid w:val="008D2390"/>
    <w:rsid w:val="008D271E"/>
    <w:rsid w:val="008D27F0"/>
    <w:rsid w:val="008D2A5E"/>
    <w:rsid w:val="008D2ABD"/>
    <w:rsid w:val="008D323E"/>
    <w:rsid w:val="008D3349"/>
    <w:rsid w:val="008D34D8"/>
    <w:rsid w:val="008D34F9"/>
    <w:rsid w:val="008D42C2"/>
    <w:rsid w:val="008D4CD6"/>
    <w:rsid w:val="008D4F2C"/>
    <w:rsid w:val="008D5194"/>
    <w:rsid w:val="008D5601"/>
    <w:rsid w:val="008D5C91"/>
    <w:rsid w:val="008D7554"/>
    <w:rsid w:val="008D7868"/>
    <w:rsid w:val="008D7D2C"/>
    <w:rsid w:val="008E08D1"/>
    <w:rsid w:val="008E1287"/>
    <w:rsid w:val="008E1A7A"/>
    <w:rsid w:val="008E2437"/>
    <w:rsid w:val="008E295D"/>
    <w:rsid w:val="008E3078"/>
    <w:rsid w:val="008E38B7"/>
    <w:rsid w:val="008E3B77"/>
    <w:rsid w:val="008E453D"/>
    <w:rsid w:val="008E49E2"/>
    <w:rsid w:val="008E4DD4"/>
    <w:rsid w:val="008E4ED6"/>
    <w:rsid w:val="008E5082"/>
    <w:rsid w:val="008E51BE"/>
    <w:rsid w:val="008E5387"/>
    <w:rsid w:val="008E54FC"/>
    <w:rsid w:val="008E574A"/>
    <w:rsid w:val="008E5B9F"/>
    <w:rsid w:val="008E6194"/>
    <w:rsid w:val="008E61EE"/>
    <w:rsid w:val="008E645D"/>
    <w:rsid w:val="008E6A4B"/>
    <w:rsid w:val="008E6AEA"/>
    <w:rsid w:val="008E6D33"/>
    <w:rsid w:val="008E6F51"/>
    <w:rsid w:val="008E6FB5"/>
    <w:rsid w:val="008E732A"/>
    <w:rsid w:val="008E7620"/>
    <w:rsid w:val="008E7F5F"/>
    <w:rsid w:val="008F0201"/>
    <w:rsid w:val="008F0484"/>
    <w:rsid w:val="008F061B"/>
    <w:rsid w:val="008F07C5"/>
    <w:rsid w:val="008F1491"/>
    <w:rsid w:val="008F2531"/>
    <w:rsid w:val="008F2991"/>
    <w:rsid w:val="008F2DF3"/>
    <w:rsid w:val="008F316B"/>
    <w:rsid w:val="008F3632"/>
    <w:rsid w:val="008F3844"/>
    <w:rsid w:val="008F3D26"/>
    <w:rsid w:val="008F41E7"/>
    <w:rsid w:val="008F4332"/>
    <w:rsid w:val="008F49BA"/>
    <w:rsid w:val="008F4DB8"/>
    <w:rsid w:val="008F5299"/>
    <w:rsid w:val="008F56EE"/>
    <w:rsid w:val="008F59D1"/>
    <w:rsid w:val="008F5A2A"/>
    <w:rsid w:val="008F5B6A"/>
    <w:rsid w:val="008F5D0E"/>
    <w:rsid w:val="008F63CE"/>
    <w:rsid w:val="008F6A21"/>
    <w:rsid w:val="008F7538"/>
    <w:rsid w:val="008F79AC"/>
    <w:rsid w:val="008F7CFC"/>
    <w:rsid w:val="009000C2"/>
    <w:rsid w:val="009005ED"/>
    <w:rsid w:val="00900B82"/>
    <w:rsid w:val="00900E0B"/>
    <w:rsid w:val="0090143D"/>
    <w:rsid w:val="00901915"/>
    <w:rsid w:val="00901D3C"/>
    <w:rsid w:val="00901F35"/>
    <w:rsid w:val="00902B95"/>
    <w:rsid w:val="00902DE2"/>
    <w:rsid w:val="00902E10"/>
    <w:rsid w:val="00903319"/>
    <w:rsid w:val="00903422"/>
    <w:rsid w:val="009036C2"/>
    <w:rsid w:val="00903C1A"/>
    <w:rsid w:val="00904665"/>
    <w:rsid w:val="00904756"/>
    <w:rsid w:val="00904A1C"/>
    <w:rsid w:val="00905444"/>
    <w:rsid w:val="0090578E"/>
    <w:rsid w:val="00905D5B"/>
    <w:rsid w:val="00906509"/>
    <w:rsid w:val="009068F3"/>
    <w:rsid w:val="00906D42"/>
    <w:rsid w:val="00907AED"/>
    <w:rsid w:val="00907F87"/>
    <w:rsid w:val="00911618"/>
    <w:rsid w:val="0091169F"/>
    <w:rsid w:val="00911F9C"/>
    <w:rsid w:val="0091259F"/>
    <w:rsid w:val="00912B3A"/>
    <w:rsid w:val="00912D74"/>
    <w:rsid w:val="00913029"/>
    <w:rsid w:val="00913375"/>
    <w:rsid w:val="00913E18"/>
    <w:rsid w:val="00914E67"/>
    <w:rsid w:val="00914EBF"/>
    <w:rsid w:val="00915364"/>
    <w:rsid w:val="0091555B"/>
    <w:rsid w:val="00915B01"/>
    <w:rsid w:val="00915E3B"/>
    <w:rsid w:val="00915E6E"/>
    <w:rsid w:val="00915F53"/>
    <w:rsid w:val="0091614D"/>
    <w:rsid w:val="009161B7"/>
    <w:rsid w:val="00916470"/>
    <w:rsid w:val="00916560"/>
    <w:rsid w:val="00916BB1"/>
    <w:rsid w:val="00916D0B"/>
    <w:rsid w:val="00917557"/>
    <w:rsid w:val="00917694"/>
    <w:rsid w:val="00917928"/>
    <w:rsid w:val="00917B11"/>
    <w:rsid w:val="00917ED9"/>
    <w:rsid w:val="00920190"/>
    <w:rsid w:val="00920377"/>
    <w:rsid w:val="0092042C"/>
    <w:rsid w:val="00920965"/>
    <w:rsid w:val="00920BDA"/>
    <w:rsid w:val="00920E22"/>
    <w:rsid w:val="0092153C"/>
    <w:rsid w:val="009215D4"/>
    <w:rsid w:val="00921D47"/>
    <w:rsid w:val="00921EC0"/>
    <w:rsid w:val="009229E8"/>
    <w:rsid w:val="00922F49"/>
    <w:rsid w:val="0092342D"/>
    <w:rsid w:val="00923566"/>
    <w:rsid w:val="009235C8"/>
    <w:rsid w:val="009236F5"/>
    <w:rsid w:val="00923CF9"/>
    <w:rsid w:val="00923E34"/>
    <w:rsid w:val="00923E86"/>
    <w:rsid w:val="009242ED"/>
    <w:rsid w:val="00924C64"/>
    <w:rsid w:val="009253C0"/>
    <w:rsid w:val="009254D3"/>
    <w:rsid w:val="00925958"/>
    <w:rsid w:val="00925E9B"/>
    <w:rsid w:val="00926A72"/>
    <w:rsid w:val="00926B47"/>
    <w:rsid w:val="00926BCF"/>
    <w:rsid w:val="00926D1D"/>
    <w:rsid w:val="00926EC9"/>
    <w:rsid w:val="0092717F"/>
    <w:rsid w:val="00927315"/>
    <w:rsid w:val="0092737E"/>
    <w:rsid w:val="0092776A"/>
    <w:rsid w:val="0092781C"/>
    <w:rsid w:val="0092792C"/>
    <w:rsid w:val="00927CF9"/>
    <w:rsid w:val="0093028A"/>
    <w:rsid w:val="00931029"/>
    <w:rsid w:val="00931213"/>
    <w:rsid w:val="00931B40"/>
    <w:rsid w:val="00931E39"/>
    <w:rsid w:val="00932622"/>
    <w:rsid w:val="0093349A"/>
    <w:rsid w:val="00933503"/>
    <w:rsid w:val="009336BA"/>
    <w:rsid w:val="00933C11"/>
    <w:rsid w:val="00934394"/>
    <w:rsid w:val="009343BC"/>
    <w:rsid w:val="009347C5"/>
    <w:rsid w:val="0093491F"/>
    <w:rsid w:val="00934ACA"/>
    <w:rsid w:val="00934B85"/>
    <w:rsid w:val="00935166"/>
    <w:rsid w:val="009354DC"/>
    <w:rsid w:val="0093555C"/>
    <w:rsid w:val="00935823"/>
    <w:rsid w:val="00935AB4"/>
    <w:rsid w:val="00935B09"/>
    <w:rsid w:val="00935B5C"/>
    <w:rsid w:val="00935B9D"/>
    <w:rsid w:val="00935BCD"/>
    <w:rsid w:val="00935ECE"/>
    <w:rsid w:val="00935FED"/>
    <w:rsid w:val="00936036"/>
    <w:rsid w:val="0093603C"/>
    <w:rsid w:val="00936096"/>
    <w:rsid w:val="009360C2"/>
    <w:rsid w:val="009363EE"/>
    <w:rsid w:val="0093666A"/>
    <w:rsid w:val="009375D2"/>
    <w:rsid w:val="00937858"/>
    <w:rsid w:val="0093792B"/>
    <w:rsid w:val="009379AC"/>
    <w:rsid w:val="009379D5"/>
    <w:rsid w:val="00937C14"/>
    <w:rsid w:val="009401DE"/>
    <w:rsid w:val="0094031B"/>
    <w:rsid w:val="00940D15"/>
    <w:rsid w:val="009411F5"/>
    <w:rsid w:val="009415AA"/>
    <w:rsid w:val="00941F4F"/>
    <w:rsid w:val="00942441"/>
    <w:rsid w:val="00942C3D"/>
    <w:rsid w:val="00943503"/>
    <w:rsid w:val="00943693"/>
    <w:rsid w:val="009436BB"/>
    <w:rsid w:val="00943BD6"/>
    <w:rsid w:val="00944724"/>
    <w:rsid w:val="00945607"/>
    <w:rsid w:val="00945F4A"/>
    <w:rsid w:val="0094664A"/>
    <w:rsid w:val="00946913"/>
    <w:rsid w:val="009469AA"/>
    <w:rsid w:val="00946BE7"/>
    <w:rsid w:val="00946CDF"/>
    <w:rsid w:val="00946D60"/>
    <w:rsid w:val="00946E06"/>
    <w:rsid w:val="00947433"/>
    <w:rsid w:val="00947B83"/>
    <w:rsid w:val="00947BC5"/>
    <w:rsid w:val="00950147"/>
    <w:rsid w:val="009501D7"/>
    <w:rsid w:val="00950835"/>
    <w:rsid w:val="0095092D"/>
    <w:rsid w:val="00950C10"/>
    <w:rsid w:val="00950E77"/>
    <w:rsid w:val="00950F18"/>
    <w:rsid w:val="00951862"/>
    <w:rsid w:val="00951DAD"/>
    <w:rsid w:val="00953079"/>
    <w:rsid w:val="0095388B"/>
    <w:rsid w:val="00953A2E"/>
    <w:rsid w:val="0095418C"/>
    <w:rsid w:val="009544E8"/>
    <w:rsid w:val="00954A0C"/>
    <w:rsid w:val="00955833"/>
    <w:rsid w:val="009561AC"/>
    <w:rsid w:val="00956720"/>
    <w:rsid w:val="00956A4D"/>
    <w:rsid w:val="00956C0E"/>
    <w:rsid w:val="00956C7E"/>
    <w:rsid w:val="00956F3F"/>
    <w:rsid w:val="009570F1"/>
    <w:rsid w:val="0095751F"/>
    <w:rsid w:val="009575A6"/>
    <w:rsid w:val="009577CE"/>
    <w:rsid w:val="0095793D"/>
    <w:rsid w:val="00957D00"/>
    <w:rsid w:val="00960101"/>
    <w:rsid w:val="00960199"/>
    <w:rsid w:val="00960C62"/>
    <w:rsid w:val="00960E39"/>
    <w:rsid w:val="00960E61"/>
    <w:rsid w:val="009623E4"/>
    <w:rsid w:val="00962467"/>
    <w:rsid w:val="00962A44"/>
    <w:rsid w:val="00962FD3"/>
    <w:rsid w:val="0096301F"/>
    <w:rsid w:val="00963062"/>
    <w:rsid w:val="00963E76"/>
    <w:rsid w:val="00964E47"/>
    <w:rsid w:val="0096503C"/>
    <w:rsid w:val="009650B3"/>
    <w:rsid w:val="009653EE"/>
    <w:rsid w:val="00965488"/>
    <w:rsid w:val="009658C7"/>
    <w:rsid w:val="009658EE"/>
    <w:rsid w:val="00965A93"/>
    <w:rsid w:val="00965E66"/>
    <w:rsid w:val="00965E80"/>
    <w:rsid w:val="009662DD"/>
    <w:rsid w:val="00967578"/>
    <w:rsid w:val="00967CDC"/>
    <w:rsid w:val="00967D11"/>
    <w:rsid w:val="0097011A"/>
    <w:rsid w:val="009701FA"/>
    <w:rsid w:val="009702F8"/>
    <w:rsid w:val="00971AB4"/>
    <w:rsid w:val="00971BA7"/>
    <w:rsid w:val="00971BAC"/>
    <w:rsid w:val="00971D26"/>
    <w:rsid w:val="00971E64"/>
    <w:rsid w:val="00972078"/>
    <w:rsid w:val="009720EF"/>
    <w:rsid w:val="00972431"/>
    <w:rsid w:val="00972455"/>
    <w:rsid w:val="009725D2"/>
    <w:rsid w:val="00972676"/>
    <w:rsid w:val="009738BC"/>
    <w:rsid w:val="00974B8C"/>
    <w:rsid w:val="00974EAA"/>
    <w:rsid w:val="009756EB"/>
    <w:rsid w:val="009758F0"/>
    <w:rsid w:val="00975D2E"/>
    <w:rsid w:val="009766E9"/>
    <w:rsid w:val="00976C25"/>
    <w:rsid w:val="009770BC"/>
    <w:rsid w:val="00977143"/>
    <w:rsid w:val="0097746B"/>
    <w:rsid w:val="00977A49"/>
    <w:rsid w:val="009801CA"/>
    <w:rsid w:val="0098087F"/>
    <w:rsid w:val="00980B81"/>
    <w:rsid w:val="00981C2F"/>
    <w:rsid w:val="00981C6C"/>
    <w:rsid w:val="00981F0A"/>
    <w:rsid w:val="00981FCF"/>
    <w:rsid w:val="00982260"/>
    <w:rsid w:val="009824B8"/>
    <w:rsid w:val="009829B1"/>
    <w:rsid w:val="009829F4"/>
    <w:rsid w:val="009837D2"/>
    <w:rsid w:val="00984C4C"/>
    <w:rsid w:val="00984E21"/>
    <w:rsid w:val="00985849"/>
    <w:rsid w:val="00985ABA"/>
    <w:rsid w:val="00985D18"/>
    <w:rsid w:val="00985D8C"/>
    <w:rsid w:val="00986426"/>
    <w:rsid w:val="0098653C"/>
    <w:rsid w:val="0098767B"/>
    <w:rsid w:val="00987A1B"/>
    <w:rsid w:val="00987C57"/>
    <w:rsid w:val="00987D40"/>
    <w:rsid w:val="0099030C"/>
    <w:rsid w:val="009903D5"/>
    <w:rsid w:val="009908B3"/>
    <w:rsid w:val="00990F5D"/>
    <w:rsid w:val="00990F60"/>
    <w:rsid w:val="00991A19"/>
    <w:rsid w:val="00991E7A"/>
    <w:rsid w:val="009921AE"/>
    <w:rsid w:val="0099230B"/>
    <w:rsid w:val="00992581"/>
    <w:rsid w:val="00992B0F"/>
    <w:rsid w:val="00992C95"/>
    <w:rsid w:val="00992F63"/>
    <w:rsid w:val="00992FF7"/>
    <w:rsid w:val="00993422"/>
    <w:rsid w:val="00993973"/>
    <w:rsid w:val="0099397C"/>
    <w:rsid w:val="00993B52"/>
    <w:rsid w:val="00993BB8"/>
    <w:rsid w:val="00994340"/>
    <w:rsid w:val="009945B4"/>
    <w:rsid w:val="00995437"/>
    <w:rsid w:val="00995C36"/>
    <w:rsid w:val="00996230"/>
    <w:rsid w:val="00996D64"/>
    <w:rsid w:val="00997339"/>
    <w:rsid w:val="00997B00"/>
    <w:rsid w:val="009A0212"/>
    <w:rsid w:val="009A0230"/>
    <w:rsid w:val="009A036D"/>
    <w:rsid w:val="009A0401"/>
    <w:rsid w:val="009A0434"/>
    <w:rsid w:val="009A09AA"/>
    <w:rsid w:val="009A15FD"/>
    <w:rsid w:val="009A1D44"/>
    <w:rsid w:val="009A1E24"/>
    <w:rsid w:val="009A2FC7"/>
    <w:rsid w:val="009A327B"/>
    <w:rsid w:val="009A3926"/>
    <w:rsid w:val="009A3947"/>
    <w:rsid w:val="009A3AF5"/>
    <w:rsid w:val="009A4855"/>
    <w:rsid w:val="009A540E"/>
    <w:rsid w:val="009A5DA8"/>
    <w:rsid w:val="009A5DD8"/>
    <w:rsid w:val="009A625C"/>
    <w:rsid w:val="009A6541"/>
    <w:rsid w:val="009A6753"/>
    <w:rsid w:val="009A6A30"/>
    <w:rsid w:val="009A6AC9"/>
    <w:rsid w:val="009A7802"/>
    <w:rsid w:val="009A786B"/>
    <w:rsid w:val="009A7C3C"/>
    <w:rsid w:val="009B0608"/>
    <w:rsid w:val="009B0DF9"/>
    <w:rsid w:val="009B192A"/>
    <w:rsid w:val="009B1F4F"/>
    <w:rsid w:val="009B20C8"/>
    <w:rsid w:val="009B2323"/>
    <w:rsid w:val="009B2821"/>
    <w:rsid w:val="009B2AD6"/>
    <w:rsid w:val="009B30D8"/>
    <w:rsid w:val="009B3329"/>
    <w:rsid w:val="009B33F9"/>
    <w:rsid w:val="009B3827"/>
    <w:rsid w:val="009B38DC"/>
    <w:rsid w:val="009B4597"/>
    <w:rsid w:val="009B49F6"/>
    <w:rsid w:val="009B4DBB"/>
    <w:rsid w:val="009B50E5"/>
    <w:rsid w:val="009B550D"/>
    <w:rsid w:val="009B5A41"/>
    <w:rsid w:val="009B5B5C"/>
    <w:rsid w:val="009B5CA2"/>
    <w:rsid w:val="009B6230"/>
    <w:rsid w:val="009B633F"/>
    <w:rsid w:val="009B637D"/>
    <w:rsid w:val="009B7206"/>
    <w:rsid w:val="009B7412"/>
    <w:rsid w:val="009B78DC"/>
    <w:rsid w:val="009B7C10"/>
    <w:rsid w:val="009B7D4C"/>
    <w:rsid w:val="009C043D"/>
    <w:rsid w:val="009C081D"/>
    <w:rsid w:val="009C0DB9"/>
    <w:rsid w:val="009C11B0"/>
    <w:rsid w:val="009C142F"/>
    <w:rsid w:val="009C15CB"/>
    <w:rsid w:val="009C1657"/>
    <w:rsid w:val="009C1B72"/>
    <w:rsid w:val="009C205E"/>
    <w:rsid w:val="009C2106"/>
    <w:rsid w:val="009C2638"/>
    <w:rsid w:val="009C2EB9"/>
    <w:rsid w:val="009C37CC"/>
    <w:rsid w:val="009C43A6"/>
    <w:rsid w:val="009C5026"/>
    <w:rsid w:val="009C51C3"/>
    <w:rsid w:val="009C536E"/>
    <w:rsid w:val="009C5CAC"/>
    <w:rsid w:val="009C5F9B"/>
    <w:rsid w:val="009C6F57"/>
    <w:rsid w:val="009C733B"/>
    <w:rsid w:val="009C796A"/>
    <w:rsid w:val="009C7C22"/>
    <w:rsid w:val="009C7DAF"/>
    <w:rsid w:val="009D01BE"/>
    <w:rsid w:val="009D0E3D"/>
    <w:rsid w:val="009D10F2"/>
    <w:rsid w:val="009D1104"/>
    <w:rsid w:val="009D1105"/>
    <w:rsid w:val="009D131D"/>
    <w:rsid w:val="009D133C"/>
    <w:rsid w:val="009D1BA3"/>
    <w:rsid w:val="009D1CD9"/>
    <w:rsid w:val="009D1EEB"/>
    <w:rsid w:val="009D1F55"/>
    <w:rsid w:val="009D2719"/>
    <w:rsid w:val="009D28E9"/>
    <w:rsid w:val="009D2EAE"/>
    <w:rsid w:val="009D3972"/>
    <w:rsid w:val="009D3F57"/>
    <w:rsid w:val="009D4044"/>
    <w:rsid w:val="009D4456"/>
    <w:rsid w:val="009D53D0"/>
    <w:rsid w:val="009D58EE"/>
    <w:rsid w:val="009D5B1C"/>
    <w:rsid w:val="009D5B40"/>
    <w:rsid w:val="009D5E86"/>
    <w:rsid w:val="009D64E0"/>
    <w:rsid w:val="009D6600"/>
    <w:rsid w:val="009D711A"/>
    <w:rsid w:val="009D779B"/>
    <w:rsid w:val="009D7BE2"/>
    <w:rsid w:val="009D7C58"/>
    <w:rsid w:val="009E0946"/>
    <w:rsid w:val="009E0D02"/>
    <w:rsid w:val="009E0EDE"/>
    <w:rsid w:val="009E11F0"/>
    <w:rsid w:val="009E1401"/>
    <w:rsid w:val="009E16D3"/>
    <w:rsid w:val="009E1968"/>
    <w:rsid w:val="009E1F8C"/>
    <w:rsid w:val="009E1FA7"/>
    <w:rsid w:val="009E20A3"/>
    <w:rsid w:val="009E21BC"/>
    <w:rsid w:val="009E2700"/>
    <w:rsid w:val="009E27A9"/>
    <w:rsid w:val="009E283B"/>
    <w:rsid w:val="009E2AC7"/>
    <w:rsid w:val="009E2B5F"/>
    <w:rsid w:val="009E2F70"/>
    <w:rsid w:val="009E3105"/>
    <w:rsid w:val="009E3F5A"/>
    <w:rsid w:val="009E41F6"/>
    <w:rsid w:val="009E468A"/>
    <w:rsid w:val="009E4790"/>
    <w:rsid w:val="009E4A8B"/>
    <w:rsid w:val="009E4AB4"/>
    <w:rsid w:val="009E4B7F"/>
    <w:rsid w:val="009E4BF5"/>
    <w:rsid w:val="009E4F08"/>
    <w:rsid w:val="009E55A8"/>
    <w:rsid w:val="009E55CC"/>
    <w:rsid w:val="009E5D98"/>
    <w:rsid w:val="009E6C61"/>
    <w:rsid w:val="009E7615"/>
    <w:rsid w:val="009E778C"/>
    <w:rsid w:val="009E7A23"/>
    <w:rsid w:val="009F0368"/>
    <w:rsid w:val="009F045D"/>
    <w:rsid w:val="009F094C"/>
    <w:rsid w:val="009F0B6D"/>
    <w:rsid w:val="009F0C24"/>
    <w:rsid w:val="009F0E74"/>
    <w:rsid w:val="009F1046"/>
    <w:rsid w:val="009F112B"/>
    <w:rsid w:val="009F125F"/>
    <w:rsid w:val="009F128E"/>
    <w:rsid w:val="009F15F7"/>
    <w:rsid w:val="009F1E00"/>
    <w:rsid w:val="009F1E7A"/>
    <w:rsid w:val="009F205E"/>
    <w:rsid w:val="009F30FB"/>
    <w:rsid w:val="009F3330"/>
    <w:rsid w:val="009F3BF9"/>
    <w:rsid w:val="009F3CA0"/>
    <w:rsid w:val="009F3D00"/>
    <w:rsid w:val="009F495B"/>
    <w:rsid w:val="009F5115"/>
    <w:rsid w:val="009F5166"/>
    <w:rsid w:val="009F5A50"/>
    <w:rsid w:val="009F7071"/>
    <w:rsid w:val="009F74C5"/>
    <w:rsid w:val="009F7922"/>
    <w:rsid w:val="009F7D0C"/>
    <w:rsid w:val="009F7D65"/>
    <w:rsid w:val="00A00028"/>
    <w:rsid w:val="00A00273"/>
    <w:rsid w:val="00A00391"/>
    <w:rsid w:val="00A00B88"/>
    <w:rsid w:val="00A00CD0"/>
    <w:rsid w:val="00A013A8"/>
    <w:rsid w:val="00A019B2"/>
    <w:rsid w:val="00A01B6E"/>
    <w:rsid w:val="00A01CCE"/>
    <w:rsid w:val="00A01F90"/>
    <w:rsid w:val="00A025E5"/>
    <w:rsid w:val="00A02665"/>
    <w:rsid w:val="00A02A00"/>
    <w:rsid w:val="00A02EC8"/>
    <w:rsid w:val="00A032A6"/>
    <w:rsid w:val="00A03CCF"/>
    <w:rsid w:val="00A04225"/>
    <w:rsid w:val="00A0444E"/>
    <w:rsid w:val="00A04B88"/>
    <w:rsid w:val="00A04EB0"/>
    <w:rsid w:val="00A05187"/>
    <w:rsid w:val="00A05868"/>
    <w:rsid w:val="00A05B7D"/>
    <w:rsid w:val="00A05BBD"/>
    <w:rsid w:val="00A05C8E"/>
    <w:rsid w:val="00A05E3A"/>
    <w:rsid w:val="00A06DD8"/>
    <w:rsid w:val="00A071B2"/>
    <w:rsid w:val="00A0754C"/>
    <w:rsid w:val="00A07A82"/>
    <w:rsid w:val="00A07E93"/>
    <w:rsid w:val="00A07FD9"/>
    <w:rsid w:val="00A10421"/>
    <w:rsid w:val="00A10D8E"/>
    <w:rsid w:val="00A10D8F"/>
    <w:rsid w:val="00A10D9C"/>
    <w:rsid w:val="00A110B8"/>
    <w:rsid w:val="00A112D7"/>
    <w:rsid w:val="00A11D43"/>
    <w:rsid w:val="00A12BD3"/>
    <w:rsid w:val="00A133E1"/>
    <w:rsid w:val="00A14174"/>
    <w:rsid w:val="00A1440C"/>
    <w:rsid w:val="00A14455"/>
    <w:rsid w:val="00A145E2"/>
    <w:rsid w:val="00A14941"/>
    <w:rsid w:val="00A15762"/>
    <w:rsid w:val="00A158A5"/>
    <w:rsid w:val="00A15AC6"/>
    <w:rsid w:val="00A15B88"/>
    <w:rsid w:val="00A15CAF"/>
    <w:rsid w:val="00A15E23"/>
    <w:rsid w:val="00A1631D"/>
    <w:rsid w:val="00A164E2"/>
    <w:rsid w:val="00A16DF1"/>
    <w:rsid w:val="00A174BE"/>
    <w:rsid w:val="00A179E6"/>
    <w:rsid w:val="00A17A69"/>
    <w:rsid w:val="00A20563"/>
    <w:rsid w:val="00A20AEE"/>
    <w:rsid w:val="00A20C9F"/>
    <w:rsid w:val="00A20E82"/>
    <w:rsid w:val="00A21238"/>
    <w:rsid w:val="00A212A9"/>
    <w:rsid w:val="00A21B3D"/>
    <w:rsid w:val="00A21C99"/>
    <w:rsid w:val="00A21EBC"/>
    <w:rsid w:val="00A2288A"/>
    <w:rsid w:val="00A22A6C"/>
    <w:rsid w:val="00A22CFE"/>
    <w:rsid w:val="00A2339A"/>
    <w:rsid w:val="00A23629"/>
    <w:rsid w:val="00A2374A"/>
    <w:rsid w:val="00A23D78"/>
    <w:rsid w:val="00A2429F"/>
    <w:rsid w:val="00A24731"/>
    <w:rsid w:val="00A247F9"/>
    <w:rsid w:val="00A2509D"/>
    <w:rsid w:val="00A25B3D"/>
    <w:rsid w:val="00A25DDE"/>
    <w:rsid w:val="00A26E41"/>
    <w:rsid w:val="00A271BC"/>
    <w:rsid w:val="00A277D0"/>
    <w:rsid w:val="00A27847"/>
    <w:rsid w:val="00A27BA9"/>
    <w:rsid w:val="00A3049D"/>
    <w:rsid w:val="00A30C80"/>
    <w:rsid w:val="00A30D5E"/>
    <w:rsid w:val="00A30DAA"/>
    <w:rsid w:val="00A31356"/>
    <w:rsid w:val="00A317C7"/>
    <w:rsid w:val="00A317C9"/>
    <w:rsid w:val="00A31842"/>
    <w:rsid w:val="00A319C5"/>
    <w:rsid w:val="00A32383"/>
    <w:rsid w:val="00A3275F"/>
    <w:rsid w:val="00A3283D"/>
    <w:rsid w:val="00A329DC"/>
    <w:rsid w:val="00A3307B"/>
    <w:rsid w:val="00A332B6"/>
    <w:rsid w:val="00A335E8"/>
    <w:rsid w:val="00A33F3C"/>
    <w:rsid w:val="00A340C5"/>
    <w:rsid w:val="00A347FF"/>
    <w:rsid w:val="00A3565F"/>
    <w:rsid w:val="00A35B94"/>
    <w:rsid w:val="00A35CEC"/>
    <w:rsid w:val="00A35D3B"/>
    <w:rsid w:val="00A361A0"/>
    <w:rsid w:val="00A369E7"/>
    <w:rsid w:val="00A36CE5"/>
    <w:rsid w:val="00A37D9F"/>
    <w:rsid w:val="00A37F5B"/>
    <w:rsid w:val="00A400CE"/>
    <w:rsid w:val="00A40418"/>
    <w:rsid w:val="00A4061B"/>
    <w:rsid w:val="00A408B1"/>
    <w:rsid w:val="00A40CAB"/>
    <w:rsid w:val="00A40F2B"/>
    <w:rsid w:val="00A41432"/>
    <w:rsid w:val="00A41891"/>
    <w:rsid w:val="00A42350"/>
    <w:rsid w:val="00A425CB"/>
    <w:rsid w:val="00A425E6"/>
    <w:rsid w:val="00A427A5"/>
    <w:rsid w:val="00A42993"/>
    <w:rsid w:val="00A42AE0"/>
    <w:rsid w:val="00A42E7E"/>
    <w:rsid w:val="00A43F28"/>
    <w:rsid w:val="00A441B1"/>
    <w:rsid w:val="00A44C02"/>
    <w:rsid w:val="00A452C9"/>
    <w:rsid w:val="00A45320"/>
    <w:rsid w:val="00A459C6"/>
    <w:rsid w:val="00A460B3"/>
    <w:rsid w:val="00A46580"/>
    <w:rsid w:val="00A46FA0"/>
    <w:rsid w:val="00A46FEE"/>
    <w:rsid w:val="00A472C3"/>
    <w:rsid w:val="00A4736E"/>
    <w:rsid w:val="00A5033F"/>
    <w:rsid w:val="00A507CC"/>
    <w:rsid w:val="00A50E77"/>
    <w:rsid w:val="00A513D3"/>
    <w:rsid w:val="00A51F71"/>
    <w:rsid w:val="00A5253B"/>
    <w:rsid w:val="00A530E5"/>
    <w:rsid w:val="00A53395"/>
    <w:rsid w:val="00A536A8"/>
    <w:rsid w:val="00A53974"/>
    <w:rsid w:val="00A53A3F"/>
    <w:rsid w:val="00A53EF2"/>
    <w:rsid w:val="00A550F3"/>
    <w:rsid w:val="00A558D7"/>
    <w:rsid w:val="00A5598C"/>
    <w:rsid w:val="00A55A1B"/>
    <w:rsid w:val="00A55AA1"/>
    <w:rsid w:val="00A55EF2"/>
    <w:rsid w:val="00A55F06"/>
    <w:rsid w:val="00A56094"/>
    <w:rsid w:val="00A56328"/>
    <w:rsid w:val="00A564D9"/>
    <w:rsid w:val="00A56CEB"/>
    <w:rsid w:val="00A576DF"/>
    <w:rsid w:val="00A57881"/>
    <w:rsid w:val="00A57A9C"/>
    <w:rsid w:val="00A57AD3"/>
    <w:rsid w:val="00A57B63"/>
    <w:rsid w:val="00A57DC0"/>
    <w:rsid w:val="00A60491"/>
    <w:rsid w:val="00A61134"/>
    <w:rsid w:val="00A616DB"/>
    <w:rsid w:val="00A61EC1"/>
    <w:rsid w:val="00A62026"/>
    <w:rsid w:val="00A624B8"/>
    <w:rsid w:val="00A6252A"/>
    <w:rsid w:val="00A62D54"/>
    <w:rsid w:val="00A63B32"/>
    <w:rsid w:val="00A63EAF"/>
    <w:rsid w:val="00A64789"/>
    <w:rsid w:val="00A647F3"/>
    <w:rsid w:val="00A647F5"/>
    <w:rsid w:val="00A6519D"/>
    <w:rsid w:val="00A65209"/>
    <w:rsid w:val="00A6548E"/>
    <w:rsid w:val="00A654F3"/>
    <w:rsid w:val="00A65858"/>
    <w:rsid w:val="00A65916"/>
    <w:rsid w:val="00A659B1"/>
    <w:rsid w:val="00A65CFD"/>
    <w:rsid w:val="00A6605A"/>
    <w:rsid w:val="00A66A42"/>
    <w:rsid w:val="00A671E3"/>
    <w:rsid w:val="00A6726E"/>
    <w:rsid w:val="00A67EC9"/>
    <w:rsid w:val="00A700BF"/>
    <w:rsid w:val="00A700C4"/>
    <w:rsid w:val="00A7015E"/>
    <w:rsid w:val="00A703FA"/>
    <w:rsid w:val="00A705A3"/>
    <w:rsid w:val="00A708C9"/>
    <w:rsid w:val="00A70A2A"/>
    <w:rsid w:val="00A710B5"/>
    <w:rsid w:val="00A728F0"/>
    <w:rsid w:val="00A728FF"/>
    <w:rsid w:val="00A72969"/>
    <w:rsid w:val="00A72A34"/>
    <w:rsid w:val="00A7349B"/>
    <w:rsid w:val="00A73C7B"/>
    <w:rsid w:val="00A73DD4"/>
    <w:rsid w:val="00A74309"/>
    <w:rsid w:val="00A747A4"/>
    <w:rsid w:val="00A74806"/>
    <w:rsid w:val="00A74BEB"/>
    <w:rsid w:val="00A75269"/>
    <w:rsid w:val="00A75592"/>
    <w:rsid w:val="00A75CD7"/>
    <w:rsid w:val="00A76197"/>
    <w:rsid w:val="00A76819"/>
    <w:rsid w:val="00A7718F"/>
    <w:rsid w:val="00A7719B"/>
    <w:rsid w:val="00A777C9"/>
    <w:rsid w:val="00A77BAD"/>
    <w:rsid w:val="00A77F4B"/>
    <w:rsid w:val="00A80047"/>
    <w:rsid w:val="00A80569"/>
    <w:rsid w:val="00A80A6C"/>
    <w:rsid w:val="00A80AAD"/>
    <w:rsid w:val="00A816D6"/>
    <w:rsid w:val="00A81CF4"/>
    <w:rsid w:val="00A827FA"/>
    <w:rsid w:val="00A82BE5"/>
    <w:rsid w:val="00A83FE0"/>
    <w:rsid w:val="00A840A2"/>
    <w:rsid w:val="00A843CE"/>
    <w:rsid w:val="00A846BD"/>
    <w:rsid w:val="00A846F1"/>
    <w:rsid w:val="00A849BE"/>
    <w:rsid w:val="00A85675"/>
    <w:rsid w:val="00A86336"/>
    <w:rsid w:val="00A86903"/>
    <w:rsid w:val="00A8720C"/>
    <w:rsid w:val="00A8739B"/>
    <w:rsid w:val="00A87BA0"/>
    <w:rsid w:val="00A87EFF"/>
    <w:rsid w:val="00A901C3"/>
    <w:rsid w:val="00A909B2"/>
    <w:rsid w:val="00A91299"/>
    <w:rsid w:val="00A9154A"/>
    <w:rsid w:val="00A91A49"/>
    <w:rsid w:val="00A91AFF"/>
    <w:rsid w:val="00A91BF8"/>
    <w:rsid w:val="00A92070"/>
    <w:rsid w:val="00A92E4D"/>
    <w:rsid w:val="00A933A0"/>
    <w:rsid w:val="00A93824"/>
    <w:rsid w:val="00A93B12"/>
    <w:rsid w:val="00A942ED"/>
    <w:rsid w:val="00A943DD"/>
    <w:rsid w:val="00A94E32"/>
    <w:rsid w:val="00A94E99"/>
    <w:rsid w:val="00A94FE0"/>
    <w:rsid w:val="00A95AED"/>
    <w:rsid w:val="00A97024"/>
    <w:rsid w:val="00A97135"/>
    <w:rsid w:val="00A97B65"/>
    <w:rsid w:val="00A97CFB"/>
    <w:rsid w:val="00AA01B0"/>
    <w:rsid w:val="00AA08E0"/>
    <w:rsid w:val="00AA0D78"/>
    <w:rsid w:val="00AA16F0"/>
    <w:rsid w:val="00AA1864"/>
    <w:rsid w:val="00AA1A3E"/>
    <w:rsid w:val="00AA2013"/>
    <w:rsid w:val="00AA23E6"/>
    <w:rsid w:val="00AA2615"/>
    <w:rsid w:val="00AA2848"/>
    <w:rsid w:val="00AA2A8F"/>
    <w:rsid w:val="00AA2DD3"/>
    <w:rsid w:val="00AA2EC3"/>
    <w:rsid w:val="00AA2F6B"/>
    <w:rsid w:val="00AA30D3"/>
    <w:rsid w:val="00AA3431"/>
    <w:rsid w:val="00AA3691"/>
    <w:rsid w:val="00AA3761"/>
    <w:rsid w:val="00AA4B11"/>
    <w:rsid w:val="00AA4E88"/>
    <w:rsid w:val="00AA5421"/>
    <w:rsid w:val="00AA5F44"/>
    <w:rsid w:val="00AA6102"/>
    <w:rsid w:val="00AA612C"/>
    <w:rsid w:val="00AA638D"/>
    <w:rsid w:val="00AA6A46"/>
    <w:rsid w:val="00AA7169"/>
    <w:rsid w:val="00AA71E8"/>
    <w:rsid w:val="00AA7241"/>
    <w:rsid w:val="00AA7355"/>
    <w:rsid w:val="00AA7794"/>
    <w:rsid w:val="00AA7B64"/>
    <w:rsid w:val="00AB03DF"/>
    <w:rsid w:val="00AB049E"/>
    <w:rsid w:val="00AB052E"/>
    <w:rsid w:val="00AB11D6"/>
    <w:rsid w:val="00AB1DF0"/>
    <w:rsid w:val="00AB20FE"/>
    <w:rsid w:val="00AB24EB"/>
    <w:rsid w:val="00AB2940"/>
    <w:rsid w:val="00AB2F11"/>
    <w:rsid w:val="00AB2FFA"/>
    <w:rsid w:val="00AB30EB"/>
    <w:rsid w:val="00AB3655"/>
    <w:rsid w:val="00AB3744"/>
    <w:rsid w:val="00AB3793"/>
    <w:rsid w:val="00AB3D40"/>
    <w:rsid w:val="00AB3EE9"/>
    <w:rsid w:val="00AB4802"/>
    <w:rsid w:val="00AB48D5"/>
    <w:rsid w:val="00AB4E43"/>
    <w:rsid w:val="00AB5347"/>
    <w:rsid w:val="00AB5407"/>
    <w:rsid w:val="00AB5C33"/>
    <w:rsid w:val="00AB5C48"/>
    <w:rsid w:val="00AB6386"/>
    <w:rsid w:val="00AB65B6"/>
    <w:rsid w:val="00AB6699"/>
    <w:rsid w:val="00AB6C13"/>
    <w:rsid w:val="00AB6E40"/>
    <w:rsid w:val="00AB6F8A"/>
    <w:rsid w:val="00AB7277"/>
    <w:rsid w:val="00AB7432"/>
    <w:rsid w:val="00AB748B"/>
    <w:rsid w:val="00AB74EB"/>
    <w:rsid w:val="00AB7B7A"/>
    <w:rsid w:val="00AB7F30"/>
    <w:rsid w:val="00AC02F4"/>
    <w:rsid w:val="00AC09A9"/>
    <w:rsid w:val="00AC0D7B"/>
    <w:rsid w:val="00AC12D8"/>
    <w:rsid w:val="00AC131C"/>
    <w:rsid w:val="00AC1B24"/>
    <w:rsid w:val="00AC1CEC"/>
    <w:rsid w:val="00AC1EF5"/>
    <w:rsid w:val="00AC2AA4"/>
    <w:rsid w:val="00AC2BA7"/>
    <w:rsid w:val="00AC3213"/>
    <w:rsid w:val="00AC3450"/>
    <w:rsid w:val="00AC350B"/>
    <w:rsid w:val="00AC3962"/>
    <w:rsid w:val="00AC399A"/>
    <w:rsid w:val="00AC41D2"/>
    <w:rsid w:val="00AC4350"/>
    <w:rsid w:val="00AC4406"/>
    <w:rsid w:val="00AC4DA7"/>
    <w:rsid w:val="00AC511D"/>
    <w:rsid w:val="00AC53DA"/>
    <w:rsid w:val="00AC580C"/>
    <w:rsid w:val="00AC5A00"/>
    <w:rsid w:val="00AC5CC0"/>
    <w:rsid w:val="00AC61E9"/>
    <w:rsid w:val="00AC63A3"/>
    <w:rsid w:val="00AC6401"/>
    <w:rsid w:val="00AC64F5"/>
    <w:rsid w:val="00AC6934"/>
    <w:rsid w:val="00AC708C"/>
    <w:rsid w:val="00AC7468"/>
    <w:rsid w:val="00AC7698"/>
    <w:rsid w:val="00AC7B90"/>
    <w:rsid w:val="00AD01C8"/>
    <w:rsid w:val="00AD055A"/>
    <w:rsid w:val="00AD1513"/>
    <w:rsid w:val="00AD1748"/>
    <w:rsid w:val="00AD184C"/>
    <w:rsid w:val="00AD1C57"/>
    <w:rsid w:val="00AD2089"/>
    <w:rsid w:val="00AD2B9A"/>
    <w:rsid w:val="00AD2E4D"/>
    <w:rsid w:val="00AD39EA"/>
    <w:rsid w:val="00AD418B"/>
    <w:rsid w:val="00AD4ACD"/>
    <w:rsid w:val="00AD4B0A"/>
    <w:rsid w:val="00AD4B9E"/>
    <w:rsid w:val="00AD4FED"/>
    <w:rsid w:val="00AD549B"/>
    <w:rsid w:val="00AD5513"/>
    <w:rsid w:val="00AD56CE"/>
    <w:rsid w:val="00AD58DB"/>
    <w:rsid w:val="00AD5927"/>
    <w:rsid w:val="00AD5ABB"/>
    <w:rsid w:val="00AD5AFC"/>
    <w:rsid w:val="00AD5C0D"/>
    <w:rsid w:val="00AD6790"/>
    <w:rsid w:val="00AD6CD3"/>
    <w:rsid w:val="00AD7556"/>
    <w:rsid w:val="00AD7B54"/>
    <w:rsid w:val="00AE04B8"/>
    <w:rsid w:val="00AE1B53"/>
    <w:rsid w:val="00AE20DA"/>
    <w:rsid w:val="00AE21BC"/>
    <w:rsid w:val="00AE352D"/>
    <w:rsid w:val="00AE3E35"/>
    <w:rsid w:val="00AE3EBA"/>
    <w:rsid w:val="00AE3F3E"/>
    <w:rsid w:val="00AE41DF"/>
    <w:rsid w:val="00AE4934"/>
    <w:rsid w:val="00AE4F86"/>
    <w:rsid w:val="00AE503E"/>
    <w:rsid w:val="00AE5356"/>
    <w:rsid w:val="00AE550A"/>
    <w:rsid w:val="00AE57BC"/>
    <w:rsid w:val="00AE57E1"/>
    <w:rsid w:val="00AE5BE8"/>
    <w:rsid w:val="00AE6882"/>
    <w:rsid w:val="00AE6B62"/>
    <w:rsid w:val="00AE7EF0"/>
    <w:rsid w:val="00AF00F3"/>
    <w:rsid w:val="00AF02FE"/>
    <w:rsid w:val="00AF0484"/>
    <w:rsid w:val="00AF0D28"/>
    <w:rsid w:val="00AF1359"/>
    <w:rsid w:val="00AF1ED7"/>
    <w:rsid w:val="00AF27A7"/>
    <w:rsid w:val="00AF27D7"/>
    <w:rsid w:val="00AF2857"/>
    <w:rsid w:val="00AF285A"/>
    <w:rsid w:val="00AF2952"/>
    <w:rsid w:val="00AF2E67"/>
    <w:rsid w:val="00AF2F4B"/>
    <w:rsid w:val="00AF31E0"/>
    <w:rsid w:val="00AF3304"/>
    <w:rsid w:val="00AF352A"/>
    <w:rsid w:val="00AF3B04"/>
    <w:rsid w:val="00AF3D84"/>
    <w:rsid w:val="00AF3EB3"/>
    <w:rsid w:val="00AF42A7"/>
    <w:rsid w:val="00AF44FF"/>
    <w:rsid w:val="00AF4A49"/>
    <w:rsid w:val="00AF4B59"/>
    <w:rsid w:val="00AF4EBE"/>
    <w:rsid w:val="00AF522D"/>
    <w:rsid w:val="00AF6559"/>
    <w:rsid w:val="00AF6696"/>
    <w:rsid w:val="00AF6BCF"/>
    <w:rsid w:val="00AF6F24"/>
    <w:rsid w:val="00AF71F7"/>
    <w:rsid w:val="00AF7213"/>
    <w:rsid w:val="00AF7AF9"/>
    <w:rsid w:val="00B0009E"/>
    <w:rsid w:val="00B001EB"/>
    <w:rsid w:val="00B0021B"/>
    <w:rsid w:val="00B009E1"/>
    <w:rsid w:val="00B00E2F"/>
    <w:rsid w:val="00B01032"/>
    <w:rsid w:val="00B01290"/>
    <w:rsid w:val="00B0129F"/>
    <w:rsid w:val="00B01302"/>
    <w:rsid w:val="00B019E9"/>
    <w:rsid w:val="00B01A24"/>
    <w:rsid w:val="00B01A4A"/>
    <w:rsid w:val="00B01EE7"/>
    <w:rsid w:val="00B02144"/>
    <w:rsid w:val="00B025CA"/>
    <w:rsid w:val="00B027F0"/>
    <w:rsid w:val="00B02B5C"/>
    <w:rsid w:val="00B02EA8"/>
    <w:rsid w:val="00B02F3C"/>
    <w:rsid w:val="00B031EF"/>
    <w:rsid w:val="00B0355A"/>
    <w:rsid w:val="00B03A52"/>
    <w:rsid w:val="00B03D43"/>
    <w:rsid w:val="00B0415C"/>
    <w:rsid w:val="00B04236"/>
    <w:rsid w:val="00B045C1"/>
    <w:rsid w:val="00B048A1"/>
    <w:rsid w:val="00B048EE"/>
    <w:rsid w:val="00B04A6D"/>
    <w:rsid w:val="00B04A79"/>
    <w:rsid w:val="00B04AA4"/>
    <w:rsid w:val="00B04C41"/>
    <w:rsid w:val="00B0630D"/>
    <w:rsid w:val="00B06755"/>
    <w:rsid w:val="00B06775"/>
    <w:rsid w:val="00B068AE"/>
    <w:rsid w:val="00B07130"/>
    <w:rsid w:val="00B0735C"/>
    <w:rsid w:val="00B07403"/>
    <w:rsid w:val="00B07704"/>
    <w:rsid w:val="00B07AA2"/>
    <w:rsid w:val="00B1008A"/>
    <w:rsid w:val="00B10092"/>
    <w:rsid w:val="00B107F6"/>
    <w:rsid w:val="00B10BBD"/>
    <w:rsid w:val="00B11E08"/>
    <w:rsid w:val="00B12085"/>
    <w:rsid w:val="00B1287C"/>
    <w:rsid w:val="00B13075"/>
    <w:rsid w:val="00B130CD"/>
    <w:rsid w:val="00B13391"/>
    <w:rsid w:val="00B13470"/>
    <w:rsid w:val="00B13809"/>
    <w:rsid w:val="00B1464D"/>
    <w:rsid w:val="00B14E96"/>
    <w:rsid w:val="00B151F8"/>
    <w:rsid w:val="00B1624E"/>
    <w:rsid w:val="00B16252"/>
    <w:rsid w:val="00B16370"/>
    <w:rsid w:val="00B1690B"/>
    <w:rsid w:val="00B1694A"/>
    <w:rsid w:val="00B16BE0"/>
    <w:rsid w:val="00B16DF6"/>
    <w:rsid w:val="00B1724A"/>
    <w:rsid w:val="00B17CA7"/>
    <w:rsid w:val="00B17EDC"/>
    <w:rsid w:val="00B2083B"/>
    <w:rsid w:val="00B20FD7"/>
    <w:rsid w:val="00B214DB"/>
    <w:rsid w:val="00B2170B"/>
    <w:rsid w:val="00B217E9"/>
    <w:rsid w:val="00B217FA"/>
    <w:rsid w:val="00B226EB"/>
    <w:rsid w:val="00B22786"/>
    <w:rsid w:val="00B228B6"/>
    <w:rsid w:val="00B22E2A"/>
    <w:rsid w:val="00B22F0F"/>
    <w:rsid w:val="00B22F9B"/>
    <w:rsid w:val="00B23384"/>
    <w:rsid w:val="00B23495"/>
    <w:rsid w:val="00B2387B"/>
    <w:rsid w:val="00B23A7A"/>
    <w:rsid w:val="00B23C56"/>
    <w:rsid w:val="00B23CB6"/>
    <w:rsid w:val="00B23E0C"/>
    <w:rsid w:val="00B248C4"/>
    <w:rsid w:val="00B24AFE"/>
    <w:rsid w:val="00B24D1C"/>
    <w:rsid w:val="00B24E4E"/>
    <w:rsid w:val="00B25008"/>
    <w:rsid w:val="00B250E3"/>
    <w:rsid w:val="00B252FB"/>
    <w:rsid w:val="00B253EC"/>
    <w:rsid w:val="00B2546B"/>
    <w:rsid w:val="00B25B1B"/>
    <w:rsid w:val="00B26348"/>
    <w:rsid w:val="00B26B81"/>
    <w:rsid w:val="00B271D9"/>
    <w:rsid w:val="00B274DC"/>
    <w:rsid w:val="00B27927"/>
    <w:rsid w:val="00B305EE"/>
    <w:rsid w:val="00B30621"/>
    <w:rsid w:val="00B30A9C"/>
    <w:rsid w:val="00B3146D"/>
    <w:rsid w:val="00B31561"/>
    <w:rsid w:val="00B31719"/>
    <w:rsid w:val="00B31CF4"/>
    <w:rsid w:val="00B3239A"/>
    <w:rsid w:val="00B3270E"/>
    <w:rsid w:val="00B32F10"/>
    <w:rsid w:val="00B33819"/>
    <w:rsid w:val="00B33B56"/>
    <w:rsid w:val="00B33C8B"/>
    <w:rsid w:val="00B3419A"/>
    <w:rsid w:val="00B34BF2"/>
    <w:rsid w:val="00B34BF7"/>
    <w:rsid w:val="00B354BD"/>
    <w:rsid w:val="00B35BE7"/>
    <w:rsid w:val="00B35E62"/>
    <w:rsid w:val="00B36094"/>
    <w:rsid w:val="00B362A6"/>
    <w:rsid w:val="00B36521"/>
    <w:rsid w:val="00B367C5"/>
    <w:rsid w:val="00B368E5"/>
    <w:rsid w:val="00B36AA7"/>
    <w:rsid w:val="00B36DF2"/>
    <w:rsid w:val="00B36F3E"/>
    <w:rsid w:val="00B37573"/>
    <w:rsid w:val="00B37D65"/>
    <w:rsid w:val="00B404B2"/>
    <w:rsid w:val="00B40527"/>
    <w:rsid w:val="00B409D6"/>
    <w:rsid w:val="00B41379"/>
    <w:rsid w:val="00B41887"/>
    <w:rsid w:val="00B418DB"/>
    <w:rsid w:val="00B41ED8"/>
    <w:rsid w:val="00B4203A"/>
    <w:rsid w:val="00B42413"/>
    <w:rsid w:val="00B42B9E"/>
    <w:rsid w:val="00B4315A"/>
    <w:rsid w:val="00B43389"/>
    <w:rsid w:val="00B43467"/>
    <w:rsid w:val="00B43DA3"/>
    <w:rsid w:val="00B44341"/>
    <w:rsid w:val="00B443FF"/>
    <w:rsid w:val="00B4465A"/>
    <w:rsid w:val="00B45A6F"/>
    <w:rsid w:val="00B45D00"/>
    <w:rsid w:val="00B45E3A"/>
    <w:rsid w:val="00B45F53"/>
    <w:rsid w:val="00B462C6"/>
    <w:rsid w:val="00B4687F"/>
    <w:rsid w:val="00B46D1B"/>
    <w:rsid w:val="00B472C4"/>
    <w:rsid w:val="00B47528"/>
    <w:rsid w:val="00B47583"/>
    <w:rsid w:val="00B47781"/>
    <w:rsid w:val="00B47A52"/>
    <w:rsid w:val="00B47C89"/>
    <w:rsid w:val="00B50162"/>
    <w:rsid w:val="00B501FE"/>
    <w:rsid w:val="00B507FB"/>
    <w:rsid w:val="00B50939"/>
    <w:rsid w:val="00B50C16"/>
    <w:rsid w:val="00B50D6C"/>
    <w:rsid w:val="00B50D8F"/>
    <w:rsid w:val="00B50E03"/>
    <w:rsid w:val="00B51458"/>
    <w:rsid w:val="00B514F3"/>
    <w:rsid w:val="00B5176E"/>
    <w:rsid w:val="00B51946"/>
    <w:rsid w:val="00B51A77"/>
    <w:rsid w:val="00B51ABB"/>
    <w:rsid w:val="00B51BAF"/>
    <w:rsid w:val="00B51F96"/>
    <w:rsid w:val="00B5200C"/>
    <w:rsid w:val="00B5201B"/>
    <w:rsid w:val="00B521D5"/>
    <w:rsid w:val="00B5276A"/>
    <w:rsid w:val="00B529B9"/>
    <w:rsid w:val="00B52F00"/>
    <w:rsid w:val="00B538E3"/>
    <w:rsid w:val="00B53B1C"/>
    <w:rsid w:val="00B53C0A"/>
    <w:rsid w:val="00B53D3D"/>
    <w:rsid w:val="00B5415B"/>
    <w:rsid w:val="00B542C8"/>
    <w:rsid w:val="00B543D3"/>
    <w:rsid w:val="00B544A0"/>
    <w:rsid w:val="00B54AAF"/>
    <w:rsid w:val="00B54B17"/>
    <w:rsid w:val="00B54C5B"/>
    <w:rsid w:val="00B54F32"/>
    <w:rsid w:val="00B5525E"/>
    <w:rsid w:val="00B55AA7"/>
    <w:rsid w:val="00B55D9A"/>
    <w:rsid w:val="00B55E6F"/>
    <w:rsid w:val="00B56113"/>
    <w:rsid w:val="00B5633D"/>
    <w:rsid w:val="00B56509"/>
    <w:rsid w:val="00B5650E"/>
    <w:rsid w:val="00B56E68"/>
    <w:rsid w:val="00B573ED"/>
    <w:rsid w:val="00B578D7"/>
    <w:rsid w:val="00B60D9F"/>
    <w:rsid w:val="00B61D0D"/>
    <w:rsid w:val="00B61D3E"/>
    <w:rsid w:val="00B621C4"/>
    <w:rsid w:val="00B62437"/>
    <w:rsid w:val="00B62EF3"/>
    <w:rsid w:val="00B63439"/>
    <w:rsid w:val="00B63C22"/>
    <w:rsid w:val="00B63D54"/>
    <w:rsid w:val="00B63DBA"/>
    <w:rsid w:val="00B64009"/>
    <w:rsid w:val="00B6453D"/>
    <w:rsid w:val="00B648DA"/>
    <w:rsid w:val="00B64917"/>
    <w:rsid w:val="00B65943"/>
    <w:rsid w:val="00B6608A"/>
    <w:rsid w:val="00B660CF"/>
    <w:rsid w:val="00B66798"/>
    <w:rsid w:val="00B66DD2"/>
    <w:rsid w:val="00B676F8"/>
    <w:rsid w:val="00B701B7"/>
    <w:rsid w:val="00B7046B"/>
    <w:rsid w:val="00B70AE4"/>
    <w:rsid w:val="00B7195F"/>
    <w:rsid w:val="00B71DAE"/>
    <w:rsid w:val="00B72612"/>
    <w:rsid w:val="00B72747"/>
    <w:rsid w:val="00B72781"/>
    <w:rsid w:val="00B734E4"/>
    <w:rsid w:val="00B740D7"/>
    <w:rsid w:val="00B74CFE"/>
    <w:rsid w:val="00B75462"/>
    <w:rsid w:val="00B76171"/>
    <w:rsid w:val="00B7619A"/>
    <w:rsid w:val="00B76303"/>
    <w:rsid w:val="00B76DE2"/>
    <w:rsid w:val="00B771EB"/>
    <w:rsid w:val="00B772CB"/>
    <w:rsid w:val="00B77358"/>
    <w:rsid w:val="00B77944"/>
    <w:rsid w:val="00B77B65"/>
    <w:rsid w:val="00B80016"/>
    <w:rsid w:val="00B804F8"/>
    <w:rsid w:val="00B80AFB"/>
    <w:rsid w:val="00B80B32"/>
    <w:rsid w:val="00B81118"/>
    <w:rsid w:val="00B81B88"/>
    <w:rsid w:val="00B81B96"/>
    <w:rsid w:val="00B8256D"/>
    <w:rsid w:val="00B825CE"/>
    <w:rsid w:val="00B825E4"/>
    <w:rsid w:val="00B83F5A"/>
    <w:rsid w:val="00B84114"/>
    <w:rsid w:val="00B84299"/>
    <w:rsid w:val="00B8480C"/>
    <w:rsid w:val="00B84DB2"/>
    <w:rsid w:val="00B84FF4"/>
    <w:rsid w:val="00B853BF"/>
    <w:rsid w:val="00B85DFD"/>
    <w:rsid w:val="00B86000"/>
    <w:rsid w:val="00B8617E"/>
    <w:rsid w:val="00B862A7"/>
    <w:rsid w:val="00B86A36"/>
    <w:rsid w:val="00B86D80"/>
    <w:rsid w:val="00B87380"/>
    <w:rsid w:val="00B87716"/>
    <w:rsid w:val="00B87E7C"/>
    <w:rsid w:val="00B9021B"/>
    <w:rsid w:val="00B9097C"/>
    <w:rsid w:val="00B90E0E"/>
    <w:rsid w:val="00B9116A"/>
    <w:rsid w:val="00B914FC"/>
    <w:rsid w:val="00B919BE"/>
    <w:rsid w:val="00B91C21"/>
    <w:rsid w:val="00B924F2"/>
    <w:rsid w:val="00B92780"/>
    <w:rsid w:val="00B92A10"/>
    <w:rsid w:val="00B93F0A"/>
    <w:rsid w:val="00B93F2D"/>
    <w:rsid w:val="00B94171"/>
    <w:rsid w:val="00B942CD"/>
    <w:rsid w:val="00B942FC"/>
    <w:rsid w:val="00B9489A"/>
    <w:rsid w:val="00B94F54"/>
    <w:rsid w:val="00B951B5"/>
    <w:rsid w:val="00B95708"/>
    <w:rsid w:val="00B95887"/>
    <w:rsid w:val="00B95A7E"/>
    <w:rsid w:val="00B95BBD"/>
    <w:rsid w:val="00B95D92"/>
    <w:rsid w:val="00B95FB5"/>
    <w:rsid w:val="00B96534"/>
    <w:rsid w:val="00B97010"/>
    <w:rsid w:val="00B975A5"/>
    <w:rsid w:val="00B978CA"/>
    <w:rsid w:val="00BA010F"/>
    <w:rsid w:val="00BA0308"/>
    <w:rsid w:val="00BA04CE"/>
    <w:rsid w:val="00BA09FF"/>
    <w:rsid w:val="00BA0A14"/>
    <w:rsid w:val="00BA100A"/>
    <w:rsid w:val="00BA1019"/>
    <w:rsid w:val="00BA15D1"/>
    <w:rsid w:val="00BA1632"/>
    <w:rsid w:val="00BA1B47"/>
    <w:rsid w:val="00BA250B"/>
    <w:rsid w:val="00BA2675"/>
    <w:rsid w:val="00BA2703"/>
    <w:rsid w:val="00BA28B6"/>
    <w:rsid w:val="00BA2D68"/>
    <w:rsid w:val="00BA366B"/>
    <w:rsid w:val="00BA3C6B"/>
    <w:rsid w:val="00BA4367"/>
    <w:rsid w:val="00BA49C7"/>
    <w:rsid w:val="00BA4A10"/>
    <w:rsid w:val="00BA4A9C"/>
    <w:rsid w:val="00BA4CA3"/>
    <w:rsid w:val="00BA4ECB"/>
    <w:rsid w:val="00BA5244"/>
    <w:rsid w:val="00BA5354"/>
    <w:rsid w:val="00BA568C"/>
    <w:rsid w:val="00BA59AE"/>
    <w:rsid w:val="00BA5A97"/>
    <w:rsid w:val="00BA5F7D"/>
    <w:rsid w:val="00BA6063"/>
    <w:rsid w:val="00BA6771"/>
    <w:rsid w:val="00BA6C28"/>
    <w:rsid w:val="00BA77C8"/>
    <w:rsid w:val="00BA799A"/>
    <w:rsid w:val="00BB0C29"/>
    <w:rsid w:val="00BB1CA6"/>
    <w:rsid w:val="00BB2158"/>
    <w:rsid w:val="00BB2302"/>
    <w:rsid w:val="00BB24A6"/>
    <w:rsid w:val="00BB277E"/>
    <w:rsid w:val="00BB28B0"/>
    <w:rsid w:val="00BB2968"/>
    <w:rsid w:val="00BB2A67"/>
    <w:rsid w:val="00BB2B14"/>
    <w:rsid w:val="00BB314C"/>
    <w:rsid w:val="00BB31A4"/>
    <w:rsid w:val="00BB38B2"/>
    <w:rsid w:val="00BB3AA7"/>
    <w:rsid w:val="00BB3D41"/>
    <w:rsid w:val="00BB3FC2"/>
    <w:rsid w:val="00BB4399"/>
    <w:rsid w:val="00BB48BD"/>
    <w:rsid w:val="00BB49D1"/>
    <w:rsid w:val="00BB5A9D"/>
    <w:rsid w:val="00BB5BE0"/>
    <w:rsid w:val="00BB6505"/>
    <w:rsid w:val="00BB673D"/>
    <w:rsid w:val="00BB6833"/>
    <w:rsid w:val="00BB6AAD"/>
    <w:rsid w:val="00BB7186"/>
    <w:rsid w:val="00BB7243"/>
    <w:rsid w:val="00BB72EC"/>
    <w:rsid w:val="00BB763B"/>
    <w:rsid w:val="00BB769A"/>
    <w:rsid w:val="00BB7801"/>
    <w:rsid w:val="00BB7887"/>
    <w:rsid w:val="00BB7A67"/>
    <w:rsid w:val="00BC0429"/>
    <w:rsid w:val="00BC0436"/>
    <w:rsid w:val="00BC0663"/>
    <w:rsid w:val="00BC0788"/>
    <w:rsid w:val="00BC07FC"/>
    <w:rsid w:val="00BC080E"/>
    <w:rsid w:val="00BC1049"/>
    <w:rsid w:val="00BC10AA"/>
    <w:rsid w:val="00BC15B9"/>
    <w:rsid w:val="00BC1702"/>
    <w:rsid w:val="00BC18DE"/>
    <w:rsid w:val="00BC197B"/>
    <w:rsid w:val="00BC1B2D"/>
    <w:rsid w:val="00BC1E2F"/>
    <w:rsid w:val="00BC1FF4"/>
    <w:rsid w:val="00BC2480"/>
    <w:rsid w:val="00BC2585"/>
    <w:rsid w:val="00BC2792"/>
    <w:rsid w:val="00BC3395"/>
    <w:rsid w:val="00BC344B"/>
    <w:rsid w:val="00BC346E"/>
    <w:rsid w:val="00BC3602"/>
    <w:rsid w:val="00BC3F3A"/>
    <w:rsid w:val="00BC3FB0"/>
    <w:rsid w:val="00BC4327"/>
    <w:rsid w:val="00BC4328"/>
    <w:rsid w:val="00BC4BF9"/>
    <w:rsid w:val="00BC4D8D"/>
    <w:rsid w:val="00BC501A"/>
    <w:rsid w:val="00BC56A7"/>
    <w:rsid w:val="00BC6225"/>
    <w:rsid w:val="00BC6765"/>
    <w:rsid w:val="00BC6786"/>
    <w:rsid w:val="00BC6977"/>
    <w:rsid w:val="00BC7140"/>
    <w:rsid w:val="00BC7282"/>
    <w:rsid w:val="00BC73AD"/>
    <w:rsid w:val="00BC770E"/>
    <w:rsid w:val="00BC7746"/>
    <w:rsid w:val="00BC7E59"/>
    <w:rsid w:val="00BC7E5C"/>
    <w:rsid w:val="00BD02B6"/>
    <w:rsid w:val="00BD0696"/>
    <w:rsid w:val="00BD06B2"/>
    <w:rsid w:val="00BD0852"/>
    <w:rsid w:val="00BD0F06"/>
    <w:rsid w:val="00BD1036"/>
    <w:rsid w:val="00BD1461"/>
    <w:rsid w:val="00BD1B6E"/>
    <w:rsid w:val="00BD1C21"/>
    <w:rsid w:val="00BD23FA"/>
    <w:rsid w:val="00BD2E30"/>
    <w:rsid w:val="00BD2E87"/>
    <w:rsid w:val="00BD2F67"/>
    <w:rsid w:val="00BD3748"/>
    <w:rsid w:val="00BD389C"/>
    <w:rsid w:val="00BD3AE1"/>
    <w:rsid w:val="00BD4BA2"/>
    <w:rsid w:val="00BD4E54"/>
    <w:rsid w:val="00BD4E89"/>
    <w:rsid w:val="00BD4EFC"/>
    <w:rsid w:val="00BD4FB4"/>
    <w:rsid w:val="00BD5FD5"/>
    <w:rsid w:val="00BD62DE"/>
    <w:rsid w:val="00BD6338"/>
    <w:rsid w:val="00BD64B8"/>
    <w:rsid w:val="00BD739E"/>
    <w:rsid w:val="00BD77FF"/>
    <w:rsid w:val="00BD7CCC"/>
    <w:rsid w:val="00BD7DB1"/>
    <w:rsid w:val="00BD7FFE"/>
    <w:rsid w:val="00BE0325"/>
    <w:rsid w:val="00BE03F6"/>
    <w:rsid w:val="00BE048D"/>
    <w:rsid w:val="00BE096E"/>
    <w:rsid w:val="00BE0D89"/>
    <w:rsid w:val="00BE0F75"/>
    <w:rsid w:val="00BE10E8"/>
    <w:rsid w:val="00BE13DB"/>
    <w:rsid w:val="00BE14F6"/>
    <w:rsid w:val="00BE1851"/>
    <w:rsid w:val="00BE1C27"/>
    <w:rsid w:val="00BE23D5"/>
    <w:rsid w:val="00BE2895"/>
    <w:rsid w:val="00BE29C4"/>
    <w:rsid w:val="00BE2A48"/>
    <w:rsid w:val="00BE303A"/>
    <w:rsid w:val="00BE32BF"/>
    <w:rsid w:val="00BE3DD9"/>
    <w:rsid w:val="00BE4A78"/>
    <w:rsid w:val="00BE5257"/>
    <w:rsid w:val="00BE5CEC"/>
    <w:rsid w:val="00BE5FF5"/>
    <w:rsid w:val="00BE65F1"/>
    <w:rsid w:val="00BE6C8E"/>
    <w:rsid w:val="00BE6E0D"/>
    <w:rsid w:val="00BE72CD"/>
    <w:rsid w:val="00BE7654"/>
    <w:rsid w:val="00BE7BCF"/>
    <w:rsid w:val="00BE7D0F"/>
    <w:rsid w:val="00BE7F3C"/>
    <w:rsid w:val="00BE7F41"/>
    <w:rsid w:val="00BF0A33"/>
    <w:rsid w:val="00BF0DEF"/>
    <w:rsid w:val="00BF126D"/>
    <w:rsid w:val="00BF17CC"/>
    <w:rsid w:val="00BF19FB"/>
    <w:rsid w:val="00BF1EA7"/>
    <w:rsid w:val="00BF21CD"/>
    <w:rsid w:val="00BF2314"/>
    <w:rsid w:val="00BF2728"/>
    <w:rsid w:val="00BF2850"/>
    <w:rsid w:val="00BF2B34"/>
    <w:rsid w:val="00BF2DA7"/>
    <w:rsid w:val="00BF2DCD"/>
    <w:rsid w:val="00BF39F9"/>
    <w:rsid w:val="00BF3C53"/>
    <w:rsid w:val="00BF40C3"/>
    <w:rsid w:val="00BF47BF"/>
    <w:rsid w:val="00BF4971"/>
    <w:rsid w:val="00BF4C91"/>
    <w:rsid w:val="00BF55C4"/>
    <w:rsid w:val="00BF64E2"/>
    <w:rsid w:val="00BF66CB"/>
    <w:rsid w:val="00BF73E2"/>
    <w:rsid w:val="00BF74B9"/>
    <w:rsid w:val="00BF76E0"/>
    <w:rsid w:val="00BF778B"/>
    <w:rsid w:val="00BF79B0"/>
    <w:rsid w:val="00BF7C44"/>
    <w:rsid w:val="00BF7E4F"/>
    <w:rsid w:val="00C00C68"/>
    <w:rsid w:val="00C00DA4"/>
    <w:rsid w:val="00C012D6"/>
    <w:rsid w:val="00C01428"/>
    <w:rsid w:val="00C01B9E"/>
    <w:rsid w:val="00C024B5"/>
    <w:rsid w:val="00C032A6"/>
    <w:rsid w:val="00C039C2"/>
    <w:rsid w:val="00C03C17"/>
    <w:rsid w:val="00C03D54"/>
    <w:rsid w:val="00C0416A"/>
    <w:rsid w:val="00C04520"/>
    <w:rsid w:val="00C04B1B"/>
    <w:rsid w:val="00C04C09"/>
    <w:rsid w:val="00C04C1C"/>
    <w:rsid w:val="00C05172"/>
    <w:rsid w:val="00C0530B"/>
    <w:rsid w:val="00C0597C"/>
    <w:rsid w:val="00C05D32"/>
    <w:rsid w:val="00C05E2C"/>
    <w:rsid w:val="00C05E5B"/>
    <w:rsid w:val="00C061C0"/>
    <w:rsid w:val="00C066F7"/>
    <w:rsid w:val="00C06A8F"/>
    <w:rsid w:val="00C06E3C"/>
    <w:rsid w:val="00C06EDB"/>
    <w:rsid w:val="00C0715B"/>
    <w:rsid w:val="00C071A0"/>
    <w:rsid w:val="00C07E9C"/>
    <w:rsid w:val="00C1012B"/>
    <w:rsid w:val="00C105B1"/>
    <w:rsid w:val="00C10674"/>
    <w:rsid w:val="00C118EF"/>
    <w:rsid w:val="00C11924"/>
    <w:rsid w:val="00C11958"/>
    <w:rsid w:val="00C11A0E"/>
    <w:rsid w:val="00C11C1A"/>
    <w:rsid w:val="00C12091"/>
    <w:rsid w:val="00C12522"/>
    <w:rsid w:val="00C1257E"/>
    <w:rsid w:val="00C13796"/>
    <w:rsid w:val="00C13F6E"/>
    <w:rsid w:val="00C14567"/>
    <w:rsid w:val="00C146D5"/>
    <w:rsid w:val="00C1606D"/>
    <w:rsid w:val="00C16557"/>
    <w:rsid w:val="00C16A1A"/>
    <w:rsid w:val="00C16AB5"/>
    <w:rsid w:val="00C1740E"/>
    <w:rsid w:val="00C17B5F"/>
    <w:rsid w:val="00C17C00"/>
    <w:rsid w:val="00C208AE"/>
    <w:rsid w:val="00C209A6"/>
    <w:rsid w:val="00C20B35"/>
    <w:rsid w:val="00C20EE6"/>
    <w:rsid w:val="00C20F74"/>
    <w:rsid w:val="00C2103B"/>
    <w:rsid w:val="00C21164"/>
    <w:rsid w:val="00C21515"/>
    <w:rsid w:val="00C21675"/>
    <w:rsid w:val="00C21735"/>
    <w:rsid w:val="00C2199A"/>
    <w:rsid w:val="00C21C4B"/>
    <w:rsid w:val="00C21CB1"/>
    <w:rsid w:val="00C24425"/>
    <w:rsid w:val="00C2443F"/>
    <w:rsid w:val="00C245D3"/>
    <w:rsid w:val="00C24B06"/>
    <w:rsid w:val="00C25F22"/>
    <w:rsid w:val="00C25F75"/>
    <w:rsid w:val="00C26E75"/>
    <w:rsid w:val="00C26FD8"/>
    <w:rsid w:val="00C271CB"/>
    <w:rsid w:val="00C27367"/>
    <w:rsid w:val="00C27597"/>
    <w:rsid w:val="00C276F2"/>
    <w:rsid w:val="00C30008"/>
    <w:rsid w:val="00C30891"/>
    <w:rsid w:val="00C30A4E"/>
    <w:rsid w:val="00C31043"/>
    <w:rsid w:val="00C32436"/>
    <w:rsid w:val="00C32879"/>
    <w:rsid w:val="00C329C9"/>
    <w:rsid w:val="00C32B90"/>
    <w:rsid w:val="00C32D74"/>
    <w:rsid w:val="00C32FCE"/>
    <w:rsid w:val="00C33492"/>
    <w:rsid w:val="00C335F4"/>
    <w:rsid w:val="00C33675"/>
    <w:rsid w:val="00C339F9"/>
    <w:rsid w:val="00C341A5"/>
    <w:rsid w:val="00C34F42"/>
    <w:rsid w:val="00C35174"/>
    <w:rsid w:val="00C353E7"/>
    <w:rsid w:val="00C355A0"/>
    <w:rsid w:val="00C361F1"/>
    <w:rsid w:val="00C3628F"/>
    <w:rsid w:val="00C36304"/>
    <w:rsid w:val="00C36607"/>
    <w:rsid w:val="00C36B9E"/>
    <w:rsid w:val="00C36D5D"/>
    <w:rsid w:val="00C3712B"/>
    <w:rsid w:val="00C3733D"/>
    <w:rsid w:val="00C377A1"/>
    <w:rsid w:val="00C378DC"/>
    <w:rsid w:val="00C37B98"/>
    <w:rsid w:val="00C37C55"/>
    <w:rsid w:val="00C40334"/>
    <w:rsid w:val="00C40A35"/>
    <w:rsid w:val="00C40DB1"/>
    <w:rsid w:val="00C412EF"/>
    <w:rsid w:val="00C415BA"/>
    <w:rsid w:val="00C41D0B"/>
    <w:rsid w:val="00C429FB"/>
    <w:rsid w:val="00C4305F"/>
    <w:rsid w:val="00C435A3"/>
    <w:rsid w:val="00C43657"/>
    <w:rsid w:val="00C43815"/>
    <w:rsid w:val="00C43DA3"/>
    <w:rsid w:val="00C4448B"/>
    <w:rsid w:val="00C446B4"/>
    <w:rsid w:val="00C44A5A"/>
    <w:rsid w:val="00C450F6"/>
    <w:rsid w:val="00C4534B"/>
    <w:rsid w:val="00C453FD"/>
    <w:rsid w:val="00C45580"/>
    <w:rsid w:val="00C462BD"/>
    <w:rsid w:val="00C465A2"/>
    <w:rsid w:val="00C4665F"/>
    <w:rsid w:val="00C46719"/>
    <w:rsid w:val="00C4676F"/>
    <w:rsid w:val="00C467BD"/>
    <w:rsid w:val="00C46A9F"/>
    <w:rsid w:val="00C47018"/>
    <w:rsid w:val="00C47251"/>
    <w:rsid w:val="00C472B0"/>
    <w:rsid w:val="00C479B8"/>
    <w:rsid w:val="00C479F4"/>
    <w:rsid w:val="00C47F3E"/>
    <w:rsid w:val="00C5064E"/>
    <w:rsid w:val="00C50EA9"/>
    <w:rsid w:val="00C51376"/>
    <w:rsid w:val="00C514AA"/>
    <w:rsid w:val="00C5158A"/>
    <w:rsid w:val="00C51A70"/>
    <w:rsid w:val="00C5200E"/>
    <w:rsid w:val="00C52B16"/>
    <w:rsid w:val="00C52D0B"/>
    <w:rsid w:val="00C53377"/>
    <w:rsid w:val="00C5345D"/>
    <w:rsid w:val="00C534E3"/>
    <w:rsid w:val="00C53560"/>
    <w:rsid w:val="00C538C9"/>
    <w:rsid w:val="00C53929"/>
    <w:rsid w:val="00C541C2"/>
    <w:rsid w:val="00C544D9"/>
    <w:rsid w:val="00C545A7"/>
    <w:rsid w:val="00C553FC"/>
    <w:rsid w:val="00C55581"/>
    <w:rsid w:val="00C564E2"/>
    <w:rsid w:val="00C5664E"/>
    <w:rsid w:val="00C5670D"/>
    <w:rsid w:val="00C56B6A"/>
    <w:rsid w:val="00C56BCC"/>
    <w:rsid w:val="00C572D8"/>
    <w:rsid w:val="00C57494"/>
    <w:rsid w:val="00C60198"/>
    <w:rsid w:val="00C601B9"/>
    <w:rsid w:val="00C6020A"/>
    <w:rsid w:val="00C603AC"/>
    <w:rsid w:val="00C6049E"/>
    <w:rsid w:val="00C60E15"/>
    <w:rsid w:val="00C610C3"/>
    <w:rsid w:val="00C6141E"/>
    <w:rsid w:val="00C614E1"/>
    <w:rsid w:val="00C61A55"/>
    <w:rsid w:val="00C61EAB"/>
    <w:rsid w:val="00C6200C"/>
    <w:rsid w:val="00C623D7"/>
    <w:rsid w:val="00C62441"/>
    <w:rsid w:val="00C62989"/>
    <w:rsid w:val="00C62F7F"/>
    <w:rsid w:val="00C63557"/>
    <w:rsid w:val="00C63903"/>
    <w:rsid w:val="00C63DFC"/>
    <w:rsid w:val="00C63EA0"/>
    <w:rsid w:val="00C64358"/>
    <w:rsid w:val="00C65955"/>
    <w:rsid w:val="00C65998"/>
    <w:rsid w:val="00C65DBE"/>
    <w:rsid w:val="00C662CB"/>
    <w:rsid w:val="00C6690B"/>
    <w:rsid w:val="00C66B0F"/>
    <w:rsid w:val="00C66EDA"/>
    <w:rsid w:val="00C67458"/>
    <w:rsid w:val="00C675FA"/>
    <w:rsid w:val="00C6765F"/>
    <w:rsid w:val="00C67891"/>
    <w:rsid w:val="00C67F3E"/>
    <w:rsid w:val="00C70096"/>
    <w:rsid w:val="00C7017C"/>
    <w:rsid w:val="00C702CE"/>
    <w:rsid w:val="00C7050B"/>
    <w:rsid w:val="00C7051F"/>
    <w:rsid w:val="00C71498"/>
    <w:rsid w:val="00C7155C"/>
    <w:rsid w:val="00C715A5"/>
    <w:rsid w:val="00C715F7"/>
    <w:rsid w:val="00C71B0F"/>
    <w:rsid w:val="00C71EC0"/>
    <w:rsid w:val="00C71F8A"/>
    <w:rsid w:val="00C721EC"/>
    <w:rsid w:val="00C7246F"/>
    <w:rsid w:val="00C72551"/>
    <w:rsid w:val="00C72568"/>
    <w:rsid w:val="00C72713"/>
    <w:rsid w:val="00C72C30"/>
    <w:rsid w:val="00C72C4B"/>
    <w:rsid w:val="00C72F10"/>
    <w:rsid w:val="00C734BF"/>
    <w:rsid w:val="00C73703"/>
    <w:rsid w:val="00C73D43"/>
    <w:rsid w:val="00C73DC3"/>
    <w:rsid w:val="00C73FB4"/>
    <w:rsid w:val="00C73FE5"/>
    <w:rsid w:val="00C7462D"/>
    <w:rsid w:val="00C74A7B"/>
    <w:rsid w:val="00C74B5D"/>
    <w:rsid w:val="00C74CD9"/>
    <w:rsid w:val="00C74D60"/>
    <w:rsid w:val="00C752CA"/>
    <w:rsid w:val="00C7600A"/>
    <w:rsid w:val="00C76057"/>
    <w:rsid w:val="00C768C9"/>
    <w:rsid w:val="00C7692D"/>
    <w:rsid w:val="00C76947"/>
    <w:rsid w:val="00C7696A"/>
    <w:rsid w:val="00C77186"/>
    <w:rsid w:val="00C773FA"/>
    <w:rsid w:val="00C778C3"/>
    <w:rsid w:val="00C80858"/>
    <w:rsid w:val="00C80DC0"/>
    <w:rsid w:val="00C80F62"/>
    <w:rsid w:val="00C81679"/>
    <w:rsid w:val="00C8179F"/>
    <w:rsid w:val="00C8197E"/>
    <w:rsid w:val="00C81D02"/>
    <w:rsid w:val="00C81DE4"/>
    <w:rsid w:val="00C81F77"/>
    <w:rsid w:val="00C82606"/>
    <w:rsid w:val="00C82C2B"/>
    <w:rsid w:val="00C82EEF"/>
    <w:rsid w:val="00C83073"/>
    <w:rsid w:val="00C830D7"/>
    <w:rsid w:val="00C8384B"/>
    <w:rsid w:val="00C83919"/>
    <w:rsid w:val="00C83ED3"/>
    <w:rsid w:val="00C84026"/>
    <w:rsid w:val="00C8417A"/>
    <w:rsid w:val="00C84956"/>
    <w:rsid w:val="00C8567E"/>
    <w:rsid w:val="00C8585D"/>
    <w:rsid w:val="00C85FFB"/>
    <w:rsid w:val="00C86373"/>
    <w:rsid w:val="00C8788B"/>
    <w:rsid w:val="00C87F78"/>
    <w:rsid w:val="00C90051"/>
    <w:rsid w:val="00C90186"/>
    <w:rsid w:val="00C90709"/>
    <w:rsid w:val="00C9081F"/>
    <w:rsid w:val="00C90D3D"/>
    <w:rsid w:val="00C90F9D"/>
    <w:rsid w:val="00C91185"/>
    <w:rsid w:val="00C912B5"/>
    <w:rsid w:val="00C9152F"/>
    <w:rsid w:val="00C9165A"/>
    <w:rsid w:val="00C91A7D"/>
    <w:rsid w:val="00C91DA9"/>
    <w:rsid w:val="00C924C3"/>
    <w:rsid w:val="00C924E3"/>
    <w:rsid w:val="00C925EC"/>
    <w:rsid w:val="00C926F8"/>
    <w:rsid w:val="00C92A69"/>
    <w:rsid w:val="00C93250"/>
    <w:rsid w:val="00C933A7"/>
    <w:rsid w:val="00C936EC"/>
    <w:rsid w:val="00C938DE"/>
    <w:rsid w:val="00C93985"/>
    <w:rsid w:val="00C94611"/>
    <w:rsid w:val="00C9469A"/>
    <w:rsid w:val="00C9541A"/>
    <w:rsid w:val="00C954D9"/>
    <w:rsid w:val="00C957B5"/>
    <w:rsid w:val="00C95A9A"/>
    <w:rsid w:val="00C95CA6"/>
    <w:rsid w:val="00C96CCB"/>
    <w:rsid w:val="00C96CD2"/>
    <w:rsid w:val="00C9700E"/>
    <w:rsid w:val="00C973ED"/>
    <w:rsid w:val="00C979FC"/>
    <w:rsid w:val="00C97C21"/>
    <w:rsid w:val="00C97C27"/>
    <w:rsid w:val="00CA15CB"/>
    <w:rsid w:val="00CA17E4"/>
    <w:rsid w:val="00CA1817"/>
    <w:rsid w:val="00CA197B"/>
    <w:rsid w:val="00CA220B"/>
    <w:rsid w:val="00CA26CB"/>
    <w:rsid w:val="00CA3F4E"/>
    <w:rsid w:val="00CA44F2"/>
    <w:rsid w:val="00CA57D8"/>
    <w:rsid w:val="00CA5987"/>
    <w:rsid w:val="00CA5E42"/>
    <w:rsid w:val="00CA63D3"/>
    <w:rsid w:val="00CA6486"/>
    <w:rsid w:val="00CA673B"/>
    <w:rsid w:val="00CA6DFB"/>
    <w:rsid w:val="00CA70E2"/>
    <w:rsid w:val="00CA731B"/>
    <w:rsid w:val="00CA78E1"/>
    <w:rsid w:val="00CA7A3B"/>
    <w:rsid w:val="00CA7B83"/>
    <w:rsid w:val="00CB0BA2"/>
    <w:rsid w:val="00CB0E3C"/>
    <w:rsid w:val="00CB0EA1"/>
    <w:rsid w:val="00CB1094"/>
    <w:rsid w:val="00CB1B74"/>
    <w:rsid w:val="00CB2581"/>
    <w:rsid w:val="00CB2B66"/>
    <w:rsid w:val="00CB30D9"/>
    <w:rsid w:val="00CB316A"/>
    <w:rsid w:val="00CB38BC"/>
    <w:rsid w:val="00CB3E75"/>
    <w:rsid w:val="00CB3F99"/>
    <w:rsid w:val="00CB4189"/>
    <w:rsid w:val="00CB4A2B"/>
    <w:rsid w:val="00CB4D16"/>
    <w:rsid w:val="00CB4EFF"/>
    <w:rsid w:val="00CB503D"/>
    <w:rsid w:val="00CB51F8"/>
    <w:rsid w:val="00CB52B4"/>
    <w:rsid w:val="00CB541E"/>
    <w:rsid w:val="00CB5EF6"/>
    <w:rsid w:val="00CB626B"/>
    <w:rsid w:val="00CB64B6"/>
    <w:rsid w:val="00CB65BB"/>
    <w:rsid w:val="00CB6630"/>
    <w:rsid w:val="00CB67A7"/>
    <w:rsid w:val="00CB6FF1"/>
    <w:rsid w:val="00CB724E"/>
    <w:rsid w:val="00CB78BE"/>
    <w:rsid w:val="00CC0288"/>
    <w:rsid w:val="00CC03A1"/>
    <w:rsid w:val="00CC03C4"/>
    <w:rsid w:val="00CC0509"/>
    <w:rsid w:val="00CC08EA"/>
    <w:rsid w:val="00CC0EEF"/>
    <w:rsid w:val="00CC176D"/>
    <w:rsid w:val="00CC17DF"/>
    <w:rsid w:val="00CC194C"/>
    <w:rsid w:val="00CC23A1"/>
    <w:rsid w:val="00CC27B8"/>
    <w:rsid w:val="00CC306E"/>
    <w:rsid w:val="00CC3105"/>
    <w:rsid w:val="00CC3435"/>
    <w:rsid w:val="00CC3486"/>
    <w:rsid w:val="00CC3ADA"/>
    <w:rsid w:val="00CC3E19"/>
    <w:rsid w:val="00CC4B86"/>
    <w:rsid w:val="00CC4F59"/>
    <w:rsid w:val="00CC508F"/>
    <w:rsid w:val="00CC5420"/>
    <w:rsid w:val="00CC578C"/>
    <w:rsid w:val="00CC5993"/>
    <w:rsid w:val="00CC5A7A"/>
    <w:rsid w:val="00CC5DC0"/>
    <w:rsid w:val="00CC607F"/>
    <w:rsid w:val="00CC64BA"/>
    <w:rsid w:val="00CC6F19"/>
    <w:rsid w:val="00CC7167"/>
    <w:rsid w:val="00CC72A2"/>
    <w:rsid w:val="00CC75FE"/>
    <w:rsid w:val="00CC7EF4"/>
    <w:rsid w:val="00CD0147"/>
    <w:rsid w:val="00CD0347"/>
    <w:rsid w:val="00CD0831"/>
    <w:rsid w:val="00CD090D"/>
    <w:rsid w:val="00CD09A5"/>
    <w:rsid w:val="00CD0FA0"/>
    <w:rsid w:val="00CD1D52"/>
    <w:rsid w:val="00CD1F38"/>
    <w:rsid w:val="00CD23F3"/>
    <w:rsid w:val="00CD2536"/>
    <w:rsid w:val="00CD26F2"/>
    <w:rsid w:val="00CD2BFA"/>
    <w:rsid w:val="00CD2DCB"/>
    <w:rsid w:val="00CD30B6"/>
    <w:rsid w:val="00CD322A"/>
    <w:rsid w:val="00CD396F"/>
    <w:rsid w:val="00CD3BB8"/>
    <w:rsid w:val="00CD3D76"/>
    <w:rsid w:val="00CD3FF8"/>
    <w:rsid w:val="00CD4788"/>
    <w:rsid w:val="00CD4AD4"/>
    <w:rsid w:val="00CD4CEE"/>
    <w:rsid w:val="00CD4DA5"/>
    <w:rsid w:val="00CD5030"/>
    <w:rsid w:val="00CD60CE"/>
    <w:rsid w:val="00CD6BB5"/>
    <w:rsid w:val="00CD6C0C"/>
    <w:rsid w:val="00CD6C23"/>
    <w:rsid w:val="00CD6EC2"/>
    <w:rsid w:val="00CD73B1"/>
    <w:rsid w:val="00CD747E"/>
    <w:rsid w:val="00CD7531"/>
    <w:rsid w:val="00CD756D"/>
    <w:rsid w:val="00CD776E"/>
    <w:rsid w:val="00CD77A2"/>
    <w:rsid w:val="00CD786E"/>
    <w:rsid w:val="00CD7AB3"/>
    <w:rsid w:val="00CD7B78"/>
    <w:rsid w:val="00CE050C"/>
    <w:rsid w:val="00CE062F"/>
    <w:rsid w:val="00CE0ED0"/>
    <w:rsid w:val="00CE179C"/>
    <w:rsid w:val="00CE1B25"/>
    <w:rsid w:val="00CE1C0D"/>
    <w:rsid w:val="00CE2735"/>
    <w:rsid w:val="00CE29A3"/>
    <w:rsid w:val="00CE2C75"/>
    <w:rsid w:val="00CE3155"/>
    <w:rsid w:val="00CE34B4"/>
    <w:rsid w:val="00CE3EEB"/>
    <w:rsid w:val="00CE4230"/>
    <w:rsid w:val="00CE46A5"/>
    <w:rsid w:val="00CE4C62"/>
    <w:rsid w:val="00CE4C7C"/>
    <w:rsid w:val="00CE4F80"/>
    <w:rsid w:val="00CE5C41"/>
    <w:rsid w:val="00CE5D96"/>
    <w:rsid w:val="00CE5D9F"/>
    <w:rsid w:val="00CE5F46"/>
    <w:rsid w:val="00CE64BE"/>
    <w:rsid w:val="00CE670C"/>
    <w:rsid w:val="00CE679C"/>
    <w:rsid w:val="00CE7694"/>
    <w:rsid w:val="00CE7EDD"/>
    <w:rsid w:val="00CF01D0"/>
    <w:rsid w:val="00CF0285"/>
    <w:rsid w:val="00CF0A5C"/>
    <w:rsid w:val="00CF0E80"/>
    <w:rsid w:val="00CF0EF3"/>
    <w:rsid w:val="00CF1177"/>
    <w:rsid w:val="00CF1833"/>
    <w:rsid w:val="00CF1C50"/>
    <w:rsid w:val="00CF2B22"/>
    <w:rsid w:val="00CF35D2"/>
    <w:rsid w:val="00CF366D"/>
    <w:rsid w:val="00CF38A7"/>
    <w:rsid w:val="00CF3BA8"/>
    <w:rsid w:val="00CF3BD4"/>
    <w:rsid w:val="00CF404F"/>
    <w:rsid w:val="00CF42F8"/>
    <w:rsid w:val="00CF435E"/>
    <w:rsid w:val="00CF43B6"/>
    <w:rsid w:val="00CF446D"/>
    <w:rsid w:val="00CF458B"/>
    <w:rsid w:val="00CF4833"/>
    <w:rsid w:val="00CF4ADD"/>
    <w:rsid w:val="00CF4B4C"/>
    <w:rsid w:val="00CF535B"/>
    <w:rsid w:val="00CF5567"/>
    <w:rsid w:val="00CF562C"/>
    <w:rsid w:val="00CF667A"/>
    <w:rsid w:val="00CF6B8B"/>
    <w:rsid w:val="00CF7041"/>
    <w:rsid w:val="00CF7265"/>
    <w:rsid w:val="00CF773E"/>
    <w:rsid w:val="00CF7AB4"/>
    <w:rsid w:val="00CF7B10"/>
    <w:rsid w:val="00CF7E98"/>
    <w:rsid w:val="00CF7F71"/>
    <w:rsid w:val="00CF7FDF"/>
    <w:rsid w:val="00D00010"/>
    <w:rsid w:val="00D00696"/>
    <w:rsid w:val="00D00B6C"/>
    <w:rsid w:val="00D00FDC"/>
    <w:rsid w:val="00D01628"/>
    <w:rsid w:val="00D01838"/>
    <w:rsid w:val="00D0184B"/>
    <w:rsid w:val="00D01CF9"/>
    <w:rsid w:val="00D01D9E"/>
    <w:rsid w:val="00D024D1"/>
    <w:rsid w:val="00D02AE6"/>
    <w:rsid w:val="00D02BFB"/>
    <w:rsid w:val="00D02C25"/>
    <w:rsid w:val="00D0351B"/>
    <w:rsid w:val="00D03D4F"/>
    <w:rsid w:val="00D03E14"/>
    <w:rsid w:val="00D049C3"/>
    <w:rsid w:val="00D04A6D"/>
    <w:rsid w:val="00D05221"/>
    <w:rsid w:val="00D0522C"/>
    <w:rsid w:val="00D0571A"/>
    <w:rsid w:val="00D05A11"/>
    <w:rsid w:val="00D05A89"/>
    <w:rsid w:val="00D05C54"/>
    <w:rsid w:val="00D05E0C"/>
    <w:rsid w:val="00D05E18"/>
    <w:rsid w:val="00D060CA"/>
    <w:rsid w:val="00D0625A"/>
    <w:rsid w:val="00D0632B"/>
    <w:rsid w:val="00D0634C"/>
    <w:rsid w:val="00D06ABD"/>
    <w:rsid w:val="00D06DED"/>
    <w:rsid w:val="00D06EC6"/>
    <w:rsid w:val="00D06FEE"/>
    <w:rsid w:val="00D07707"/>
    <w:rsid w:val="00D102DE"/>
    <w:rsid w:val="00D103A4"/>
    <w:rsid w:val="00D11777"/>
    <w:rsid w:val="00D1178C"/>
    <w:rsid w:val="00D11991"/>
    <w:rsid w:val="00D11B27"/>
    <w:rsid w:val="00D11BFC"/>
    <w:rsid w:val="00D12758"/>
    <w:rsid w:val="00D12E95"/>
    <w:rsid w:val="00D12EB2"/>
    <w:rsid w:val="00D13085"/>
    <w:rsid w:val="00D13D1C"/>
    <w:rsid w:val="00D13F4D"/>
    <w:rsid w:val="00D14209"/>
    <w:rsid w:val="00D15386"/>
    <w:rsid w:val="00D155A2"/>
    <w:rsid w:val="00D15AA2"/>
    <w:rsid w:val="00D160E3"/>
    <w:rsid w:val="00D1656E"/>
    <w:rsid w:val="00D16611"/>
    <w:rsid w:val="00D16ED4"/>
    <w:rsid w:val="00D176B4"/>
    <w:rsid w:val="00D17F0B"/>
    <w:rsid w:val="00D2085B"/>
    <w:rsid w:val="00D20BD8"/>
    <w:rsid w:val="00D21B88"/>
    <w:rsid w:val="00D22551"/>
    <w:rsid w:val="00D2260E"/>
    <w:rsid w:val="00D227FF"/>
    <w:rsid w:val="00D233D7"/>
    <w:rsid w:val="00D23442"/>
    <w:rsid w:val="00D2362D"/>
    <w:rsid w:val="00D237A2"/>
    <w:rsid w:val="00D237F2"/>
    <w:rsid w:val="00D23BA7"/>
    <w:rsid w:val="00D23CCA"/>
    <w:rsid w:val="00D23F70"/>
    <w:rsid w:val="00D245DF"/>
    <w:rsid w:val="00D24C40"/>
    <w:rsid w:val="00D25038"/>
    <w:rsid w:val="00D2569D"/>
    <w:rsid w:val="00D25714"/>
    <w:rsid w:val="00D25C52"/>
    <w:rsid w:val="00D25F63"/>
    <w:rsid w:val="00D262F2"/>
    <w:rsid w:val="00D269C6"/>
    <w:rsid w:val="00D26AF4"/>
    <w:rsid w:val="00D26B5B"/>
    <w:rsid w:val="00D270F6"/>
    <w:rsid w:val="00D275BA"/>
    <w:rsid w:val="00D27D95"/>
    <w:rsid w:val="00D27EB8"/>
    <w:rsid w:val="00D30226"/>
    <w:rsid w:val="00D304EB"/>
    <w:rsid w:val="00D30654"/>
    <w:rsid w:val="00D3097F"/>
    <w:rsid w:val="00D311FC"/>
    <w:rsid w:val="00D31734"/>
    <w:rsid w:val="00D31D3E"/>
    <w:rsid w:val="00D32152"/>
    <w:rsid w:val="00D32231"/>
    <w:rsid w:val="00D32D93"/>
    <w:rsid w:val="00D32E18"/>
    <w:rsid w:val="00D3309F"/>
    <w:rsid w:val="00D33596"/>
    <w:rsid w:val="00D33838"/>
    <w:rsid w:val="00D33FCE"/>
    <w:rsid w:val="00D34188"/>
    <w:rsid w:val="00D34855"/>
    <w:rsid w:val="00D34F0C"/>
    <w:rsid w:val="00D34F39"/>
    <w:rsid w:val="00D3503C"/>
    <w:rsid w:val="00D3577B"/>
    <w:rsid w:val="00D3594F"/>
    <w:rsid w:val="00D36000"/>
    <w:rsid w:val="00D36459"/>
    <w:rsid w:val="00D36A31"/>
    <w:rsid w:val="00D36AB3"/>
    <w:rsid w:val="00D371D6"/>
    <w:rsid w:val="00D37323"/>
    <w:rsid w:val="00D374DA"/>
    <w:rsid w:val="00D37522"/>
    <w:rsid w:val="00D377F3"/>
    <w:rsid w:val="00D37ECA"/>
    <w:rsid w:val="00D40077"/>
    <w:rsid w:val="00D40381"/>
    <w:rsid w:val="00D4040D"/>
    <w:rsid w:val="00D40415"/>
    <w:rsid w:val="00D40829"/>
    <w:rsid w:val="00D40B83"/>
    <w:rsid w:val="00D41147"/>
    <w:rsid w:val="00D4183A"/>
    <w:rsid w:val="00D418A1"/>
    <w:rsid w:val="00D41B8D"/>
    <w:rsid w:val="00D41E7B"/>
    <w:rsid w:val="00D4234F"/>
    <w:rsid w:val="00D42909"/>
    <w:rsid w:val="00D42B70"/>
    <w:rsid w:val="00D42C50"/>
    <w:rsid w:val="00D4312A"/>
    <w:rsid w:val="00D44B4C"/>
    <w:rsid w:val="00D44C29"/>
    <w:rsid w:val="00D452D1"/>
    <w:rsid w:val="00D4572B"/>
    <w:rsid w:val="00D45F76"/>
    <w:rsid w:val="00D46457"/>
    <w:rsid w:val="00D465A4"/>
    <w:rsid w:val="00D46801"/>
    <w:rsid w:val="00D46C71"/>
    <w:rsid w:val="00D46CC0"/>
    <w:rsid w:val="00D46E38"/>
    <w:rsid w:val="00D46E66"/>
    <w:rsid w:val="00D46FBF"/>
    <w:rsid w:val="00D47121"/>
    <w:rsid w:val="00D4742C"/>
    <w:rsid w:val="00D50048"/>
    <w:rsid w:val="00D50427"/>
    <w:rsid w:val="00D506EA"/>
    <w:rsid w:val="00D507E5"/>
    <w:rsid w:val="00D5094C"/>
    <w:rsid w:val="00D50C5E"/>
    <w:rsid w:val="00D51234"/>
    <w:rsid w:val="00D5128F"/>
    <w:rsid w:val="00D51B74"/>
    <w:rsid w:val="00D51FCB"/>
    <w:rsid w:val="00D5229F"/>
    <w:rsid w:val="00D524E1"/>
    <w:rsid w:val="00D5262B"/>
    <w:rsid w:val="00D52683"/>
    <w:rsid w:val="00D5283D"/>
    <w:rsid w:val="00D531E9"/>
    <w:rsid w:val="00D549B0"/>
    <w:rsid w:val="00D549E5"/>
    <w:rsid w:val="00D55CC1"/>
    <w:rsid w:val="00D55EA9"/>
    <w:rsid w:val="00D568D0"/>
    <w:rsid w:val="00D571B7"/>
    <w:rsid w:val="00D572EF"/>
    <w:rsid w:val="00D60148"/>
    <w:rsid w:val="00D6024A"/>
    <w:rsid w:val="00D602B9"/>
    <w:rsid w:val="00D606BD"/>
    <w:rsid w:val="00D612D0"/>
    <w:rsid w:val="00D61579"/>
    <w:rsid w:val="00D61872"/>
    <w:rsid w:val="00D62263"/>
    <w:rsid w:val="00D6243E"/>
    <w:rsid w:val="00D62481"/>
    <w:rsid w:val="00D624CE"/>
    <w:rsid w:val="00D629D1"/>
    <w:rsid w:val="00D63114"/>
    <w:rsid w:val="00D638F0"/>
    <w:rsid w:val="00D63CFA"/>
    <w:rsid w:val="00D63E13"/>
    <w:rsid w:val="00D6533E"/>
    <w:rsid w:val="00D6561C"/>
    <w:rsid w:val="00D65685"/>
    <w:rsid w:val="00D658BE"/>
    <w:rsid w:val="00D65C0B"/>
    <w:rsid w:val="00D666E4"/>
    <w:rsid w:val="00D66751"/>
    <w:rsid w:val="00D6792B"/>
    <w:rsid w:val="00D6793C"/>
    <w:rsid w:val="00D67A4B"/>
    <w:rsid w:val="00D67D40"/>
    <w:rsid w:val="00D67EC4"/>
    <w:rsid w:val="00D703F4"/>
    <w:rsid w:val="00D707A5"/>
    <w:rsid w:val="00D71BDA"/>
    <w:rsid w:val="00D7230C"/>
    <w:rsid w:val="00D725A1"/>
    <w:rsid w:val="00D72B7F"/>
    <w:rsid w:val="00D738CC"/>
    <w:rsid w:val="00D7396D"/>
    <w:rsid w:val="00D73D1E"/>
    <w:rsid w:val="00D73E30"/>
    <w:rsid w:val="00D74D8B"/>
    <w:rsid w:val="00D75009"/>
    <w:rsid w:val="00D75583"/>
    <w:rsid w:val="00D7672C"/>
    <w:rsid w:val="00D7721A"/>
    <w:rsid w:val="00D77313"/>
    <w:rsid w:val="00D7775C"/>
    <w:rsid w:val="00D77AD6"/>
    <w:rsid w:val="00D77BB6"/>
    <w:rsid w:val="00D77E13"/>
    <w:rsid w:val="00D80045"/>
    <w:rsid w:val="00D805E9"/>
    <w:rsid w:val="00D80F16"/>
    <w:rsid w:val="00D80FB1"/>
    <w:rsid w:val="00D8103A"/>
    <w:rsid w:val="00D81174"/>
    <w:rsid w:val="00D812CF"/>
    <w:rsid w:val="00D8165C"/>
    <w:rsid w:val="00D81932"/>
    <w:rsid w:val="00D81E7F"/>
    <w:rsid w:val="00D81F07"/>
    <w:rsid w:val="00D82091"/>
    <w:rsid w:val="00D82406"/>
    <w:rsid w:val="00D824F9"/>
    <w:rsid w:val="00D8293B"/>
    <w:rsid w:val="00D83F19"/>
    <w:rsid w:val="00D83F1B"/>
    <w:rsid w:val="00D83F2A"/>
    <w:rsid w:val="00D844FA"/>
    <w:rsid w:val="00D846A7"/>
    <w:rsid w:val="00D84935"/>
    <w:rsid w:val="00D849AC"/>
    <w:rsid w:val="00D84ECB"/>
    <w:rsid w:val="00D84F85"/>
    <w:rsid w:val="00D85102"/>
    <w:rsid w:val="00D85A91"/>
    <w:rsid w:val="00D85B29"/>
    <w:rsid w:val="00D85E38"/>
    <w:rsid w:val="00D86351"/>
    <w:rsid w:val="00D8681D"/>
    <w:rsid w:val="00D86925"/>
    <w:rsid w:val="00D87000"/>
    <w:rsid w:val="00D8718E"/>
    <w:rsid w:val="00D87207"/>
    <w:rsid w:val="00D8734A"/>
    <w:rsid w:val="00D87764"/>
    <w:rsid w:val="00D87E18"/>
    <w:rsid w:val="00D87FDF"/>
    <w:rsid w:val="00D90290"/>
    <w:rsid w:val="00D904C6"/>
    <w:rsid w:val="00D90F2C"/>
    <w:rsid w:val="00D92025"/>
    <w:rsid w:val="00D92380"/>
    <w:rsid w:val="00D92AB4"/>
    <w:rsid w:val="00D92C65"/>
    <w:rsid w:val="00D933FA"/>
    <w:rsid w:val="00D93446"/>
    <w:rsid w:val="00D939A0"/>
    <w:rsid w:val="00D93B9F"/>
    <w:rsid w:val="00D93BF0"/>
    <w:rsid w:val="00D93D77"/>
    <w:rsid w:val="00D94677"/>
    <w:rsid w:val="00D952BA"/>
    <w:rsid w:val="00D95589"/>
    <w:rsid w:val="00D95C32"/>
    <w:rsid w:val="00D95F58"/>
    <w:rsid w:val="00D9614F"/>
    <w:rsid w:val="00D963DA"/>
    <w:rsid w:val="00D96737"/>
    <w:rsid w:val="00D96911"/>
    <w:rsid w:val="00D96939"/>
    <w:rsid w:val="00D97033"/>
    <w:rsid w:val="00D9726F"/>
    <w:rsid w:val="00D97505"/>
    <w:rsid w:val="00D9772B"/>
    <w:rsid w:val="00DA0441"/>
    <w:rsid w:val="00DA0983"/>
    <w:rsid w:val="00DA109D"/>
    <w:rsid w:val="00DA12FC"/>
    <w:rsid w:val="00DA1EAE"/>
    <w:rsid w:val="00DA1F69"/>
    <w:rsid w:val="00DA1FAF"/>
    <w:rsid w:val="00DA2391"/>
    <w:rsid w:val="00DA23DF"/>
    <w:rsid w:val="00DA24C4"/>
    <w:rsid w:val="00DA2CA4"/>
    <w:rsid w:val="00DA3873"/>
    <w:rsid w:val="00DA4409"/>
    <w:rsid w:val="00DA488C"/>
    <w:rsid w:val="00DA49B8"/>
    <w:rsid w:val="00DA4A4E"/>
    <w:rsid w:val="00DA50AD"/>
    <w:rsid w:val="00DA534C"/>
    <w:rsid w:val="00DA59BE"/>
    <w:rsid w:val="00DA5FFA"/>
    <w:rsid w:val="00DA62FD"/>
    <w:rsid w:val="00DA6348"/>
    <w:rsid w:val="00DA6653"/>
    <w:rsid w:val="00DA67B2"/>
    <w:rsid w:val="00DA7998"/>
    <w:rsid w:val="00DB03C2"/>
    <w:rsid w:val="00DB062F"/>
    <w:rsid w:val="00DB06AC"/>
    <w:rsid w:val="00DB0AFC"/>
    <w:rsid w:val="00DB0DA4"/>
    <w:rsid w:val="00DB0E36"/>
    <w:rsid w:val="00DB0F0B"/>
    <w:rsid w:val="00DB123C"/>
    <w:rsid w:val="00DB1ABB"/>
    <w:rsid w:val="00DB1E85"/>
    <w:rsid w:val="00DB22DE"/>
    <w:rsid w:val="00DB276A"/>
    <w:rsid w:val="00DB2A52"/>
    <w:rsid w:val="00DB2CD9"/>
    <w:rsid w:val="00DB2DCF"/>
    <w:rsid w:val="00DB3758"/>
    <w:rsid w:val="00DB3932"/>
    <w:rsid w:val="00DB44D1"/>
    <w:rsid w:val="00DB4DBD"/>
    <w:rsid w:val="00DB4E30"/>
    <w:rsid w:val="00DB5B83"/>
    <w:rsid w:val="00DB5F01"/>
    <w:rsid w:val="00DB5FBC"/>
    <w:rsid w:val="00DB63A1"/>
    <w:rsid w:val="00DB647A"/>
    <w:rsid w:val="00DB6C47"/>
    <w:rsid w:val="00DB6F9B"/>
    <w:rsid w:val="00DB7669"/>
    <w:rsid w:val="00DB799A"/>
    <w:rsid w:val="00DC0127"/>
    <w:rsid w:val="00DC0595"/>
    <w:rsid w:val="00DC0DF2"/>
    <w:rsid w:val="00DC0F31"/>
    <w:rsid w:val="00DC1587"/>
    <w:rsid w:val="00DC2247"/>
    <w:rsid w:val="00DC298D"/>
    <w:rsid w:val="00DC2E27"/>
    <w:rsid w:val="00DC3385"/>
    <w:rsid w:val="00DC40DD"/>
    <w:rsid w:val="00DC5169"/>
    <w:rsid w:val="00DC539A"/>
    <w:rsid w:val="00DC54B4"/>
    <w:rsid w:val="00DC5E41"/>
    <w:rsid w:val="00DC5FAC"/>
    <w:rsid w:val="00DC62CB"/>
    <w:rsid w:val="00DC67F4"/>
    <w:rsid w:val="00DC70F6"/>
    <w:rsid w:val="00DC7223"/>
    <w:rsid w:val="00DC7310"/>
    <w:rsid w:val="00DC73F4"/>
    <w:rsid w:val="00DC7458"/>
    <w:rsid w:val="00DD0F4F"/>
    <w:rsid w:val="00DD0F5C"/>
    <w:rsid w:val="00DD1CF3"/>
    <w:rsid w:val="00DD1E3B"/>
    <w:rsid w:val="00DD2577"/>
    <w:rsid w:val="00DD2992"/>
    <w:rsid w:val="00DD3280"/>
    <w:rsid w:val="00DD3D07"/>
    <w:rsid w:val="00DD3EDA"/>
    <w:rsid w:val="00DD3F79"/>
    <w:rsid w:val="00DD4204"/>
    <w:rsid w:val="00DD4CE9"/>
    <w:rsid w:val="00DD4EC2"/>
    <w:rsid w:val="00DD4EDD"/>
    <w:rsid w:val="00DD5796"/>
    <w:rsid w:val="00DD5AF3"/>
    <w:rsid w:val="00DD5E6E"/>
    <w:rsid w:val="00DD5F8E"/>
    <w:rsid w:val="00DD61B5"/>
    <w:rsid w:val="00DD62DB"/>
    <w:rsid w:val="00DD63D7"/>
    <w:rsid w:val="00DD6B78"/>
    <w:rsid w:val="00DD6D53"/>
    <w:rsid w:val="00DD6D9F"/>
    <w:rsid w:val="00DD7A3F"/>
    <w:rsid w:val="00DD7C61"/>
    <w:rsid w:val="00DD7D06"/>
    <w:rsid w:val="00DE0090"/>
    <w:rsid w:val="00DE0CEC"/>
    <w:rsid w:val="00DE14E0"/>
    <w:rsid w:val="00DE1AE9"/>
    <w:rsid w:val="00DE1D1E"/>
    <w:rsid w:val="00DE28C3"/>
    <w:rsid w:val="00DE28CB"/>
    <w:rsid w:val="00DE30D5"/>
    <w:rsid w:val="00DE3609"/>
    <w:rsid w:val="00DE36FA"/>
    <w:rsid w:val="00DE4212"/>
    <w:rsid w:val="00DE42CB"/>
    <w:rsid w:val="00DE4B61"/>
    <w:rsid w:val="00DE531A"/>
    <w:rsid w:val="00DE5A1A"/>
    <w:rsid w:val="00DE5CEC"/>
    <w:rsid w:val="00DE5D63"/>
    <w:rsid w:val="00DE6552"/>
    <w:rsid w:val="00DE6C8B"/>
    <w:rsid w:val="00DE7739"/>
    <w:rsid w:val="00DE7C1D"/>
    <w:rsid w:val="00DE7D3C"/>
    <w:rsid w:val="00DF0979"/>
    <w:rsid w:val="00DF0ABB"/>
    <w:rsid w:val="00DF0FE2"/>
    <w:rsid w:val="00DF199E"/>
    <w:rsid w:val="00DF1AD8"/>
    <w:rsid w:val="00DF292B"/>
    <w:rsid w:val="00DF305A"/>
    <w:rsid w:val="00DF33E4"/>
    <w:rsid w:val="00DF34EF"/>
    <w:rsid w:val="00DF36C0"/>
    <w:rsid w:val="00DF3A41"/>
    <w:rsid w:val="00DF3D2F"/>
    <w:rsid w:val="00DF40B6"/>
    <w:rsid w:val="00DF42D1"/>
    <w:rsid w:val="00DF442C"/>
    <w:rsid w:val="00DF463D"/>
    <w:rsid w:val="00DF5DF0"/>
    <w:rsid w:val="00DF65C0"/>
    <w:rsid w:val="00DF6654"/>
    <w:rsid w:val="00DF6F47"/>
    <w:rsid w:val="00DF72A1"/>
    <w:rsid w:val="00DF72D5"/>
    <w:rsid w:val="00DF7B8B"/>
    <w:rsid w:val="00DF7D5C"/>
    <w:rsid w:val="00E004A7"/>
    <w:rsid w:val="00E00870"/>
    <w:rsid w:val="00E00C33"/>
    <w:rsid w:val="00E00E09"/>
    <w:rsid w:val="00E010B3"/>
    <w:rsid w:val="00E011BA"/>
    <w:rsid w:val="00E019FA"/>
    <w:rsid w:val="00E02527"/>
    <w:rsid w:val="00E02F68"/>
    <w:rsid w:val="00E03160"/>
    <w:rsid w:val="00E031F5"/>
    <w:rsid w:val="00E0371F"/>
    <w:rsid w:val="00E03768"/>
    <w:rsid w:val="00E037F1"/>
    <w:rsid w:val="00E03F3F"/>
    <w:rsid w:val="00E041C2"/>
    <w:rsid w:val="00E04CAD"/>
    <w:rsid w:val="00E052D0"/>
    <w:rsid w:val="00E0554B"/>
    <w:rsid w:val="00E05AFA"/>
    <w:rsid w:val="00E05D8D"/>
    <w:rsid w:val="00E05DB3"/>
    <w:rsid w:val="00E05F88"/>
    <w:rsid w:val="00E06279"/>
    <w:rsid w:val="00E0668F"/>
    <w:rsid w:val="00E06DD8"/>
    <w:rsid w:val="00E07171"/>
    <w:rsid w:val="00E071AD"/>
    <w:rsid w:val="00E0721D"/>
    <w:rsid w:val="00E07E97"/>
    <w:rsid w:val="00E07EBF"/>
    <w:rsid w:val="00E100E8"/>
    <w:rsid w:val="00E10308"/>
    <w:rsid w:val="00E103CE"/>
    <w:rsid w:val="00E10581"/>
    <w:rsid w:val="00E10D07"/>
    <w:rsid w:val="00E10EB6"/>
    <w:rsid w:val="00E10EC2"/>
    <w:rsid w:val="00E112E4"/>
    <w:rsid w:val="00E117E2"/>
    <w:rsid w:val="00E11B7C"/>
    <w:rsid w:val="00E12018"/>
    <w:rsid w:val="00E120F9"/>
    <w:rsid w:val="00E1224E"/>
    <w:rsid w:val="00E1260B"/>
    <w:rsid w:val="00E12A64"/>
    <w:rsid w:val="00E1335B"/>
    <w:rsid w:val="00E13832"/>
    <w:rsid w:val="00E13B70"/>
    <w:rsid w:val="00E14424"/>
    <w:rsid w:val="00E1450B"/>
    <w:rsid w:val="00E145C3"/>
    <w:rsid w:val="00E14CB6"/>
    <w:rsid w:val="00E14E5D"/>
    <w:rsid w:val="00E15271"/>
    <w:rsid w:val="00E1593D"/>
    <w:rsid w:val="00E159CE"/>
    <w:rsid w:val="00E15F83"/>
    <w:rsid w:val="00E16145"/>
    <w:rsid w:val="00E1615A"/>
    <w:rsid w:val="00E168C2"/>
    <w:rsid w:val="00E1698A"/>
    <w:rsid w:val="00E16B31"/>
    <w:rsid w:val="00E16BC8"/>
    <w:rsid w:val="00E170AD"/>
    <w:rsid w:val="00E172F5"/>
    <w:rsid w:val="00E17319"/>
    <w:rsid w:val="00E1750C"/>
    <w:rsid w:val="00E201AF"/>
    <w:rsid w:val="00E20F74"/>
    <w:rsid w:val="00E212F8"/>
    <w:rsid w:val="00E2134E"/>
    <w:rsid w:val="00E21677"/>
    <w:rsid w:val="00E21A5C"/>
    <w:rsid w:val="00E21B52"/>
    <w:rsid w:val="00E21C23"/>
    <w:rsid w:val="00E221C3"/>
    <w:rsid w:val="00E22F6B"/>
    <w:rsid w:val="00E24BF6"/>
    <w:rsid w:val="00E24E94"/>
    <w:rsid w:val="00E253C0"/>
    <w:rsid w:val="00E2567D"/>
    <w:rsid w:val="00E25C95"/>
    <w:rsid w:val="00E260B2"/>
    <w:rsid w:val="00E26A04"/>
    <w:rsid w:val="00E26D6E"/>
    <w:rsid w:val="00E26D82"/>
    <w:rsid w:val="00E270B6"/>
    <w:rsid w:val="00E2728A"/>
    <w:rsid w:val="00E2732F"/>
    <w:rsid w:val="00E276A3"/>
    <w:rsid w:val="00E27BFE"/>
    <w:rsid w:val="00E27C53"/>
    <w:rsid w:val="00E27CCE"/>
    <w:rsid w:val="00E27F14"/>
    <w:rsid w:val="00E3036A"/>
    <w:rsid w:val="00E303BC"/>
    <w:rsid w:val="00E30837"/>
    <w:rsid w:val="00E30C86"/>
    <w:rsid w:val="00E318ED"/>
    <w:rsid w:val="00E31F13"/>
    <w:rsid w:val="00E3219A"/>
    <w:rsid w:val="00E323AF"/>
    <w:rsid w:val="00E3251C"/>
    <w:rsid w:val="00E32628"/>
    <w:rsid w:val="00E326F6"/>
    <w:rsid w:val="00E32C74"/>
    <w:rsid w:val="00E32E64"/>
    <w:rsid w:val="00E335ED"/>
    <w:rsid w:val="00E33C60"/>
    <w:rsid w:val="00E33D01"/>
    <w:rsid w:val="00E33EE2"/>
    <w:rsid w:val="00E3446F"/>
    <w:rsid w:val="00E34B73"/>
    <w:rsid w:val="00E3516F"/>
    <w:rsid w:val="00E35980"/>
    <w:rsid w:val="00E35A82"/>
    <w:rsid w:val="00E35B62"/>
    <w:rsid w:val="00E35EBD"/>
    <w:rsid w:val="00E35EF8"/>
    <w:rsid w:val="00E362C3"/>
    <w:rsid w:val="00E36855"/>
    <w:rsid w:val="00E36BB7"/>
    <w:rsid w:val="00E37086"/>
    <w:rsid w:val="00E37674"/>
    <w:rsid w:val="00E37786"/>
    <w:rsid w:val="00E37BF6"/>
    <w:rsid w:val="00E37C1B"/>
    <w:rsid w:val="00E4011E"/>
    <w:rsid w:val="00E40139"/>
    <w:rsid w:val="00E4027E"/>
    <w:rsid w:val="00E4077C"/>
    <w:rsid w:val="00E4078A"/>
    <w:rsid w:val="00E40A0B"/>
    <w:rsid w:val="00E40ABC"/>
    <w:rsid w:val="00E40E66"/>
    <w:rsid w:val="00E41585"/>
    <w:rsid w:val="00E416F0"/>
    <w:rsid w:val="00E41CD1"/>
    <w:rsid w:val="00E427F1"/>
    <w:rsid w:val="00E4284D"/>
    <w:rsid w:val="00E42E0B"/>
    <w:rsid w:val="00E43003"/>
    <w:rsid w:val="00E43010"/>
    <w:rsid w:val="00E43182"/>
    <w:rsid w:val="00E431A4"/>
    <w:rsid w:val="00E43715"/>
    <w:rsid w:val="00E43BAA"/>
    <w:rsid w:val="00E43EC9"/>
    <w:rsid w:val="00E44414"/>
    <w:rsid w:val="00E447A2"/>
    <w:rsid w:val="00E44A7B"/>
    <w:rsid w:val="00E44A8E"/>
    <w:rsid w:val="00E456DC"/>
    <w:rsid w:val="00E45C0D"/>
    <w:rsid w:val="00E45E2E"/>
    <w:rsid w:val="00E46024"/>
    <w:rsid w:val="00E46096"/>
    <w:rsid w:val="00E46623"/>
    <w:rsid w:val="00E46830"/>
    <w:rsid w:val="00E46A9B"/>
    <w:rsid w:val="00E46D43"/>
    <w:rsid w:val="00E46D68"/>
    <w:rsid w:val="00E470A1"/>
    <w:rsid w:val="00E47831"/>
    <w:rsid w:val="00E47851"/>
    <w:rsid w:val="00E47EB9"/>
    <w:rsid w:val="00E51183"/>
    <w:rsid w:val="00E513A5"/>
    <w:rsid w:val="00E51577"/>
    <w:rsid w:val="00E5166A"/>
    <w:rsid w:val="00E520F7"/>
    <w:rsid w:val="00E52237"/>
    <w:rsid w:val="00E5251E"/>
    <w:rsid w:val="00E52BDD"/>
    <w:rsid w:val="00E52D4E"/>
    <w:rsid w:val="00E54E06"/>
    <w:rsid w:val="00E54F95"/>
    <w:rsid w:val="00E56547"/>
    <w:rsid w:val="00E56693"/>
    <w:rsid w:val="00E56EB6"/>
    <w:rsid w:val="00E571CF"/>
    <w:rsid w:val="00E57246"/>
    <w:rsid w:val="00E5736C"/>
    <w:rsid w:val="00E57FF3"/>
    <w:rsid w:val="00E6086D"/>
    <w:rsid w:val="00E6158E"/>
    <w:rsid w:val="00E618D5"/>
    <w:rsid w:val="00E61AD7"/>
    <w:rsid w:val="00E62008"/>
    <w:rsid w:val="00E630D7"/>
    <w:rsid w:val="00E636CD"/>
    <w:rsid w:val="00E63E50"/>
    <w:rsid w:val="00E6417F"/>
    <w:rsid w:val="00E645F3"/>
    <w:rsid w:val="00E6489A"/>
    <w:rsid w:val="00E64DB5"/>
    <w:rsid w:val="00E650F7"/>
    <w:rsid w:val="00E65311"/>
    <w:rsid w:val="00E653A5"/>
    <w:rsid w:val="00E654AD"/>
    <w:rsid w:val="00E65B80"/>
    <w:rsid w:val="00E669F4"/>
    <w:rsid w:val="00E66B40"/>
    <w:rsid w:val="00E66BC3"/>
    <w:rsid w:val="00E67484"/>
    <w:rsid w:val="00E67D25"/>
    <w:rsid w:val="00E67F19"/>
    <w:rsid w:val="00E703D4"/>
    <w:rsid w:val="00E7062E"/>
    <w:rsid w:val="00E70AD5"/>
    <w:rsid w:val="00E70B68"/>
    <w:rsid w:val="00E7142D"/>
    <w:rsid w:val="00E715A7"/>
    <w:rsid w:val="00E7167A"/>
    <w:rsid w:val="00E725C7"/>
    <w:rsid w:val="00E72F2D"/>
    <w:rsid w:val="00E732F7"/>
    <w:rsid w:val="00E735B2"/>
    <w:rsid w:val="00E73C68"/>
    <w:rsid w:val="00E7489D"/>
    <w:rsid w:val="00E748A7"/>
    <w:rsid w:val="00E74951"/>
    <w:rsid w:val="00E74A37"/>
    <w:rsid w:val="00E74B2C"/>
    <w:rsid w:val="00E74C8C"/>
    <w:rsid w:val="00E74CF7"/>
    <w:rsid w:val="00E757B9"/>
    <w:rsid w:val="00E760BE"/>
    <w:rsid w:val="00E764BB"/>
    <w:rsid w:val="00E76B24"/>
    <w:rsid w:val="00E76BC6"/>
    <w:rsid w:val="00E76C66"/>
    <w:rsid w:val="00E76F19"/>
    <w:rsid w:val="00E770C8"/>
    <w:rsid w:val="00E7717D"/>
    <w:rsid w:val="00E772CA"/>
    <w:rsid w:val="00E77A86"/>
    <w:rsid w:val="00E77F57"/>
    <w:rsid w:val="00E80C98"/>
    <w:rsid w:val="00E80F4A"/>
    <w:rsid w:val="00E819B6"/>
    <w:rsid w:val="00E822D5"/>
    <w:rsid w:val="00E8298E"/>
    <w:rsid w:val="00E82CB6"/>
    <w:rsid w:val="00E838C8"/>
    <w:rsid w:val="00E83CC9"/>
    <w:rsid w:val="00E84076"/>
    <w:rsid w:val="00E84AA9"/>
    <w:rsid w:val="00E85321"/>
    <w:rsid w:val="00E8545E"/>
    <w:rsid w:val="00E8546D"/>
    <w:rsid w:val="00E85904"/>
    <w:rsid w:val="00E859DD"/>
    <w:rsid w:val="00E85C83"/>
    <w:rsid w:val="00E85F50"/>
    <w:rsid w:val="00E86A2E"/>
    <w:rsid w:val="00E86AA1"/>
    <w:rsid w:val="00E86BC4"/>
    <w:rsid w:val="00E86DDE"/>
    <w:rsid w:val="00E86E69"/>
    <w:rsid w:val="00E86FA4"/>
    <w:rsid w:val="00E876DB"/>
    <w:rsid w:val="00E876F3"/>
    <w:rsid w:val="00E87A4D"/>
    <w:rsid w:val="00E87DFD"/>
    <w:rsid w:val="00E90039"/>
    <w:rsid w:val="00E904BF"/>
    <w:rsid w:val="00E904F9"/>
    <w:rsid w:val="00E90A00"/>
    <w:rsid w:val="00E90C97"/>
    <w:rsid w:val="00E90DBF"/>
    <w:rsid w:val="00E911DD"/>
    <w:rsid w:val="00E9141B"/>
    <w:rsid w:val="00E93060"/>
    <w:rsid w:val="00E93088"/>
    <w:rsid w:val="00E93E5C"/>
    <w:rsid w:val="00E94676"/>
    <w:rsid w:val="00E946C6"/>
    <w:rsid w:val="00E94BDA"/>
    <w:rsid w:val="00E94F49"/>
    <w:rsid w:val="00E95518"/>
    <w:rsid w:val="00E9554D"/>
    <w:rsid w:val="00E9565F"/>
    <w:rsid w:val="00E9584E"/>
    <w:rsid w:val="00E95986"/>
    <w:rsid w:val="00E959FC"/>
    <w:rsid w:val="00E95E62"/>
    <w:rsid w:val="00E964DB"/>
    <w:rsid w:val="00E96DF0"/>
    <w:rsid w:val="00E971B4"/>
    <w:rsid w:val="00E9752C"/>
    <w:rsid w:val="00E97542"/>
    <w:rsid w:val="00E97B4B"/>
    <w:rsid w:val="00E97C75"/>
    <w:rsid w:val="00E97CBF"/>
    <w:rsid w:val="00EA0976"/>
    <w:rsid w:val="00EA0DA8"/>
    <w:rsid w:val="00EA15F5"/>
    <w:rsid w:val="00EA1DC3"/>
    <w:rsid w:val="00EA206E"/>
    <w:rsid w:val="00EA2237"/>
    <w:rsid w:val="00EA28FE"/>
    <w:rsid w:val="00EA298C"/>
    <w:rsid w:val="00EA2AC1"/>
    <w:rsid w:val="00EA34E3"/>
    <w:rsid w:val="00EA376F"/>
    <w:rsid w:val="00EA38BB"/>
    <w:rsid w:val="00EA3B53"/>
    <w:rsid w:val="00EA3EF6"/>
    <w:rsid w:val="00EA46F4"/>
    <w:rsid w:val="00EA4887"/>
    <w:rsid w:val="00EA4DA5"/>
    <w:rsid w:val="00EA5722"/>
    <w:rsid w:val="00EA5991"/>
    <w:rsid w:val="00EA5A77"/>
    <w:rsid w:val="00EA600F"/>
    <w:rsid w:val="00EA62F3"/>
    <w:rsid w:val="00EA7245"/>
    <w:rsid w:val="00EA7502"/>
    <w:rsid w:val="00EA7F84"/>
    <w:rsid w:val="00EB037B"/>
    <w:rsid w:val="00EB038C"/>
    <w:rsid w:val="00EB053C"/>
    <w:rsid w:val="00EB098B"/>
    <w:rsid w:val="00EB0DB6"/>
    <w:rsid w:val="00EB0EBD"/>
    <w:rsid w:val="00EB150F"/>
    <w:rsid w:val="00EB1BBF"/>
    <w:rsid w:val="00EB27DA"/>
    <w:rsid w:val="00EB2A2B"/>
    <w:rsid w:val="00EB392A"/>
    <w:rsid w:val="00EB39D5"/>
    <w:rsid w:val="00EB3ED1"/>
    <w:rsid w:val="00EB4426"/>
    <w:rsid w:val="00EB4A06"/>
    <w:rsid w:val="00EB4C11"/>
    <w:rsid w:val="00EB51D4"/>
    <w:rsid w:val="00EB52B3"/>
    <w:rsid w:val="00EB536D"/>
    <w:rsid w:val="00EB542D"/>
    <w:rsid w:val="00EB5618"/>
    <w:rsid w:val="00EB5C3B"/>
    <w:rsid w:val="00EB60D5"/>
    <w:rsid w:val="00EB61DD"/>
    <w:rsid w:val="00EB684E"/>
    <w:rsid w:val="00EB6877"/>
    <w:rsid w:val="00EB775A"/>
    <w:rsid w:val="00EB78B5"/>
    <w:rsid w:val="00EB7F8F"/>
    <w:rsid w:val="00EB7F9B"/>
    <w:rsid w:val="00EC0149"/>
    <w:rsid w:val="00EC0BC6"/>
    <w:rsid w:val="00EC0FD3"/>
    <w:rsid w:val="00EC120E"/>
    <w:rsid w:val="00EC15BA"/>
    <w:rsid w:val="00EC1C1A"/>
    <w:rsid w:val="00EC1D23"/>
    <w:rsid w:val="00EC21BA"/>
    <w:rsid w:val="00EC21F6"/>
    <w:rsid w:val="00EC29E2"/>
    <w:rsid w:val="00EC2B6B"/>
    <w:rsid w:val="00EC2BDA"/>
    <w:rsid w:val="00EC2D44"/>
    <w:rsid w:val="00EC3FDA"/>
    <w:rsid w:val="00EC403B"/>
    <w:rsid w:val="00EC414E"/>
    <w:rsid w:val="00EC4330"/>
    <w:rsid w:val="00EC4614"/>
    <w:rsid w:val="00EC4ABA"/>
    <w:rsid w:val="00EC5195"/>
    <w:rsid w:val="00EC5368"/>
    <w:rsid w:val="00EC5BD0"/>
    <w:rsid w:val="00EC5C15"/>
    <w:rsid w:val="00EC662A"/>
    <w:rsid w:val="00EC66E3"/>
    <w:rsid w:val="00EC7500"/>
    <w:rsid w:val="00ED026A"/>
    <w:rsid w:val="00ED0274"/>
    <w:rsid w:val="00ED0438"/>
    <w:rsid w:val="00ED047F"/>
    <w:rsid w:val="00ED0732"/>
    <w:rsid w:val="00ED0B1A"/>
    <w:rsid w:val="00ED190A"/>
    <w:rsid w:val="00ED196C"/>
    <w:rsid w:val="00ED1CC4"/>
    <w:rsid w:val="00ED2BFE"/>
    <w:rsid w:val="00ED3376"/>
    <w:rsid w:val="00ED3386"/>
    <w:rsid w:val="00ED33E3"/>
    <w:rsid w:val="00ED340D"/>
    <w:rsid w:val="00ED3B67"/>
    <w:rsid w:val="00ED4052"/>
    <w:rsid w:val="00ED40B8"/>
    <w:rsid w:val="00ED54A2"/>
    <w:rsid w:val="00ED54FE"/>
    <w:rsid w:val="00ED5784"/>
    <w:rsid w:val="00ED5811"/>
    <w:rsid w:val="00ED5CBB"/>
    <w:rsid w:val="00ED5DC2"/>
    <w:rsid w:val="00ED5EA9"/>
    <w:rsid w:val="00ED786F"/>
    <w:rsid w:val="00ED7981"/>
    <w:rsid w:val="00EE002A"/>
    <w:rsid w:val="00EE0D38"/>
    <w:rsid w:val="00EE0D90"/>
    <w:rsid w:val="00EE0FE0"/>
    <w:rsid w:val="00EE15AC"/>
    <w:rsid w:val="00EE16ED"/>
    <w:rsid w:val="00EE1CDB"/>
    <w:rsid w:val="00EE279C"/>
    <w:rsid w:val="00EE3618"/>
    <w:rsid w:val="00EE3AA1"/>
    <w:rsid w:val="00EE3BA7"/>
    <w:rsid w:val="00EE46D9"/>
    <w:rsid w:val="00EE495E"/>
    <w:rsid w:val="00EE4A41"/>
    <w:rsid w:val="00EE4ADE"/>
    <w:rsid w:val="00EE4DD4"/>
    <w:rsid w:val="00EE589C"/>
    <w:rsid w:val="00EE5ACB"/>
    <w:rsid w:val="00EE5ACC"/>
    <w:rsid w:val="00EE5D2D"/>
    <w:rsid w:val="00EE6B78"/>
    <w:rsid w:val="00EE73B8"/>
    <w:rsid w:val="00EE76D3"/>
    <w:rsid w:val="00EE784F"/>
    <w:rsid w:val="00EE7AD3"/>
    <w:rsid w:val="00EE7F2A"/>
    <w:rsid w:val="00EF097E"/>
    <w:rsid w:val="00EF09CC"/>
    <w:rsid w:val="00EF0A46"/>
    <w:rsid w:val="00EF0D62"/>
    <w:rsid w:val="00EF0D92"/>
    <w:rsid w:val="00EF10A4"/>
    <w:rsid w:val="00EF1257"/>
    <w:rsid w:val="00EF13C8"/>
    <w:rsid w:val="00EF183D"/>
    <w:rsid w:val="00EF203B"/>
    <w:rsid w:val="00EF20B4"/>
    <w:rsid w:val="00EF2243"/>
    <w:rsid w:val="00EF2594"/>
    <w:rsid w:val="00EF275B"/>
    <w:rsid w:val="00EF2A17"/>
    <w:rsid w:val="00EF31F4"/>
    <w:rsid w:val="00EF3AC0"/>
    <w:rsid w:val="00EF3D6D"/>
    <w:rsid w:val="00EF3E54"/>
    <w:rsid w:val="00EF3E9E"/>
    <w:rsid w:val="00EF42A7"/>
    <w:rsid w:val="00EF4366"/>
    <w:rsid w:val="00EF5186"/>
    <w:rsid w:val="00EF53CB"/>
    <w:rsid w:val="00EF53CE"/>
    <w:rsid w:val="00EF53E4"/>
    <w:rsid w:val="00EF5630"/>
    <w:rsid w:val="00EF5712"/>
    <w:rsid w:val="00EF62B8"/>
    <w:rsid w:val="00EF641B"/>
    <w:rsid w:val="00EF64A9"/>
    <w:rsid w:val="00EF6524"/>
    <w:rsid w:val="00EF72B6"/>
    <w:rsid w:val="00EF7723"/>
    <w:rsid w:val="00EF7800"/>
    <w:rsid w:val="00EF7ACB"/>
    <w:rsid w:val="00EF7C71"/>
    <w:rsid w:val="00EF7D2B"/>
    <w:rsid w:val="00F004F6"/>
    <w:rsid w:val="00F0169C"/>
    <w:rsid w:val="00F01A23"/>
    <w:rsid w:val="00F01DD1"/>
    <w:rsid w:val="00F029B8"/>
    <w:rsid w:val="00F02ACA"/>
    <w:rsid w:val="00F02E60"/>
    <w:rsid w:val="00F03ECA"/>
    <w:rsid w:val="00F03F04"/>
    <w:rsid w:val="00F051DD"/>
    <w:rsid w:val="00F05DC5"/>
    <w:rsid w:val="00F06608"/>
    <w:rsid w:val="00F07744"/>
    <w:rsid w:val="00F07A45"/>
    <w:rsid w:val="00F07E00"/>
    <w:rsid w:val="00F07FED"/>
    <w:rsid w:val="00F1043E"/>
    <w:rsid w:val="00F106B9"/>
    <w:rsid w:val="00F10BCA"/>
    <w:rsid w:val="00F117C4"/>
    <w:rsid w:val="00F119C4"/>
    <w:rsid w:val="00F11DF5"/>
    <w:rsid w:val="00F12E44"/>
    <w:rsid w:val="00F12E4D"/>
    <w:rsid w:val="00F13A99"/>
    <w:rsid w:val="00F13B12"/>
    <w:rsid w:val="00F13CF9"/>
    <w:rsid w:val="00F13E5D"/>
    <w:rsid w:val="00F13E80"/>
    <w:rsid w:val="00F1524C"/>
    <w:rsid w:val="00F15AC7"/>
    <w:rsid w:val="00F15C4E"/>
    <w:rsid w:val="00F1639E"/>
    <w:rsid w:val="00F164B7"/>
    <w:rsid w:val="00F1665E"/>
    <w:rsid w:val="00F1686E"/>
    <w:rsid w:val="00F16C32"/>
    <w:rsid w:val="00F16E09"/>
    <w:rsid w:val="00F17B8A"/>
    <w:rsid w:val="00F20226"/>
    <w:rsid w:val="00F2041F"/>
    <w:rsid w:val="00F2065A"/>
    <w:rsid w:val="00F20F2A"/>
    <w:rsid w:val="00F21048"/>
    <w:rsid w:val="00F210BB"/>
    <w:rsid w:val="00F21B66"/>
    <w:rsid w:val="00F21C5B"/>
    <w:rsid w:val="00F21CEE"/>
    <w:rsid w:val="00F2244E"/>
    <w:rsid w:val="00F2287A"/>
    <w:rsid w:val="00F22B89"/>
    <w:rsid w:val="00F232E2"/>
    <w:rsid w:val="00F237EA"/>
    <w:rsid w:val="00F23F06"/>
    <w:rsid w:val="00F23F6E"/>
    <w:rsid w:val="00F245F9"/>
    <w:rsid w:val="00F24961"/>
    <w:rsid w:val="00F24E89"/>
    <w:rsid w:val="00F25031"/>
    <w:rsid w:val="00F25070"/>
    <w:rsid w:val="00F25347"/>
    <w:rsid w:val="00F25E92"/>
    <w:rsid w:val="00F2638E"/>
    <w:rsid w:val="00F26665"/>
    <w:rsid w:val="00F268CF"/>
    <w:rsid w:val="00F27117"/>
    <w:rsid w:val="00F27523"/>
    <w:rsid w:val="00F27870"/>
    <w:rsid w:val="00F27A80"/>
    <w:rsid w:val="00F300B6"/>
    <w:rsid w:val="00F300CF"/>
    <w:rsid w:val="00F301A5"/>
    <w:rsid w:val="00F3055F"/>
    <w:rsid w:val="00F30764"/>
    <w:rsid w:val="00F30B24"/>
    <w:rsid w:val="00F311A1"/>
    <w:rsid w:val="00F316AA"/>
    <w:rsid w:val="00F31924"/>
    <w:rsid w:val="00F32415"/>
    <w:rsid w:val="00F32614"/>
    <w:rsid w:val="00F3278A"/>
    <w:rsid w:val="00F33F36"/>
    <w:rsid w:val="00F33FE9"/>
    <w:rsid w:val="00F33FF5"/>
    <w:rsid w:val="00F34190"/>
    <w:rsid w:val="00F34D99"/>
    <w:rsid w:val="00F34F18"/>
    <w:rsid w:val="00F35058"/>
    <w:rsid w:val="00F35270"/>
    <w:rsid w:val="00F359FC"/>
    <w:rsid w:val="00F35EBC"/>
    <w:rsid w:val="00F36835"/>
    <w:rsid w:val="00F36E59"/>
    <w:rsid w:val="00F36FD7"/>
    <w:rsid w:val="00F3754B"/>
    <w:rsid w:val="00F375E8"/>
    <w:rsid w:val="00F3788B"/>
    <w:rsid w:val="00F40025"/>
    <w:rsid w:val="00F405C0"/>
    <w:rsid w:val="00F40D95"/>
    <w:rsid w:val="00F415B6"/>
    <w:rsid w:val="00F416BF"/>
    <w:rsid w:val="00F41E2A"/>
    <w:rsid w:val="00F426FC"/>
    <w:rsid w:val="00F42AED"/>
    <w:rsid w:val="00F42AF8"/>
    <w:rsid w:val="00F4338D"/>
    <w:rsid w:val="00F438BC"/>
    <w:rsid w:val="00F439C8"/>
    <w:rsid w:val="00F443A7"/>
    <w:rsid w:val="00F444B6"/>
    <w:rsid w:val="00F44731"/>
    <w:rsid w:val="00F4485B"/>
    <w:rsid w:val="00F44D81"/>
    <w:rsid w:val="00F44F2C"/>
    <w:rsid w:val="00F45673"/>
    <w:rsid w:val="00F45A4D"/>
    <w:rsid w:val="00F45A91"/>
    <w:rsid w:val="00F45E8E"/>
    <w:rsid w:val="00F463C3"/>
    <w:rsid w:val="00F468A5"/>
    <w:rsid w:val="00F4696D"/>
    <w:rsid w:val="00F46C42"/>
    <w:rsid w:val="00F46CD5"/>
    <w:rsid w:val="00F472DD"/>
    <w:rsid w:val="00F47318"/>
    <w:rsid w:val="00F4733F"/>
    <w:rsid w:val="00F47D2D"/>
    <w:rsid w:val="00F47EFE"/>
    <w:rsid w:val="00F500EA"/>
    <w:rsid w:val="00F50191"/>
    <w:rsid w:val="00F50493"/>
    <w:rsid w:val="00F5062C"/>
    <w:rsid w:val="00F50634"/>
    <w:rsid w:val="00F507B6"/>
    <w:rsid w:val="00F50928"/>
    <w:rsid w:val="00F51151"/>
    <w:rsid w:val="00F51495"/>
    <w:rsid w:val="00F51746"/>
    <w:rsid w:val="00F527F1"/>
    <w:rsid w:val="00F52C7D"/>
    <w:rsid w:val="00F52CE2"/>
    <w:rsid w:val="00F52E32"/>
    <w:rsid w:val="00F5382E"/>
    <w:rsid w:val="00F53A5C"/>
    <w:rsid w:val="00F54B21"/>
    <w:rsid w:val="00F54C8B"/>
    <w:rsid w:val="00F55077"/>
    <w:rsid w:val="00F5564C"/>
    <w:rsid w:val="00F556D6"/>
    <w:rsid w:val="00F55DEE"/>
    <w:rsid w:val="00F55E1B"/>
    <w:rsid w:val="00F56595"/>
    <w:rsid w:val="00F5661D"/>
    <w:rsid w:val="00F569C6"/>
    <w:rsid w:val="00F56E20"/>
    <w:rsid w:val="00F57209"/>
    <w:rsid w:val="00F572C3"/>
    <w:rsid w:val="00F57309"/>
    <w:rsid w:val="00F60050"/>
    <w:rsid w:val="00F606C0"/>
    <w:rsid w:val="00F606C5"/>
    <w:rsid w:val="00F60AF9"/>
    <w:rsid w:val="00F61885"/>
    <w:rsid w:val="00F62437"/>
    <w:rsid w:val="00F62913"/>
    <w:rsid w:val="00F62BD0"/>
    <w:rsid w:val="00F62D9D"/>
    <w:rsid w:val="00F62E9E"/>
    <w:rsid w:val="00F63164"/>
    <w:rsid w:val="00F637FC"/>
    <w:rsid w:val="00F63813"/>
    <w:rsid w:val="00F641A4"/>
    <w:rsid w:val="00F641B4"/>
    <w:rsid w:val="00F64B0F"/>
    <w:rsid w:val="00F64BE2"/>
    <w:rsid w:val="00F64EC8"/>
    <w:rsid w:val="00F64F9D"/>
    <w:rsid w:val="00F65AE1"/>
    <w:rsid w:val="00F66621"/>
    <w:rsid w:val="00F66926"/>
    <w:rsid w:val="00F672B9"/>
    <w:rsid w:val="00F67D2A"/>
    <w:rsid w:val="00F70525"/>
    <w:rsid w:val="00F70844"/>
    <w:rsid w:val="00F708B0"/>
    <w:rsid w:val="00F70D50"/>
    <w:rsid w:val="00F7146C"/>
    <w:rsid w:val="00F718BC"/>
    <w:rsid w:val="00F721BD"/>
    <w:rsid w:val="00F72D75"/>
    <w:rsid w:val="00F73AAB"/>
    <w:rsid w:val="00F73AB4"/>
    <w:rsid w:val="00F73EFD"/>
    <w:rsid w:val="00F7433B"/>
    <w:rsid w:val="00F7471E"/>
    <w:rsid w:val="00F75D1A"/>
    <w:rsid w:val="00F76A8E"/>
    <w:rsid w:val="00F76E89"/>
    <w:rsid w:val="00F77720"/>
    <w:rsid w:val="00F7772F"/>
    <w:rsid w:val="00F7775D"/>
    <w:rsid w:val="00F777D8"/>
    <w:rsid w:val="00F77E26"/>
    <w:rsid w:val="00F77EC7"/>
    <w:rsid w:val="00F804F6"/>
    <w:rsid w:val="00F807F4"/>
    <w:rsid w:val="00F813E6"/>
    <w:rsid w:val="00F819A2"/>
    <w:rsid w:val="00F82640"/>
    <w:rsid w:val="00F8280E"/>
    <w:rsid w:val="00F82AE2"/>
    <w:rsid w:val="00F8382B"/>
    <w:rsid w:val="00F83A5D"/>
    <w:rsid w:val="00F8553A"/>
    <w:rsid w:val="00F8558F"/>
    <w:rsid w:val="00F856AC"/>
    <w:rsid w:val="00F85760"/>
    <w:rsid w:val="00F858EB"/>
    <w:rsid w:val="00F85D38"/>
    <w:rsid w:val="00F86A0D"/>
    <w:rsid w:val="00F871E9"/>
    <w:rsid w:val="00F878AD"/>
    <w:rsid w:val="00F87BDC"/>
    <w:rsid w:val="00F87C86"/>
    <w:rsid w:val="00F87ECA"/>
    <w:rsid w:val="00F9017B"/>
    <w:rsid w:val="00F9048D"/>
    <w:rsid w:val="00F908ED"/>
    <w:rsid w:val="00F90D16"/>
    <w:rsid w:val="00F90D9F"/>
    <w:rsid w:val="00F9183A"/>
    <w:rsid w:val="00F91BB0"/>
    <w:rsid w:val="00F9232D"/>
    <w:rsid w:val="00F9290D"/>
    <w:rsid w:val="00F92C4A"/>
    <w:rsid w:val="00F92C52"/>
    <w:rsid w:val="00F93460"/>
    <w:rsid w:val="00F93535"/>
    <w:rsid w:val="00F93AC0"/>
    <w:rsid w:val="00F93F43"/>
    <w:rsid w:val="00F9445E"/>
    <w:rsid w:val="00F9457C"/>
    <w:rsid w:val="00F94610"/>
    <w:rsid w:val="00F94ADD"/>
    <w:rsid w:val="00F94CE3"/>
    <w:rsid w:val="00F94FEE"/>
    <w:rsid w:val="00F95A19"/>
    <w:rsid w:val="00F95A84"/>
    <w:rsid w:val="00F95D3E"/>
    <w:rsid w:val="00F95FF2"/>
    <w:rsid w:val="00F96D94"/>
    <w:rsid w:val="00F97865"/>
    <w:rsid w:val="00F97BA0"/>
    <w:rsid w:val="00FA02B9"/>
    <w:rsid w:val="00FA043E"/>
    <w:rsid w:val="00FA073A"/>
    <w:rsid w:val="00FA1306"/>
    <w:rsid w:val="00FA17BA"/>
    <w:rsid w:val="00FA1BA9"/>
    <w:rsid w:val="00FA1C3E"/>
    <w:rsid w:val="00FA1DA8"/>
    <w:rsid w:val="00FA20FA"/>
    <w:rsid w:val="00FA2689"/>
    <w:rsid w:val="00FA26D2"/>
    <w:rsid w:val="00FA327C"/>
    <w:rsid w:val="00FA331E"/>
    <w:rsid w:val="00FA3971"/>
    <w:rsid w:val="00FA3AB9"/>
    <w:rsid w:val="00FA3C2F"/>
    <w:rsid w:val="00FA3CCE"/>
    <w:rsid w:val="00FA3F56"/>
    <w:rsid w:val="00FA4001"/>
    <w:rsid w:val="00FA457A"/>
    <w:rsid w:val="00FA4972"/>
    <w:rsid w:val="00FA5BF8"/>
    <w:rsid w:val="00FA5FA7"/>
    <w:rsid w:val="00FA62A0"/>
    <w:rsid w:val="00FA66A0"/>
    <w:rsid w:val="00FA6858"/>
    <w:rsid w:val="00FA6A36"/>
    <w:rsid w:val="00FA6B9D"/>
    <w:rsid w:val="00FA710B"/>
    <w:rsid w:val="00FA71BA"/>
    <w:rsid w:val="00FA7284"/>
    <w:rsid w:val="00FA74F2"/>
    <w:rsid w:val="00FA754F"/>
    <w:rsid w:val="00FA7AA1"/>
    <w:rsid w:val="00FA7B47"/>
    <w:rsid w:val="00FB0169"/>
    <w:rsid w:val="00FB061B"/>
    <w:rsid w:val="00FB130C"/>
    <w:rsid w:val="00FB1EB5"/>
    <w:rsid w:val="00FB266B"/>
    <w:rsid w:val="00FB2D2B"/>
    <w:rsid w:val="00FB31C1"/>
    <w:rsid w:val="00FB3353"/>
    <w:rsid w:val="00FB35E4"/>
    <w:rsid w:val="00FB394D"/>
    <w:rsid w:val="00FB4194"/>
    <w:rsid w:val="00FB465C"/>
    <w:rsid w:val="00FB46E5"/>
    <w:rsid w:val="00FB4778"/>
    <w:rsid w:val="00FB4819"/>
    <w:rsid w:val="00FB5209"/>
    <w:rsid w:val="00FB5279"/>
    <w:rsid w:val="00FB5D02"/>
    <w:rsid w:val="00FB5E6E"/>
    <w:rsid w:val="00FB696F"/>
    <w:rsid w:val="00FB6B57"/>
    <w:rsid w:val="00FB7290"/>
    <w:rsid w:val="00FB7807"/>
    <w:rsid w:val="00FB7F3E"/>
    <w:rsid w:val="00FC0433"/>
    <w:rsid w:val="00FC04DE"/>
    <w:rsid w:val="00FC0643"/>
    <w:rsid w:val="00FC0769"/>
    <w:rsid w:val="00FC0902"/>
    <w:rsid w:val="00FC098D"/>
    <w:rsid w:val="00FC0EEB"/>
    <w:rsid w:val="00FC1A24"/>
    <w:rsid w:val="00FC25E1"/>
    <w:rsid w:val="00FC26C6"/>
    <w:rsid w:val="00FC29CD"/>
    <w:rsid w:val="00FC2CB8"/>
    <w:rsid w:val="00FC2FB1"/>
    <w:rsid w:val="00FC30ED"/>
    <w:rsid w:val="00FC31F3"/>
    <w:rsid w:val="00FC39A3"/>
    <w:rsid w:val="00FC3D2D"/>
    <w:rsid w:val="00FC3E68"/>
    <w:rsid w:val="00FC3EBD"/>
    <w:rsid w:val="00FC432F"/>
    <w:rsid w:val="00FC462D"/>
    <w:rsid w:val="00FC57DC"/>
    <w:rsid w:val="00FC595D"/>
    <w:rsid w:val="00FC5D07"/>
    <w:rsid w:val="00FC5E9A"/>
    <w:rsid w:val="00FC6119"/>
    <w:rsid w:val="00FC64FB"/>
    <w:rsid w:val="00FC6842"/>
    <w:rsid w:val="00FC6A59"/>
    <w:rsid w:val="00FC6E5A"/>
    <w:rsid w:val="00FC74D9"/>
    <w:rsid w:val="00FC7753"/>
    <w:rsid w:val="00FC7758"/>
    <w:rsid w:val="00FD00EB"/>
    <w:rsid w:val="00FD0E3D"/>
    <w:rsid w:val="00FD1001"/>
    <w:rsid w:val="00FD12E4"/>
    <w:rsid w:val="00FD15E3"/>
    <w:rsid w:val="00FD1FEC"/>
    <w:rsid w:val="00FD2AEB"/>
    <w:rsid w:val="00FD2D2D"/>
    <w:rsid w:val="00FD2E2B"/>
    <w:rsid w:val="00FD32CA"/>
    <w:rsid w:val="00FD3563"/>
    <w:rsid w:val="00FD3CB0"/>
    <w:rsid w:val="00FD4076"/>
    <w:rsid w:val="00FD4BF8"/>
    <w:rsid w:val="00FD50EF"/>
    <w:rsid w:val="00FD5410"/>
    <w:rsid w:val="00FD5D77"/>
    <w:rsid w:val="00FD5EE9"/>
    <w:rsid w:val="00FD643F"/>
    <w:rsid w:val="00FD659F"/>
    <w:rsid w:val="00FD6954"/>
    <w:rsid w:val="00FD6D45"/>
    <w:rsid w:val="00FD6DFC"/>
    <w:rsid w:val="00FD7033"/>
    <w:rsid w:val="00FD7659"/>
    <w:rsid w:val="00FD792B"/>
    <w:rsid w:val="00FD7A1D"/>
    <w:rsid w:val="00FD7B5C"/>
    <w:rsid w:val="00FE0028"/>
    <w:rsid w:val="00FE02EC"/>
    <w:rsid w:val="00FE035E"/>
    <w:rsid w:val="00FE0609"/>
    <w:rsid w:val="00FE0DAE"/>
    <w:rsid w:val="00FE15F4"/>
    <w:rsid w:val="00FE1C9A"/>
    <w:rsid w:val="00FE1FC7"/>
    <w:rsid w:val="00FE2436"/>
    <w:rsid w:val="00FE2C89"/>
    <w:rsid w:val="00FE318A"/>
    <w:rsid w:val="00FE319A"/>
    <w:rsid w:val="00FE3DB8"/>
    <w:rsid w:val="00FE426B"/>
    <w:rsid w:val="00FE45BC"/>
    <w:rsid w:val="00FE4963"/>
    <w:rsid w:val="00FE4AC1"/>
    <w:rsid w:val="00FE4CAD"/>
    <w:rsid w:val="00FE5040"/>
    <w:rsid w:val="00FE512A"/>
    <w:rsid w:val="00FE537A"/>
    <w:rsid w:val="00FE538C"/>
    <w:rsid w:val="00FE5B62"/>
    <w:rsid w:val="00FE6016"/>
    <w:rsid w:val="00FE6366"/>
    <w:rsid w:val="00FE6765"/>
    <w:rsid w:val="00FE7027"/>
    <w:rsid w:val="00FE7AC7"/>
    <w:rsid w:val="00FF02F8"/>
    <w:rsid w:val="00FF0B9D"/>
    <w:rsid w:val="00FF1804"/>
    <w:rsid w:val="00FF1AC3"/>
    <w:rsid w:val="00FF1EBB"/>
    <w:rsid w:val="00FF2076"/>
    <w:rsid w:val="00FF2294"/>
    <w:rsid w:val="00FF2381"/>
    <w:rsid w:val="00FF242A"/>
    <w:rsid w:val="00FF2441"/>
    <w:rsid w:val="00FF28E8"/>
    <w:rsid w:val="00FF29E2"/>
    <w:rsid w:val="00FF32D5"/>
    <w:rsid w:val="00FF35CC"/>
    <w:rsid w:val="00FF37E7"/>
    <w:rsid w:val="00FF380F"/>
    <w:rsid w:val="00FF389B"/>
    <w:rsid w:val="00FF3AAB"/>
    <w:rsid w:val="00FF3EFB"/>
    <w:rsid w:val="00FF4604"/>
    <w:rsid w:val="00FF48A8"/>
    <w:rsid w:val="00FF4C5F"/>
    <w:rsid w:val="00FF4C89"/>
    <w:rsid w:val="00FF5111"/>
    <w:rsid w:val="00FF549E"/>
    <w:rsid w:val="00FF552A"/>
    <w:rsid w:val="00FF562E"/>
    <w:rsid w:val="00FF5818"/>
    <w:rsid w:val="00FF5BF5"/>
    <w:rsid w:val="00FF756E"/>
    <w:rsid w:val="00FF7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semiHidden="0" w:uiPriority="0" w:unhideWhenUsed="0"/>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A7"/>
    <w:rPr>
      <w:sz w:val="24"/>
      <w:szCs w:val="24"/>
      <w:lang w:val="lv-LV" w:eastAsia="en-US"/>
    </w:rPr>
  </w:style>
  <w:style w:type="paragraph" w:styleId="Heading1">
    <w:name w:val="heading 1"/>
    <w:aliases w:val="H1"/>
    <w:basedOn w:val="Normal"/>
    <w:next w:val="Normal"/>
    <w:link w:val="Heading1Char"/>
    <w:qFormat/>
    <w:rsid w:val="00627CC6"/>
    <w:pPr>
      <w:keepNext/>
      <w:spacing w:before="240" w:after="60"/>
      <w:jc w:val="center"/>
      <w:outlineLvl w:val="0"/>
    </w:pPr>
    <w:rPr>
      <w:rFonts w:cs="Arial"/>
      <w:b/>
      <w:bCs/>
      <w:color w:val="000000"/>
      <w:kern w:val="32"/>
      <w:sz w:val="28"/>
      <w:szCs w:val="32"/>
    </w:rPr>
  </w:style>
  <w:style w:type="paragraph" w:styleId="Heading2">
    <w:name w:val="heading 2"/>
    <w:basedOn w:val="Normal"/>
    <w:next w:val="Normal"/>
    <w:link w:val="Heading2Char"/>
    <w:qFormat/>
    <w:rsid w:val="00627CC6"/>
    <w:pPr>
      <w:keepNext/>
      <w:numPr>
        <w:ilvl w:val="1"/>
        <w:numId w:val="1"/>
      </w:numPr>
      <w:spacing w:before="240" w:after="60"/>
      <w:outlineLvl w:val="1"/>
    </w:pPr>
    <w:rPr>
      <w:rFonts w:cs="Arial"/>
      <w:b/>
      <w:bCs/>
      <w:iCs/>
      <w:color w:val="000000"/>
      <w:sz w:val="28"/>
      <w:szCs w:val="28"/>
    </w:rPr>
  </w:style>
  <w:style w:type="paragraph" w:styleId="Heading3">
    <w:name w:val="heading 3"/>
    <w:basedOn w:val="Normal"/>
    <w:next w:val="Normal"/>
    <w:link w:val="Heading3Char"/>
    <w:rsid w:val="00627CC6"/>
    <w:pPr>
      <w:keepNext/>
      <w:numPr>
        <w:ilvl w:val="2"/>
        <w:numId w:val="1"/>
      </w:numPr>
      <w:spacing w:before="240" w:after="60"/>
      <w:outlineLvl w:val="2"/>
    </w:pPr>
    <w:rPr>
      <w:rFonts w:cs="Arial"/>
      <w:b/>
      <w:bCs/>
      <w:sz w:val="26"/>
      <w:szCs w:val="26"/>
      <w:lang w:val="en-GB"/>
    </w:rPr>
  </w:style>
  <w:style w:type="paragraph" w:styleId="Heading4">
    <w:name w:val="heading 4"/>
    <w:basedOn w:val="Normal"/>
    <w:next w:val="Normal"/>
    <w:link w:val="Heading4Char"/>
    <w:rsid w:val="00627CC6"/>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
    <w:qFormat/>
    <w:rsid w:val="009B633F"/>
    <w:pPr>
      <w:numPr>
        <w:numId w:val="3"/>
      </w:numPr>
      <w:spacing w:after="120"/>
      <w:jc w:val="center"/>
      <w:outlineLvl w:val="4"/>
    </w:pPr>
    <w:rPr>
      <w:b/>
      <w:kern w:val="28"/>
      <w:lang w:eastAsia="lv-LV"/>
    </w:rPr>
  </w:style>
  <w:style w:type="paragraph" w:styleId="Heading6">
    <w:name w:val="heading 6"/>
    <w:basedOn w:val="Normal"/>
    <w:next w:val="Normal"/>
    <w:link w:val="Heading6Char"/>
    <w:qFormat/>
    <w:rsid w:val="009B633F"/>
    <w:pPr>
      <w:numPr>
        <w:numId w:val="2"/>
      </w:numPr>
      <w:tabs>
        <w:tab w:val="clear" w:pos="360"/>
        <w:tab w:val="num" w:pos="5940"/>
      </w:tabs>
      <w:ind w:left="5940" w:hanging="180"/>
      <w:jc w:val="right"/>
      <w:outlineLvl w:val="5"/>
    </w:pPr>
    <w:rPr>
      <w:b/>
      <w:bCs/>
    </w:rPr>
  </w:style>
  <w:style w:type="paragraph" w:styleId="Heading7">
    <w:name w:val="heading 7"/>
    <w:basedOn w:val="Normal"/>
    <w:next w:val="Normal"/>
    <w:link w:val="Heading7Char"/>
    <w:qFormat/>
    <w:rsid w:val="009B633F"/>
    <w:pPr>
      <w:ind w:left="6379" w:hanging="166"/>
      <w:jc w:val="right"/>
      <w:outlineLvl w:val="6"/>
    </w:pPr>
    <w:rPr>
      <w:b/>
    </w:rPr>
  </w:style>
  <w:style w:type="paragraph" w:styleId="Heading8">
    <w:name w:val="heading 8"/>
    <w:basedOn w:val="Normal"/>
    <w:next w:val="Normal"/>
    <w:link w:val="Heading8Char"/>
    <w:qFormat/>
    <w:rsid w:val="00627CC6"/>
    <w:pPr>
      <w:numPr>
        <w:ilvl w:val="7"/>
        <w:numId w:val="1"/>
      </w:numPr>
      <w:spacing w:before="240" w:after="60"/>
      <w:outlineLvl w:val="7"/>
    </w:pPr>
    <w:rPr>
      <w:i/>
      <w:iCs/>
      <w:lang w:val="en-GB"/>
    </w:rPr>
  </w:style>
  <w:style w:type="paragraph" w:styleId="Heading9">
    <w:name w:val="heading 9"/>
    <w:basedOn w:val="Normal"/>
    <w:next w:val="Normal"/>
    <w:link w:val="Heading9Char"/>
    <w:qFormat/>
    <w:rsid w:val="00627CC6"/>
    <w:pPr>
      <w:numPr>
        <w:ilvl w:val="8"/>
        <w:numId w:val="1"/>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7CC6"/>
    <w:pPr>
      <w:tabs>
        <w:tab w:val="center" w:pos="4153"/>
        <w:tab w:val="right" w:pos="8306"/>
      </w:tabs>
    </w:pPr>
    <w:rPr>
      <w:lang w:val="en-GB"/>
    </w:rPr>
  </w:style>
  <w:style w:type="character" w:styleId="Hyperlink">
    <w:name w:val="Hyperlink"/>
    <w:uiPriority w:val="99"/>
    <w:rsid w:val="00627CC6"/>
    <w:rPr>
      <w:color w:val="0000FF"/>
      <w:u w:val="single"/>
    </w:rPr>
  </w:style>
  <w:style w:type="paragraph" w:styleId="TOC1">
    <w:name w:val="toc 1"/>
    <w:basedOn w:val="Normal"/>
    <w:next w:val="Normal"/>
    <w:autoRedefine/>
    <w:uiPriority w:val="39"/>
    <w:rsid w:val="002C01A5"/>
    <w:rPr>
      <w:noProof/>
      <w:color w:val="008000"/>
    </w:rPr>
  </w:style>
  <w:style w:type="paragraph" w:styleId="BodyText">
    <w:name w:val="Body Text"/>
    <w:aliases w:val="Body Text1"/>
    <w:basedOn w:val="Normal"/>
    <w:link w:val="BodyTextChar"/>
    <w:rsid w:val="00627CC6"/>
    <w:pPr>
      <w:jc w:val="both"/>
    </w:pPr>
  </w:style>
  <w:style w:type="paragraph" w:customStyle="1" w:styleId="naisf">
    <w:name w:val="naisf"/>
    <w:basedOn w:val="Normal"/>
    <w:rsid w:val="00627CC6"/>
    <w:pPr>
      <w:spacing w:before="100" w:beforeAutospacing="1" w:after="100" w:afterAutospacing="1"/>
      <w:jc w:val="both"/>
    </w:pPr>
    <w:rPr>
      <w:lang w:val="en-GB"/>
    </w:rPr>
  </w:style>
  <w:style w:type="paragraph" w:styleId="BalloonText">
    <w:name w:val="Balloon Text"/>
    <w:basedOn w:val="Normal"/>
    <w:link w:val="BalloonTextChar"/>
    <w:rsid w:val="00627CC6"/>
    <w:rPr>
      <w:rFonts w:ascii="Tahoma" w:hAnsi="Tahoma" w:cs="Tahoma"/>
      <w:sz w:val="16"/>
      <w:szCs w:val="16"/>
    </w:rPr>
  </w:style>
  <w:style w:type="paragraph" w:styleId="Title">
    <w:name w:val="Title"/>
    <w:basedOn w:val="Normal"/>
    <w:link w:val="TitleChar"/>
    <w:qFormat/>
    <w:rsid w:val="00627CC6"/>
    <w:pPr>
      <w:autoSpaceDE w:val="0"/>
      <w:autoSpaceDN w:val="0"/>
      <w:adjustRightInd w:val="0"/>
      <w:jc w:val="center"/>
    </w:pPr>
    <w:rPr>
      <w:b/>
      <w:bCs/>
      <w:szCs w:val="20"/>
      <w:lang w:val="en-US"/>
    </w:rPr>
  </w:style>
  <w:style w:type="paragraph" w:styleId="BodyTextIndent">
    <w:name w:val="Body Text Indent"/>
    <w:basedOn w:val="Normal"/>
    <w:link w:val="BodyTextIndentChar"/>
    <w:rsid w:val="00627CC6"/>
    <w:pPr>
      <w:autoSpaceDE w:val="0"/>
      <w:autoSpaceDN w:val="0"/>
      <w:adjustRightInd w:val="0"/>
      <w:ind w:left="720" w:hanging="720"/>
    </w:pPr>
    <w:rPr>
      <w:szCs w:val="20"/>
      <w:lang w:val="en-US"/>
    </w:rPr>
  </w:style>
  <w:style w:type="paragraph" w:styleId="Header">
    <w:name w:val="header"/>
    <w:basedOn w:val="Normal"/>
    <w:link w:val="HeaderChar"/>
    <w:rsid w:val="00627CC6"/>
    <w:pPr>
      <w:tabs>
        <w:tab w:val="center" w:pos="4153"/>
        <w:tab w:val="right" w:pos="8306"/>
      </w:tabs>
    </w:pPr>
    <w:rPr>
      <w:lang w:val="en-GB"/>
    </w:rPr>
  </w:style>
  <w:style w:type="character" w:styleId="PageNumber">
    <w:name w:val="page number"/>
    <w:basedOn w:val="DefaultParagraphFont"/>
    <w:rsid w:val="00627CC6"/>
  </w:style>
  <w:style w:type="paragraph" w:styleId="TOC2">
    <w:name w:val="toc 2"/>
    <w:basedOn w:val="Normal"/>
    <w:next w:val="Normal"/>
    <w:autoRedefine/>
    <w:uiPriority w:val="39"/>
    <w:rsid w:val="005E6795"/>
    <w:pPr>
      <w:tabs>
        <w:tab w:val="left" w:pos="960"/>
        <w:tab w:val="right" w:leader="dot" w:pos="9038"/>
      </w:tabs>
      <w:ind w:left="240"/>
      <w:jc w:val="both"/>
    </w:pPr>
    <w:rPr>
      <w:noProof/>
      <w:sz w:val="22"/>
      <w:szCs w:val="22"/>
    </w:rPr>
  </w:style>
  <w:style w:type="table" w:styleId="TableGrid">
    <w:name w:val="Table Grid"/>
    <w:basedOn w:val="TableNormal"/>
    <w:rsid w:val="00627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next w:val="ListNumber2"/>
    <w:rsid w:val="00627CC6"/>
    <w:pPr>
      <w:keepNext/>
      <w:tabs>
        <w:tab w:val="num" w:pos="420"/>
      </w:tabs>
      <w:spacing w:before="360" w:after="120"/>
      <w:ind w:left="420" w:hanging="420"/>
    </w:pPr>
    <w:rPr>
      <w:rFonts w:ascii="Zurich Win95BT" w:hAnsi="Zurich Win95BT" w:cs="Mangal"/>
      <w:b/>
      <w:bCs/>
      <w:caps/>
      <w:noProof/>
      <w:u w:val="single"/>
      <w:lang w:val="lv-LV" w:eastAsia="lv-LV" w:bidi="ne-NP"/>
    </w:rPr>
  </w:style>
  <w:style w:type="paragraph" w:styleId="ListNumber2">
    <w:name w:val="List Number 2"/>
    <w:basedOn w:val="Normal"/>
    <w:rsid w:val="00627CC6"/>
    <w:pPr>
      <w:tabs>
        <w:tab w:val="num" w:pos="2411"/>
      </w:tabs>
      <w:spacing w:before="120" w:line="360" w:lineRule="auto"/>
      <w:ind w:left="2411" w:right="-851" w:hanging="567"/>
      <w:jc w:val="both"/>
    </w:pPr>
    <w:rPr>
      <w:rFonts w:ascii="Zurich Win95BT" w:hAnsi="Zurich Win95BT" w:cs="Mangal"/>
      <w:sz w:val="20"/>
      <w:szCs w:val="20"/>
      <w:lang w:eastAsia="lv-LV" w:bidi="ne-NP"/>
    </w:rPr>
  </w:style>
  <w:style w:type="paragraph" w:styleId="ListNumber3">
    <w:name w:val="List Number 3"/>
    <w:basedOn w:val="Normal"/>
    <w:rsid w:val="00627CC6"/>
    <w:pPr>
      <w:tabs>
        <w:tab w:val="num" w:pos="2988"/>
      </w:tabs>
      <w:spacing w:line="360" w:lineRule="auto"/>
      <w:ind w:left="2988" w:right="-851" w:hanging="720"/>
      <w:jc w:val="both"/>
    </w:pPr>
    <w:rPr>
      <w:rFonts w:ascii="Zurich Win95BT" w:hAnsi="Zurich Win95BT" w:cs="Mangal"/>
      <w:sz w:val="20"/>
      <w:szCs w:val="20"/>
      <w:lang w:val="en-US" w:eastAsia="lv-LV" w:bidi="ne-NP"/>
    </w:rPr>
  </w:style>
  <w:style w:type="character" w:styleId="Strong">
    <w:name w:val="Strong"/>
    <w:qFormat/>
    <w:rsid w:val="00627CC6"/>
    <w:rPr>
      <w:b/>
      <w:bCs/>
    </w:rPr>
  </w:style>
  <w:style w:type="paragraph" w:styleId="BodyTextIndent2">
    <w:name w:val="Body Text Indent 2"/>
    <w:basedOn w:val="Normal"/>
    <w:link w:val="BodyTextIndent2Char"/>
    <w:rsid w:val="00627CC6"/>
    <w:pPr>
      <w:spacing w:after="120" w:line="480" w:lineRule="auto"/>
      <w:ind w:left="283"/>
    </w:pPr>
  </w:style>
  <w:style w:type="paragraph" w:customStyle="1" w:styleId="Style1">
    <w:name w:val="Style1"/>
    <w:basedOn w:val="Normal"/>
    <w:rsid w:val="00627CC6"/>
    <w:pPr>
      <w:widowControl w:val="0"/>
      <w:jc w:val="both"/>
    </w:pPr>
    <w:rPr>
      <w:szCs w:val="20"/>
      <w:lang w:val="en-US"/>
    </w:rPr>
  </w:style>
  <w:style w:type="paragraph" w:customStyle="1" w:styleId="xl30">
    <w:name w:val="xl30"/>
    <w:basedOn w:val="Normal"/>
    <w:rsid w:val="00627CC6"/>
    <w:pPr>
      <w:spacing w:before="100" w:beforeAutospacing="1" w:after="100" w:afterAutospacing="1"/>
      <w:jc w:val="center"/>
      <w:textAlignment w:val="center"/>
    </w:pPr>
    <w:rPr>
      <w:lang w:val="en-US"/>
    </w:rPr>
  </w:style>
  <w:style w:type="character" w:styleId="CommentReference">
    <w:name w:val="annotation reference"/>
    <w:rsid w:val="00627CC6"/>
    <w:rPr>
      <w:sz w:val="16"/>
      <w:szCs w:val="16"/>
    </w:rPr>
  </w:style>
  <w:style w:type="paragraph" w:styleId="CommentText">
    <w:name w:val="annotation text"/>
    <w:basedOn w:val="Normal"/>
    <w:link w:val="CommentTextChar"/>
    <w:semiHidden/>
    <w:rsid w:val="00627CC6"/>
    <w:rPr>
      <w:sz w:val="20"/>
      <w:szCs w:val="20"/>
    </w:rPr>
  </w:style>
  <w:style w:type="paragraph" w:customStyle="1" w:styleId="Tabletext">
    <w:name w:val="Table text"/>
    <w:basedOn w:val="Normal"/>
    <w:rsid w:val="009903D5"/>
    <w:pPr>
      <w:spacing w:before="60" w:after="60"/>
      <w:jc w:val="both"/>
    </w:pPr>
    <w:rPr>
      <w:rFonts w:ascii="Zurich Win95BT" w:hAnsi="Zurich Win95BT"/>
      <w:sz w:val="16"/>
      <w:szCs w:val="20"/>
    </w:rPr>
  </w:style>
  <w:style w:type="paragraph" w:styleId="BodyText2">
    <w:name w:val="Body Text 2"/>
    <w:basedOn w:val="Normal"/>
    <w:link w:val="BodyText2Char"/>
    <w:rsid w:val="00FE02EC"/>
    <w:pPr>
      <w:spacing w:after="120" w:line="480" w:lineRule="auto"/>
    </w:pPr>
  </w:style>
  <w:style w:type="paragraph" w:styleId="TOC9">
    <w:name w:val="toc 9"/>
    <w:basedOn w:val="Normal"/>
    <w:next w:val="Normal"/>
    <w:autoRedefine/>
    <w:semiHidden/>
    <w:rsid w:val="004F7F2F"/>
    <w:pPr>
      <w:ind w:left="1920"/>
    </w:pPr>
  </w:style>
  <w:style w:type="paragraph" w:styleId="Subtitle">
    <w:name w:val="Subtitle"/>
    <w:basedOn w:val="Normal"/>
    <w:link w:val="SubtitleChar"/>
    <w:qFormat/>
    <w:rsid w:val="00B20FD7"/>
    <w:pPr>
      <w:jc w:val="both"/>
    </w:pPr>
    <w:rPr>
      <w:sz w:val="26"/>
      <w:szCs w:val="20"/>
    </w:rPr>
  </w:style>
  <w:style w:type="paragraph" w:styleId="BodyText3">
    <w:name w:val="Body Text 3"/>
    <w:basedOn w:val="Normal"/>
    <w:link w:val="BodyText3Char"/>
    <w:rsid w:val="009653EE"/>
    <w:pPr>
      <w:spacing w:after="120"/>
    </w:pPr>
    <w:rPr>
      <w:sz w:val="16"/>
      <w:szCs w:val="16"/>
    </w:rPr>
  </w:style>
  <w:style w:type="paragraph" w:styleId="NormalWeb">
    <w:name w:val="Normal (Web)"/>
    <w:basedOn w:val="Normal"/>
    <w:rsid w:val="00C339F9"/>
    <w:pPr>
      <w:spacing w:before="100"/>
    </w:pPr>
    <w:rPr>
      <w:lang w:val="en-GB"/>
    </w:rPr>
  </w:style>
  <w:style w:type="paragraph" w:styleId="BodyTextIndent3">
    <w:name w:val="Body Text Indent 3"/>
    <w:basedOn w:val="Normal"/>
    <w:link w:val="BodyTextIndent3Char"/>
    <w:rsid w:val="00066374"/>
    <w:pPr>
      <w:spacing w:after="120"/>
      <w:ind w:left="283"/>
    </w:pPr>
    <w:rPr>
      <w:sz w:val="16"/>
      <w:szCs w:val="16"/>
    </w:rPr>
  </w:style>
  <w:style w:type="paragraph" w:styleId="List">
    <w:name w:val="List"/>
    <w:basedOn w:val="Normal"/>
    <w:rsid w:val="0000721A"/>
    <w:pPr>
      <w:ind w:left="283" w:hanging="283"/>
    </w:pPr>
  </w:style>
  <w:style w:type="character" w:customStyle="1" w:styleId="FooterChar">
    <w:name w:val="Footer Char"/>
    <w:link w:val="Footer"/>
    <w:uiPriority w:val="99"/>
    <w:locked/>
    <w:rsid w:val="008310D3"/>
    <w:rPr>
      <w:sz w:val="24"/>
      <w:szCs w:val="24"/>
      <w:lang w:val="en-GB" w:eastAsia="en-US" w:bidi="ar-SA"/>
    </w:rPr>
  </w:style>
  <w:style w:type="paragraph" w:styleId="DocumentMap">
    <w:name w:val="Document Map"/>
    <w:basedOn w:val="Normal"/>
    <w:link w:val="DocumentMapChar"/>
    <w:semiHidden/>
    <w:rsid w:val="001C1BAE"/>
    <w:pPr>
      <w:shd w:val="clear" w:color="auto" w:fill="000080"/>
    </w:pPr>
    <w:rPr>
      <w:rFonts w:ascii="Tahoma" w:hAnsi="Tahoma" w:cs="Tahoma"/>
    </w:rPr>
  </w:style>
  <w:style w:type="paragraph" w:customStyle="1" w:styleId="1">
    <w:name w:val="1"/>
    <w:basedOn w:val="Normal"/>
    <w:rsid w:val="00164FB1"/>
    <w:pPr>
      <w:spacing w:before="120" w:after="160" w:line="240" w:lineRule="exact"/>
      <w:ind w:firstLine="720"/>
      <w:jc w:val="both"/>
    </w:pPr>
    <w:rPr>
      <w:rFonts w:eastAsia="Calibri"/>
      <w:sz w:val="28"/>
      <w:lang w:val="en-US"/>
    </w:rPr>
  </w:style>
  <w:style w:type="character" w:customStyle="1" w:styleId="HeaderChar">
    <w:name w:val="Header Char"/>
    <w:link w:val="Header"/>
    <w:locked/>
    <w:rsid w:val="00474812"/>
    <w:rPr>
      <w:sz w:val="24"/>
      <w:szCs w:val="24"/>
      <w:lang w:val="en-GB" w:eastAsia="en-US" w:bidi="ar-SA"/>
    </w:rPr>
  </w:style>
  <w:style w:type="paragraph" w:styleId="ListParagraph">
    <w:name w:val="List Paragraph"/>
    <w:basedOn w:val="Normal"/>
    <w:link w:val="ListParagraphChar"/>
    <w:uiPriority w:val="34"/>
    <w:qFormat/>
    <w:rsid w:val="00B02144"/>
    <w:pPr>
      <w:spacing w:after="200" w:line="276" w:lineRule="auto"/>
      <w:ind w:left="720"/>
      <w:contextualSpacing/>
    </w:pPr>
    <w:rPr>
      <w:rFonts w:ascii="Calibri" w:eastAsia="Calibri" w:hAnsi="Calibri" w:cs="Calibri"/>
      <w:sz w:val="22"/>
      <w:szCs w:val="22"/>
    </w:rPr>
  </w:style>
  <w:style w:type="paragraph" w:styleId="FootnoteText">
    <w:name w:val="footnote text"/>
    <w:basedOn w:val="Normal"/>
    <w:link w:val="FootnoteTextChar"/>
    <w:semiHidden/>
    <w:rsid w:val="00F66621"/>
    <w:rPr>
      <w:sz w:val="20"/>
      <w:szCs w:val="20"/>
      <w:lang w:eastAsia="ru-RU"/>
    </w:rPr>
  </w:style>
  <w:style w:type="character" w:styleId="FootnoteReference">
    <w:name w:val="footnote reference"/>
    <w:semiHidden/>
    <w:rsid w:val="00F66621"/>
    <w:rPr>
      <w:vertAlign w:val="superscript"/>
    </w:rPr>
  </w:style>
  <w:style w:type="paragraph" w:styleId="EndnoteText">
    <w:name w:val="endnote text"/>
    <w:basedOn w:val="Normal"/>
    <w:link w:val="EndnoteTextChar"/>
    <w:semiHidden/>
    <w:rsid w:val="00F66621"/>
    <w:rPr>
      <w:sz w:val="20"/>
      <w:szCs w:val="20"/>
      <w:lang w:eastAsia="ru-RU"/>
    </w:rPr>
  </w:style>
  <w:style w:type="character" w:styleId="EndnoteReference">
    <w:name w:val="endnote reference"/>
    <w:semiHidden/>
    <w:rsid w:val="00F66621"/>
    <w:rPr>
      <w:vertAlign w:val="superscript"/>
    </w:rPr>
  </w:style>
  <w:style w:type="paragraph" w:styleId="NoSpacing">
    <w:name w:val="No Spacing"/>
    <w:qFormat/>
    <w:rsid w:val="00F66621"/>
    <w:rPr>
      <w:rFonts w:ascii="Calibri" w:eastAsia="Calibri" w:hAnsi="Calibri" w:cs="Calibri"/>
      <w:sz w:val="22"/>
      <w:szCs w:val="22"/>
      <w:lang w:val="lv-LV" w:eastAsia="en-US"/>
    </w:rPr>
  </w:style>
  <w:style w:type="numbering" w:customStyle="1" w:styleId="Style2">
    <w:name w:val="Style2"/>
    <w:rsid w:val="00F66621"/>
  </w:style>
  <w:style w:type="numbering" w:customStyle="1" w:styleId="Style3">
    <w:name w:val="Style3"/>
    <w:rsid w:val="00F66621"/>
  </w:style>
  <w:style w:type="numbering" w:customStyle="1" w:styleId="Style4">
    <w:name w:val="Style4"/>
    <w:rsid w:val="00F66621"/>
  </w:style>
  <w:style w:type="paragraph" w:styleId="Revision">
    <w:name w:val="Revision"/>
    <w:hidden/>
    <w:semiHidden/>
    <w:rsid w:val="00F66621"/>
    <w:rPr>
      <w:lang w:val="lv-LV"/>
    </w:rPr>
  </w:style>
  <w:style w:type="character" w:styleId="Emphasis">
    <w:name w:val="Emphasis"/>
    <w:rsid w:val="00F66621"/>
    <w:rPr>
      <w:i/>
      <w:iCs/>
    </w:rPr>
  </w:style>
  <w:style w:type="paragraph" w:customStyle="1" w:styleId="Rakstz">
    <w:name w:val="Rakstz."/>
    <w:basedOn w:val="Normal"/>
    <w:rsid w:val="00F70525"/>
    <w:pPr>
      <w:spacing w:before="120" w:after="160" w:line="240" w:lineRule="exact"/>
      <w:ind w:firstLine="720"/>
      <w:jc w:val="both"/>
    </w:pPr>
    <w:rPr>
      <w:rFonts w:eastAsia="Calibri"/>
      <w:sz w:val="28"/>
      <w:lang w:val="en-US"/>
    </w:rPr>
  </w:style>
  <w:style w:type="numbering" w:customStyle="1" w:styleId="NoList1">
    <w:name w:val="No List1"/>
    <w:next w:val="NoList"/>
    <w:semiHidden/>
    <w:unhideWhenUsed/>
    <w:rsid w:val="005151E2"/>
  </w:style>
  <w:style w:type="character" w:customStyle="1" w:styleId="BalloonTextChar">
    <w:name w:val="Balloon Text Char"/>
    <w:link w:val="BalloonText"/>
    <w:rsid w:val="005151E2"/>
    <w:rPr>
      <w:rFonts w:ascii="Tahoma" w:hAnsi="Tahoma" w:cs="Tahoma"/>
      <w:sz w:val="16"/>
      <w:szCs w:val="16"/>
      <w:lang w:eastAsia="en-US"/>
    </w:rPr>
  </w:style>
  <w:style w:type="character" w:customStyle="1" w:styleId="Heading1Char">
    <w:name w:val="Heading 1 Char"/>
    <w:aliases w:val="H1 Char"/>
    <w:link w:val="Heading1"/>
    <w:rsid w:val="002869C3"/>
    <w:rPr>
      <w:rFonts w:cs="Arial"/>
      <w:b/>
      <w:bCs/>
      <w:color w:val="000000"/>
      <w:kern w:val="32"/>
      <w:sz w:val="28"/>
      <w:szCs w:val="32"/>
      <w:lang w:eastAsia="en-US"/>
    </w:rPr>
  </w:style>
  <w:style w:type="character" w:customStyle="1" w:styleId="Heading2Char">
    <w:name w:val="Heading 2 Char"/>
    <w:link w:val="Heading2"/>
    <w:rsid w:val="002869C3"/>
    <w:rPr>
      <w:rFonts w:cs="Arial"/>
      <w:b/>
      <w:bCs/>
      <w:iCs/>
      <w:color w:val="000000"/>
      <w:sz w:val="28"/>
      <w:szCs w:val="28"/>
      <w:lang w:val="lv-LV" w:eastAsia="en-US"/>
    </w:rPr>
  </w:style>
  <w:style w:type="character" w:customStyle="1" w:styleId="Heading3Char">
    <w:name w:val="Heading 3 Char"/>
    <w:link w:val="Heading3"/>
    <w:rsid w:val="002869C3"/>
    <w:rPr>
      <w:rFonts w:cs="Arial"/>
      <w:b/>
      <w:bCs/>
      <w:sz w:val="26"/>
      <w:szCs w:val="26"/>
      <w:lang w:val="en-GB" w:eastAsia="en-US"/>
    </w:rPr>
  </w:style>
  <w:style w:type="character" w:customStyle="1" w:styleId="Heading4Char">
    <w:name w:val="Heading 4 Char"/>
    <w:link w:val="Heading4"/>
    <w:rsid w:val="002869C3"/>
    <w:rPr>
      <w:b/>
      <w:bCs/>
      <w:sz w:val="28"/>
      <w:szCs w:val="28"/>
      <w:lang w:val="en-GB" w:eastAsia="en-US"/>
    </w:rPr>
  </w:style>
  <w:style w:type="character" w:customStyle="1" w:styleId="Heading5Char">
    <w:name w:val="Heading 5 Char"/>
    <w:link w:val="Heading5"/>
    <w:rsid w:val="009B633F"/>
    <w:rPr>
      <w:b/>
      <w:kern w:val="28"/>
      <w:sz w:val="24"/>
      <w:szCs w:val="24"/>
      <w:lang w:val="lv-LV" w:eastAsia="lv-LV"/>
    </w:rPr>
  </w:style>
  <w:style w:type="character" w:customStyle="1" w:styleId="Heading6Char">
    <w:name w:val="Heading 6 Char"/>
    <w:link w:val="Heading6"/>
    <w:rsid w:val="009B633F"/>
    <w:rPr>
      <w:b/>
      <w:bCs/>
      <w:sz w:val="24"/>
      <w:szCs w:val="24"/>
      <w:lang w:val="lv-LV" w:eastAsia="en-US"/>
    </w:rPr>
  </w:style>
  <w:style w:type="character" w:customStyle="1" w:styleId="Heading7Char">
    <w:name w:val="Heading 7 Char"/>
    <w:link w:val="Heading7"/>
    <w:rsid w:val="009B633F"/>
    <w:rPr>
      <w:b/>
      <w:sz w:val="24"/>
      <w:szCs w:val="24"/>
      <w:lang w:val="lv-LV" w:eastAsia="en-US"/>
    </w:rPr>
  </w:style>
  <w:style w:type="character" w:customStyle="1" w:styleId="Heading8Char">
    <w:name w:val="Heading 8 Char"/>
    <w:link w:val="Heading8"/>
    <w:rsid w:val="002869C3"/>
    <w:rPr>
      <w:i/>
      <w:iCs/>
      <w:sz w:val="24"/>
      <w:szCs w:val="24"/>
      <w:lang w:val="en-GB" w:eastAsia="en-US"/>
    </w:rPr>
  </w:style>
  <w:style w:type="character" w:customStyle="1" w:styleId="Heading9Char">
    <w:name w:val="Heading 9 Char"/>
    <w:link w:val="Heading9"/>
    <w:rsid w:val="002869C3"/>
    <w:rPr>
      <w:rFonts w:ascii="Arial" w:hAnsi="Arial" w:cs="Arial"/>
      <w:sz w:val="22"/>
      <w:szCs w:val="22"/>
      <w:lang w:val="en-GB" w:eastAsia="en-US"/>
    </w:rPr>
  </w:style>
  <w:style w:type="character" w:customStyle="1" w:styleId="BodyTextChar">
    <w:name w:val="Body Text Char"/>
    <w:aliases w:val="Body Text1 Char"/>
    <w:link w:val="BodyText"/>
    <w:rsid w:val="002869C3"/>
    <w:rPr>
      <w:sz w:val="24"/>
      <w:szCs w:val="24"/>
      <w:lang w:eastAsia="en-US"/>
    </w:rPr>
  </w:style>
  <w:style w:type="character" w:customStyle="1" w:styleId="TitleChar">
    <w:name w:val="Title Char"/>
    <w:link w:val="Title"/>
    <w:rsid w:val="002869C3"/>
    <w:rPr>
      <w:b/>
      <w:bCs/>
      <w:sz w:val="24"/>
      <w:lang w:val="en-US" w:eastAsia="en-US"/>
    </w:rPr>
  </w:style>
  <w:style w:type="character" w:customStyle="1" w:styleId="BodyTextIndentChar">
    <w:name w:val="Body Text Indent Char"/>
    <w:link w:val="BodyTextIndent"/>
    <w:rsid w:val="002869C3"/>
    <w:rPr>
      <w:sz w:val="24"/>
      <w:lang w:val="en-US" w:eastAsia="en-US"/>
    </w:rPr>
  </w:style>
  <w:style w:type="character" w:customStyle="1" w:styleId="BodyTextIndent2Char">
    <w:name w:val="Body Text Indent 2 Char"/>
    <w:link w:val="BodyTextIndent2"/>
    <w:rsid w:val="002869C3"/>
    <w:rPr>
      <w:sz w:val="24"/>
      <w:szCs w:val="24"/>
      <w:lang w:eastAsia="en-US"/>
    </w:rPr>
  </w:style>
  <w:style w:type="character" w:customStyle="1" w:styleId="CommentTextChar">
    <w:name w:val="Comment Text Char"/>
    <w:link w:val="CommentText"/>
    <w:semiHidden/>
    <w:rsid w:val="002869C3"/>
    <w:rPr>
      <w:lang w:eastAsia="en-US"/>
    </w:rPr>
  </w:style>
  <w:style w:type="character" w:customStyle="1" w:styleId="BodyText2Char">
    <w:name w:val="Body Text 2 Char"/>
    <w:link w:val="BodyText2"/>
    <w:rsid w:val="002869C3"/>
    <w:rPr>
      <w:sz w:val="24"/>
      <w:szCs w:val="24"/>
      <w:lang w:eastAsia="en-US"/>
    </w:rPr>
  </w:style>
  <w:style w:type="character" w:customStyle="1" w:styleId="SubtitleChar">
    <w:name w:val="Subtitle Char"/>
    <w:link w:val="Subtitle"/>
    <w:rsid w:val="002869C3"/>
    <w:rPr>
      <w:sz w:val="26"/>
      <w:lang w:eastAsia="en-US"/>
    </w:rPr>
  </w:style>
  <w:style w:type="character" w:customStyle="1" w:styleId="BodyText3Char">
    <w:name w:val="Body Text 3 Char"/>
    <w:link w:val="BodyText3"/>
    <w:rsid w:val="002869C3"/>
    <w:rPr>
      <w:sz w:val="16"/>
      <w:szCs w:val="16"/>
      <w:lang w:eastAsia="en-US"/>
    </w:rPr>
  </w:style>
  <w:style w:type="character" w:customStyle="1" w:styleId="BodyTextIndent3Char">
    <w:name w:val="Body Text Indent 3 Char"/>
    <w:link w:val="BodyTextIndent3"/>
    <w:rsid w:val="002869C3"/>
    <w:rPr>
      <w:sz w:val="16"/>
      <w:szCs w:val="16"/>
      <w:lang w:eastAsia="en-US"/>
    </w:rPr>
  </w:style>
  <w:style w:type="character" w:customStyle="1" w:styleId="DocumentMapChar">
    <w:name w:val="Document Map Char"/>
    <w:link w:val="DocumentMap"/>
    <w:semiHidden/>
    <w:rsid w:val="002869C3"/>
    <w:rPr>
      <w:rFonts w:ascii="Tahoma" w:hAnsi="Tahoma" w:cs="Tahoma"/>
      <w:sz w:val="24"/>
      <w:szCs w:val="24"/>
      <w:shd w:val="clear" w:color="auto" w:fill="000080"/>
      <w:lang w:eastAsia="en-US"/>
    </w:rPr>
  </w:style>
  <w:style w:type="character" w:customStyle="1" w:styleId="FootnoteTextChar">
    <w:name w:val="Footnote Text Char"/>
    <w:link w:val="FootnoteText"/>
    <w:semiHidden/>
    <w:rsid w:val="002869C3"/>
    <w:rPr>
      <w:lang w:eastAsia="ru-RU"/>
    </w:rPr>
  </w:style>
  <w:style w:type="character" w:customStyle="1" w:styleId="EndnoteTextChar">
    <w:name w:val="Endnote Text Char"/>
    <w:link w:val="EndnoteText"/>
    <w:semiHidden/>
    <w:rsid w:val="002869C3"/>
    <w:rPr>
      <w:lang w:eastAsia="ru-RU"/>
    </w:rPr>
  </w:style>
  <w:style w:type="numbering" w:customStyle="1" w:styleId="Style21">
    <w:name w:val="Style21"/>
    <w:rsid w:val="002869C3"/>
    <w:pPr>
      <w:numPr>
        <w:numId w:val="5"/>
      </w:numPr>
    </w:pPr>
  </w:style>
  <w:style w:type="numbering" w:customStyle="1" w:styleId="Style31">
    <w:name w:val="Style31"/>
    <w:rsid w:val="002869C3"/>
    <w:pPr>
      <w:numPr>
        <w:numId w:val="6"/>
      </w:numPr>
    </w:pPr>
  </w:style>
  <w:style w:type="numbering" w:customStyle="1" w:styleId="Style41">
    <w:name w:val="Style41"/>
    <w:rsid w:val="002869C3"/>
    <w:pPr>
      <w:numPr>
        <w:numId w:val="7"/>
      </w:numPr>
    </w:pPr>
  </w:style>
  <w:style w:type="paragraph" w:customStyle="1" w:styleId="Rakstz0">
    <w:name w:val="Rakstz."/>
    <w:basedOn w:val="Normal"/>
    <w:rsid w:val="006F0AD2"/>
    <w:pPr>
      <w:spacing w:before="120" w:after="160" w:line="240" w:lineRule="exact"/>
      <w:ind w:firstLine="720"/>
      <w:jc w:val="both"/>
    </w:pPr>
    <w:rPr>
      <w:rFonts w:eastAsia="Calibri"/>
      <w:sz w:val="28"/>
      <w:lang w:val="en-US"/>
    </w:rPr>
  </w:style>
  <w:style w:type="numbering" w:customStyle="1" w:styleId="NoList11">
    <w:name w:val="No List11"/>
    <w:next w:val="NoList"/>
    <w:uiPriority w:val="99"/>
    <w:semiHidden/>
    <w:unhideWhenUsed/>
    <w:rsid w:val="006F0AD2"/>
  </w:style>
  <w:style w:type="character" w:styleId="FollowedHyperlink">
    <w:name w:val="FollowedHyperlink"/>
    <w:rsid w:val="00F35EBC"/>
    <w:rPr>
      <w:color w:val="800080"/>
      <w:u w:val="single"/>
    </w:rPr>
  </w:style>
  <w:style w:type="paragraph" w:customStyle="1" w:styleId="font5">
    <w:name w:val="font5"/>
    <w:basedOn w:val="Normal"/>
    <w:rsid w:val="00F35EBC"/>
    <w:pPr>
      <w:spacing w:before="100" w:beforeAutospacing="1" w:after="100" w:afterAutospacing="1"/>
    </w:pPr>
    <w:rPr>
      <w:lang w:eastAsia="lv-LV"/>
    </w:rPr>
  </w:style>
  <w:style w:type="paragraph" w:customStyle="1" w:styleId="xl22">
    <w:name w:val="xl22"/>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23">
    <w:name w:val="xl23"/>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i/>
      <w:iCs/>
      <w:lang w:eastAsia="lv-LV"/>
    </w:rPr>
  </w:style>
  <w:style w:type="paragraph" w:customStyle="1" w:styleId="xl24">
    <w:name w:val="xl24"/>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25">
    <w:name w:val="xl25"/>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lang w:eastAsia="lv-LV"/>
    </w:rPr>
  </w:style>
  <w:style w:type="paragraph" w:customStyle="1" w:styleId="xl26">
    <w:name w:val="xl26"/>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27">
    <w:name w:val="xl27"/>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28">
    <w:name w:val="xl28"/>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29">
    <w:name w:val="xl29"/>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31">
    <w:name w:val="xl31"/>
    <w:basedOn w:val="Normal"/>
    <w:rsid w:val="00F35EBC"/>
    <w:pPr>
      <w:shd w:val="clear" w:color="auto" w:fill="FFFF00"/>
      <w:spacing w:before="100" w:beforeAutospacing="1" w:after="100" w:afterAutospacing="1"/>
    </w:pPr>
    <w:rPr>
      <w:lang w:eastAsia="lv-LV"/>
    </w:rPr>
  </w:style>
  <w:style w:type="paragraph" w:customStyle="1" w:styleId="xl32">
    <w:name w:val="xl32"/>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33">
    <w:name w:val="xl33"/>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34">
    <w:name w:val="xl34"/>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character" w:customStyle="1" w:styleId="text">
    <w:name w:val="text"/>
    <w:rsid w:val="00052538"/>
  </w:style>
  <w:style w:type="paragraph" w:styleId="TOC4">
    <w:name w:val="toc 4"/>
    <w:basedOn w:val="Normal"/>
    <w:next w:val="Normal"/>
    <w:autoRedefine/>
    <w:uiPriority w:val="39"/>
    <w:semiHidden/>
    <w:unhideWhenUsed/>
    <w:rsid w:val="009A5DD8"/>
    <w:pPr>
      <w:spacing w:after="100"/>
      <w:ind w:left="720"/>
    </w:pPr>
  </w:style>
  <w:style w:type="paragraph" w:styleId="TOC3">
    <w:name w:val="toc 3"/>
    <w:basedOn w:val="Normal"/>
    <w:next w:val="Normal"/>
    <w:autoRedefine/>
    <w:uiPriority w:val="39"/>
    <w:unhideWhenUsed/>
    <w:rsid w:val="009A5DD8"/>
    <w:pPr>
      <w:ind w:left="480"/>
    </w:pPr>
  </w:style>
  <w:style w:type="paragraph" w:styleId="TOC5">
    <w:name w:val="toc 5"/>
    <w:basedOn w:val="Normal"/>
    <w:next w:val="Normal"/>
    <w:autoRedefine/>
    <w:uiPriority w:val="39"/>
    <w:unhideWhenUsed/>
    <w:rsid w:val="009B633F"/>
    <w:pPr>
      <w:spacing w:after="100"/>
      <w:ind w:left="960"/>
    </w:pPr>
  </w:style>
  <w:style w:type="paragraph" w:styleId="TOC6">
    <w:name w:val="toc 6"/>
    <w:basedOn w:val="Normal"/>
    <w:next w:val="Normal"/>
    <w:autoRedefine/>
    <w:uiPriority w:val="39"/>
    <w:unhideWhenUsed/>
    <w:rsid w:val="009B633F"/>
    <w:pPr>
      <w:spacing w:after="100"/>
      <w:ind w:left="1200"/>
    </w:pPr>
  </w:style>
  <w:style w:type="paragraph" w:styleId="TOC7">
    <w:name w:val="toc 7"/>
    <w:basedOn w:val="Normal"/>
    <w:next w:val="Normal"/>
    <w:autoRedefine/>
    <w:uiPriority w:val="39"/>
    <w:unhideWhenUsed/>
    <w:rsid w:val="0025573C"/>
    <w:pPr>
      <w:tabs>
        <w:tab w:val="left" w:pos="567"/>
        <w:tab w:val="left" w:pos="709"/>
        <w:tab w:val="right" w:leader="dot" w:pos="9911"/>
      </w:tabs>
      <w:spacing w:after="100" w:afterAutospacing="1" w:line="276" w:lineRule="auto"/>
      <w:ind w:left="709" w:hanging="425"/>
    </w:pPr>
  </w:style>
  <w:style w:type="paragraph" w:customStyle="1" w:styleId="naispant">
    <w:name w:val="naispant"/>
    <w:basedOn w:val="Normal"/>
    <w:uiPriority w:val="99"/>
    <w:rsid w:val="00F62913"/>
    <w:pPr>
      <w:spacing w:before="100" w:beforeAutospacing="1" w:after="100" w:afterAutospacing="1"/>
      <w:jc w:val="both"/>
    </w:pPr>
    <w:rPr>
      <w:rFonts w:eastAsia="Arial Unicode MS"/>
      <w:b/>
      <w:bCs/>
      <w:lang w:val="en-US"/>
    </w:rPr>
  </w:style>
  <w:style w:type="character" w:customStyle="1" w:styleId="ListParagraphChar">
    <w:name w:val="List Paragraph Char"/>
    <w:link w:val="ListParagraph"/>
    <w:uiPriority w:val="34"/>
    <w:locked/>
    <w:rsid w:val="00CC3E19"/>
    <w:rPr>
      <w:rFonts w:ascii="Calibri" w:eastAsia="Calibri" w:hAnsi="Calibri" w:cs="Calibri"/>
      <w:sz w:val="22"/>
      <w:szCs w:val="22"/>
      <w:lang w:val="lv-L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semiHidden="0" w:uiPriority="0" w:unhideWhenUsed="0"/>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A7"/>
    <w:rPr>
      <w:sz w:val="24"/>
      <w:szCs w:val="24"/>
      <w:lang w:val="lv-LV" w:eastAsia="en-US"/>
    </w:rPr>
  </w:style>
  <w:style w:type="paragraph" w:styleId="Heading1">
    <w:name w:val="heading 1"/>
    <w:aliases w:val="H1"/>
    <w:basedOn w:val="Normal"/>
    <w:next w:val="Normal"/>
    <w:link w:val="Heading1Char"/>
    <w:qFormat/>
    <w:rsid w:val="00627CC6"/>
    <w:pPr>
      <w:keepNext/>
      <w:spacing w:before="240" w:after="60"/>
      <w:jc w:val="center"/>
      <w:outlineLvl w:val="0"/>
    </w:pPr>
    <w:rPr>
      <w:rFonts w:cs="Arial"/>
      <w:b/>
      <w:bCs/>
      <w:color w:val="000000"/>
      <w:kern w:val="32"/>
      <w:sz w:val="28"/>
      <w:szCs w:val="32"/>
    </w:rPr>
  </w:style>
  <w:style w:type="paragraph" w:styleId="Heading2">
    <w:name w:val="heading 2"/>
    <w:basedOn w:val="Normal"/>
    <w:next w:val="Normal"/>
    <w:link w:val="Heading2Char"/>
    <w:qFormat/>
    <w:rsid w:val="00627CC6"/>
    <w:pPr>
      <w:keepNext/>
      <w:numPr>
        <w:ilvl w:val="1"/>
        <w:numId w:val="1"/>
      </w:numPr>
      <w:spacing w:before="240" w:after="60"/>
      <w:outlineLvl w:val="1"/>
    </w:pPr>
    <w:rPr>
      <w:rFonts w:cs="Arial"/>
      <w:b/>
      <w:bCs/>
      <w:iCs/>
      <w:color w:val="000000"/>
      <w:sz w:val="28"/>
      <w:szCs w:val="28"/>
    </w:rPr>
  </w:style>
  <w:style w:type="paragraph" w:styleId="Heading3">
    <w:name w:val="heading 3"/>
    <w:basedOn w:val="Normal"/>
    <w:next w:val="Normal"/>
    <w:link w:val="Heading3Char"/>
    <w:rsid w:val="00627CC6"/>
    <w:pPr>
      <w:keepNext/>
      <w:numPr>
        <w:ilvl w:val="2"/>
        <w:numId w:val="1"/>
      </w:numPr>
      <w:spacing w:before="240" w:after="60"/>
      <w:outlineLvl w:val="2"/>
    </w:pPr>
    <w:rPr>
      <w:rFonts w:cs="Arial"/>
      <w:b/>
      <w:bCs/>
      <w:sz w:val="26"/>
      <w:szCs w:val="26"/>
      <w:lang w:val="en-GB"/>
    </w:rPr>
  </w:style>
  <w:style w:type="paragraph" w:styleId="Heading4">
    <w:name w:val="heading 4"/>
    <w:basedOn w:val="Normal"/>
    <w:next w:val="Normal"/>
    <w:link w:val="Heading4Char"/>
    <w:rsid w:val="00627CC6"/>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
    <w:qFormat/>
    <w:rsid w:val="009B633F"/>
    <w:pPr>
      <w:numPr>
        <w:numId w:val="3"/>
      </w:numPr>
      <w:spacing w:after="120"/>
      <w:jc w:val="center"/>
      <w:outlineLvl w:val="4"/>
    </w:pPr>
    <w:rPr>
      <w:b/>
      <w:kern w:val="28"/>
      <w:lang w:eastAsia="lv-LV"/>
    </w:rPr>
  </w:style>
  <w:style w:type="paragraph" w:styleId="Heading6">
    <w:name w:val="heading 6"/>
    <w:basedOn w:val="Normal"/>
    <w:next w:val="Normal"/>
    <w:link w:val="Heading6Char"/>
    <w:qFormat/>
    <w:rsid w:val="009B633F"/>
    <w:pPr>
      <w:numPr>
        <w:numId w:val="2"/>
      </w:numPr>
      <w:tabs>
        <w:tab w:val="clear" w:pos="360"/>
        <w:tab w:val="num" w:pos="5940"/>
      </w:tabs>
      <w:ind w:left="5940" w:hanging="180"/>
      <w:jc w:val="right"/>
      <w:outlineLvl w:val="5"/>
    </w:pPr>
    <w:rPr>
      <w:b/>
      <w:bCs/>
    </w:rPr>
  </w:style>
  <w:style w:type="paragraph" w:styleId="Heading7">
    <w:name w:val="heading 7"/>
    <w:basedOn w:val="Normal"/>
    <w:next w:val="Normal"/>
    <w:link w:val="Heading7Char"/>
    <w:qFormat/>
    <w:rsid w:val="009B633F"/>
    <w:pPr>
      <w:ind w:left="6379" w:hanging="166"/>
      <w:jc w:val="right"/>
      <w:outlineLvl w:val="6"/>
    </w:pPr>
    <w:rPr>
      <w:b/>
    </w:rPr>
  </w:style>
  <w:style w:type="paragraph" w:styleId="Heading8">
    <w:name w:val="heading 8"/>
    <w:basedOn w:val="Normal"/>
    <w:next w:val="Normal"/>
    <w:link w:val="Heading8Char"/>
    <w:qFormat/>
    <w:rsid w:val="00627CC6"/>
    <w:pPr>
      <w:numPr>
        <w:ilvl w:val="7"/>
        <w:numId w:val="1"/>
      </w:numPr>
      <w:spacing w:before="240" w:after="60"/>
      <w:outlineLvl w:val="7"/>
    </w:pPr>
    <w:rPr>
      <w:i/>
      <w:iCs/>
      <w:lang w:val="en-GB"/>
    </w:rPr>
  </w:style>
  <w:style w:type="paragraph" w:styleId="Heading9">
    <w:name w:val="heading 9"/>
    <w:basedOn w:val="Normal"/>
    <w:next w:val="Normal"/>
    <w:link w:val="Heading9Char"/>
    <w:qFormat/>
    <w:rsid w:val="00627CC6"/>
    <w:pPr>
      <w:numPr>
        <w:ilvl w:val="8"/>
        <w:numId w:val="1"/>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7CC6"/>
    <w:pPr>
      <w:tabs>
        <w:tab w:val="center" w:pos="4153"/>
        <w:tab w:val="right" w:pos="8306"/>
      </w:tabs>
    </w:pPr>
    <w:rPr>
      <w:lang w:val="en-GB"/>
    </w:rPr>
  </w:style>
  <w:style w:type="character" w:styleId="Hyperlink">
    <w:name w:val="Hyperlink"/>
    <w:uiPriority w:val="99"/>
    <w:rsid w:val="00627CC6"/>
    <w:rPr>
      <w:color w:val="0000FF"/>
      <w:u w:val="single"/>
    </w:rPr>
  </w:style>
  <w:style w:type="paragraph" w:styleId="TOC1">
    <w:name w:val="toc 1"/>
    <w:basedOn w:val="Normal"/>
    <w:next w:val="Normal"/>
    <w:autoRedefine/>
    <w:uiPriority w:val="39"/>
    <w:rsid w:val="002C01A5"/>
    <w:rPr>
      <w:noProof/>
      <w:color w:val="008000"/>
    </w:rPr>
  </w:style>
  <w:style w:type="paragraph" w:styleId="BodyText">
    <w:name w:val="Body Text"/>
    <w:aliases w:val="Body Text1"/>
    <w:basedOn w:val="Normal"/>
    <w:link w:val="BodyTextChar"/>
    <w:rsid w:val="00627CC6"/>
    <w:pPr>
      <w:jc w:val="both"/>
    </w:pPr>
  </w:style>
  <w:style w:type="paragraph" w:customStyle="1" w:styleId="naisf">
    <w:name w:val="naisf"/>
    <w:basedOn w:val="Normal"/>
    <w:rsid w:val="00627CC6"/>
    <w:pPr>
      <w:spacing w:before="100" w:beforeAutospacing="1" w:after="100" w:afterAutospacing="1"/>
      <w:jc w:val="both"/>
    </w:pPr>
    <w:rPr>
      <w:lang w:val="en-GB"/>
    </w:rPr>
  </w:style>
  <w:style w:type="paragraph" w:styleId="BalloonText">
    <w:name w:val="Balloon Text"/>
    <w:basedOn w:val="Normal"/>
    <w:link w:val="BalloonTextChar"/>
    <w:rsid w:val="00627CC6"/>
    <w:rPr>
      <w:rFonts w:ascii="Tahoma" w:hAnsi="Tahoma" w:cs="Tahoma"/>
      <w:sz w:val="16"/>
      <w:szCs w:val="16"/>
    </w:rPr>
  </w:style>
  <w:style w:type="paragraph" w:styleId="Title">
    <w:name w:val="Title"/>
    <w:basedOn w:val="Normal"/>
    <w:link w:val="TitleChar"/>
    <w:qFormat/>
    <w:rsid w:val="00627CC6"/>
    <w:pPr>
      <w:autoSpaceDE w:val="0"/>
      <w:autoSpaceDN w:val="0"/>
      <w:adjustRightInd w:val="0"/>
      <w:jc w:val="center"/>
    </w:pPr>
    <w:rPr>
      <w:b/>
      <w:bCs/>
      <w:szCs w:val="20"/>
      <w:lang w:val="en-US"/>
    </w:rPr>
  </w:style>
  <w:style w:type="paragraph" w:styleId="BodyTextIndent">
    <w:name w:val="Body Text Indent"/>
    <w:basedOn w:val="Normal"/>
    <w:link w:val="BodyTextIndentChar"/>
    <w:rsid w:val="00627CC6"/>
    <w:pPr>
      <w:autoSpaceDE w:val="0"/>
      <w:autoSpaceDN w:val="0"/>
      <w:adjustRightInd w:val="0"/>
      <w:ind w:left="720" w:hanging="720"/>
    </w:pPr>
    <w:rPr>
      <w:szCs w:val="20"/>
      <w:lang w:val="en-US"/>
    </w:rPr>
  </w:style>
  <w:style w:type="paragraph" w:styleId="Header">
    <w:name w:val="header"/>
    <w:basedOn w:val="Normal"/>
    <w:link w:val="HeaderChar"/>
    <w:rsid w:val="00627CC6"/>
    <w:pPr>
      <w:tabs>
        <w:tab w:val="center" w:pos="4153"/>
        <w:tab w:val="right" w:pos="8306"/>
      </w:tabs>
    </w:pPr>
    <w:rPr>
      <w:lang w:val="en-GB"/>
    </w:rPr>
  </w:style>
  <w:style w:type="character" w:styleId="PageNumber">
    <w:name w:val="page number"/>
    <w:basedOn w:val="DefaultParagraphFont"/>
    <w:rsid w:val="00627CC6"/>
  </w:style>
  <w:style w:type="paragraph" w:styleId="TOC2">
    <w:name w:val="toc 2"/>
    <w:basedOn w:val="Normal"/>
    <w:next w:val="Normal"/>
    <w:autoRedefine/>
    <w:uiPriority w:val="39"/>
    <w:rsid w:val="005E6795"/>
    <w:pPr>
      <w:tabs>
        <w:tab w:val="left" w:pos="960"/>
        <w:tab w:val="right" w:leader="dot" w:pos="9038"/>
      </w:tabs>
      <w:ind w:left="240"/>
      <w:jc w:val="both"/>
    </w:pPr>
    <w:rPr>
      <w:noProof/>
      <w:sz w:val="22"/>
      <w:szCs w:val="22"/>
    </w:rPr>
  </w:style>
  <w:style w:type="table" w:styleId="TableGrid">
    <w:name w:val="Table Grid"/>
    <w:basedOn w:val="TableNormal"/>
    <w:rsid w:val="00627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next w:val="ListNumber2"/>
    <w:rsid w:val="00627CC6"/>
    <w:pPr>
      <w:keepNext/>
      <w:tabs>
        <w:tab w:val="num" w:pos="420"/>
      </w:tabs>
      <w:spacing w:before="360" w:after="120"/>
      <w:ind w:left="420" w:hanging="420"/>
    </w:pPr>
    <w:rPr>
      <w:rFonts w:ascii="Zurich Win95BT" w:hAnsi="Zurich Win95BT" w:cs="Mangal"/>
      <w:b/>
      <w:bCs/>
      <w:caps/>
      <w:noProof/>
      <w:u w:val="single"/>
      <w:lang w:val="lv-LV" w:eastAsia="lv-LV" w:bidi="ne-NP"/>
    </w:rPr>
  </w:style>
  <w:style w:type="paragraph" w:styleId="ListNumber2">
    <w:name w:val="List Number 2"/>
    <w:basedOn w:val="Normal"/>
    <w:rsid w:val="00627CC6"/>
    <w:pPr>
      <w:tabs>
        <w:tab w:val="num" w:pos="2411"/>
      </w:tabs>
      <w:spacing w:before="120" w:line="360" w:lineRule="auto"/>
      <w:ind w:left="2411" w:right="-851" w:hanging="567"/>
      <w:jc w:val="both"/>
    </w:pPr>
    <w:rPr>
      <w:rFonts w:ascii="Zurich Win95BT" w:hAnsi="Zurich Win95BT" w:cs="Mangal"/>
      <w:sz w:val="20"/>
      <w:szCs w:val="20"/>
      <w:lang w:eastAsia="lv-LV" w:bidi="ne-NP"/>
    </w:rPr>
  </w:style>
  <w:style w:type="paragraph" w:styleId="ListNumber3">
    <w:name w:val="List Number 3"/>
    <w:basedOn w:val="Normal"/>
    <w:rsid w:val="00627CC6"/>
    <w:pPr>
      <w:tabs>
        <w:tab w:val="num" w:pos="2988"/>
      </w:tabs>
      <w:spacing w:line="360" w:lineRule="auto"/>
      <w:ind w:left="2988" w:right="-851" w:hanging="720"/>
      <w:jc w:val="both"/>
    </w:pPr>
    <w:rPr>
      <w:rFonts w:ascii="Zurich Win95BT" w:hAnsi="Zurich Win95BT" w:cs="Mangal"/>
      <w:sz w:val="20"/>
      <w:szCs w:val="20"/>
      <w:lang w:val="en-US" w:eastAsia="lv-LV" w:bidi="ne-NP"/>
    </w:rPr>
  </w:style>
  <w:style w:type="character" w:styleId="Strong">
    <w:name w:val="Strong"/>
    <w:qFormat/>
    <w:rsid w:val="00627CC6"/>
    <w:rPr>
      <w:b/>
      <w:bCs/>
    </w:rPr>
  </w:style>
  <w:style w:type="paragraph" w:styleId="BodyTextIndent2">
    <w:name w:val="Body Text Indent 2"/>
    <w:basedOn w:val="Normal"/>
    <w:link w:val="BodyTextIndent2Char"/>
    <w:rsid w:val="00627CC6"/>
    <w:pPr>
      <w:spacing w:after="120" w:line="480" w:lineRule="auto"/>
      <w:ind w:left="283"/>
    </w:pPr>
  </w:style>
  <w:style w:type="paragraph" w:customStyle="1" w:styleId="Style1">
    <w:name w:val="Style1"/>
    <w:basedOn w:val="Normal"/>
    <w:rsid w:val="00627CC6"/>
    <w:pPr>
      <w:widowControl w:val="0"/>
      <w:jc w:val="both"/>
    </w:pPr>
    <w:rPr>
      <w:szCs w:val="20"/>
      <w:lang w:val="en-US"/>
    </w:rPr>
  </w:style>
  <w:style w:type="paragraph" w:customStyle="1" w:styleId="xl30">
    <w:name w:val="xl30"/>
    <w:basedOn w:val="Normal"/>
    <w:rsid w:val="00627CC6"/>
    <w:pPr>
      <w:spacing w:before="100" w:beforeAutospacing="1" w:after="100" w:afterAutospacing="1"/>
      <w:jc w:val="center"/>
      <w:textAlignment w:val="center"/>
    </w:pPr>
    <w:rPr>
      <w:lang w:val="en-US"/>
    </w:rPr>
  </w:style>
  <w:style w:type="character" w:styleId="CommentReference">
    <w:name w:val="annotation reference"/>
    <w:rsid w:val="00627CC6"/>
    <w:rPr>
      <w:sz w:val="16"/>
      <w:szCs w:val="16"/>
    </w:rPr>
  </w:style>
  <w:style w:type="paragraph" w:styleId="CommentText">
    <w:name w:val="annotation text"/>
    <w:basedOn w:val="Normal"/>
    <w:link w:val="CommentTextChar"/>
    <w:semiHidden/>
    <w:rsid w:val="00627CC6"/>
    <w:rPr>
      <w:sz w:val="20"/>
      <w:szCs w:val="20"/>
    </w:rPr>
  </w:style>
  <w:style w:type="paragraph" w:customStyle="1" w:styleId="Tabletext">
    <w:name w:val="Table text"/>
    <w:basedOn w:val="Normal"/>
    <w:rsid w:val="009903D5"/>
    <w:pPr>
      <w:spacing w:before="60" w:after="60"/>
      <w:jc w:val="both"/>
    </w:pPr>
    <w:rPr>
      <w:rFonts w:ascii="Zurich Win95BT" w:hAnsi="Zurich Win95BT"/>
      <w:sz w:val="16"/>
      <w:szCs w:val="20"/>
    </w:rPr>
  </w:style>
  <w:style w:type="paragraph" w:styleId="BodyText2">
    <w:name w:val="Body Text 2"/>
    <w:basedOn w:val="Normal"/>
    <w:link w:val="BodyText2Char"/>
    <w:rsid w:val="00FE02EC"/>
    <w:pPr>
      <w:spacing w:after="120" w:line="480" w:lineRule="auto"/>
    </w:pPr>
  </w:style>
  <w:style w:type="paragraph" w:styleId="TOC9">
    <w:name w:val="toc 9"/>
    <w:basedOn w:val="Normal"/>
    <w:next w:val="Normal"/>
    <w:autoRedefine/>
    <w:semiHidden/>
    <w:rsid w:val="004F7F2F"/>
    <w:pPr>
      <w:ind w:left="1920"/>
    </w:pPr>
  </w:style>
  <w:style w:type="paragraph" w:styleId="Subtitle">
    <w:name w:val="Subtitle"/>
    <w:basedOn w:val="Normal"/>
    <w:link w:val="SubtitleChar"/>
    <w:qFormat/>
    <w:rsid w:val="00B20FD7"/>
    <w:pPr>
      <w:jc w:val="both"/>
    </w:pPr>
    <w:rPr>
      <w:sz w:val="26"/>
      <w:szCs w:val="20"/>
    </w:rPr>
  </w:style>
  <w:style w:type="paragraph" w:styleId="BodyText3">
    <w:name w:val="Body Text 3"/>
    <w:basedOn w:val="Normal"/>
    <w:link w:val="BodyText3Char"/>
    <w:rsid w:val="009653EE"/>
    <w:pPr>
      <w:spacing w:after="120"/>
    </w:pPr>
    <w:rPr>
      <w:sz w:val="16"/>
      <w:szCs w:val="16"/>
    </w:rPr>
  </w:style>
  <w:style w:type="paragraph" w:styleId="NormalWeb">
    <w:name w:val="Normal (Web)"/>
    <w:basedOn w:val="Normal"/>
    <w:rsid w:val="00C339F9"/>
    <w:pPr>
      <w:spacing w:before="100"/>
    </w:pPr>
    <w:rPr>
      <w:lang w:val="en-GB"/>
    </w:rPr>
  </w:style>
  <w:style w:type="paragraph" w:styleId="BodyTextIndent3">
    <w:name w:val="Body Text Indent 3"/>
    <w:basedOn w:val="Normal"/>
    <w:link w:val="BodyTextIndent3Char"/>
    <w:rsid w:val="00066374"/>
    <w:pPr>
      <w:spacing w:after="120"/>
      <w:ind w:left="283"/>
    </w:pPr>
    <w:rPr>
      <w:sz w:val="16"/>
      <w:szCs w:val="16"/>
    </w:rPr>
  </w:style>
  <w:style w:type="paragraph" w:styleId="List">
    <w:name w:val="List"/>
    <w:basedOn w:val="Normal"/>
    <w:rsid w:val="0000721A"/>
    <w:pPr>
      <w:ind w:left="283" w:hanging="283"/>
    </w:pPr>
  </w:style>
  <w:style w:type="character" w:customStyle="1" w:styleId="FooterChar">
    <w:name w:val="Footer Char"/>
    <w:link w:val="Footer"/>
    <w:uiPriority w:val="99"/>
    <w:locked/>
    <w:rsid w:val="008310D3"/>
    <w:rPr>
      <w:sz w:val="24"/>
      <w:szCs w:val="24"/>
      <w:lang w:val="en-GB" w:eastAsia="en-US" w:bidi="ar-SA"/>
    </w:rPr>
  </w:style>
  <w:style w:type="paragraph" w:styleId="DocumentMap">
    <w:name w:val="Document Map"/>
    <w:basedOn w:val="Normal"/>
    <w:link w:val="DocumentMapChar"/>
    <w:semiHidden/>
    <w:rsid w:val="001C1BAE"/>
    <w:pPr>
      <w:shd w:val="clear" w:color="auto" w:fill="000080"/>
    </w:pPr>
    <w:rPr>
      <w:rFonts w:ascii="Tahoma" w:hAnsi="Tahoma" w:cs="Tahoma"/>
    </w:rPr>
  </w:style>
  <w:style w:type="paragraph" w:customStyle="1" w:styleId="1">
    <w:name w:val="1"/>
    <w:basedOn w:val="Normal"/>
    <w:rsid w:val="00164FB1"/>
    <w:pPr>
      <w:spacing w:before="120" w:after="160" w:line="240" w:lineRule="exact"/>
      <w:ind w:firstLine="720"/>
      <w:jc w:val="both"/>
    </w:pPr>
    <w:rPr>
      <w:rFonts w:eastAsia="Calibri"/>
      <w:sz w:val="28"/>
      <w:lang w:val="en-US"/>
    </w:rPr>
  </w:style>
  <w:style w:type="character" w:customStyle="1" w:styleId="HeaderChar">
    <w:name w:val="Header Char"/>
    <w:link w:val="Header"/>
    <w:locked/>
    <w:rsid w:val="00474812"/>
    <w:rPr>
      <w:sz w:val="24"/>
      <w:szCs w:val="24"/>
      <w:lang w:val="en-GB" w:eastAsia="en-US" w:bidi="ar-SA"/>
    </w:rPr>
  </w:style>
  <w:style w:type="paragraph" w:styleId="ListParagraph">
    <w:name w:val="List Paragraph"/>
    <w:basedOn w:val="Normal"/>
    <w:link w:val="ListParagraphChar"/>
    <w:uiPriority w:val="34"/>
    <w:qFormat/>
    <w:rsid w:val="00B02144"/>
    <w:pPr>
      <w:spacing w:after="200" w:line="276" w:lineRule="auto"/>
      <w:ind w:left="720"/>
      <w:contextualSpacing/>
    </w:pPr>
    <w:rPr>
      <w:rFonts w:ascii="Calibri" w:eastAsia="Calibri" w:hAnsi="Calibri" w:cs="Calibri"/>
      <w:sz w:val="22"/>
      <w:szCs w:val="22"/>
    </w:rPr>
  </w:style>
  <w:style w:type="paragraph" w:styleId="FootnoteText">
    <w:name w:val="footnote text"/>
    <w:basedOn w:val="Normal"/>
    <w:link w:val="FootnoteTextChar"/>
    <w:semiHidden/>
    <w:rsid w:val="00F66621"/>
    <w:rPr>
      <w:sz w:val="20"/>
      <w:szCs w:val="20"/>
      <w:lang w:eastAsia="ru-RU"/>
    </w:rPr>
  </w:style>
  <w:style w:type="character" w:styleId="FootnoteReference">
    <w:name w:val="footnote reference"/>
    <w:semiHidden/>
    <w:rsid w:val="00F66621"/>
    <w:rPr>
      <w:vertAlign w:val="superscript"/>
    </w:rPr>
  </w:style>
  <w:style w:type="paragraph" w:styleId="EndnoteText">
    <w:name w:val="endnote text"/>
    <w:basedOn w:val="Normal"/>
    <w:link w:val="EndnoteTextChar"/>
    <w:semiHidden/>
    <w:rsid w:val="00F66621"/>
    <w:rPr>
      <w:sz w:val="20"/>
      <w:szCs w:val="20"/>
      <w:lang w:eastAsia="ru-RU"/>
    </w:rPr>
  </w:style>
  <w:style w:type="character" w:styleId="EndnoteReference">
    <w:name w:val="endnote reference"/>
    <w:semiHidden/>
    <w:rsid w:val="00F66621"/>
    <w:rPr>
      <w:vertAlign w:val="superscript"/>
    </w:rPr>
  </w:style>
  <w:style w:type="paragraph" w:styleId="NoSpacing">
    <w:name w:val="No Spacing"/>
    <w:qFormat/>
    <w:rsid w:val="00F66621"/>
    <w:rPr>
      <w:rFonts w:ascii="Calibri" w:eastAsia="Calibri" w:hAnsi="Calibri" w:cs="Calibri"/>
      <w:sz w:val="22"/>
      <w:szCs w:val="22"/>
      <w:lang w:val="lv-LV" w:eastAsia="en-US"/>
    </w:rPr>
  </w:style>
  <w:style w:type="numbering" w:customStyle="1" w:styleId="Style2">
    <w:name w:val="Style2"/>
    <w:rsid w:val="00F66621"/>
  </w:style>
  <w:style w:type="numbering" w:customStyle="1" w:styleId="Style3">
    <w:name w:val="Style3"/>
    <w:rsid w:val="00F66621"/>
  </w:style>
  <w:style w:type="numbering" w:customStyle="1" w:styleId="Style4">
    <w:name w:val="Style4"/>
    <w:rsid w:val="00F66621"/>
  </w:style>
  <w:style w:type="paragraph" w:styleId="Revision">
    <w:name w:val="Revision"/>
    <w:hidden/>
    <w:semiHidden/>
    <w:rsid w:val="00F66621"/>
    <w:rPr>
      <w:lang w:val="lv-LV"/>
    </w:rPr>
  </w:style>
  <w:style w:type="character" w:styleId="Emphasis">
    <w:name w:val="Emphasis"/>
    <w:rsid w:val="00F66621"/>
    <w:rPr>
      <w:i/>
      <w:iCs/>
    </w:rPr>
  </w:style>
  <w:style w:type="paragraph" w:customStyle="1" w:styleId="Rakstz">
    <w:name w:val="Rakstz."/>
    <w:basedOn w:val="Normal"/>
    <w:rsid w:val="00F70525"/>
    <w:pPr>
      <w:spacing w:before="120" w:after="160" w:line="240" w:lineRule="exact"/>
      <w:ind w:firstLine="720"/>
      <w:jc w:val="both"/>
    </w:pPr>
    <w:rPr>
      <w:rFonts w:eastAsia="Calibri"/>
      <w:sz w:val="28"/>
      <w:lang w:val="en-US"/>
    </w:rPr>
  </w:style>
  <w:style w:type="numbering" w:customStyle="1" w:styleId="NoList1">
    <w:name w:val="No List1"/>
    <w:next w:val="NoList"/>
    <w:semiHidden/>
    <w:unhideWhenUsed/>
    <w:rsid w:val="005151E2"/>
  </w:style>
  <w:style w:type="character" w:customStyle="1" w:styleId="BalloonTextChar">
    <w:name w:val="Balloon Text Char"/>
    <w:link w:val="BalloonText"/>
    <w:rsid w:val="005151E2"/>
    <w:rPr>
      <w:rFonts w:ascii="Tahoma" w:hAnsi="Tahoma" w:cs="Tahoma"/>
      <w:sz w:val="16"/>
      <w:szCs w:val="16"/>
      <w:lang w:eastAsia="en-US"/>
    </w:rPr>
  </w:style>
  <w:style w:type="character" w:customStyle="1" w:styleId="Heading1Char">
    <w:name w:val="Heading 1 Char"/>
    <w:aliases w:val="H1 Char"/>
    <w:link w:val="Heading1"/>
    <w:rsid w:val="002869C3"/>
    <w:rPr>
      <w:rFonts w:cs="Arial"/>
      <w:b/>
      <w:bCs/>
      <w:color w:val="000000"/>
      <w:kern w:val="32"/>
      <w:sz w:val="28"/>
      <w:szCs w:val="32"/>
      <w:lang w:eastAsia="en-US"/>
    </w:rPr>
  </w:style>
  <w:style w:type="character" w:customStyle="1" w:styleId="Heading2Char">
    <w:name w:val="Heading 2 Char"/>
    <w:link w:val="Heading2"/>
    <w:rsid w:val="002869C3"/>
    <w:rPr>
      <w:rFonts w:cs="Arial"/>
      <w:b/>
      <w:bCs/>
      <w:iCs/>
      <w:color w:val="000000"/>
      <w:sz w:val="28"/>
      <w:szCs w:val="28"/>
      <w:lang w:val="lv-LV" w:eastAsia="en-US"/>
    </w:rPr>
  </w:style>
  <w:style w:type="character" w:customStyle="1" w:styleId="Heading3Char">
    <w:name w:val="Heading 3 Char"/>
    <w:link w:val="Heading3"/>
    <w:rsid w:val="002869C3"/>
    <w:rPr>
      <w:rFonts w:cs="Arial"/>
      <w:b/>
      <w:bCs/>
      <w:sz w:val="26"/>
      <w:szCs w:val="26"/>
      <w:lang w:val="en-GB" w:eastAsia="en-US"/>
    </w:rPr>
  </w:style>
  <w:style w:type="character" w:customStyle="1" w:styleId="Heading4Char">
    <w:name w:val="Heading 4 Char"/>
    <w:link w:val="Heading4"/>
    <w:rsid w:val="002869C3"/>
    <w:rPr>
      <w:b/>
      <w:bCs/>
      <w:sz w:val="28"/>
      <w:szCs w:val="28"/>
      <w:lang w:val="en-GB" w:eastAsia="en-US"/>
    </w:rPr>
  </w:style>
  <w:style w:type="character" w:customStyle="1" w:styleId="Heading5Char">
    <w:name w:val="Heading 5 Char"/>
    <w:link w:val="Heading5"/>
    <w:rsid w:val="009B633F"/>
    <w:rPr>
      <w:b/>
      <w:kern w:val="28"/>
      <w:sz w:val="24"/>
      <w:szCs w:val="24"/>
      <w:lang w:val="lv-LV" w:eastAsia="lv-LV"/>
    </w:rPr>
  </w:style>
  <w:style w:type="character" w:customStyle="1" w:styleId="Heading6Char">
    <w:name w:val="Heading 6 Char"/>
    <w:link w:val="Heading6"/>
    <w:rsid w:val="009B633F"/>
    <w:rPr>
      <w:b/>
      <w:bCs/>
      <w:sz w:val="24"/>
      <w:szCs w:val="24"/>
      <w:lang w:val="lv-LV" w:eastAsia="en-US"/>
    </w:rPr>
  </w:style>
  <w:style w:type="character" w:customStyle="1" w:styleId="Heading7Char">
    <w:name w:val="Heading 7 Char"/>
    <w:link w:val="Heading7"/>
    <w:rsid w:val="009B633F"/>
    <w:rPr>
      <w:b/>
      <w:sz w:val="24"/>
      <w:szCs w:val="24"/>
      <w:lang w:val="lv-LV" w:eastAsia="en-US"/>
    </w:rPr>
  </w:style>
  <w:style w:type="character" w:customStyle="1" w:styleId="Heading8Char">
    <w:name w:val="Heading 8 Char"/>
    <w:link w:val="Heading8"/>
    <w:rsid w:val="002869C3"/>
    <w:rPr>
      <w:i/>
      <w:iCs/>
      <w:sz w:val="24"/>
      <w:szCs w:val="24"/>
      <w:lang w:val="en-GB" w:eastAsia="en-US"/>
    </w:rPr>
  </w:style>
  <w:style w:type="character" w:customStyle="1" w:styleId="Heading9Char">
    <w:name w:val="Heading 9 Char"/>
    <w:link w:val="Heading9"/>
    <w:rsid w:val="002869C3"/>
    <w:rPr>
      <w:rFonts w:ascii="Arial" w:hAnsi="Arial" w:cs="Arial"/>
      <w:sz w:val="22"/>
      <w:szCs w:val="22"/>
      <w:lang w:val="en-GB" w:eastAsia="en-US"/>
    </w:rPr>
  </w:style>
  <w:style w:type="character" w:customStyle="1" w:styleId="BodyTextChar">
    <w:name w:val="Body Text Char"/>
    <w:aliases w:val="Body Text1 Char"/>
    <w:link w:val="BodyText"/>
    <w:rsid w:val="002869C3"/>
    <w:rPr>
      <w:sz w:val="24"/>
      <w:szCs w:val="24"/>
      <w:lang w:eastAsia="en-US"/>
    </w:rPr>
  </w:style>
  <w:style w:type="character" w:customStyle="1" w:styleId="TitleChar">
    <w:name w:val="Title Char"/>
    <w:link w:val="Title"/>
    <w:rsid w:val="002869C3"/>
    <w:rPr>
      <w:b/>
      <w:bCs/>
      <w:sz w:val="24"/>
      <w:lang w:val="en-US" w:eastAsia="en-US"/>
    </w:rPr>
  </w:style>
  <w:style w:type="character" w:customStyle="1" w:styleId="BodyTextIndentChar">
    <w:name w:val="Body Text Indent Char"/>
    <w:link w:val="BodyTextIndent"/>
    <w:rsid w:val="002869C3"/>
    <w:rPr>
      <w:sz w:val="24"/>
      <w:lang w:val="en-US" w:eastAsia="en-US"/>
    </w:rPr>
  </w:style>
  <w:style w:type="character" w:customStyle="1" w:styleId="BodyTextIndent2Char">
    <w:name w:val="Body Text Indent 2 Char"/>
    <w:link w:val="BodyTextIndent2"/>
    <w:rsid w:val="002869C3"/>
    <w:rPr>
      <w:sz w:val="24"/>
      <w:szCs w:val="24"/>
      <w:lang w:eastAsia="en-US"/>
    </w:rPr>
  </w:style>
  <w:style w:type="character" w:customStyle="1" w:styleId="CommentTextChar">
    <w:name w:val="Comment Text Char"/>
    <w:link w:val="CommentText"/>
    <w:semiHidden/>
    <w:rsid w:val="002869C3"/>
    <w:rPr>
      <w:lang w:eastAsia="en-US"/>
    </w:rPr>
  </w:style>
  <w:style w:type="character" w:customStyle="1" w:styleId="BodyText2Char">
    <w:name w:val="Body Text 2 Char"/>
    <w:link w:val="BodyText2"/>
    <w:rsid w:val="002869C3"/>
    <w:rPr>
      <w:sz w:val="24"/>
      <w:szCs w:val="24"/>
      <w:lang w:eastAsia="en-US"/>
    </w:rPr>
  </w:style>
  <w:style w:type="character" w:customStyle="1" w:styleId="SubtitleChar">
    <w:name w:val="Subtitle Char"/>
    <w:link w:val="Subtitle"/>
    <w:rsid w:val="002869C3"/>
    <w:rPr>
      <w:sz w:val="26"/>
      <w:lang w:eastAsia="en-US"/>
    </w:rPr>
  </w:style>
  <w:style w:type="character" w:customStyle="1" w:styleId="BodyText3Char">
    <w:name w:val="Body Text 3 Char"/>
    <w:link w:val="BodyText3"/>
    <w:rsid w:val="002869C3"/>
    <w:rPr>
      <w:sz w:val="16"/>
      <w:szCs w:val="16"/>
      <w:lang w:eastAsia="en-US"/>
    </w:rPr>
  </w:style>
  <w:style w:type="character" w:customStyle="1" w:styleId="BodyTextIndent3Char">
    <w:name w:val="Body Text Indent 3 Char"/>
    <w:link w:val="BodyTextIndent3"/>
    <w:rsid w:val="002869C3"/>
    <w:rPr>
      <w:sz w:val="16"/>
      <w:szCs w:val="16"/>
      <w:lang w:eastAsia="en-US"/>
    </w:rPr>
  </w:style>
  <w:style w:type="character" w:customStyle="1" w:styleId="DocumentMapChar">
    <w:name w:val="Document Map Char"/>
    <w:link w:val="DocumentMap"/>
    <w:semiHidden/>
    <w:rsid w:val="002869C3"/>
    <w:rPr>
      <w:rFonts w:ascii="Tahoma" w:hAnsi="Tahoma" w:cs="Tahoma"/>
      <w:sz w:val="24"/>
      <w:szCs w:val="24"/>
      <w:shd w:val="clear" w:color="auto" w:fill="000080"/>
      <w:lang w:eastAsia="en-US"/>
    </w:rPr>
  </w:style>
  <w:style w:type="character" w:customStyle="1" w:styleId="FootnoteTextChar">
    <w:name w:val="Footnote Text Char"/>
    <w:link w:val="FootnoteText"/>
    <w:semiHidden/>
    <w:rsid w:val="002869C3"/>
    <w:rPr>
      <w:lang w:eastAsia="ru-RU"/>
    </w:rPr>
  </w:style>
  <w:style w:type="character" w:customStyle="1" w:styleId="EndnoteTextChar">
    <w:name w:val="Endnote Text Char"/>
    <w:link w:val="EndnoteText"/>
    <w:semiHidden/>
    <w:rsid w:val="002869C3"/>
    <w:rPr>
      <w:lang w:eastAsia="ru-RU"/>
    </w:rPr>
  </w:style>
  <w:style w:type="numbering" w:customStyle="1" w:styleId="Style21">
    <w:name w:val="Style21"/>
    <w:rsid w:val="002869C3"/>
    <w:pPr>
      <w:numPr>
        <w:numId w:val="5"/>
      </w:numPr>
    </w:pPr>
  </w:style>
  <w:style w:type="numbering" w:customStyle="1" w:styleId="Style31">
    <w:name w:val="Style31"/>
    <w:rsid w:val="002869C3"/>
    <w:pPr>
      <w:numPr>
        <w:numId w:val="6"/>
      </w:numPr>
    </w:pPr>
  </w:style>
  <w:style w:type="numbering" w:customStyle="1" w:styleId="Style41">
    <w:name w:val="Style41"/>
    <w:rsid w:val="002869C3"/>
    <w:pPr>
      <w:numPr>
        <w:numId w:val="7"/>
      </w:numPr>
    </w:pPr>
  </w:style>
  <w:style w:type="paragraph" w:customStyle="1" w:styleId="Rakstz0">
    <w:name w:val="Rakstz."/>
    <w:basedOn w:val="Normal"/>
    <w:rsid w:val="006F0AD2"/>
    <w:pPr>
      <w:spacing w:before="120" w:after="160" w:line="240" w:lineRule="exact"/>
      <w:ind w:firstLine="720"/>
      <w:jc w:val="both"/>
    </w:pPr>
    <w:rPr>
      <w:rFonts w:eastAsia="Calibri"/>
      <w:sz w:val="28"/>
      <w:lang w:val="en-US"/>
    </w:rPr>
  </w:style>
  <w:style w:type="numbering" w:customStyle="1" w:styleId="NoList11">
    <w:name w:val="No List11"/>
    <w:next w:val="NoList"/>
    <w:uiPriority w:val="99"/>
    <w:semiHidden/>
    <w:unhideWhenUsed/>
    <w:rsid w:val="006F0AD2"/>
  </w:style>
  <w:style w:type="character" w:styleId="FollowedHyperlink">
    <w:name w:val="FollowedHyperlink"/>
    <w:rsid w:val="00F35EBC"/>
    <w:rPr>
      <w:color w:val="800080"/>
      <w:u w:val="single"/>
    </w:rPr>
  </w:style>
  <w:style w:type="paragraph" w:customStyle="1" w:styleId="font5">
    <w:name w:val="font5"/>
    <w:basedOn w:val="Normal"/>
    <w:rsid w:val="00F35EBC"/>
    <w:pPr>
      <w:spacing w:before="100" w:beforeAutospacing="1" w:after="100" w:afterAutospacing="1"/>
    </w:pPr>
    <w:rPr>
      <w:lang w:eastAsia="lv-LV"/>
    </w:rPr>
  </w:style>
  <w:style w:type="paragraph" w:customStyle="1" w:styleId="xl22">
    <w:name w:val="xl22"/>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23">
    <w:name w:val="xl23"/>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i/>
      <w:iCs/>
      <w:lang w:eastAsia="lv-LV"/>
    </w:rPr>
  </w:style>
  <w:style w:type="paragraph" w:customStyle="1" w:styleId="xl24">
    <w:name w:val="xl24"/>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25">
    <w:name w:val="xl25"/>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lang w:eastAsia="lv-LV"/>
    </w:rPr>
  </w:style>
  <w:style w:type="paragraph" w:customStyle="1" w:styleId="xl26">
    <w:name w:val="xl26"/>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27">
    <w:name w:val="xl27"/>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28">
    <w:name w:val="xl28"/>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29">
    <w:name w:val="xl29"/>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31">
    <w:name w:val="xl31"/>
    <w:basedOn w:val="Normal"/>
    <w:rsid w:val="00F35EBC"/>
    <w:pPr>
      <w:shd w:val="clear" w:color="auto" w:fill="FFFF00"/>
      <w:spacing w:before="100" w:beforeAutospacing="1" w:after="100" w:afterAutospacing="1"/>
    </w:pPr>
    <w:rPr>
      <w:lang w:eastAsia="lv-LV"/>
    </w:rPr>
  </w:style>
  <w:style w:type="paragraph" w:customStyle="1" w:styleId="xl32">
    <w:name w:val="xl32"/>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33">
    <w:name w:val="xl33"/>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34">
    <w:name w:val="xl34"/>
    <w:basedOn w:val="Normal"/>
    <w:rsid w:val="00F35E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character" w:customStyle="1" w:styleId="text">
    <w:name w:val="text"/>
    <w:rsid w:val="00052538"/>
  </w:style>
  <w:style w:type="paragraph" w:styleId="TOC4">
    <w:name w:val="toc 4"/>
    <w:basedOn w:val="Normal"/>
    <w:next w:val="Normal"/>
    <w:autoRedefine/>
    <w:uiPriority w:val="39"/>
    <w:semiHidden/>
    <w:unhideWhenUsed/>
    <w:rsid w:val="009A5DD8"/>
    <w:pPr>
      <w:spacing w:after="100"/>
      <w:ind w:left="720"/>
    </w:pPr>
  </w:style>
  <w:style w:type="paragraph" w:styleId="TOC3">
    <w:name w:val="toc 3"/>
    <w:basedOn w:val="Normal"/>
    <w:next w:val="Normal"/>
    <w:autoRedefine/>
    <w:uiPriority w:val="39"/>
    <w:unhideWhenUsed/>
    <w:rsid w:val="009A5DD8"/>
    <w:pPr>
      <w:ind w:left="480"/>
    </w:pPr>
  </w:style>
  <w:style w:type="paragraph" w:styleId="TOC5">
    <w:name w:val="toc 5"/>
    <w:basedOn w:val="Normal"/>
    <w:next w:val="Normal"/>
    <w:autoRedefine/>
    <w:uiPriority w:val="39"/>
    <w:unhideWhenUsed/>
    <w:rsid w:val="009B633F"/>
    <w:pPr>
      <w:spacing w:after="100"/>
      <w:ind w:left="960"/>
    </w:pPr>
  </w:style>
  <w:style w:type="paragraph" w:styleId="TOC6">
    <w:name w:val="toc 6"/>
    <w:basedOn w:val="Normal"/>
    <w:next w:val="Normal"/>
    <w:autoRedefine/>
    <w:uiPriority w:val="39"/>
    <w:unhideWhenUsed/>
    <w:rsid w:val="009B633F"/>
    <w:pPr>
      <w:spacing w:after="100"/>
      <w:ind w:left="1200"/>
    </w:pPr>
  </w:style>
  <w:style w:type="paragraph" w:styleId="TOC7">
    <w:name w:val="toc 7"/>
    <w:basedOn w:val="Normal"/>
    <w:next w:val="Normal"/>
    <w:autoRedefine/>
    <w:uiPriority w:val="39"/>
    <w:unhideWhenUsed/>
    <w:rsid w:val="0025573C"/>
    <w:pPr>
      <w:tabs>
        <w:tab w:val="left" w:pos="567"/>
        <w:tab w:val="left" w:pos="709"/>
        <w:tab w:val="right" w:leader="dot" w:pos="9911"/>
      </w:tabs>
      <w:spacing w:after="100" w:afterAutospacing="1" w:line="276" w:lineRule="auto"/>
      <w:ind w:left="709" w:hanging="425"/>
    </w:pPr>
  </w:style>
  <w:style w:type="paragraph" w:customStyle="1" w:styleId="naispant">
    <w:name w:val="naispant"/>
    <w:basedOn w:val="Normal"/>
    <w:uiPriority w:val="99"/>
    <w:rsid w:val="00F62913"/>
    <w:pPr>
      <w:spacing w:before="100" w:beforeAutospacing="1" w:after="100" w:afterAutospacing="1"/>
      <w:jc w:val="both"/>
    </w:pPr>
    <w:rPr>
      <w:rFonts w:eastAsia="Arial Unicode MS"/>
      <w:b/>
      <w:bCs/>
      <w:lang w:val="en-US"/>
    </w:rPr>
  </w:style>
  <w:style w:type="character" w:customStyle="1" w:styleId="ListParagraphChar">
    <w:name w:val="List Paragraph Char"/>
    <w:link w:val="ListParagraph"/>
    <w:uiPriority w:val="34"/>
    <w:locked/>
    <w:rsid w:val="00CC3E19"/>
    <w:rPr>
      <w:rFonts w:ascii="Calibri" w:eastAsia="Calibri" w:hAnsi="Calibri" w:cs="Calibri"/>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18002">
      <w:bodyDiv w:val="1"/>
      <w:marLeft w:val="0"/>
      <w:marRight w:val="0"/>
      <w:marTop w:val="0"/>
      <w:marBottom w:val="0"/>
      <w:divBdr>
        <w:top w:val="none" w:sz="0" w:space="0" w:color="auto"/>
        <w:left w:val="none" w:sz="0" w:space="0" w:color="auto"/>
        <w:bottom w:val="none" w:sz="0" w:space="0" w:color="auto"/>
        <w:right w:val="none" w:sz="0" w:space="0" w:color="auto"/>
      </w:divBdr>
    </w:div>
    <w:div w:id="799229780">
      <w:bodyDiv w:val="1"/>
      <w:marLeft w:val="0"/>
      <w:marRight w:val="0"/>
      <w:marTop w:val="0"/>
      <w:marBottom w:val="0"/>
      <w:divBdr>
        <w:top w:val="none" w:sz="0" w:space="0" w:color="auto"/>
        <w:left w:val="none" w:sz="0" w:space="0" w:color="auto"/>
        <w:bottom w:val="none" w:sz="0" w:space="0" w:color="auto"/>
        <w:right w:val="none" w:sz="0" w:space="0" w:color="auto"/>
      </w:divBdr>
    </w:div>
    <w:div w:id="828902872">
      <w:bodyDiv w:val="1"/>
      <w:marLeft w:val="0"/>
      <w:marRight w:val="0"/>
      <w:marTop w:val="0"/>
      <w:marBottom w:val="0"/>
      <w:divBdr>
        <w:top w:val="none" w:sz="0" w:space="0" w:color="auto"/>
        <w:left w:val="none" w:sz="0" w:space="0" w:color="auto"/>
        <w:bottom w:val="none" w:sz="0" w:space="0" w:color="auto"/>
        <w:right w:val="none" w:sz="0" w:space="0" w:color="auto"/>
      </w:divBdr>
    </w:div>
    <w:div w:id="875121763">
      <w:bodyDiv w:val="1"/>
      <w:marLeft w:val="0"/>
      <w:marRight w:val="0"/>
      <w:marTop w:val="0"/>
      <w:marBottom w:val="0"/>
      <w:divBdr>
        <w:top w:val="none" w:sz="0" w:space="0" w:color="auto"/>
        <w:left w:val="none" w:sz="0" w:space="0" w:color="auto"/>
        <w:bottom w:val="none" w:sz="0" w:space="0" w:color="auto"/>
        <w:right w:val="none" w:sz="0" w:space="0" w:color="auto"/>
      </w:divBdr>
    </w:div>
    <w:div w:id="1099301149">
      <w:bodyDiv w:val="1"/>
      <w:marLeft w:val="0"/>
      <w:marRight w:val="0"/>
      <w:marTop w:val="0"/>
      <w:marBottom w:val="0"/>
      <w:divBdr>
        <w:top w:val="none" w:sz="0" w:space="0" w:color="auto"/>
        <w:left w:val="none" w:sz="0" w:space="0" w:color="auto"/>
        <w:bottom w:val="none" w:sz="0" w:space="0" w:color="auto"/>
        <w:right w:val="none" w:sz="0" w:space="0" w:color="auto"/>
      </w:divBdr>
    </w:div>
    <w:div w:id="1465461772">
      <w:bodyDiv w:val="1"/>
      <w:marLeft w:val="0"/>
      <w:marRight w:val="0"/>
      <w:marTop w:val="0"/>
      <w:marBottom w:val="0"/>
      <w:divBdr>
        <w:top w:val="none" w:sz="0" w:space="0" w:color="auto"/>
        <w:left w:val="none" w:sz="0" w:space="0" w:color="auto"/>
        <w:bottom w:val="none" w:sz="0" w:space="0" w:color="auto"/>
        <w:right w:val="none" w:sz="0" w:space="0" w:color="auto"/>
      </w:divBdr>
    </w:div>
    <w:div w:id="188031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laine.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ub.gov.lv/lv/iubcpv/parent/7740/clasif/main/"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pirkumi@olaine.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olaine.lv"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olainesdome@olaine.lv"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D41D2-94E5-4F0F-B069-1D5B7A66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31169</Words>
  <Characters>17767</Characters>
  <Application>Microsoft Office Word</Application>
  <DocSecurity>0</DocSecurity>
  <Lines>148</Lines>
  <Paragraphs>97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Remonts PII</vt:lpstr>
      <vt:lpstr>Remonts PII</vt:lpstr>
    </vt:vector>
  </TitlesOfParts>
  <Company/>
  <LinksUpToDate>false</LinksUpToDate>
  <CharactersWithSpaces>48839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Remonts PII</dc:title>
  <dc:creator>Oksana</dc:creator>
  <cp:lastModifiedBy>Irina</cp:lastModifiedBy>
  <cp:revision>25</cp:revision>
  <cp:lastPrinted>2015-05-26T08:38:00Z</cp:lastPrinted>
  <dcterms:created xsi:type="dcterms:W3CDTF">2015-07-02T13:24:00Z</dcterms:created>
  <dcterms:modified xsi:type="dcterms:W3CDTF">2015-07-03T10:37:00Z</dcterms:modified>
</cp:coreProperties>
</file>