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r w:rsidRPr="00D418A5">
        <w:rPr>
          <w:kern w:val="28"/>
          <w:sz w:val="22"/>
          <w:szCs w:val="22"/>
          <w:lang w:eastAsia="lv-LV"/>
        </w:rPr>
        <w:t>APSTIPRINĀTS</w:t>
      </w:r>
    </w:p>
    <w:p w:rsidR="009A5DD8" w:rsidRPr="00D418A5" w:rsidRDefault="009A5DD8" w:rsidP="009A5DD8">
      <w:pPr>
        <w:suppressAutoHyphens/>
        <w:ind w:left="5041" w:right="-33" w:firstLine="771"/>
        <w:jc w:val="right"/>
        <w:rPr>
          <w:sz w:val="22"/>
          <w:szCs w:val="22"/>
          <w:lang w:eastAsia="ar-SA"/>
        </w:rPr>
      </w:pPr>
      <w:r w:rsidRPr="00D418A5">
        <w:rPr>
          <w:sz w:val="22"/>
          <w:szCs w:val="22"/>
          <w:lang w:eastAsia="ar-SA"/>
        </w:rPr>
        <w:t xml:space="preserve"> Olaines novada pašvaldības </w:t>
      </w:r>
    </w:p>
    <w:p w:rsidR="009A5DD8" w:rsidRPr="00D418A5" w:rsidRDefault="009A5DD8" w:rsidP="009A5DD8">
      <w:pPr>
        <w:suppressAutoHyphens/>
        <w:ind w:left="5041" w:right="-33" w:firstLine="771"/>
        <w:jc w:val="right"/>
        <w:rPr>
          <w:sz w:val="22"/>
          <w:szCs w:val="22"/>
          <w:lang w:eastAsia="ar-SA"/>
        </w:rPr>
      </w:pPr>
      <w:r w:rsidRPr="00D418A5">
        <w:rPr>
          <w:sz w:val="22"/>
          <w:szCs w:val="22"/>
          <w:lang w:eastAsia="ar-SA"/>
        </w:rPr>
        <w:t xml:space="preserve">pastāvīgās iepirkumu komisijas </w:t>
      </w:r>
    </w:p>
    <w:p w:rsidR="009A5DD8" w:rsidRPr="00D418A5" w:rsidRDefault="009531E1" w:rsidP="009A5DD8">
      <w:pPr>
        <w:suppressAutoHyphens/>
        <w:ind w:left="5041" w:right="-33" w:firstLine="771"/>
        <w:jc w:val="right"/>
        <w:rPr>
          <w:sz w:val="22"/>
          <w:szCs w:val="22"/>
          <w:lang w:eastAsia="ar-SA"/>
        </w:rPr>
      </w:pPr>
      <w:proofErr w:type="gramStart"/>
      <w:r>
        <w:rPr>
          <w:sz w:val="22"/>
          <w:szCs w:val="22"/>
          <w:lang w:eastAsia="ar-SA"/>
        </w:rPr>
        <w:t>201</w:t>
      </w:r>
      <w:r w:rsidR="00A83B1A">
        <w:rPr>
          <w:sz w:val="22"/>
          <w:szCs w:val="22"/>
          <w:lang w:eastAsia="ar-SA"/>
        </w:rPr>
        <w:t>8</w:t>
      </w:r>
      <w:r>
        <w:rPr>
          <w:sz w:val="22"/>
          <w:szCs w:val="22"/>
          <w:lang w:eastAsia="ar-SA"/>
        </w:rPr>
        <w:t>.</w:t>
      </w:r>
      <w:r w:rsidRPr="00CC0B1C">
        <w:rPr>
          <w:sz w:val="22"/>
          <w:szCs w:val="22"/>
          <w:lang w:eastAsia="ar-SA"/>
        </w:rPr>
        <w:t>gada</w:t>
      </w:r>
      <w:proofErr w:type="gramEnd"/>
      <w:r w:rsidRPr="00CC0B1C">
        <w:rPr>
          <w:sz w:val="22"/>
          <w:szCs w:val="22"/>
          <w:lang w:eastAsia="ar-SA"/>
        </w:rPr>
        <w:t xml:space="preserve"> </w:t>
      </w:r>
      <w:r w:rsidR="00CC0B1C" w:rsidRPr="00CC0B1C">
        <w:rPr>
          <w:sz w:val="22"/>
          <w:szCs w:val="22"/>
          <w:lang w:eastAsia="ar-SA"/>
        </w:rPr>
        <w:t>6</w:t>
      </w:r>
      <w:r w:rsidR="00060D2F" w:rsidRPr="00CC0B1C">
        <w:rPr>
          <w:sz w:val="22"/>
          <w:szCs w:val="22"/>
          <w:lang w:eastAsia="ar-SA"/>
        </w:rPr>
        <w:t>.</w:t>
      </w:r>
      <w:r w:rsidRPr="00CC0B1C">
        <w:rPr>
          <w:sz w:val="22"/>
          <w:szCs w:val="22"/>
          <w:lang w:eastAsia="ar-SA"/>
        </w:rPr>
        <w:t>decembra</w:t>
      </w:r>
      <w:r w:rsidR="009A5DD8" w:rsidRPr="00CC0B1C">
        <w:rPr>
          <w:sz w:val="22"/>
          <w:szCs w:val="22"/>
          <w:lang w:eastAsia="ar-SA"/>
        </w:rPr>
        <w:t xml:space="preserve"> sēdē</w:t>
      </w:r>
    </w:p>
    <w:p w:rsidR="009A5DD8" w:rsidRPr="00D418A5" w:rsidRDefault="009A5DD8" w:rsidP="009A5DD8">
      <w:pPr>
        <w:suppressAutoHyphens/>
        <w:ind w:left="5041" w:right="-33" w:firstLine="771"/>
        <w:jc w:val="right"/>
        <w:rPr>
          <w:sz w:val="22"/>
          <w:szCs w:val="22"/>
          <w:lang w:eastAsia="ar-SA"/>
        </w:rPr>
      </w:pPr>
      <w:r w:rsidRPr="00D418A5">
        <w:rPr>
          <w:sz w:val="22"/>
          <w:szCs w:val="22"/>
          <w:lang w:eastAsia="ar-SA"/>
        </w:rPr>
        <w:t>Protokols Nr.1</w:t>
      </w: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spacing w:before="240" w:after="240"/>
        <w:jc w:val="center"/>
        <w:rPr>
          <w:b/>
          <w:bCs/>
          <w:lang w:eastAsia="lv-LV"/>
        </w:rPr>
      </w:pPr>
    </w:p>
    <w:p w:rsidR="009A5DD8" w:rsidRPr="00D418A5" w:rsidRDefault="009A5DD8" w:rsidP="009A5DD8">
      <w:pPr>
        <w:spacing w:before="240" w:after="240"/>
        <w:jc w:val="center"/>
        <w:rPr>
          <w:b/>
          <w:bCs/>
          <w:lang w:eastAsia="lv-LV"/>
        </w:rPr>
      </w:pPr>
      <w:r w:rsidRPr="00D418A5">
        <w:rPr>
          <w:b/>
          <w:bCs/>
          <w:lang w:eastAsia="lv-LV"/>
        </w:rPr>
        <w:t xml:space="preserve">IEPIRKUMA </w:t>
      </w:r>
      <w:r w:rsidR="009531E1">
        <w:rPr>
          <w:b/>
          <w:bCs/>
          <w:sz w:val="28"/>
          <w:szCs w:val="28"/>
          <w:lang w:eastAsia="lv-LV"/>
        </w:rPr>
        <w:t>ONP 201</w:t>
      </w:r>
      <w:r w:rsidR="00A83B1A">
        <w:rPr>
          <w:b/>
          <w:bCs/>
          <w:sz w:val="28"/>
          <w:szCs w:val="28"/>
          <w:lang w:eastAsia="lv-LV"/>
        </w:rPr>
        <w:t>8</w:t>
      </w:r>
      <w:r w:rsidRPr="00D418A5">
        <w:rPr>
          <w:b/>
          <w:bCs/>
          <w:sz w:val="28"/>
          <w:szCs w:val="28"/>
          <w:lang w:eastAsia="lv-LV"/>
        </w:rPr>
        <w:t>/</w:t>
      </w:r>
      <w:r w:rsidR="00A83B1A">
        <w:rPr>
          <w:b/>
          <w:bCs/>
          <w:sz w:val="28"/>
          <w:szCs w:val="28"/>
          <w:lang w:eastAsia="lv-LV"/>
        </w:rPr>
        <w:t>49</w:t>
      </w:r>
      <w:r w:rsidRPr="00D418A5">
        <w:rPr>
          <w:b/>
          <w:bCs/>
          <w:lang w:eastAsia="lv-LV"/>
        </w:rPr>
        <w:t xml:space="preserve"> NOLIKUMS</w:t>
      </w:r>
    </w:p>
    <w:p w:rsidR="009A5DD8" w:rsidRPr="00D418A5" w:rsidRDefault="009A5DD8" w:rsidP="009A5DD8">
      <w:pPr>
        <w:spacing w:before="240"/>
        <w:jc w:val="center"/>
        <w:rPr>
          <w:b/>
          <w:bCs/>
          <w:sz w:val="28"/>
          <w:szCs w:val="28"/>
          <w:lang w:eastAsia="lv-LV"/>
        </w:rPr>
      </w:pPr>
      <w:r w:rsidRPr="00D418A5">
        <w:rPr>
          <w:b/>
          <w:bCs/>
          <w:sz w:val="28"/>
          <w:szCs w:val="28"/>
          <w:lang w:eastAsia="lv-LV"/>
        </w:rPr>
        <w:t xml:space="preserve"> „</w:t>
      </w:r>
      <w:r w:rsidR="005E0BCE" w:rsidRPr="005E0BCE">
        <w:rPr>
          <w:b/>
          <w:sz w:val="28"/>
          <w:szCs w:val="28"/>
        </w:rPr>
        <w:t>INFORMĀCIJAS TEHNOLOĢIJU PROFILAKTISKĀ UZRAUDZĪBA UN TEHNISKĀ APKOPE</w:t>
      </w:r>
      <w:r w:rsidR="00290F9E">
        <w:rPr>
          <w:b/>
          <w:bCs/>
          <w:sz w:val="28"/>
          <w:szCs w:val="28"/>
          <w:lang w:eastAsia="lv-LV"/>
        </w:rPr>
        <w:t>”</w:t>
      </w:r>
    </w:p>
    <w:p w:rsidR="00A83B1A" w:rsidRPr="00D418A5" w:rsidRDefault="00A83B1A" w:rsidP="00A83B1A">
      <w:pPr>
        <w:spacing w:before="240" w:after="240"/>
        <w:jc w:val="center"/>
        <w:rPr>
          <w:bCs/>
          <w:lang w:eastAsia="lv-LV"/>
        </w:rPr>
      </w:pPr>
      <w:r w:rsidRPr="00D418A5">
        <w:rPr>
          <w:bCs/>
          <w:lang w:eastAsia="lv-LV"/>
        </w:rPr>
        <w:t xml:space="preserve">IEPIRKUMS PUBLISKO IEPIRKUMU </w:t>
      </w:r>
      <w:r w:rsidRPr="001E2767">
        <w:rPr>
          <w:bCs/>
          <w:lang w:eastAsia="lv-LV"/>
        </w:rPr>
        <w:t>LIKUMA 9.</w:t>
      </w:r>
      <w:r w:rsidRPr="00D418A5">
        <w:rPr>
          <w:bCs/>
          <w:lang w:eastAsia="lv-LV"/>
        </w:rPr>
        <w:t xml:space="preserve"> PANTA KĀRTĪBĀ </w:t>
      </w:r>
    </w:p>
    <w:p w:rsidR="009A5DD8" w:rsidRPr="00D418A5" w:rsidRDefault="009A5DD8" w:rsidP="009A5DD8">
      <w:pPr>
        <w:spacing w:before="240" w:after="240"/>
        <w:jc w:val="center"/>
        <w:rPr>
          <w:b/>
          <w:sz w:val="22"/>
          <w:szCs w:val="22"/>
          <w:lang w:eastAsia="lv-LV"/>
        </w:rPr>
      </w:pPr>
    </w:p>
    <w:p w:rsidR="009A5DD8" w:rsidRPr="00D418A5" w:rsidRDefault="009A5DD8" w:rsidP="009A5DD8">
      <w:pPr>
        <w:spacing w:before="240" w:after="240"/>
        <w:jc w:val="center"/>
        <w:rPr>
          <w:sz w:val="20"/>
          <w:szCs w:val="20"/>
          <w:lang w:eastAsia="lv-LV"/>
        </w:rPr>
      </w:pPr>
    </w:p>
    <w:p w:rsidR="009A5DD8" w:rsidRPr="00D418A5" w:rsidRDefault="009A5DD8" w:rsidP="009A5DD8">
      <w:pPr>
        <w:spacing w:before="240" w:after="240"/>
        <w:jc w:val="center"/>
        <w:rPr>
          <w:sz w:val="20"/>
          <w:szCs w:val="20"/>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2E2B27" w:rsidRDefault="002E2B27" w:rsidP="005E0BCE">
      <w:pPr>
        <w:widowControl w:val="0"/>
        <w:tabs>
          <w:tab w:val="center" w:pos="4320"/>
          <w:tab w:val="right" w:pos="8640"/>
        </w:tabs>
        <w:overflowPunct w:val="0"/>
        <w:autoSpaceDE w:val="0"/>
        <w:autoSpaceDN w:val="0"/>
        <w:adjustRightInd w:val="0"/>
        <w:ind w:right="-33"/>
        <w:rPr>
          <w:kern w:val="28"/>
          <w:sz w:val="22"/>
          <w:szCs w:val="22"/>
          <w:lang w:eastAsia="lv-LV"/>
        </w:rPr>
      </w:pPr>
    </w:p>
    <w:p w:rsidR="002E2B27" w:rsidRDefault="002E2B27"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Pr="007D5993" w:rsidRDefault="009531E1"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r>
        <w:rPr>
          <w:kern w:val="28"/>
          <w:sz w:val="22"/>
          <w:szCs w:val="22"/>
          <w:lang w:eastAsia="lv-LV"/>
        </w:rPr>
        <w:t>Olaines novads, 201</w:t>
      </w:r>
      <w:r w:rsidR="00A83B1A">
        <w:rPr>
          <w:kern w:val="28"/>
          <w:sz w:val="22"/>
          <w:szCs w:val="22"/>
          <w:lang w:eastAsia="lv-LV"/>
        </w:rPr>
        <w:t>8</w:t>
      </w:r>
    </w:p>
    <w:p w:rsidR="009A5DD8" w:rsidRPr="00CA6DFB" w:rsidRDefault="009A5DD8" w:rsidP="009A5DD8">
      <w:pPr>
        <w:suppressAutoHyphens/>
        <w:jc w:val="center"/>
        <w:rPr>
          <w:b/>
          <w:lang w:eastAsia="ar-SA"/>
        </w:rPr>
      </w:pPr>
      <w:r w:rsidRPr="00CA6DFB">
        <w:rPr>
          <w:b/>
          <w:lang w:eastAsia="ar-SA"/>
        </w:rPr>
        <w:lastRenderedPageBreak/>
        <w:t>SATURS</w:t>
      </w:r>
    </w:p>
    <w:p w:rsidR="009A5DD8" w:rsidRDefault="009A5DD8" w:rsidP="002D3461">
      <w:pPr>
        <w:spacing w:line="276" w:lineRule="auto"/>
        <w:jc w:val="center"/>
        <w:rPr>
          <w:b/>
          <w:kern w:val="28"/>
          <w:lang w:eastAsia="lv-LV"/>
        </w:rPr>
      </w:pPr>
    </w:p>
    <w:p w:rsidR="002D3461" w:rsidRPr="00CC0B1C" w:rsidRDefault="002D3461" w:rsidP="002D3461">
      <w:pPr>
        <w:pStyle w:val="Saturs5"/>
        <w:rPr>
          <w:rFonts w:asciiTheme="minorHAnsi" w:eastAsiaTheme="minorEastAsia" w:hAnsiTheme="minorHAnsi" w:cstheme="minorBidi"/>
          <w:noProof/>
          <w:sz w:val="22"/>
          <w:szCs w:val="22"/>
          <w:lang w:eastAsia="lv-LV"/>
        </w:rPr>
      </w:pPr>
      <w:r w:rsidRPr="00CC0B1C">
        <w:rPr>
          <w:sz w:val="22"/>
          <w:szCs w:val="22"/>
        </w:rPr>
        <w:fldChar w:fldCharType="begin"/>
      </w:r>
      <w:r w:rsidRPr="00CC0B1C">
        <w:rPr>
          <w:sz w:val="22"/>
          <w:szCs w:val="22"/>
        </w:rPr>
        <w:instrText xml:space="preserve"> TOC \o "1-8" \h \z \u </w:instrText>
      </w:r>
      <w:r w:rsidRPr="00CC0B1C">
        <w:rPr>
          <w:sz w:val="22"/>
          <w:szCs w:val="22"/>
        </w:rPr>
        <w:fldChar w:fldCharType="separate"/>
      </w:r>
      <w:hyperlink w:anchor="_Toc426605494" w:history="1">
        <w:r w:rsidRPr="00CC0B1C">
          <w:rPr>
            <w:rStyle w:val="Hipersaite"/>
            <w:noProof/>
          </w:rPr>
          <w:t>1.</w:t>
        </w:r>
        <w:r w:rsidRPr="00CC0B1C">
          <w:rPr>
            <w:rFonts w:asciiTheme="minorHAnsi" w:eastAsiaTheme="minorEastAsia" w:hAnsiTheme="minorHAnsi" w:cstheme="minorBidi"/>
            <w:noProof/>
            <w:sz w:val="22"/>
            <w:szCs w:val="22"/>
            <w:lang w:eastAsia="lv-LV"/>
          </w:rPr>
          <w:tab/>
        </w:r>
        <w:r w:rsidRPr="00CC0B1C">
          <w:rPr>
            <w:rStyle w:val="Hipersaite"/>
            <w:noProof/>
          </w:rPr>
          <w:t>VISPĀRĪGĀ INFORMĀCIJA</w:t>
        </w:r>
        <w:r w:rsidRPr="00CC0B1C">
          <w:rPr>
            <w:noProof/>
            <w:webHidden/>
          </w:rPr>
          <w:tab/>
        </w:r>
        <w:r w:rsidRPr="00CC0B1C">
          <w:rPr>
            <w:noProof/>
            <w:webHidden/>
          </w:rPr>
          <w:fldChar w:fldCharType="begin"/>
        </w:r>
        <w:r w:rsidRPr="00CC0B1C">
          <w:rPr>
            <w:noProof/>
            <w:webHidden/>
          </w:rPr>
          <w:instrText xml:space="preserve"> PAGEREF _Toc426605494 \h </w:instrText>
        </w:r>
        <w:r w:rsidRPr="00CC0B1C">
          <w:rPr>
            <w:noProof/>
            <w:webHidden/>
          </w:rPr>
        </w:r>
        <w:r w:rsidRPr="00CC0B1C">
          <w:rPr>
            <w:noProof/>
            <w:webHidden/>
          </w:rPr>
          <w:fldChar w:fldCharType="separate"/>
        </w:r>
        <w:r w:rsidR="00CC0B1C" w:rsidRPr="00CC0B1C">
          <w:rPr>
            <w:noProof/>
            <w:webHidden/>
          </w:rPr>
          <w:t>3</w:t>
        </w:r>
        <w:r w:rsidRPr="00CC0B1C">
          <w:rPr>
            <w:noProof/>
            <w:webHidden/>
          </w:rPr>
          <w:fldChar w:fldCharType="end"/>
        </w:r>
      </w:hyperlink>
    </w:p>
    <w:p w:rsidR="002D3461" w:rsidRPr="00CC0B1C" w:rsidRDefault="00CC0B1C" w:rsidP="002D3461">
      <w:pPr>
        <w:pStyle w:val="Saturs5"/>
        <w:rPr>
          <w:rFonts w:asciiTheme="minorHAnsi" w:eastAsiaTheme="minorEastAsia" w:hAnsiTheme="minorHAnsi" w:cstheme="minorBidi"/>
          <w:noProof/>
          <w:sz w:val="22"/>
          <w:szCs w:val="22"/>
          <w:lang w:eastAsia="lv-LV"/>
        </w:rPr>
      </w:pPr>
      <w:hyperlink w:anchor="_Toc426605497" w:history="1">
        <w:r w:rsidR="002D3461" w:rsidRPr="00CC0B1C">
          <w:rPr>
            <w:rStyle w:val="Hipersaite"/>
            <w:noProof/>
          </w:rPr>
          <w:t>2.</w:t>
        </w:r>
        <w:r w:rsidR="002D3461" w:rsidRPr="00CC0B1C">
          <w:rPr>
            <w:rFonts w:asciiTheme="minorHAnsi" w:eastAsiaTheme="minorEastAsia" w:hAnsiTheme="minorHAnsi" w:cstheme="minorBidi"/>
            <w:noProof/>
            <w:sz w:val="22"/>
            <w:szCs w:val="22"/>
            <w:lang w:eastAsia="lv-LV"/>
          </w:rPr>
          <w:tab/>
        </w:r>
        <w:r w:rsidR="002D3461" w:rsidRPr="00CC0B1C">
          <w:rPr>
            <w:rStyle w:val="Hipersaite"/>
            <w:noProof/>
          </w:rPr>
          <w:t>PRASĪBAS PRETENDENTIEM</w:t>
        </w:r>
        <w:r w:rsidR="002D3461" w:rsidRPr="00CC0B1C">
          <w:rPr>
            <w:noProof/>
            <w:webHidden/>
          </w:rPr>
          <w:tab/>
        </w:r>
        <w:r w:rsidR="002D3461" w:rsidRPr="00CC0B1C">
          <w:rPr>
            <w:noProof/>
            <w:webHidden/>
          </w:rPr>
          <w:fldChar w:fldCharType="begin"/>
        </w:r>
        <w:r w:rsidR="002D3461" w:rsidRPr="00CC0B1C">
          <w:rPr>
            <w:noProof/>
            <w:webHidden/>
          </w:rPr>
          <w:instrText xml:space="preserve"> PAGEREF _Toc426605497 \h </w:instrText>
        </w:r>
        <w:r w:rsidR="002D3461" w:rsidRPr="00CC0B1C">
          <w:rPr>
            <w:noProof/>
            <w:webHidden/>
          </w:rPr>
        </w:r>
        <w:r w:rsidR="002D3461" w:rsidRPr="00CC0B1C">
          <w:rPr>
            <w:noProof/>
            <w:webHidden/>
          </w:rPr>
          <w:fldChar w:fldCharType="separate"/>
        </w:r>
        <w:r w:rsidRPr="00CC0B1C">
          <w:rPr>
            <w:noProof/>
            <w:webHidden/>
          </w:rPr>
          <w:t>5</w:t>
        </w:r>
        <w:r w:rsidR="002D3461" w:rsidRPr="00CC0B1C">
          <w:rPr>
            <w:noProof/>
            <w:webHidden/>
          </w:rPr>
          <w:fldChar w:fldCharType="end"/>
        </w:r>
      </w:hyperlink>
    </w:p>
    <w:p w:rsidR="002D3461" w:rsidRPr="00CC0B1C" w:rsidRDefault="00CC0B1C" w:rsidP="002D3461">
      <w:pPr>
        <w:pStyle w:val="Saturs5"/>
        <w:rPr>
          <w:rFonts w:asciiTheme="minorHAnsi" w:eastAsiaTheme="minorEastAsia" w:hAnsiTheme="minorHAnsi" w:cstheme="minorBidi"/>
          <w:noProof/>
          <w:sz w:val="22"/>
          <w:szCs w:val="22"/>
          <w:lang w:eastAsia="lv-LV"/>
        </w:rPr>
      </w:pPr>
      <w:hyperlink w:anchor="_Toc426605498" w:history="1">
        <w:r w:rsidR="002D3461" w:rsidRPr="00CC0B1C">
          <w:rPr>
            <w:rStyle w:val="Hipersaite"/>
            <w:noProof/>
          </w:rPr>
          <w:t>3.</w:t>
        </w:r>
        <w:r w:rsidR="002D3461" w:rsidRPr="00CC0B1C">
          <w:rPr>
            <w:rFonts w:asciiTheme="minorHAnsi" w:eastAsiaTheme="minorEastAsia" w:hAnsiTheme="minorHAnsi" w:cstheme="minorBidi"/>
            <w:noProof/>
            <w:sz w:val="22"/>
            <w:szCs w:val="22"/>
            <w:lang w:eastAsia="lv-LV"/>
          </w:rPr>
          <w:tab/>
        </w:r>
        <w:r w:rsidR="002D3461" w:rsidRPr="00CC0B1C">
          <w:rPr>
            <w:rStyle w:val="Hipersaite"/>
            <w:noProof/>
          </w:rPr>
          <w:t>IESNIEDZAMIE DOKUMENTI</w:t>
        </w:r>
        <w:r w:rsidR="002D3461" w:rsidRPr="00CC0B1C">
          <w:rPr>
            <w:noProof/>
            <w:webHidden/>
          </w:rPr>
          <w:tab/>
        </w:r>
        <w:r w:rsidR="002D3461" w:rsidRPr="00CC0B1C">
          <w:rPr>
            <w:noProof/>
            <w:webHidden/>
          </w:rPr>
          <w:fldChar w:fldCharType="begin"/>
        </w:r>
        <w:r w:rsidR="002D3461" w:rsidRPr="00CC0B1C">
          <w:rPr>
            <w:noProof/>
            <w:webHidden/>
          </w:rPr>
          <w:instrText xml:space="preserve"> PAGEREF _Toc426605498 \h </w:instrText>
        </w:r>
        <w:r w:rsidR="002D3461" w:rsidRPr="00CC0B1C">
          <w:rPr>
            <w:noProof/>
            <w:webHidden/>
          </w:rPr>
        </w:r>
        <w:r w:rsidR="002D3461" w:rsidRPr="00CC0B1C">
          <w:rPr>
            <w:noProof/>
            <w:webHidden/>
          </w:rPr>
          <w:fldChar w:fldCharType="separate"/>
        </w:r>
        <w:r w:rsidRPr="00CC0B1C">
          <w:rPr>
            <w:noProof/>
            <w:webHidden/>
          </w:rPr>
          <w:t>6</w:t>
        </w:r>
        <w:r w:rsidR="002D3461" w:rsidRPr="00CC0B1C">
          <w:rPr>
            <w:noProof/>
            <w:webHidden/>
          </w:rPr>
          <w:fldChar w:fldCharType="end"/>
        </w:r>
      </w:hyperlink>
    </w:p>
    <w:p w:rsidR="002D3461" w:rsidRPr="00CC0B1C" w:rsidRDefault="00CC0B1C" w:rsidP="002D3461">
      <w:pPr>
        <w:pStyle w:val="Saturs5"/>
        <w:rPr>
          <w:rFonts w:asciiTheme="minorHAnsi" w:eastAsiaTheme="minorEastAsia" w:hAnsiTheme="minorHAnsi" w:cstheme="minorBidi"/>
          <w:noProof/>
          <w:sz w:val="22"/>
          <w:szCs w:val="22"/>
          <w:lang w:eastAsia="lv-LV"/>
        </w:rPr>
      </w:pPr>
      <w:hyperlink w:anchor="_Toc426605499" w:history="1">
        <w:r w:rsidR="002D3461" w:rsidRPr="00CC0B1C">
          <w:rPr>
            <w:rStyle w:val="Hipersaite"/>
            <w:noProof/>
          </w:rPr>
          <w:t>4.</w:t>
        </w:r>
        <w:r w:rsidR="002D3461" w:rsidRPr="00CC0B1C">
          <w:rPr>
            <w:rFonts w:asciiTheme="minorHAnsi" w:eastAsiaTheme="minorEastAsia" w:hAnsiTheme="minorHAnsi" w:cstheme="minorBidi"/>
            <w:noProof/>
            <w:sz w:val="22"/>
            <w:szCs w:val="22"/>
            <w:lang w:eastAsia="lv-LV"/>
          </w:rPr>
          <w:tab/>
        </w:r>
        <w:r w:rsidR="002D3461" w:rsidRPr="00CC0B1C">
          <w:rPr>
            <w:rStyle w:val="Hipersaite"/>
            <w:noProof/>
          </w:rPr>
          <w:t>PIEDĀVĀJUMU VĒRTĒŠANAS UN IZVĒLES KRITĒRIJI</w:t>
        </w:r>
        <w:r w:rsidR="002D3461" w:rsidRPr="00CC0B1C">
          <w:rPr>
            <w:noProof/>
            <w:webHidden/>
          </w:rPr>
          <w:tab/>
        </w:r>
        <w:r w:rsidR="002D3461" w:rsidRPr="00CC0B1C">
          <w:rPr>
            <w:noProof/>
            <w:webHidden/>
          </w:rPr>
          <w:fldChar w:fldCharType="begin"/>
        </w:r>
        <w:r w:rsidR="002D3461" w:rsidRPr="00CC0B1C">
          <w:rPr>
            <w:noProof/>
            <w:webHidden/>
          </w:rPr>
          <w:instrText xml:space="preserve"> PAGEREF _Toc426605499 \h </w:instrText>
        </w:r>
        <w:r w:rsidR="002D3461" w:rsidRPr="00CC0B1C">
          <w:rPr>
            <w:noProof/>
            <w:webHidden/>
          </w:rPr>
        </w:r>
        <w:r w:rsidR="002D3461" w:rsidRPr="00CC0B1C">
          <w:rPr>
            <w:noProof/>
            <w:webHidden/>
          </w:rPr>
          <w:fldChar w:fldCharType="separate"/>
        </w:r>
        <w:r w:rsidRPr="00CC0B1C">
          <w:rPr>
            <w:noProof/>
            <w:webHidden/>
          </w:rPr>
          <w:t>7</w:t>
        </w:r>
        <w:r w:rsidR="002D3461" w:rsidRPr="00CC0B1C">
          <w:rPr>
            <w:noProof/>
            <w:webHidden/>
          </w:rPr>
          <w:fldChar w:fldCharType="end"/>
        </w:r>
      </w:hyperlink>
    </w:p>
    <w:p w:rsidR="002D3461" w:rsidRPr="00CC0B1C" w:rsidRDefault="00CC0B1C" w:rsidP="002D3461">
      <w:pPr>
        <w:pStyle w:val="Saturs5"/>
        <w:rPr>
          <w:rFonts w:asciiTheme="minorHAnsi" w:eastAsiaTheme="minorEastAsia" w:hAnsiTheme="minorHAnsi" w:cstheme="minorBidi"/>
          <w:noProof/>
          <w:sz w:val="22"/>
          <w:szCs w:val="22"/>
          <w:lang w:eastAsia="lv-LV"/>
        </w:rPr>
      </w:pPr>
      <w:hyperlink w:anchor="_Toc426605500" w:history="1">
        <w:r w:rsidR="002D3461" w:rsidRPr="00CC0B1C">
          <w:rPr>
            <w:rStyle w:val="Hipersaite"/>
            <w:noProof/>
          </w:rPr>
          <w:t>5.</w:t>
        </w:r>
        <w:r w:rsidR="002D3461" w:rsidRPr="00CC0B1C">
          <w:rPr>
            <w:rFonts w:asciiTheme="minorHAnsi" w:eastAsiaTheme="minorEastAsia" w:hAnsiTheme="minorHAnsi" w:cstheme="minorBidi"/>
            <w:noProof/>
            <w:sz w:val="22"/>
            <w:szCs w:val="22"/>
            <w:lang w:eastAsia="lv-LV"/>
          </w:rPr>
          <w:tab/>
        </w:r>
        <w:r w:rsidR="002D3461" w:rsidRPr="00CC0B1C">
          <w:rPr>
            <w:rStyle w:val="Hipersaite"/>
            <w:noProof/>
          </w:rPr>
          <w:t>PAZIŅOJUMS PAR LĒMUMA PIEŅEMŠANU</w:t>
        </w:r>
        <w:r w:rsidR="002D3461" w:rsidRPr="00CC0B1C">
          <w:rPr>
            <w:noProof/>
            <w:webHidden/>
          </w:rPr>
          <w:tab/>
        </w:r>
        <w:r w:rsidR="002D3461" w:rsidRPr="00CC0B1C">
          <w:rPr>
            <w:noProof/>
            <w:webHidden/>
          </w:rPr>
          <w:fldChar w:fldCharType="begin"/>
        </w:r>
        <w:r w:rsidR="002D3461" w:rsidRPr="00CC0B1C">
          <w:rPr>
            <w:noProof/>
            <w:webHidden/>
          </w:rPr>
          <w:instrText xml:space="preserve"> PAGEREF _Toc426605500 \h </w:instrText>
        </w:r>
        <w:r w:rsidR="002D3461" w:rsidRPr="00CC0B1C">
          <w:rPr>
            <w:noProof/>
            <w:webHidden/>
          </w:rPr>
        </w:r>
        <w:r w:rsidR="002D3461" w:rsidRPr="00CC0B1C">
          <w:rPr>
            <w:noProof/>
            <w:webHidden/>
          </w:rPr>
          <w:fldChar w:fldCharType="separate"/>
        </w:r>
        <w:r w:rsidRPr="00CC0B1C">
          <w:rPr>
            <w:noProof/>
            <w:webHidden/>
          </w:rPr>
          <w:t>8</w:t>
        </w:r>
        <w:r w:rsidR="002D3461" w:rsidRPr="00CC0B1C">
          <w:rPr>
            <w:noProof/>
            <w:webHidden/>
          </w:rPr>
          <w:fldChar w:fldCharType="end"/>
        </w:r>
      </w:hyperlink>
    </w:p>
    <w:p w:rsidR="002D3461" w:rsidRPr="00CC0B1C" w:rsidRDefault="00CC0B1C" w:rsidP="002D3461">
      <w:pPr>
        <w:pStyle w:val="Saturs5"/>
        <w:rPr>
          <w:rFonts w:asciiTheme="minorHAnsi" w:eastAsiaTheme="minorEastAsia" w:hAnsiTheme="minorHAnsi" w:cstheme="minorBidi"/>
          <w:noProof/>
          <w:sz w:val="22"/>
          <w:szCs w:val="22"/>
          <w:lang w:eastAsia="lv-LV"/>
        </w:rPr>
      </w:pPr>
      <w:hyperlink w:anchor="_Toc426605501" w:history="1">
        <w:r w:rsidR="002D3461" w:rsidRPr="00CC0B1C">
          <w:rPr>
            <w:rStyle w:val="Hipersaite"/>
            <w:noProof/>
          </w:rPr>
          <w:t>6.</w:t>
        </w:r>
        <w:r w:rsidR="002D3461" w:rsidRPr="00CC0B1C">
          <w:rPr>
            <w:rFonts w:asciiTheme="minorHAnsi" w:eastAsiaTheme="minorEastAsia" w:hAnsiTheme="minorHAnsi" w:cstheme="minorBidi"/>
            <w:noProof/>
            <w:sz w:val="22"/>
            <w:szCs w:val="22"/>
            <w:lang w:eastAsia="lv-LV"/>
          </w:rPr>
          <w:tab/>
        </w:r>
        <w:r w:rsidR="002D3461" w:rsidRPr="00CC0B1C">
          <w:rPr>
            <w:rStyle w:val="Hipersaite"/>
            <w:noProof/>
          </w:rPr>
          <w:t>NOSACĪJUMI LĪGUMA IZPILDEI</w:t>
        </w:r>
        <w:r w:rsidR="002D3461" w:rsidRPr="00CC0B1C">
          <w:rPr>
            <w:noProof/>
            <w:webHidden/>
          </w:rPr>
          <w:tab/>
        </w:r>
        <w:r w:rsidR="002D3461" w:rsidRPr="00CC0B1C">
          <w:rPr>
            <w:noProof/>
            <w:webHidden/>
          </w:rPr>
          <w:fldChar w:fldCharType="begin"/>
        </w:r>
        <w:r w:rsidR="002D3461" w:rsidRPr="00CC0B1C">
          <w:rPr>
            <w:noProof/>
            <w:webHidden/>
          </w:rPr>
          <w:instrText xml:space="preserve"> PAGEREF _Toc426605501 \h </w:instrText>
        </w:r>
        <w:r w:rsidR="002D3461" w:rsidRPr="00CC0B1C">
          <w:rPr>
            <w:noProof/>
            <w:webHidden/>
          </w:rPr>
        </w:r>
        <w:r w:rsidR="002D3461" w:rsidRPr="00CC0B1C">
          <w:rPr>
            <w:noProof/>
            <w:webHidden/>
          </w:rPr>
          <w:fldChar w:fldCharType="separate"/>
        </w:r>
        <w:r w:rsidRPr="00CC0B1C">
          <w:rPr>
            <w:noProof/>
            <w:webHidden/>
          </w:rPr>
          <w:t>8</w:t>
        </w:r>
        <w:r w:rsidR="002D3461" w:rsidRPr="00CC0B1C">
          <w:rPr>
            <w:noProof/>
            <w:webHidden/>
          </w:rPr>
          <w:fldChar w:fldCharType="end"/>
        </w:r>
      </w:hyperlink>
    </w:p>
    <w:p w:rsidR="002D3461" w:rsidRPr="00CC0B1C" w:rsidRDefault="00CC0B1C" w:rsidP="002D3461">
      <w:pPr>
        <w:pStyle w:val="Saturs6"/>
        <w:rPr>
          <w:rFonts w:asciiTheme="minorHAnsi" w:eastAsiaTheme="minorEastAsia" w:hAnsiTheme="minorHAnsi" w:cstheme="minorBidi"/>
          <w:noProof/>
          <w:sz w:val="22"/>
          <w:szCs w:val="22"/>
          <w:lang w:eastAsia="lv-LV"/>
        </w:rPr>
      </w:pPr>
      <w:hyperlink w:anchor="_Toc426605502" w:history="1">
        <w:r w:rsidR="002D3461" w:rsidRPr="00CC0B1C">
          <w:rPr>
            <w:rStyle w:val="Hipersaite"/>
            <w:noProof/>
          </w:rPr>
          <w:t>1. PIELIKUMS TEHNISKĀ SPECIFIKĀCIJA</w:t>
        </w:r>
        <w:r w:rsidR="002D3461" w:rsidRPr="00CC0B1C">
          <w:rPr>
            <w:noProof/>
            <w:webHidden/>
          </w:rPr>
          <w:tab/>
        </w:r>
        <w:r w:rsidR="002D3461" w:rsidRPr="00CC0B1C">
          <w:rPr>
            <w:noProof/>
            <w:webHidden/>
          </w:rPr>
          <w:fldChar w:fldCharType="begin"/>
        </w:r>
        <w:r w:rsidR="002D3461" w:rsidRPr="00CC0B1C">
          <w:rPr>
            <w:noProof/>
            <w:webHidden/>
          </w:rPr>
          <w:instrText xml:space="preserve"> PAGEREF _Toc426605502 \h </w:instrText>
        </w:r>
        <w:r w:rsidR="002D3461" w:rsidRPr="00CC0B1C">
          <w:rPr>
            <w:noProof/>
            <w:webHidden/>
          </w:rPr>
        </w:r>
        <w:r w:rsidR="002D3461" w:rsidRPr="00CC0B1C">
          <w:rPr>
            <w:noProof/>
            <w:webHidden/>
          </w:rPr>
          <w:fldChar w:fldCharType="separate"/>
        </w:r>
        <w:r w:rsidRPr="00CC0B1C">
          <w:rPr>
            <w:noProof/>
            <w:webHidden/>
          </w:rPr>
          <w:t>9</w:t>
        </w:r>
        <w:r w:rsidR="002D3461" w:rsidRPr="00CC0B1C">
          <w:rPr>
            <w:noProof/>
            <w:webHidden/>
          </w:rPr>
          <w:fldChar w:fldCharType="end"/>
        </w:r>
      </w:hyperlink>
    </w:p>
    <w:p w:rsidR="002D3461" w:rsidRPr="00CC0B1C" w:rsidRDefault="00CC0B1C" w:rsidP="002D3461">
      <w:pPr>
        <w:pStyle w:val="Saturs6"/>
        <w:rPr>
          <w:rFonts w:asciiTheme="minorHAnsi" w:eastAsiaTheme="minorEastAsia" w:hAnsiTheme="minorHAnsi" w:cstheme="minorBidi"/>
          <w:noProof/>
          <w:sz w:val="22"/>
          <w:szCs w:val="22"/>
          <w:lang w:eastAsia="lv-LV"/>
        </w:rPr>
      </w:pPr>
      <w:hyperlink w:anchor="_Toc426605503" w:history="1">
        <w:r w:rsidR="002D3461" w:rsidRPr="00CC0B1C">
          <w:rPr>
            <w:rStyle w:val="Hipersaite"/>
            <w:noProof/>
          </w:rPr>
          <w:t>2. PIELIKUMS PRETENDENTA PIETEIKUMS</w:t>
        </w:r>
        <w:r w:rsidR="002D3461" w:rsidRPr="00CC0B1C">
          <w:rPr>
            <w:noProof/>
            <w:webHidden/>
          </w:rPr>
          <w:tab/>
        </w:r>
        <w:r w:rsidR="002D3461" w:rsidRPr="00CC0B1C">
          <w:rPr>
            <w:noProof/>
            <w:webHidden/>
          </w:rPr>
          <w:fldChar w:fldCharType="begin"/>
        </w:r>
        <w:r w:rsidR="002D3461" w:rsidRPr="00CC0B1C">
          <w:rPr>
            <w:noProof/>
            <w:webHidden/>
          </w:rPr>
          <w:instrText xml:space="preserve"> PAGEREF _Toc426605503 \h </w:instrText>
        </w:r>
        <w:r w:rsidR="002D3461" w:rsidRPr="00CC0B1C">
          <w:rPr>
            <w:noProof/>
            <w:webHidden/>
          </w:rPr>
        </w:r>
        <w:r w:rsidR="002D3461" w:rsidRPr="00CC0B1C">
          <w:rPr>
            <w:noProof/>
            <w:webHidden/>
          </w:rPr>
          <w:fldChar w:fldCharType="separate"/>
        </w:r>
        <w:r w:rsidRPr="00CC0B1C">
          <w:rPr>
            <w:noProof/>
            <w:webHidden/>
          </w:rPr>
          <w:t>13</w:t>
        </w:r>
        <w:r w:rsidR="002D3461" w:rsidRPr="00CC0B1C">
          <w:rPr>
            <w:noProof/>
            <w:webHidden/>
          </w:rPr>
          <w:fldChar w:fldCharType="end"/>
        </w:r>
      </w:hyperlink>
    </w:p>
    <w:p w:rsidR="002D3461" w:rsidRPr="00CC0B1C" w:rsidRDefault="00CC0B1C" w:rsidP="002D3461">
      <w:pPr>
        <w:pStyle w:val="Saturs7"/>
        <w:rPr>
          <w:rFonts w:asciiTheme="minorHAnsi" w:eastAsiaTheme="minorEastAsia" w:hAnsiTheme="minorHAnsi" w:cstheme="minorBidi"/>
          <w:noProof/>
          <w:sz w:val="22"/>
          <w:szCs w:val="22"/>
          <w:lang w:eastAsia="lv-LV"/>
        </w:rPr>
      </w:pPr>
      <w:hyperlink w:anchor="_Toc426605505" w:history="1">
        <w:r w:rsidR="002D3461" w:rsidRPr="00CC0B1C">
          <w:rPr>
            <w:rStyle w:val="Hipersaite"/>
            <w:noProof/>
          </w:rPr>
          <w:t>2.1. PIELIKUMS VISPĀRĒJA INFROMĀCIJA PAR PRETENDENTU</w:t>
        </w:r>
        <w:r w:rsidR="002D3461" w:rsidRPr="00CC0B1C">
          <w:rPr>
            <w:noProof/>
            <w:webHidden/>
          </w:rPr>
          <w:tab/>
        </w:r>
        <w:r w:rsidR="002D3461" w:rsidRPr="00CC0B1C">
          <w:rPr>
            <w:noProof/>
            <w:webHidden/>
          </w:rPr>
          <w:fldChar w:fldCharType="begin"/>
        </w:r>
        <w:r w:rsidR="002D3461" w:rsidRPr="00CC0B1C">
          <w:rPr>
            <w:noProof/>
            <w:webHidden/>
          </w:rPr>
          <w:instrText xml:space="preserve"> PAGEREF _Toc426605505 \h </w:instrText>
        </w:r>
        <w:r w:rsidR="002D3461" w:rsidRPr="00CC0B1C">
          <w:rPr>
            <w:noProof/>
            <w:webHidden/>
          </w:rPr>
        </w:r>
        <w:r w:rsidR="002D3461" w:rsidRPr="00CC0B1C">
          <w:rPr>
            <w:noProof/>
            <w:webHidden/>
          </w:rPr>
          <w:fldChar w:fldCharType="separate"/>
        </w:r>
        <w:r w:rsidRPr="00CC0B1C">
          <w:rPr>
            <w:noProof/>
            <w:webHidden/>
          </w:rPr>
          <w:t>15</w:t>
        </w:r>
        <w:r w:rsidR="002D3461" w:rsidRPr="00CC0B1C">
          <w:rPr>
            <w:noProof/>
            <w:webHidden/>
          </w:rPr>
          <w:fldChar w:fldCharType="end"/>
        </w:r>
      </w:hyperlink>
    </w:p>
    <w:p w:rsidR="002D3461" w:rsidRPr="00CC0B1C" w:rsidRDefault="00CC0B1C" w:rsidP="002D3461">
      <w:pPr>
        <w:pStyle w:val="Saturs7"/>
        <w:rPr>
          <w:rFonts w:asciiTheme="minorHAnsi" w:eastAsiaTheme="minorEastAsia" w:hAnsiTheme="minorHAnsi" w:cstheme="minorBidi"/>
          <w:noProof/>
          <w:sz w:val="22"/>
          <w:szCs w:val="22"/>
          <w:lang w:eastAsia="lv-LV"/>
        </w:rPr>
      </w:pPr>
      <w:hyperlink w:anchor="_Toc426605506" w:history="1">
        <w:r w:rsidR="002D3461" w:rsidRPr="00CC0B1C">
          <w:rPr>
            <w:rStyle w:val="Hipersaite"/>
            <w:noProof/>
          </w:rPr>
          <w:t xml:space="preserve">2.2. PIELIKUMS INFROMĀCIJA PAR PRETENDENTA </w:t>
        </w:r>
        <w:r w:rsidR="00821FE3" w:rsidRPr="00CC0B1C">
          <w:rPr>
            <w:rStyle w:val="Hipersaite"/>
            <w:noProof/>
          </w:rPr>
          <w:t>PIEGĀDĀTĀJU APVIENĪBĀ</w:t>
        </w:r>
        <w:r w:rsidR="002D3461" w:rsidRPr="00CC0B1C">
          <w:rPr>
            <w:rStyle w:val="Hipersaite"/>
            <w:noProof/>
          </w:rPr>
          <w:t xml:space="preserve">   IETILPSTOŠIEM PARTNERIEM UN APAKŠUZŅĒMĒJIEM</w:t>
        </w:r>
        <w:r w:rsidR="002D3461" w:rsidRPr="00CC0B1C">
          <w:rPr>
            <w:noProof/>
            <w:webHidden/>
          </w:rPr>
          <w:tab/>
        </w:r>
        <w:r w:rsidR="002D3461" w:rsidRPr="00CC0B1C">
          <w:rPr>
            <w:noProof/>
            <w:webHidden/>
          </w:rPr>
          <w:fldChar w:fldCharType="begin"/>
        </w:r>
        <w:r w:rsidR="002D3461" w:rsidRPr="00CC0B1C">
          <w:rPr>
            <w:noProof/>
            <w:webHidden/>
          </w:rPr>
          <w:instrText xml:space="preserve"> PAGEREF _Toc426605506 \h </w:instrText>
        </w:r>
        <w:r w:rsidR="002D3461" w:rsidRPr="00CC0B1C">
          <w:rPr>
            <w:noProof/>
            <w:webHidden/>
          </w:rPr>
        </w:r>
        <w:r w:rsidR="002D3461" w:rsidRPr="00CC0B1C">
          <w:rPr>
            <w:noProof/>
            <w:webHidden/>
          </w:rPr>
          <w:fldChar w:fldCharType="separate"/>
        </w:r>
        <w:r w:rsidRPr="00CC0B1C">
          <w:rPr>
            <w:noProof/>
            <w:webHidden/>
          </w:rPr>
          <w:t>16</w:t>
        </w:r>
        <w:r w:rsidR="002D3461" w:rsidRPr="00CC0B1C">
          <w:rPr>
            <w:noProof/>
            <w:webHidden/>
          </w:rPr>
          <w:fldChar w:fldCharType="end"/>
        </w:r>
      </w:hyperlink>
    </w:p>
    <w:p w:rsidR="002D3461" w:rsidRPr="00CC0B1C" w:rsidRDefault="00CC0B1C" w:rsidP="002D3461">
      <w:pPr>
        <w:pStyle w:val="Saturs6"/>
        <w:rPr>
          <w:rFonts w:asciiTheme="minorHAnsi" w:eastAsiaTheme="minorEastAsia" w:hAnsiTheme="minorHAnsi" w:cstheme="minorBidi"/>
          <w:noProof/>
          <w:sz w:val="22"/>
          <w:szCs w:val="22"/>
          <w:lang w:eastAsia="lv-LV"/>
        </w:rPr>
      </w:pPr>
      <w:hyperlink w:anchor="_Toc426605507" w:history="1">
        <w:r w:rsidR="002D3461" w:rsidRPr="00CC0B1C">
          <w:rPr>
            <w:rStyle w:val="Hipersaite"/>
            <w:noProof/>
          </w:rPr>
          <w:t>3. PIELIKUMS INFORMĀCIJA PAR PRETENDENTA PIEREDZI</w:t>
        </w:r>
        <w:r w:rsidR="002D3461" w:rsidRPr="00CC0B1C">
          <w:rPr>
            <w:noProof/>
            <w:webHidden/>
          </w:rPr>
          <w:tab/>
        </w:r>
        <w:r w:rsidR="002D3461" w:rsidRPr="00CC0B1C">
          <w:rPr>
            <w:noProof/>
            <w:webHidden/>
          </w:rPr>
          <w:fldChar w:fldCharType="begin"/>
        </w:r>
        <w:r w:rsidR="002D3461" w:rsidRPr="00CC0B1C">
          <w:rPr>
            <w:noProof/>
            <w:webHidden/>
          </w:rPr>
          <w:instrText xml:space="preserve"> PAGEREF _Toc426605507 \h </w:instrText>
        </w:r>
        <w:r w:rsidR="002D3461" w:rsidRPr="00CC0B1C">
          <w:rPr>
            <w:noProof/>
            <w:webHidden/>
          </w:rPr>
        </w:r>
        <w:r w:rsidR="002D3461" w:rsidRPr="00CC0B1C">
          <w:rPr>
            <w:noProof/>
            <w:webHidden/>
          </w:rPr>
          <w:fldChar w:fldCharType="separate"/>
        </w:r>
        <w:r w:rsidRPr="00CC0B1C">
          <w:rPr>
            <w:noProof/>
            <w:webHidden/>
          </w:rPr>
          <w:t>17</w:t>
        </w:r>
        <w:r w:rsidR="002D3461" w:rsidRPr="00CC0B1C">
          <w:rPr>
            <w:noProof/>
            <w:webHidden/>
          </w:rPr>
          <w:fldChar w:fldCharType="end"/>
        </w:r>
      </w:hyperlink>
    </w:p>
    <w:p w:rsidR="002D3461" w:rsidRPr="00CC0B1C" w:rsidRDefault="00CC0B1C" w:rsidP="002D3461">
      <w:pPr>
        <w:pStyle w:val="Saturs6"/>
        <w:rPr>
          <w:rFonts w:asciiTheme="minorHAnsi" w:eastAsiaTheme="minorEastAsia" w:hAnsiTheme="minorHAnsi" w:cstheme="minorBidi"/>
          <w:noProof/>
          <w:sz w:val="22"/>
          <w:szCs w:val="22"/>
          <w:lang w:eastAsia="lv-LV"/>
        </w:rPr>
      </w:pPr>
      <w:hyperlink w:anchor="_Toc426605508" w:history="1">
        <w:r w:rsidR="002D3461" w:rsidRPr="00CC0B1C">
          <w:rPr>
            <w:rStyle w:val="Hipersaite"/>
            <w:noProof/>
          </w:rPr>
          <w:t>4. PIELIKUMS</w:t>
        </w:r>
        <w:r w:rsidR="00561E19" w:rsidRPr="00CC0B1C">
          <w:rPr>
            <w:rStyle w:val="Hipersaite"/>
            <w:noProof/>
          </w:rPr>
          <w:t xml:space="preserve"> SPECIĀLISTA KVALIFIKĀCIJAS UN DARBA PIEREDZES APRAKSTS</w:t>
        </w:r>
        <w:r w:rsidR="002D3461" w:rsidRPr="00CC0B1C">
          <w:rPr>
            <w:noProof/>
            <w:webHidden/>
          </w:rPr>
          <w:tab/>
        </w:r>
        <w:r w:rsidR="002D3461" w:rsidRPr="00CC0B1C">
          <w:rPr>
            <w:noProof/>
            <w:webHidden/>
          </w:rPr>
          <w:fldChar w:fldCharType="begin"/>
        </w:r>
        <w:r w:rsidR="002D3461" w:rsidRPr="00CC0B1C">
          <w:rPr>
            <w:noProof/>
            <w:webHidden/>
          </w:rPr>
          <w:instrText xml:space="preserve"> PAGEREF _Toc426605508 \h </w:instrText>
        </w:r>
        <w:r w:rsidR="002D3461" w:rsidRPr="00CC0B1C">
          <w:rPr>
            <w:noProof/>
            <w:webHidden/>
          </w:rPr>
        </w:r>
        <w:r w:rsidR="002D3461" w:rsidRPr="00CC0B1C">
          <w:rPr>
            <w:noProof/>
            <w:webHidden/>
          </w:rPr>
          <w:fldChar w:fldCharType="separate"/>
        </w:r>
        <w:r w:rsidRPr="00CC0B1C">
          <w:rPr>
            <w:noProof/>
            <w:webHidden/>
          </w:rPr>
          <w:t>18</w:t>
        </w:r>
        <w:r w:rsidR="002D3461" w:rsidRPr="00CC0B1C">
          <w:rPr>
            <w:noProof/>
            <w:webHidden/>
          </w:rPr>
          <w:fldChar w:fldCharType="end"/>
        </w:r>
      </w:hyperlink>
    </w:p>
    <w:p w:rsidR="002D3461" w:rsidRPr="00CC0B1C" w:rsidRDefault="00CC0B1C" w:rsidP="002D3461">
      <w:pPr>
        <w:pStyle w:val="Saturs6"/>
        <w:rPr>
          <w:rFonts w:asciiTheme="minorHAnsi" w:eastAsiaTheme="minorEastAsia" w:hAnsiTheme="minorHAnsi" w:cstheme="minorBidi"/>
          <w:noProof/>
          <w:sz w:val="22"/>
          <w:szCs w:val="22"/>
          <w:lang w:eastAsia="lv-LV"/>
        </w:rPr>
      </w:pPr>
      <w:hyperlink w:anchor="_Toc426605510" w:history="1">
        <w:r w:rsidR="002D3461" w:rsidRPr="00CC0B1C">
          <w:rPr>
            <w:rStyle w:val="Hipersaite"/>
            <w:noProof/>
          </w:rPr>
          <w:t>5. PIELIKUMS</w:t>
        </w:r>
        <w:r w:rsidR="00561E19" w:rsidRPr="00CC0B1C">
          <w:rPr>
            <w:rStyle w:val="Hipersaite"/>
            <w:noProof/>
          </w:rPr>
          <w:t xml:space="preserve"> TEHNISKAIS PIEDĀVĀJUMS</w:t>
        </w:r>
        <w:r w:rsidR="002D3461" w:rsidRPr="00CC0B1C">
          <w:rPr>
            <w:noProof/>
            <w:webHidden/>
          </w:rPr>
          <w:tab/>
        </w:r>
        <w:r w:rsidR="002D3461" w:rsidRPr="00CC0B1C">
          <w:rPr>
            <w:noProof/>
            <w:webHidden/>
          </w:rPr>
          <w:fldChar w:fldCharType="begin"/>
        </w:r>
        <w:r w:rsidR="002D3461" w:rsidRPr="00CC0B1C">
          <w:rPr>
            <w:noProof/>
            <w:webHidden/>
          </w:rPr>
          <w:instrText xml:space="preserve"> PAGEREF _Toc426605510 \h </w:instrText>
        </w:r>
        <w:r w:rsidR="002D3461" w:rsidRPr="00CC0B1C">
          <w:rPr>
            <w:noProof/>
            <w:webHidden/>
          </w:rPr>
        </w:r>
        <w:r w:rsidR="002D3461" w:rsidRPr="00CC0B1C">
          <w:rPr>
            <w:noProof/>
            <w:webHidden/>
          </w:rPr>
          <w:fldChar w:fldCharType="separate"/>
        </w:r>
        <w:r w:rsidRPr="00CC0B1C">
          <w:rPr>
            <w:noProof/>
            <w:webHidden/>
          </w:rPr>
          <w:t>20</w:t>
        </w:r>
        <w:r w:rsidR="002D3461" w:rsidRPr="00CC0B1C">
          <w:rPr>
            <w:noProof/>
            <w:webHidden/>
          </w:rPr>
          <w:fldChar w:fldCharType="end"/>
        </w:r>
      </w:hyperlink>
    </w:p>
    <w:p w:rsidR="002D3461" w:rsidRPr="00CC0B1C" w:rsidRDefault="00CC0B1C" w:rsidP="002D3461">
      <w:pPr>
        <w:pStyle w:val="Saturs6"/>
        <w:rPr>
          <w:rFonts w:asciiTheme="minorHAnsi" w:eastAsiaTheme="minorEastAsia" w:hAnsiTheme="minorHAnsi" w:cstheme="minorBidi"/>
          <w:noProof/>
          <w:sz w:val="22"/>
          <w:szCs w:val="22"/>
          <w:lang w:eastAsia="lv-LV"/>
        </w:rPr>
      </w:pPr>
      <w:hyperlink w:anchor="_Toc426605511" w:history="1">
        <w:r w:rsidR="002D3461" w:rsidRPr="00CC0B1C">
          <w:rPr>
            <w:rStyle w:val="Hipersaite"/>
            <w:noProof/>
          </w:rPr>
          <w:t>6. PIELIKUMS</w:t>
        </w:r>
        <w:r w:rsidR="00561E19" w:rsidRPr="00CC0B1C">
          <w:rPr>
            <w:rStyle w:val="Hipersaite"/>
            <w:noProof/>
          </w:rPr>
          <w:t xml:space="preserve"> FINANŠU PIEDĀVĀJUMS</w:t>
        </w:r>
        <w:r w:rsidR="002D3461" w:rsidRPr="00CC0B1C">
          <w:rPr>
            <w:noProof/>
            <w:webHidden/>
          </w:rPr>
          <w:tab/>
        </w:r>
        <w:r w:rsidR="002D3461" w:rsidRPr="00CC0B1C">
          <w:rPr>
            <w:noProof/>
            <w:webHidden/>
          </w:rPr>
          <w:fldChar w:fldCharType="begin"/>
        </w:r>
        <w:r w:rsidR="002D3461" w:rsidRPr="00CC0B1C">
          <w:rPr>
            <w:noProof/>
            <w:webHidden/>
          </w:rPr>
          <w:instrText xml:space="preserve"> PAGEREF _Toc426605511 \h </w:instrText>
        </w:r>
        <w:r w:rsidR="002D3461" w:rsidRPr="00CC0B1C">
          <w:rPr>
            <w:noProof/>
            <w:webHidden/>
          </w:rPr>
        </w:r>
        <w:r w:rsidR="002D3461" w:rsidRPr="00CC0B1C">
          <w:rPr>
            <w:noProof/>
            <w:webHidden/>
          </w:rPr>
          <w:fldChar w:fldCharType="separate"/>
        </w:r>
        <w:r w:rsidRPr="00CC0B1C">
          <w:rPr>
            <w:noProof/>
            <w:webHidden/>
          </w:rPr>
          <w:t>21</w:t>
        </w:r>
        <w:r w:rsidR="002D3461" w:rsidRPr="00CC0B1C">
          <w:rPr>
            <w:noProof/>
            <w:webHidden/>
          </w:rPr>
          <w:fldChar w:fldCharType="end"/>
        </w:r>
      </w:hyperlink>
    </w:p>
    <w:p w:rsidR="002D3461" w:rsidRPr="00CC0B1C" w:rsidRDefault="00CC0B1C" w:rsidP="002D3461">
      <w:pPr>
        <w:pStyle w:val="Saturs6"/>
        <w:rPr>
          <w:rFonts w:asciiTheme="minorHAnsi" w:eastAsiaTheme="minorEastAsia" w:hAnsiTheme="minorHAnsi" w:cstheme="minorBidi"/>
          <w:noProof/>
          <w:sz w:val="22"/>
          <w:szCs w:val="22"/>
          <w:lang w:eastAsia="lv-LV"/>
        </w:rPr>
      </w:pPr>
      <w:hyperlink w:anchor="_Toc426605512" w:history="1">
        <w:r w:rsidR="002D3461" w:rsidRPr="00CC0B1C">
          <w:rPr>
            <w:rStyle w:val="Hipersaite"/>
            <w:noProof/>
          </w:rPr>
          <w:t>6.1. PIELIKUMS</w:t>
        </w:r>
        <w:r w:rsidR="00561E19" w:rsidRPr="00CC0B1C">
          <w:rPr>
            <w:rStyle w:val="Hipersaite"/>
            <w:noProof/>
          </w:rPr>
          <w:t xml:space="preserve"> DETALIZĒTS FINANŠU PIEDĀVĀJUMS</w:t>
        </w:r>
        <w:r w:rsidR="002D3461" w:rsidRPr="00CC0B1C">
          <w:rPr>
            <w:noProof/>
            <w:webHidden/>
          </w:rPr>
          <w:tab/>
        </w:r>
        <w:r w:rsidR="002D3461" w:rsidRPr="00CC0B1C">
          <w:rPr>
            <w:noProof/>
            <w:webHidden/>
          </w:rPr>
          <w:fldChar w:fldCharType="begin"/>
        </w:r>
        <w:r w:rsidR="002D3461" w:rsidRPr="00CC0B1C">
          <w:rPr>
            <w:noProof/>
            <w:webHidden/>
          </w:rPr>
          <w:instrText xml:space="preserve"> PAGEREF _Toc426605512 \h </w:instrText>
        </w:r>
        <w:r w:rsidR="002D3461" w:rsidRPr="00CC0B1C">
          <w:rPr>
            <w:noProof/>
            <w:webHidden/>
          </w:rPr>
        </w:r>
        <w:r w:rsidR="002D3461" w:rsidRPr="00CC0B1C">
          <w:rPr>
            <w:noProof/>
            <w:webHidden/>
          </w:rPr>
          <w:fldChar w:fldCharType="separate"/>
        </w:r>
        <w:r w:rsidRPr="00CC0B1C">
          <w:rPr>
            <w:noProof/>
            <w:webHidden/>
          </w:rPr>
          <w:t>23</w:t>
        </w:r>
        <w:r w:rsidR="002D3461" w:rsidRPr="00CC0B1C">
          <w:rPr>
            <w:noProof/>
            <w:webHidden/>
          </w:rPr>
          <w:fldChar w:fldCharType="end"/>
        </w:r>
      </w:hyperlink>
    </w:p>
    <w:p w:rsidR="002D3461" w:rsidRPr="00CC0B1C" w:rsidRDefault="00CC0B1C" w:rsidP="002D3461">
      <w:pPr>
        <w:pStyle w:val="Saturs6"/>
        <w:rPr>
          <w:rFonts w:asciiTheme="minorHAnsi" w:eastAsiaTheme="minorEastAsia" w:hAnsiTheme="minorHAnsi" w:cstheme="minorBidi"/>
          <w:noProof/>
          <w:sz w:val="22"/>
          <w:szCs w:val="22"/>
          <w:lang w:eastAsia="lv-LV"/>
        </w:rPr>
      </w:pPr>
      <w:hyperlink w:anchor="_Toc426605513" w:history="1">
        <w:r w:rsidR="002D3461" w:rsidRPr="00CC0B1C">
          <w:rPr>
            <w:rStyle w:val="Hipersaite"/>
            <w:noProof/>
          </w:rPr>
          <w:t>7. PIELIKUMS</w:t>
        </w:r>
        <w:r w:rsidR="00561E19" w:rsidRPr="00CC0B1C">
          <w:rPr>
            <w:rStyle w:val="Hipersaite"/>
            <w:noProof/>
          </w:rPr>
          <w:t xml:space="preserve"> LĪGUMA</w:t>
        </w:r>
        <w:r w:rsidR="009409C1" w:rsidRPr="00CC0B1C">
          <w:rPr>
            <w:rStyle w:val="Hipersaite"/>
            <w:noProof/>
          </w:rPr>
          <w:t xml:space="preserve"> PROJEKTS</w:t>
        </w:r>
        <w:r w:rsidR="002D3461" w:rsidRPr="00CC0B1C">
          <w:rPr>
            <w:noProof/>
            <w:webHidden/>
          </w:rPr>
          <w:tab/>
        </w:r>
        <w:r w:rsidR="002D3461" w:rsidRPr="00CC0B1C">
          <w:rPr>
            <w:noProof/>
            <w:webHidden/>
          </w:rPr>
          <w:fldChar w:fldCharType="begin"/>
        </w:r>
        <w:r w:rsidR="002D3461" w:rsidRPr="00CC0B1C">
          <w:rPr>
            <w:noProof/>
            <w:webHidden/>
          </w:rPr>
          <w:instrText xml:space="preserve"> PAGEREF _Toc426605513 \h </w:instrText>
        </w:r>
        <w:r w:rsidR="002D3461" w:rsidRPr="00CC0B1C">
          <w:rPr>
            <w:noProof/>
            <w:webHidden/>
          </w:rPr>
        </w:r>
        <w:r w:rsidR="002D3461" w:rsidRPr="00CC0B1C">
          <w:rPr>
            <w:noProof/>
            <w:webHidden/>
          </w:rPr>
          <w:fldChar w:fldCharType="separate"/>
        </w:r>
        <w:r w:rsidRPr="00CC0B1C">
          <w:rPr>
            <w:noProof/>
            <w:webHidden/>
          </w:rPr>
          <w:t>25</w:t>
        </w:r>
        <w:r w:rsidR="002D3461" w:rsidRPr="00CC0B1C">
          <w:rPr>
            <w:noProof/>
            <w:webHidden/>
          </w:rPr>
          <w:fldChar w:fldCharType="end"/>
        </w:r>
      </w:hyperlink>
    </w:p>
    <w:p w:rsidR="002D3461" w:rsidRDefault="002D3461" w:rsidP="002D3461">
      <w:pPr>
        <w:tabs>
          <w:tab w:val="left" w:pos="284"/>
        </w:tabs>
        <w:spacing w:line="276" w:lineRule="auto"/>
        <w:ind w:firstLine="527"/>
        <w:rPr>
          <w:sz w:val="22"/>
          <w:szCs w:val="22"/>
        </w:rPr>
      </w:pPr>
      <w:r w:rsidRPr="00CC0B1C">
        <w:rPr>
          <w:sz w:val="22"/>
          <w:szCs w:val="22"/>
        </w:rPr>
        <w:fldChar w:fldCharType="end"/>
      </w: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Pr="005340FC" w:rsidRDefault="002D3461" w:rsidP="0025573C">
      <w:pPr>
        <w:tabs>
          <w:tab w:val="left" w:pos="284"/>
        </w:tabs>
        <w:spacing w:line="360" w:lineRule="auto"/>
        <w:ind w:firstLine="527"/>
        <w:rPr>
          <w:sz w:val="22"/>
          <w:szCs w:val="22"/>
        </w:rPr>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FD1FEC" w:rsidRPr="009B633F" w:rsidRDefault="001F3173" w:rsidP="009B633F">
      <w:pPr>
        <w:pStyle w:val="Virsraksts5"/>
      </w:pPr>
      <w:bookmarkStart w:id="0" w:name="_Toc419764060"/>
      <w:bookmarkStart w:id="1" w:name="_Toc426605494"/>
      <w:bookmarkStart w:id="2" w:name="_Ref252208868"/>
      <w:r w:rsidRPr="009B633F">
        <w:lastRenderedPageBreak/>
        <w:t>VISPĀRĪGĀ INFORMĀCIJA</w:t>
      </w:r>
      <w:bookmarkEnd w:id="0"/>
      <w:bookmarkEnd w:id="1"/>
    </w:p>
    <w:p w:rsidR="00E62D79" w:rsidRPr="00646E24" w:rsidRDefault="00E62D79" w:rsidP="007345E4">
      <w:pPr>
        <w:widowControl w:val="0"/>
        <w:numPr>
          <w:ilvl w:val="1"/>
          <w:numId w:val="3"/>
        </w:numPr>
        <w:tabs>
          <w:tab w:val="clear" w:pos="360"/>
        </w:tabs>
        <w:overflowPunct w:val="0"/>
        <w:autoSpaceDE w:val="0"/>
        <w:autoSpaceDN w:val="0"/>
        <w:adjustRightInd w:val="0"/>
        <w:ind w:left="709" w:hanging="709"/>
        <w:jc w:val="both"/>
        <w:rPr>
          <w:b/>
          <w:kern w:val="28"/>
          <w:lang w:eastAsia="lv-LV"/>
        </w:rPr>
      </w:pPr>
      <w:bookmarkStart w:id="3" w:name="_Ref252872455"/>
      <w:bookmarkStart w:id="4" w:name="_Ref251849275"/>
      <w:bookmarkEnd w:id="2"/>
      <w:r w:rsidRPr="00646E24">
        <w:rPr>
          <w:b/>
          <w:kern w:val="28"/>
          <w:lang w:eastAsia="lv-LV"/>
        </w:rPr>
        <w:t>Centralizēto iepirkumu institūcija</w:t>
      </w:r>
    </w:p>
    <w:p w:rsidR="00E62D79" w:rsidRPr="00646E24" w:rsidRDefault="007345E4" w:rsidP="007345E4">
      <w:pPr>
        <w:spacing w:after="60"/>
        <w:ind w:left="709" w:hanging="709"/>
        <w:jc w:val="both"/>
      </w:pPr>
      <w:r>
        <w:t xml:space="preserve">            </w:t>
      </w:r>
      <w:r w:rsidR="00E62D79" w:rsidRPr="00646E24">
        <w:t>Olaines novada pašvaldība, kas veic centralizēto iepirkumu institūcijas funkcijas, pamatojoties uz Publisko iepirkumu likuma 1</w:t>
      </w:r>
      <w:r w:rsidR="006748C1">
        <w:t>7</w:t>
      </w:r>
      <w:r w:rsidR="00E62D79" w:rsidRPr="00646E24">
        <w:t xml:space="preserve">.pantu (turpmāk – Institūcija). </w:t>
      </w:r>
    </w:p>
    <w:p w:rsidR="00E62D79" w:rsidRPr="00646E24" w:rsidRDefault="00E62D79" w:rsidP="00E62D79">
      <w:pPr>
        <w:numPr>
          <w:ilvl w:val="2"/>
          <w:numId w:val="3"/>
        </w:numPr>
        <w:jc w:val="both"/>
        <w:rPr>
          <w:kern w:val="28"/>
          <w:u w:val="single"/>
          <w:lang w:eastAsia="lv-LV"/>
        </w:rPr>
      </w:pPr>
      <w:r w:rsidRPr="00646E24">
        <w:rPr>
          <w:kern w:val="28"/>
          <w:u w:val="single"/>
          <w:lang w:eastAsia="lv-LV"/>
        </w:rPr>
        <w:t>Rekvizīti:</w:t>
      </w:r>
      <w:bookmarkEnd w:id="3"/>
    </w:p>
    <w:p w:rsidR="00E62D79" w:rsidRPr="00646E24" w:rsidRDefault="00E62D79" w:rsidP="00E62D79">
      <w:pPr>
        <w:ind w:firstLine="709"/>
        <w:jc w:val="both"/>
        <w:rPr>
          <w:bCs/>
          <w:color w:val="000000"/>
        </w:rPr>
      </w:pPr>
      <w:r w:rsidRPr="00646E24">
        <w:rPr>
          <w:bCs/>
          <w:color w:val="000000"/>
        </w:rPr>
        <w:t xml:space="preserve">Zemgales iela 33, Olaine, Olaines novads, LV – 2114, Latvija </w:t>
      </w:r>
    </w:p>
    <w:p w:rsidR="00E62D79" w:rsidRPr="00646E24" w:rsidRDefault="00E62D79" w:rsidP="00E62D79">
      <w:pPr>
        <w:ind w:firstLine="709"/>
        <w:jc w:val="both"/>
        <w:rPr>
          <w:bCs/>
          <w:color w:val="000000"/>
        </w:rPr>
      </w:pPr>
      <w:r w:rsidRPr="00646E24">
        <w:rPr>
          <w:bCs/>
          <w:color w:val="000000"/>
        </w:rPr>
        <w:t>Reģ. Nr. 90000024332</w:t>
      </w:r>
    </w:p>
    <w:p w:rsidR="00E62D79" w:rsidRPr="00646E24" w:rsidRDefault="00E62D79" w:rsidP="00E62D79">
      <w:pPr>
        <w:ind w:firstLine="709"/>
        <w:jc w:val="both"/>
        <w:rPr>
          <w:bCs/>
          <w:color w:val="000000"/>
        </w:rPr>
      </w:pPr>
      <w:r w:rsidRPr="00646E24">
        <w:rPr>
          <w:bCs/>
          <w:color w:val="000000"/>
        </w:rPr>
        <w:t>AS “Swedbank”</w:t>
      </w:r>
    </w:p>
    <w:p w:rsidR="00E62D79" w:rsidRPr="00646E24" w:rsidRDefault="00E62D79" w:rsidP="00E62D79">
      <w:pPr>
        <w:ind w:firstLine="709"/>
        <w:jc w:val="both"/>
        <w:rPr>
          <w:bCs/>
          <w:color w:val="000000"/>
        </w:rPr>
      </w:pPr>
      <w:r w:rsidRPr="00646E24">
        <w:rPr>
          <w:bCs/>
          <w:color w:val="000000"/>
        </w:rPr>
        <w:t>Konts LV34HABA0551036014438</w:t>
      </w:r>
    </w:p>
    <w:p w:rsidR="00E62D79" w:rsidRPr="00646E24" w:rsidRDefault="00E62D79" w:rsidP="00E62D79">
      <w:pPr>
        <w:ind w:firstLine="709"/>
        <w:jc w:val="both"/>
        <w:rPr>
          <w:bCs/>
          <w:color w:val="000000"/>
        </w:rPr>
      </w:pPr>
      <w:r w:rsidRPr="00646E24">
        <w:rPr>
          <w:bCs/>
          <w:color w:val="000000"/>
        </w:rPr>
        <w:t>Kods HABALV22</w:t>
      </w:r>
    </w:p>
    <w:p w:rsidR="00E62D79" w:rsidRPr="00646E24" w:rsidRDefault="00E62D79" w:rsidP="00E62D79">
      <w:pPr>
        <w:ind w:firstLine="709"/>
        <w:jc w:val="both"/>
        <w:rPr>
          <w:bCs/>
          <w:color w:val="000000"/>
        </w:rPr>
      </w:pPr>
      <w:r w:rsidRPr="00646E24">
        <w:rPr>
          <w:bCs/>
          <w:color w:val="000000"/>
        </w:rPr>
        <w:t>Tālrunis: +371 67964333</w:t>
      </w:r>
    </w:p>
    <w:p w:rsidR="00E62D79" w:rsidRPr="00646E24" w:rsidRDefault="00E62D79" w:rsidP="00E62D79">
      <w:pPr>
        <w:ind w:firstLine="709"/>
        <w:jc w:val="both"/>
        <w:rPr>
          <w:bCs/>
          <w:color w:val="000000"/>
        </w:rPr>
      </w:pPr>
      <w:r w:rsidRPr="00646E24">
        <w:rPr>
          <w:bCs/>
          <w:color w:val="000000"/>
        </w:rPr>
        <w:t>Fakss: +371 67963777</w:t>
      </w:r>
    </w:p>
    <w:p w:rsidR="00E62D79" w:rsidRDefault="00E62D79" w:rsidP="00E62D79">
      <w:pPr>
        <w:spacing w:after="60"/>
        <w:ind w:firstLine="709"/>
        <w:jc w:val="both"/>
        <w:rPr>
          <w:rStyle w:val="Hipersaite"/>
          <w:bCs/>
        </w:rPr>
      </w:pPr>
      <w:r w:rsidRPr="00646E24">
        <w:rPr>
          <w:bCs/>
          <w:color w:val="000000"/>
        </w:rPr>
        <w:t xml:space="preserve">E-pasts: </w:t>
      </w:r>
      <w:hyperlink r:id="rId8" w:history="1">
        <w:r w:rsidRPr="00646E24">
          <w:rPr>
            <w:rStyle w:val="Hipersaite"/>
            <w:bCs/>
          </w:rPr>
          <w:t>olainesdome@olaine.lv</w:t>
        </w:r>
      </w:hyperlink>
    </w:p>
    <w:p w:rsidR="001A0E12" w:rsidRPr="00646E24" w:rsidRDefault="001A0E12" w:rsidP="001A0E12">
      <w:pPr>
        <w:spacing w:after="60"/>
        <w:ind w:left="851" w:hanging="142"/>
        <w:jc w:val="both"/>
        <w:rPr>
          <w:bCs/>
          <w:color w:val="000000"/>
        </w:rPr>
      </w:pPr>
      <w:r>
        <w:rPr>
          <w:bCs/>
          <w:color w:val="000000"/>
        </w:rPr>
        <w:t xml:space="preserve">Mājas lapa: </w:t>
      </w:r>
      <w:hyperlink r:id="rId9" w:history="1">
        <w:r>
          <w:rPr>
            <w:rStyle w:val="Hipersaite"/>
            <w:bCs/>
          </w:rPr>
          <w:t>www.olaine.lv</w:t>
        </w:r>
      </w:hyperlink>
    </w:p>
    <w:p w:rsidR="003F168C" w:rsidRPr="006D78E2" w:rsidRDefault="003F168C" w:rsidP="001F65A1">
      <w:pPr>
        <w:numPr>
          <w:ilvl w:val="2"/>
          <w:numId w:val="3"/>
        </w:numPr>
        <w:tabs>
          <w:tab w:val="clear" w:pos="720"/>
          <w:tab w:val="num" w:pos="567"/>
        </w:tabs>
        <w:spacing w:after="120"/>
        <w:ind w:left="567" w:hanging="567"/>
        <w:jc w:val="both"/>
        <w:rPr>
          <w:kern w:val="28"/>
          <w:lang w:eastAsia="lv-LV"/>
        </w:rPr>
      </w:pPr>
      <w:r w:rsidRPr="008D34D8">
        <w:rPr>
          <w:kern w:val="28"/>
          <w:u w:val="single"/>
          <w:lang w:eastAsia="lv-LV"/>
        </w:rPr>
        <w:t>Kontaktpersona</w:t>
      </w:r>
      <w:r w:rsidR="00782EB7">
        <w:rPr>
          <w:kern w:val="28"/>
          <w:lang w:eastAsia="lv-LV"/>
        </w:rPr>
        <w:t>, kas ir tiesīga</w:t>
      </w:r>
      <w:r w:rsidRPr="008D34D8">
        <w:rPr>
          <w:kern w:val="28"/>
          <w:lang w:eastAsia="lv-LV"/>
        </w:rPr>
        <w:t xml:space="preserve"> iepirkuma procedūras gaitā sniegt organizatorisku informāciju par procedūru:</w:t>
      </w:r>
      <w:bookmarkEnd w:id="4"/>
      <w:r w:rsidR="00CB3F99">
        <w:rPr>
          <w:kern w:val="28"/>
          <w:lang w:eastAsia="lv-LV"/>
        </w:rPr>
        <w:t xml:space="preserve"> </w:t>
      </w:r>
      <w:r w:rsidR="001F08A6">
        <w:rPr>
          <w:lang w:eastAsia="lv-LV"/>
        </w:rPr>
        <w:t xml:space="preserve">Anita </w:t>
      </w:r>
      <w:r w:rsidR="001A0E12">
        <w:rPr>
          <w:lang w:eastAsia="lv-LV"/>
        </w:rPr>
        <w:t>IVAŠINA</w:t>
      </w:r>
      <w:r w:rsidRPr="00CB3F99">
        <w:rPr>
          <w:i/>
        </w:rPr>
        <w:t xml:space="preserve"> – </w:t>
      </w:r>
      <w:r w:rsidRPr="00EE7AD3">
        <w:t>Olaines novada pašvaldības iepirkumu v</w:t>
      </w:r>
      <w:r w:rsidR="0034784B">
        <w:t xml:space="preserve">adītāja, tālr.: </w:t>
      </w:r>
      <w:r w:rsidR="0019436E">
        <w:t>+371 67146050</w:t>
      </w:r>
      <w:r w:rsidRPr="00EE7AD3">
        <w:t xml:space="preserve">, </w:t>
      </w:r>
      <w:r w:rsidR="001F08A6">
        <w:t>+371 2</w:t>
      </w:r>
      <w:r w:rsidR="001A0E12">
        <w:t>9218044</w:t>
      </w:r>
      <w:r w:rsidR="001F3173">
        <w:t xml:space="preserve">, </w:t>
      </w:r>
      <w:r w:rsidRPr="00EE7AD3">
        <w:t xml:space="preserve">e-pasts: </w:t>
      </w:r>
      <w:hyperlink r:id="rId10" w:history="1">
        <w:r w:rsidR="007E49E4" w:rsidRPr="00F17071">
          <w:rPr>
            <w:rStyle w:val="Hipersaite"/>
          </w:rPr>
          <w:t>Anita.Ivasina@olaine.lv</w:t>
        </w:r>
      </w:hyperlink>
      <w:r w:rsidR="0019436E">
        <w:t>.</w:t>
      </w:r>
    </w:p>
    <w:p w:rsidR="006D78E2" w:rsidRPr="00640A33" w:rsidRDefault="006D78E2" w:rsidP="006D78E2">
      <w:pPr>
        <w:numPr>
          <w:ilvl w:val="1"/>
          <w:numId w:val="3"/>
        </w:numPr>
        <w:tabs>
          <w:tab w:val="clear" w:pos="360"/>
          <w:tab w:val="num" w:pos="567"/>
        </w:tabs>
        <w:ind w:left="567" w:hanging="567"/>
        <w:jc w:val="both"/>
        <w:rPr>
          <w:b/>
          <w:kern w:val="28"/>
          <w:lang w:eastAsia="lv-LV"/>
        </w:rPr>
      </w:pPr>
      <w:r>
        <w:rPr>
          <w:b/>
          <w:kern w:val="28"/>
          <w:lang w:eastAsia="lv-LV"/>
        </w:rPr>
        <w:t>Iepirkumu komisija</w:t>
      </w:r>
    </w:p>
    <w:p w:rsidR="006D78E2" w:rsidRPr="006D78E2" w:rsidRDefault="006D78E2" w:rsidP="007E49E4">
      <w:pPr>
        <w:tabs>
          <w:tab w:val="num" w:pos="567"/>
        </w:tabs>
        <w:suppressAutoHyphens/>
        <w:spacing w:after="120"/>
        <w:ind w:left="567"/>
        <w:jc w:val="both"/>
        <w:rPr>
          <w:lang w:eastAsia="ar-SA"/>
        </w:rPr>
      </w:pPr>
      <w:r w:rsidRPr="00F03440">
        <w:t xml:space="preserve">Iepirkumu komisija izveidota, pamatojoties uz Olaines novada </w:t>
      </w:r>
      <w:r>
        <w:t xml:space="preserve">domes </w:t>
      </w:r>
      <w:r w:rsidR="007E49E4">
        <w:rPr>
          <w:lang w:eastAsia="ar-SA"/>
        </w:rPr>
        <w:t>2017.gada 22.marta lēmumu „Par Olaines novada pašvaldības iepirkumu komisijas nolikuma un pastāvīgās iepirkumu komisijas apstiprināšanu” (Protokols Nr.3, 11.p.) (turpmāk - Komisija).</w:t>
      </w:r>
    </w:p>
    <w:p w:rsidR="00E62D79" w:rsidRPr="00646E24" w:rsidRDefault="00E62D79" w:rsidP="00E62D79">
      <w:pPr>
        <w:widowControl w:val="0"/>
        <w:numPr>
          <w:ilvl w:val="1"/>
          <w:numId w:val="3"/>
        </w:numPr>
        <w:tabs>
          <w:tab w:val="clear" w:pos="360"/>
          <w:tab w:val="num" w:pos="567"/>
        </w:tabs>
        <w:overflowPunct w:val="0"/>
        <w:autoSpaceDE w:val="0"/>
        <w:autoSpaceDN w:val="0"/>
        <w:adjustRightInd w:val="0"/>
        <w:ind w:left="567" w:hanging="567"/>
        <w:jc w:val="both"/>
        <w:rPr>
          <w:kern w:val="28"/>
          <w:lang w:eastAsia="lv-LV"/>
        </w:rPr>
      </w:pPr>
      <w:bookmarkStart w:id="5" w:name="_Toc381090125"/>
      <w:bookmarkStart w:id="6" w:name="_Toc381090312"/>
      <w:bookmarkStart w:id="7" w:name="_Toc419764061"/>
      <w:r w:rsidRPr="00646E24">
        <w:rPr>
          <w:b/>
          <w:kern w:val="28"/>
          <w:lang w:eastAsia="lv-LV"/>
        </w:rPr>
        <w:t xml:space="preserve">Pasūtītāji </w:t>
      </w:r>
      <w:r w:rsidRPr="00646E24">
        <w:rPr>
          <w:kern w:val="28"/>
          <w:lang w:eastAsia="lv-LV"/>
        </w:rPr>
        <w:t>(turpmāk – Pasūtītāji):</w:t>
      </w:r>
    </w:p>
    <w:p w:rsidR="00E62D79" w:rsidRPr="004C7583" w:rsidRDefault="00E62D79" w:rsidP="00E62D79">
      <w:pPr>
        <w:tabs>
          <w:tab w:val="num" w:pos="1152"/>
        </w:tabs>
        <w:ind w:left="1152" w:hanging="585"/>
        <w:jc w:val="both"/>
      </w:pPr>
      <w:r w:rsidRPr="004C7583">
        <w:t>Olaines novada pašvaldība</w:t>
      </w:r>
      <w:r>
        <w:t>;</w:t>
      </w:r>
    </w:p>
    <w:p w:rsidR="000D3E48" w:rsidRPr="00840E67" w:rsidRDefault="00E16FE9" w:rsidP="000D3E48">
      <w:pPr>
        <w:tabs>
          <w:tab w:val="num" w:pos="1152"/>
        </w:tabs>
        <w:ind w:left="1152" w:hanging="585"/>
        <w:jc w:val="both"/>
      </w:pPr>
      <w:r>
        <w:t>Olaines pirmsskolas izglītības iestāde</w:t>
      </w:r>
      <w:r w:rsidR="000D3E48" w:rsidRPr="00840E67">
        <w:t xml:space="preserve"> „Zīle”;</w:t>
      </w:r>
    </w:p>
    <w:p w:rsidR="000D3E48" w:rsidRPr="00840E67" w:rsidRDefault="00E16FE9" w:rsidP="000D3E48">
      <w:pPr>
        <w:tabs>
          <w:tab w:val="num" w:pos="1152"/>
        </w:tabs>
        <w:ind w:left="1152" w:hanging="585"/>
        <w:jc w:val="both"/>
      </w:pPr>
      <w:r>
        <w:t>Olaines pirmsskolas izglītības iestāde</w:t>
      </w:r>
      <w:r w:rsidR="000D3E48" w:rsidRPr="00840E67">
        <w:t xml:space="preserve"> „Dzērvenīte”;</w:t>
      </w:r>
    </w:p>
    <w:p w:rsidR="000D3E48" w:rsidRPr="00840E67" w:rsidRDefault="00E16FE9" w:rsidP="000D3E48">
      <w:pPr>
        <w:tabs>
          <w:tab w:val="num" w:pos="1152"/>
        </w:tabs>
        <w:ind w:left="1152" w:hanging="585"/>
        <w:jc w:val="both"/>
      </w:pPr>
      <w:r>
        <w:t>Olaines pirmsskolas izglītības iestāde</w:t>
      </w:r>
      <w:r w:rsidR="000D3E48" w:rsidRPr="00840E67">
        <w:t xml:space="preserve"> „Magonīte”;</w:t>
      </w:r>
    </w:p>
    <w:p w:rsidR="000D3E48" w:rsidRPr="00840E67" w:rsidRDefault="00E16FE9" w:rsidP="000D3E48">
      <w:pPr>
        <w:tabs>
          <w:tab w:val="num" w:pos="1152"/>
        </w:tabs>
        <w:ind w:left="1152" w:hanging="585"/>
        <w:jc w:val="both"/>
      </w:pPr>
      <w:r>
        <w:t>Olaines speciālā pirmsskolas izglītības iestāde</w:t>
      </w:r>
      <w:r w:rsidR="000D3E48" w:rsidRPr="00840E67">
        <w:t xml:space="preserve"> „Ābelīte”;</w:t>
      </w:r>
    </w:p>
    <w:p w:rsidR="000D3E48" w:rsidRPr="004C7583" w:rsidRDefault="000D3E48" w:rsidP="000D3E48">
      <w:pPr>
        <w:tabs>
          <w:tab w:val="num" w:pos="1152"/>
        </w:tabs>
        <w:ind w:left="1152" w:hanging="585"/>
        <w:jc w:val="both"/>
      </w:pPr>
      <w:r>
        <w:t>Olaines K</w:t>
      </w:r>
      <w:r w:rsidRPr="004C7583">
        <w:t>ultūras centrs;</w:t>
      </w:r>
    </w:p>
    <w:p w:rsidR="000D3E48" w:rsidRDefault="000D3E48" w:rsidP="00E62D79">
      <w:pPr>
        <w:tabs>
          <w:tab w:val="num" w:pos="1152"/>
        </w:tabs>
        <w:ind w:left="1152" w:hanging="585"/>
        <w:jc w:val="both"/>
      </w:pPr>
      <w:r>
        <w:t>Olaines S</w:t>
      </w:r>
      <w:r w:rsidRPr="00840E67">
        <w:t>porta centrs;</w:t>
      </w:r>
    </w:p>
    <w:p w:rsidR="00E62D79" w:rsidRDefault="000D3E48" w:rsidP="00E62D79">
      <w:pPr>
        <w:tabs>
          <w:tab w:val="num" w:pos="1152"/>
        </w:tabs>
        <w:ind w:left="1152" w:hanging="585"/>
        <w:jc w:val="both"/>
      </w:pPr>
      <w:r>
        <w:t>Olaines V</w:t>
      </w:r>
      <w:r w:rsidR="00E62D79" w:rsidRPr="004C7583">
        <w:t>ēstures un mākslas muzejs</w:t>
      </w:r>
      <w:r w:rsidR="00E62D79">
        <w:t>;</w:t>
      </w:r>
    </w:p>
    <w:p w:rsidR="000D3E48" w:rsidRPr="004C7583" w:rsidRDefault="000D3E48" w:rsidP="00E62D79">
      <w:pPr>
        <w:tabs>
          <w:tab w:val="num" w:pos="1152"/>
        </w:tabs>
        <w:ind w:left="1152" w:hanging="585"/>
        <w:jc w:val="both"/>
      </w:pPr>
      <w:r>
        <w:t>Olaines Mūzikas un mākslas skola;</w:t>
      </w:r>
    </w:p>
    <w:p w:rsidR="00E62D79" w:rsidRPr="00E62D79" w:rsidRDefault="00E62D79" w:rsidP="00E62D79">
      <w:pPr>
        <w:tabs>
          <w:tab w:val="num" w:pos="1152"/>
        </w:tabs>
        <w:spacing w:after="120"/>
        <w:ind w:left="1151" w:hanging="584"/>
        <w:jc w:val="both"/>
      </w:pPr>
      <w:r w:rsidRPr="004C7583">
        <w:t>PA „Olaines sociālais dienests”.</w:t>
      </w:r>
    </w:p>
    <w:p w:rsidR="0094664A" w:rsidRDefault="00AA2013" w:rsidP="0094664A">
      <w:pPr>
        <w:pStyle w:val="Virsraksts2"/>
        <w:numPr>
          <w:ilvl w:val="1"/>
          <w:numId w:val="3"/>
        </w:numPr>
        <w:tabs>
          <w:tab w:val="clear" w:pos="360"/>
          <w:tab w:val="num" w:pos="567"/>
        </w:tabs>
        <w:spacing w:before="0" w:after="0"/>
        <w:ind w:left="567" w:hanging="567"/>
        <w:jc w:val="both"/>
        <w:rPr>
          <w:iCs w:val="0"/>
          <w:sz w:val="24"/>
          <w:lang w:eastAsia="lv-LV"/>
        </w:rPr>
      </w:pPr>
      <w:bookmarkStart w:id="8" w:name="_Toc426605495"/>
      <w:r>
        <w:rPr>
          <w:iCs w:val="0"/>
          <w:sz w:val="24"/>
          <w:lang w:eastAsia="lv-LV"/>
        </w:rPr>
        <w:t>Pretendents</w:t>
      </w:r>
      <w:r w:rsidR="00055467" w:rsidRPr="00496438">
        <w:rPr>
          <w:iCs w:val="0"/>
          <w:sz w:val="24"/>
          <w:lang w:eastAsia="lv-LV"/>
        </w:rPr>
        <w:t>:</w:t>
      </w:r>
      <w:bookmarkStart w:id="9" w:name="_Toc381090126"/>
      <w:bookmarkStart w:id="10" w:name="_Toc381090313"/>
      <w:bookmarkStart w:id="11" w:name="_Toc417987123"/>
      <w:bookmarkEnd w:id="5"/>
      <w:bookmarkEnd w:id="6"/>
      <w:bookmarkEnd w:id="7"/>
      <w:bookmarkEnd w:id="8"/>
    </w:p>
    <w:p w:rsidR="0094664A" w:rsidRPr="0094664A" w:rsidRDefault="0094664A" w:rsidP="00AF7213">
      <w:pPr>
        <w:pStyle w:val="Virsraksts2"/>
        <w:numPr>
          <w:ilvl w:val="0"/>
          <w:numId w:val="0"/>
        </w:numPr>
        <w:spacing w:before="0" w:after="120"/>
        <w:ind w:left="567"/>
        <w:jc w:val="both"/>
        <w:rPr>
          <w:iCs w:val="0"/>
          <w:sz w:val="24"/>
          <w:szCs w:val="24"/>
          <w:lang w:eastAsia="lv-LV"/>
        </w:rPr>
      </w:pPr>
      <w:bookmarkStart w:id="12" w:name="_Toc426605496"/>
      <w:r w:rsidRPr="0094664A">
        <w:rPr>
          <w:b w:val="0"/>
          <w:sz w:val="24"/>
          <w:szCs w:val="24"/>
        </w:rPr>
        <w:t>Pretendents ir normatīvajos aktos noteiktajā kārtībā reģistrēta persona vai šādu personu apvienība jebkurā to ko</w:t>
      </w:r>
      <w:r w:rsidR="00AF7213">
        <w:rPr>
          <w:b w:val="0"/>
          <w:sz w:val="24"/>
          <w:szCs w:val="24"/>
        </w:rPr>
        <w:t xml:space="preserve">mbinācijā (turpmāk - </w:t>
      </w:r>
      <w:r w:rsidRPr="0094664A">
        <w:rPr>
          <w:b w:val="0"/>
          <w:sz w:val="24"/>
          <w:szCs w:val="24"/>
        </w:rPr>
        <w:t>Pretendents), kura iesniegusi p</w:t>
      </w:r>
      <w:r w:rsidR="00060D2F">
        <w:rPr>
          <w:b w:val="0"/>
          <w:sz w:val="24"/>
          <w:szCs w:val="24"/>
        </w:rPr>
        <w:t>i</w:t>
      </w:r>
      <w:r w:rsidR="00781F83">
        <w:rPr>
          <w:b w:val="0"/>
          <w:sz w:val="24"/>
          <w:szCs w:val="24"/>
        </w:rPr>
        <w:t>edāvājumu iepirkumā ONP 201</w:t>
      </w:r>
      <w:r w:rsidR="007E49E4">
        <w:rPr>
          <w:b w:val="0"/>
          <w:sz w:val="24"/>
          <w:szCs w:val="24"/>
        </w:rPr>
        <w:t>8</w:t>
      </w:r>
      <w:r w:rsidR="00781F83">
        <w:rPr>
          <w:b w:val="0"/>
          <w:sz w:val="24"/>
          <w:szCs w:val="24"/>
        </w:rPr>
        <w:t>/</w:t>
      </w:r>
      <w:r w:rsidR="007E49E4">
        <w:rPr>
          <w:b w:val="0"/>
          <w:sz w:val="24"/>
          <w:szCs w:val="24"/>
        </w:rPr>
        <w:t>49</w:t>
      </w:r>
      <w:r w:rsidRPr="0094664A">
        <w:rPr>
          <w:b w:val="0"/>
          <w:sz w:val="24"/>
          <w:szCs w:val="24"/>
        </w:rPr>
        <w:t xml:space="preserve"> „</w:t>
      </w:r>
      <w:r w:rsidR="005E0BCE" w:rsidRPr="005E0BCE">
        <w:rPr>
          <w:b w:val="0"/>
          <w:sz w:val="24"/>
          <w:szCs w:val="24"/>
        </w:rPr>
        <w:t>Informācijas tehnoloģiju profilaktiskā uzraudzība un tehniskā apkope</w:t>
      </w:r>
      <w:r w:rsidRPr="0094664A">
        <w:rPr>
          <w:b w:val="0"/>
          <w:sz w:val="24"/>
          <w:szCs w:val="24"/>
        </w:rPr>
        <w:t>”.</w:t>
      </w:r>
      <w:bookmarkEnd w:id="9"/>
      <w:bookmarkEnd w:id="10"/>
      <w:bookmarkEnd w:id="11"/>
      <w:bookmarkEnd w:id="12"/>
      <w:r w:rsidRPr="0094664A">
        <w:rPr>
          <w:b w:val="0"/>
          <w:sz w:val="24"/>
          <w:szCs w:val="24"/>
        </w:rPr>
        <w:t xml:space="preserve"> </w:t>
      </w:r>
    </w:p>
    <w:p w:rsidR="00ED026A" w:rsidRDefault="00ED026A" w:rsidP="00E62D79">
      <w:pPr>
        <w:numPr>
          <w:ilvl w:val="1"/>
          <w:numId w:val="3"/>
        </w:numPr>
        <w:tabs>
          <w:tab w:val="clear" w:pos="360"/>
          <w:tab w:val="num" w:pos="567"/>
        </w:tabs>
        <w:spacing w:after="60"/>
        <w:ind w:left="567" w:hanging="567"/>
        <w:rPr>
          <w:b/>
          <w:kern w:val="28"/>
          <w:lang w:eastAsia="lv-LV"/>
        </w:rPr>
      </w:pPr>
      <w:r>
        <w:rPr>
          <w:b/>
          <w:kern w:val="28"/>
          <w:lang w:eastAsia="lv-LV"/>
        </w:rPr>
        <w:t>Vispārīga informācija par iepirkuma priekšmetu</w:t>
      </w:r>
    </w:p>
    <w:p w:rsidR="00ED026A" w:rsidRDefault="00ED026A" w:rsidP="00E62D79">
      <w:pPr>
        <w:numPr>
          <w:ilvl w:val="2"/>
          <w:numId w:val="3"/>
        </w:numPr>
        <w:tabs>
          <w:tab w:val="clear" w:pos="720"/>
          <w:tab w:val="num" w:pos="567"/>
        </w:tabs>
        <w:spacing w:after="60"/>
        <w:ind w:left="567" w:hanging="567"/>
        <w:jc w:val="both"/>
      </w:pPr>
      <w:r w:rsidRPr="00D42E99">
        <w:rPr>
          <w:u w:val="single"/>
        </w:rPr>
        <w:t>Iepirkums identifikācijas numurs</w:t>
      </w:r>
      <w:r w:rsidR="00143F51">
        <w:t xml:space="preserve"> – ONP 201</w:t>
      </w:r>
      <w:r w:rsidR="007E49E4">
        <w:t>8</w:t>
      </w:r>
      <w:r w:rsidR="00143F51">
        <w:t>/</w:t>
      </w:r>
      <w:r w:rsidR="007E49E4">
        <w:t>49</w:t>
      </w:r>
      <w:r>
        <w:t>.</w:t>
      </w:r>
    </w:p>
    <w:p w:rsidR="00ED026A" w:rsidRDefault="00ED026A" w:rsidP="00E62D79">
      <w:pPr>
        <w:numPr>
          <w:ilvl w:val="2"/>
          <w:numId w:val="3"/>
        </w:numPr>
        <w:tabs>
          <w:tab w:val="clear" w:pos="720"/>
        </w:tabs>
        <w:spacing w:after="60"/>
        <w:ind w:left="567" w:hanging="567"/>
        <w:jc w:val="both"/>
      </w:pPr>
      <w:r w:rsidRPr="00D42E99">
        <w:rPr>
          <w:u w:val="single"/>
        </w:rPr>
        <w:t>Iepirkuma priekšmets</w:t>
      </w:r>
      <w:r>
        <w:t xml:space="preserve"> ir </w:t>
      </w:r>
      <w:r w:rsidR="005E0BCE">
        <w:t>i</w:t>
      </w:r>
      <w:r w:rsidR="005E0BCE" w:rsidRPr="005E0BCE">
        <w:t>nformācijas tehnoloģiju profilaktiskā uzraudzība un tehniskā apkope</w:t>
      </w:r>
      <w:r>
        <w:t>.</w:t>
      </w:r>
    </w:p>
    <w:p w:rsidR="00ED026A" w:rsidRDefault="00ED026A" w:rsidP="00E62D79">
      <w:pPr>
        <w:numPr>
          <w:ilvl w:val="2"/>
          <w:numId w:val="3"/>
        </w:numPr>
        <w:tabs>
          <w:tab w:val="clear" w:pos="720"/>
          <w:tab w:val="num" w:pos="567"/>
        </w:tabs>
        <w:spacing w:after="60"/>
        <w:ind w:left="567" w:hanging="567"/>
        <w:jc w:val="both"/>
        <w:rPr>
          <w:u w:val="single"/>
        </w:rPr>
      </w:pPr>
      <w:r w:rsidRPr="00D42E99">
        <w:rPr>
          <w:u w:val="single"/>
        </w:rPr>
        <w:t>Iepirkuma priekšmeta apraksts:</w:t>
      </w:r>
    </w:p>
    <w:p w:rsidR="00E62D79" w:rsidRPr="00CC0B1C" w:rsidRDefault="00E62D79" w:rsidP="00E62D79">
      <w:pPr>
        <w:spacing w:after="60"/>
        <w:ind w:left="567"/>
        <w:jc w:val="both"/>
        <w:rPr>
          <w:kern w:val="28"/>
          <w:lang w:eastAsia="lv-LV"/>
        </w:rPr>
      </w:pPr>
      <w:r w:rsidRPr="004C7583">
        <w:t>Informācijas tehnoloģiju profilaktiskā uzraudzība</w:t>
      </w:r>
      <w:r>
        <w:t>s</w:t>
      </w:r>
      <w:r w:rsidRPr="004C7583">
        <w:t xml:space="preserve"> un tehniskā</w:t>
      </w:r>
      <w:r w:rsidR="00143F51">
        <w:t>s</w:t>
      </w:r>
      <w:r w:rsidRPr="004C7583">
        <w:t xml:space="preserve"> apkope</w:t>
      </w:r>
      <w:r>
        <w:t>s</w:t>
      </w:r>
      <w:r w:rsidRPr="004C7583">
        <w:t xml:space="preserve"> (turpmāk – Pakalpojums) nodrošināšana Pasūtītājiem</w:t>
      </w:r>
      <w:r w:rsidR="00143F51">
        <w:t>,</w:t>
      </w:r>
      <w:r w:rsidRPr="004C7583">
        <w:t xml:space="preserve"> </w:t>
      </w:r>
      <w:r w:rsidR="00143F51">
        <w:t>saskaņā ar nolikumu</w:t>
      </w:r>
      <w:r w:rsidRPr="004C7583">
        <w:t xml:space="preserve"> (turpmāk – </w:t>
      </w:r>
      <w:r>
        <w:t>Nolikums</w:t>
      </w:r>
      <w:r w:rsidRPr="004C7583">
        <w:t xml:space="preserve">) </w:t>
      </w:r>
      <w:r w:rsidR="00143F51">
        <w:t>un Nolikuma pielikumos noteiktajām prasībām,</w:t>
      </w:r>
      <w:r w:rsidRPr="004C7583">
        <w:t xml:space="preserve"> </w:t>
      </w:r>
      <w:smartTag w:uri="schemas-tilde-lv/tildestengine" w:element="veidnes">
        <w:smartTagPr>
          <w:attr w:name="text" w:val="līguma"/>
          <w:attr w:name="id" w:val="-1"/>
          <w:attr w:name="baseform" w:val="līgum|s"/>
        </w:smartTagPr>
        <w:r w:rsidRPr="004C7583">
          <w:t>līguma</w:t>
        </w:r>
      </w:smartTag>
      <w:r w:rsidRPr="004C7583">
        <w:t xml:space="preserve"> </w:t>
      </w:r>
      <w:r w:rsidRPr="00EA0AFB">
        <w:t xml:space="preserve">darbības </w:t>
      </w:r>
      <w:r w:rsidRPr="00CC0B1C">
        <w:t xml:space="preserve">laikā </w:t>
      </w:r>
      <w:r w:rsidR="00A946D6" w:rsidRPr="00CC0B1C">
        <w:t>(</w:t>
      </w:r>
      <w:r w:rsidR="00AB6DEB" w:rsidRPr="00CC0B1C">
        <w:t>36</w:t>
      </w:r>
      <w:r w:rsidRPr="00CC0B1C">
        <w:t xml:space="preserve"> kalendāro mēnešu laikā)</w:t>
      </w:r>
      <w:r w:rsidRPr="00CC0B1C">
        <w:rPr>
          <w:kern w:val="28"/>
          <w:lang w:eastAsia="lv-LV"/>
        </w:rPr>
        <w:t>.</w:t>
      </w:r>
    </w:p>
    <w:p w:rsidR="00E62D79" w:rsidRPr="00E62D79" w:rsidRDefault="00E62D79" w:rsidP="00FD3084">
      <w:pPr>
        <w:numPr>
          <w:ilvl w:val="2"/>
          <w:numId w:val="3"/>
        </w:numPr>
        <w:tabs>
          <w:tab w:val="clear" w:pos="720"/>
          <w:tab w:val="left" w:pos="567"/>
        </w:tabs>
        <w:spacing w:after="60"/>
        <w:ind w:left="567" w:hanging="567"/>
        <w:jc w:val="both"/>
        <w:rPr>
          <w:kern w:val="28"/>
          <w:lang w:eastAsia="lv-LV"/>
        </w:rPr>
      </w:pPr>
      <w:r w:rsidRPr="00CC0B1C">
        <w:rPr>
          <w:kern w:val="28"/>
          <w:lang w:eastAsia="lv-LV"/>
        </w:rPr>
        <w:t>Pakalpojuma maksimāl</w:t>
      </w:r>
      <w:r w:rsidR="00FD3084" w:rsidRPr="00CC0B1C">
        <w:rPr>
          <w:kern w:val="28"/>
          <w:lang w:eastAsia="lv-LV"/>
        </w:rPr>
        <w:t xml:space="preserve">ais apjoms </w:t>
      </w:r>
      <w:r w:rsidR="00AB6DEB" w:rsidRPr="00CC0B1C">
        <w:rPr>
          <w:kern w:val="28"/>
          <w:lang w:eastAsia="lv-LV"/>
        </w:rPr>
        <w:t>līguma darbības laikā</w:t>
      </w:r>
      <w:r w:rsidRPr="00CC0B1C">
        <w:rPr>
          <w:kern w:val="28"/>
          <w:lang w:eastAsia="lv-LV"/>
        </w:rPr>
        <w:t xml:space="preserve"> neieskaitot PVN</w:t>
      </w:r>
      <w:r w:rsidRPr="00646E24">
        <w:rPr>
          <w:b/>
          <w:kern w:val="28"/>
          <w:lang w:eastAsia="lv-LV"/>
        </w:rPr>
        <w:t xml:space="preserve"> – </w:t>
      </w:r>
      <w:r w:rsidRPr="00646E24">
        <w:rPr>
          <w:kern w:val="28"/>
          <w:lang w:eastAsia="lv-LV"/>
        </w:rPr>
        <w:t xml:space="preserve">kopā visām iestādēm </w:t>
      </w:r>
      <w:r w:rsidRPr="00EA0AFB">
        <w:rPr>
          <w:b/>
          <w:kern w:val="28"/>
          <w:lang w:eastAsia="lv-LV"/>
        </w:rPr>
        <w:t xml:space="preserve">līdz </w:t>
      </w:r>
      <w:r w:rsidR="00EA0AFB" w:rsidRPr="00EA0AFB">
        <w:rPr>
          <w:b/>
          <w:kern w:val="28"/>
          <w:lang w:eastAsia="lv-LV"/>
        </w:rPr>
        <w:t>EUR 42 000,00</w:t>
      </w:r>
      <w:r w:rsidRPr="00646E24">
        <w:rPr>
          <w:kern w:val="28"/>
          <w:lang w:eastAsia="lv-LV"/>
        </w:rPr>
        <w:t>.</w:t>
      </w:r>
    </w:p>
    <w:p w:rsidR="00E76C66" w:rsidRPr="000D7DDF" w:rsidRDefault="00ED026A" w:rsidP="00E62D79">
      <w:pPr>
        <w:numPr>
          <w:ilvl w:val="2"/>
          <w:numId w:val="3"/>
        </w:numPr>
        <w:tabs>
          <w:tab w:val="clear" w:pos="720"/>
        </w:tabs>
        <w:spacing w:after="60"/>
        <w:ind w:left="567" w:hanging="567"/>
        <w:jc w:val="both"/>
        <w:rPr>
          <w:kern w:val="28"/>
          <w:lang w:eastAsia="lv-LV"/>
        </w:rPr>
      </w:pPr>
      <w:r w:rsidRPr="000D7DDF">
        <w:rPr>
          <w:u w:val="single"/>
        </w:rPr>
        <w:t>CPV kods:</w:t>
      </w:r>
      <w:r w:rsidRPr="000D7DDF">
        <w:t xml:space="preserve"> </w:t>
      </w:r>
      <w:r w:rsidR="00E62D79" w:rsidRPr="00120E6F">
        <w:t xml:space="preserve">72000000-5 </w:t>
      </w:r>
      <w:r w:rsidR="00E62D79" w:rsidRPr="00646E24">
        <w:t>„</w:t>
      </w:r>
      <w:r w:rsidR="00E62D79" w:rsidRPr="00120E6F">
        <w:t>IT pakalpojumi konsultēšana, programmatūras izstrāde, internets un atbalsts</w:t>
      </w:r>
      <w:r w:rsidR="00E62D79">
        <w:t>”</w:t>
      </w:r>
      <w:r w:rsidR="00E76C66" w:rsidRPr="000D7DDF">
        <w:t>.</w:t>
      </w:r>
    </w:p>
    <w:p w:rsidR="00ED026A" w:rsidRDefault="00ED026A" w:rsidP="00E62D79">
      <w:pPr>
        <w:numPr>
          <w:ilvl w:val="2"/>
          <w:numId w:val="3"/>
        </w:numPr>
        <w:spacing w:after="60"/>
        <w:ind w:left="567" w:hanging="567"/>
        <w:jc w:val="both"/>
      </w:pPr>
      <w:r>
        <w:lastRenderedPageBreak/>
        <w:t>Iepirkuma priekšmets nav sadalīts iepirkuma priekšmeta daļās.</w:t>
      </w:r>
    </w:p>
    <w:p w:rsidR="00ED026A" w:rsidRDefault="00ED026A" w:rsidP="000919C5">
      <w:pPr>
        <w:numPr>
          <w:ilvl w:val="2"/>
          <w:numId w:val="3"/>
        </w:numPr>
        <w:tabs>
          <w:tab w:val="clear" w:pos="720"/>
          <w:tab w:val="num" w:pos="567"/>
        </w:tabs>
        <w:spacing w:after="120"/>
        <w:ind w:left="567" w:hanging="567"/>
        <w:jc w:val="both"/>
      </w:pPr>
      <w:r>
        <w:t xml:space="preserve">Iepirkumam tiek piemērota Publisko iepirkumu likuma </w:t>
      </w:r>
      <w:r w:rsidR="007E49E4">
        <w:t>(turpmāk – PIL) 9. pantā noteiktā kārtība. Iepirkuma veikšanas rezultātā paredzēts noslēgt iepirkuma līgumus.</w:t>
      </w:r>
    </w:p>
    <w:p w:rsidR="001F3173" w:rsidRPr="00A12BD3" w:rsidRDefault="00193E26" w:rsidP="00A12BD3">
      <w:pPr>
        <w:keepNext/>
        <w:numPr>
          <w:ilvl w:val="1"/>
          <w:numId w:val="3"/>
        </w:numPr>
        <w:tabs>
          <w:tab w:val="clear" w:pos="360"/>
          <w:tab w:val="num" w:pos="567"/>
        </w:tabs>
        <w:spacing w:after="60"/>
        <w:ind w:left="567" w:hanging="567"/>
      </w:pPr>
      <w:r>
        <w:rPr>
          <w:b/>
          <w:kern w:val="28"/>
          <w:lang w:eastAsia="lv-LV"/>
        </w:rPr>
        <w:t>I</w:t>
      </w:r>
      <w:r w:rsidR="004922DB" w:rsidRPr="00A12BD3">
        <w:rPr>
          <w:b/>
          <w:kern w:val="28"/>
          <w:lang w:eastAsia="lv-LV"/>
        </w:rPr>
        <w:t>nformācijas sniegšana</w:t>
      </w:r>
    </w:p>
    <w:p w:rsidR="00B5525E" w:rsidRPr="00D8009B" w:rsidRDefault="004922DB" w:rsidP="00E62D79">
      <w:pPr>
        <w:numPr>
          <w:ilvl w:val="2"/>
          <w:numId w:val="3"/>
        </w:numPr>
        <w:tabs>
          <w:tab w:val="clear" w:pos="720"/>
          <w:tab w:val="num" w:pos="567"/>
          <w:tab w:val="num" w:pos="1080"/>
        </w:tabs>
        <w:spacing w:after="120"/>
        <w:ind w:left="567" w:hanging="567"/>
        <w:jc w:val="both"/>
      </w:pPr>
      <w:r w:rsidRPr="004922DB">
        <w:t>Jebkura papildu</w:t>
      </w:r>
      <w:r w:rsidR="001F3173">
        <w:t>s</w:t>
      </w:r>
      <w:r w:rsidRPr="004922DB">
        <w:t xml:space="preserve"> informācija, kas tiks sniegta saistībā ar šo iepirkumu, tiks publicēta pašvaldības mājas lapā </w:t>
      </w:r>
      <w:r w:rsidR="00BB7243">
        <w:t>(</w:t>
      </w:r>
      <w:hyperlink r:id="rId11" w:history="1">
        <w:r w:rsidR="00A12BD3" w:rsidRPr="00362D78">
          <w:rPr>
            <w:rStyle w:val="Hipersaite"/>
          </w:rPr>
          <w:t>www.olaine.lv</w:t>
        </w:r>
      </w:hyperlink>
      <w:r w:rsidR="00BB7243">
        <w:t>,</w:t>
      </w:r>
      <w:r w:rsidR="00BB7243" w:rsidRPr="00BB7243">
        <w:t xml:space="preserve"> sadaļā “Iepirkumi”</w:t>
      </w:r>
      <w:r w:rsidR="001F3173">
        <w:t>, „</w:t>
      </w:r>
      <w:r w:rsidR="00060D2F">
        <w:t>Pakalpojumi</w:t>
      </w:r>
      <w:r w:rsidR="001F3173">
        <w:t>”</w:t>
      </w:r>
      <w:r w:rsidR="00BB7243">
        <w:t>)</w:t>
      </w:r>
      <w:r w:rsidRPr="004922DB">
        <w:t xml:space="preserve">. Ieinteresētajam piegādātājam </w:t>
      </w:r>
      <w:r w:rsidRPr="00444D7F">
        <w:rPr>
          <w:u w:val="single"/>
        </w:rPr>
        <w:t>ir pienākums sekot līdzi</w:t>
      </w:r>
      <w:r w:rsidRPr="004922DB">
        <w:t xml:space="preserve"> publicētajai informācijai. Komisija nav atbildīga par to, ja kāda ieinteresētā persona nav iepazinusies ar informāciju, kam ir nodrošināta brīva un tieša elektroniskā pieeja.</w:t>
      </w:r>
    </w:p>
    <w:p w:rsidR="0087036C" w:rsidRPr="009D3489" w:rsidRDefault="0087036C" w:rsidP="0087036C">
      <w:pPr>
        <w:numPr>
          <w:ilvl w:val="1"/>
          <w:numId w:val="3"/>
        </w:numPr>
        <w:tabs>
          <w:tab w:val="clear" w:pos="360"/>
          <w:tab w:val="num" w:pos="567"/>
        </w:tabs>
        <w:suppressAutoHyphens/>
        <w:spacing w:after="60"/>
        <w:ind w:left="567" w:hanging="567"/>
        <w:jc w:val="both"/>
        <w:rPr>
          <w:b/>
          <w:kern w:val="28"/>
          <w:lang w:eastAsia="lv-LV"/>
        </w:rPr>
      </w:pPr>
      <w:r w:rsidRPr="009D3489">
        <w:rPr>
          <w:b/>
          <w:kern w:val="28"/>
          <w:lang w:eastAsia="lv-LV"/>
        </w:rPr>
        <w:t>Piedāvājumu iesniegšanas kārtība</w:t>
      </w:r>
    </w:p>
    <w:p w:rsidR="0087036C" w:rsidRPr="009D3489" w:rsidRDefault="0087036C" w:rsidP="0087036C">
      <w:pPr>
        <w:numPr>
          <w:ilvl w:val="2"/>
          <w:numId w:val="3"/>
        </w:numPr>
        <w:tabs>
          <w:tab w:val="clear" w:pos="720"/>
          <w:tab w:val="num" w:pos="567"/>
        </w:tabs>
        <w:suppressAutoHyphens/>
        <w:spacing w:after="60"/>
        <w:ind w:left="567" w:hanging="567"/>
        <w:jc w:val="both"/>
        <w:rPr>
          <w:b/>
          <w:kern w:val="28"/>
          <w:lang w:eastAsia="lv-LV"/>
        </w:rPr>
      </w:pPr>
      <w:r w:rsidRPr="009D3489">
        <w:rPr>
          <w:kern w:val="28"/>
          <w:lang w:eastAsia="lv-LV"/>
        </w:rPr>
        <w:t>Pretendents var iesniegt:</w:t>
      </w:r>
    </w:p>
    <w:p w:rsidR="00B30A9C" w:rsidRDefault="00B30A9C" w:rsidP="00B30A9C">
      <w:pPr>
        <w:numPr>
          <w:ilvl w:val="3"/>
          <w:numId w:val="3"/>
        </w:numPr>
        <w:spacing w:after="60"/>
        <w:jc w:val="both"/>
        <w:rPr>
          <w:kern w:val="28"/>
          <w:lang w:eastAsia="lv-LV"/>
        </w:rPr>
      </w:pPr>
      <w:r w:rsidRPr="00CB6A02">
        <w:rPr>
          <w:kern w:val="28"/>
          <w:lang w:eastAsia="lv-LV"/>
        </w:rPr>
        <w:t xml:space="preserve">piedāvājumu </w:t>
      </w:r>
      <w:r w:rsidR="00444D7F">
        <w:rPr>
          <w:kern w:val="28"/>
          <w:lang w:eastAsia="lv-LV"/>
        </w:rPr>
        <w:t>tikai par visu iepirkuma apjomu</w:t>
      </w:r>
      <w:r w:rsidRPr="00CB6A02">
        <w:rPr>
          <w:kern w:val="28"/>
          <w:lang w:eastAsia="lv-LV"/>
        </w:rPr>
        <w:t>;</w:t>
      </w:r>
    </w:p>
    <w:p w:rsidR="00B30A9C" w:rsidRPr="00D668B0" w:rsidRDefault="00B30A9C" w:rsidP="00B30A9C">
      <w:pPr>
        <w:numPr>
          <w:ilvl w:val="3"/>
          <w:numId w:val="3"/>
        </w:numPr>
        <w:spacing w:after="60"/>
        <w:jc w:val="both"/>
        <w:rPr>
          <w:kern w:val="28"/>
          <w:lang w:eastAsia="lv-LV"/>
        </w:rPr>
      </w:pPr>
      <w:r w:rsidRPr="00D668B0">
        <w:rPr>
          <w:kern w:val="28"/>
          <w:lang w:eastAsia="lv-LV"/>
        </w:rPr>
        <w:t>viena piedāvājuma variantu.</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 xml:space="preserve">Piedāvājumu var iesniegt </w:t>
      </w:r>
      <w:r w:rsidRPr="000333CD">
        <w:rPr>
          <w:b/>
          <w:kern w:val="28"/>
          <w:lang w:eastAsia="lv-LV"/>
        </w:rPr>
        <w:t>līdz</w:t>
      </w:r>
      <w:r w:rsidRPr="000333CD">
        <w:rPr>
          <w:kern w:val="28"/>
          <w:lang w:eastAsia="lv-LV"/>
        </w:rPr>
        <w:t xml:space="preserve"> </w:t>
      </w:r>
      <w:r w:rsidR="006A703D">
        <w:rPr>
          <w:b/>
          <w:kern w:val="28"/>
          <w:lang w:eastAsia="lv-LV"/>
        </w:rPr>
        <w:t>201</w:t>
      </w:r>
      <w:r w:rsidR="007E49E4">
        <w:rPr>
          <w:b/>
          <w:kern w:val="28"/>
          <w:lang w:eastAsia="lv-LV"/>
        </w:rPr>
        <w:t>8</w:t>
      </w:r>
      <w:r w:rsidR="00444D7F" w:rsidRPr="000333CD">
        <w:rPr>
          <w:b/>
          <w:kern w:val="28"/>
          <w:lang w:eastAsia="lv-LV"/>
        </w:rPr>
        <w:t>.</w:t>
      </w:r>
      <w:r w:rsidR="00444D7F" w:rsidRPr="00CC0B1C">
        <w:rPr>
          <w:b/>
          <w:kern w:val="28"/>
          <w:lang w:eastAsia="lv-LV"/>
        </w:rPr>
        <w:t xml:space="preserve">gada </w:t>
      </w:r>
      <w:r w:rsidR="006A703D" w:rsidRPr="00CC0B1C">
        <w:rPr>
          <w:b/>
          <w:kern w:val="28"/>
          <w:lang w:eastAsia="lv-LV"/>
        </w:rPr>
        <w:t>19</w:t>
      </w:r>
      <w:r w:rsidR="00E62D79" w:rsidRPr="00CC0B1C">
        <w:rPr>
          <w:b/>
          <w:kern w:val="28"/>
          <w:lang w:eastAsia="lv-LV"/>
        </w:rPr>
        <w:t>.</w:t>
      </w:r>
      <w:r w:rsidR="006A703D" w:rsidRPr="00CC0B1C">
        <w:rPr>
          <w:b/>
          <w:kern w:val="28"/>
          <w:lang w:eastAsia="lv-LV"/>
        </w:rPr>
        <w:t>decembra</w:t>
      </w:r>
      <w:r w:rsidRPr="000333CD">
        <w:rPr>
          <w:b/>
          <w:kern w:val="28"/>
          <w:lang w:eastAsia="lv-LV"/>
        </w:rPr>
        <w:t xml:space="preserve"> plkst. 11:00</w:t>
      </w:r>
      <w:r w:rsidRPr="000333CD">
        <w:rPr>
          <w:kern w:val="28"/>
          <w:lang w:eastAsia="lv-LV"/>
        </w:rPr>
        <w:t xml:space="preserve"> </w:t>
      </w:r>
      <w:r w:rsidRPr="009D3489">
        <w:rPr>
          <w:kern w:val="28"/>
          <w:lang w:eastAsia="lv-LV"/>
        </w:rPr>
        <w:t xml:space="preserve">Olaines novada pašvaldības Apmeklētāju pieņemšanas un informācijas centrā, Zemgales ielā 33, Olainē, LV-2114, Latvija, tālrunis </w:t>
      </w:r>
      <w:r w:rsidR="00444D7F">
        <w:rPr>
          <w:kern w:val="28"/>
          <w:lang w:eastAsia="lv-LV"/>
        </w:rPr>
        <w:t xml:space="preserve">+371 </w:t>
      </w:r>
      <w:r w:rsidRPr="009D3489">
        <w:rPr>
          <w:kern w:val="28"/>
          <w:lang w:eastAsia="lv-LV"/>
        </w:rPr>
        <w:t>67964333, iesniedzot personīgi vai atsūtot pa pastu. Pasta sūtījumam jābūt nogādātam šajā punktā norādītajā adresē pirms augstāk minētā termiņa beigām. Piedāvājums, kas iesniegts pēc norādītā termiņa, tiek neatvērts atdots atpakaļ iesniedzējam vai nosūtīts ierakstīt</w:t>
      </w:r>
      <w:r w:rsidR="00444D7F">
        <w:rPr>
          <w:kern w:val="28"/>
          <w:lang w:eastAsia="lv-LV"/>
        </w:rPr>
        <w:t>ā pasta sūtījumā uz adresi, ko P</w:t>
      </w:r>
      <w:r w:rsidRPr="009D3489">
        <w:rPr>
          <w:kern w:val="28"/>
          <w:lang w:eastAsia="lv-LV"/>
        </w:rPr>
        <w:t>retendents ir norādījis uz piedāvājuma.</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Piedāvājumi:</w:t>
      </w:r>
    </w:p>
    <w:p w:rsidR="0087036C" w:rsidRPr="009D3489" w:rsidRDefault="0087036C" w:rsidP="0087036C">
      <w:pPr>
        <w:numPr>
          <w:ilvl w:val="3"/>
          <w:numId w:val="3"/>
        </w:numPr>
        <w:suppressAutoHyphens/>
        <w:spacing w:after="60"/>
        <w:jc w:val="both"/>
        <w:rPr>
          <w:kern w:val="28"/>
          <w:lang w:eastAsia="lv-LV"/>
        </w:rPr>
      </w:pPr>
      <w:r w:rsidRPr="009D3489">
        <w:rPr>
          <w:kern w:val="28"/>
          <w:lang w:eastAsia="lv-LV"/>
        </w:rPr>
        <w:t>kas iesniegti vai piegādāti pēc 1.</w:t>
      </w:r>
      <w:r w:rsidR="00E62D79">
        <w:rPr>
          <w:kern w:val="28"/>
          <w:lang w:eastAsia="lv-LV"/>
        </w:rPr>
        <w:t>7</w:t>
      </w:r>
      <w:r w:rsidRPr="009D3489">
        <w:rPr>
          <w:kern w:val="28"/>
          <w:lang w:eastAsia="lv-LV"/>
        </w:rPr>
        <w:t>.2.apakšpunktā noteiktā termiņa, netiek pieņemti;</w:t>
      </w:r>
    </w:p>
    <w:p w:rsidR="0087036C" w:rsidRPr="009D3489" w:rsidRDefault="0087036C" w:rsidP="0087036C">
      <w:pPr>
        <w:numPr>
          <w:ilvl w:val="3"/>
          <w:numId w:val="3"/>
        </w:numPr>
        <w:suppressAutoHyphens/>
        <w:spacing w:after="60"/>
        <w:jc w:val="both"/>
        <w:rPr>
          <w:kern w:val="28"/>
          <w:lang w:eastAsia="lv-LV"/>
        </w:rPr>
      </w:pPr>
      <w:r w:rsidRPr="009D3489">
        <w:rPr>
          <w:kern w:val="28"/>
          <w:lang w:eastAsia="lv-LV"/>
        </w:rPr>
        <w:t>kas saņemti pa pastu pēc 1.</w:t>
      </w:r>
      <w:r w:rsidR="00E62D79">
        <w:rPr>
          <w:kern w:val="28"/>
          <w:lang w:eastAsia="lv-LV"/>
        </w:rPr>
        <w:t>7</w:t>
      </w:r>
      <w:r w:rsidRPr="009D3489">
        <w:rPr>
          <w:kern w:val="28"/>
          <w:lang w:eastAsia="lv-LV"/>
        </w:rPr>
        <w:t>.2.apakšpunktā noteiktā termiņa, ne</w:t>
      </w:r>
      <w:r w:rsidR="00444D7F">
        <w:rPr>
          <w:kern w:val="28"/>
          <w:lang w:eastAsia="lv-LV"/>
        </w:rPr>
        <w:t xml:space="preserve">tiek </w:t>
      </w:r>
      <w:r w:rsidRPr="009D3489">
        <w:rPr>
          <w:kern w:val="28"/>
          <w:lang w:eastAsia="lv-LV"/>
        </w:rPr>
        <w:t>atvērti</w:t>
      </w:r>
      <w:r w:rsidR="00444D7F">
        <w:rPr>
          <w:kern w:val="28"/>
          <w:lang w:eastAsia="lv-LV"/>
        </w:rPr>
        <w:t xml:space="preserve"> un</w:t>
      </w:r>
      <w:r w:rsidRPr="009D3489">
        <w:rPr>
          <w:kern w:val="28"/>
          <w:lang w:eastAsia="lv-LV"/>
        </w:rPr>
        <w:t xml:space="preserve"> tiek nosūtīti atpakaļ iesniedzējam.</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 xml:space="preserve">Iesniegto piedāvājumu </w:t>
      </w:r>
      <w:r w:rsidR="004A0B90">
        <w:rPr>
          <w:kern w:val="28"/>
          <w:lang w:eastAsia="lv-LV"/>
        </w:rPr>
        <w:t>P</w:t>
      </w:r>
      <w:r w:rsidRPr="009D3489">
        <w:rPr>
          <w:kern w:val="28"/>
          <w:lang w:eastAsia="lv-LV"/>
        </w:rPr>
        <w:t>retendents var atsaukt, grozīt un labot vai papildināt tikai līdz 1.</w:t>
      </w:r>
      <w:r w:rsidR="00E62D79">
        <w:rPr>
          <w:kern w:val="28"/>
          <w:lang w:eastAsia="lv-LV"/>
        </w:rPr>
        <w:t>7</w:t>
      </w:r>
      <w:r w:rsidRPr="009D3489">
        <w:rPr>
          <w:kern w:val="28"/>
          <w:lang w:eastAsia="lv-LV"/>
        </w:rPr>
        <w:t>.2.punktā norādītā piedāvājumu iesniegšanas termiņa beigām.</w:t>
      </w:r>
    </w:p>
    <w:p w:rsidR="007E49E4" w:rsidRDefault="007E49E4" w:rsidP="007E49E4">
      <w:pPr>
        <w:numPr>
          <w:ilvl w:val="2"/>
          <w:numId w:val="3"/>
        </w:numPr>
        <w:suppressAutoHyphens/>
        <w:spacing w:after="60"/>
        <w:jc w:val="both"/>
        <w:rPr>
          <w:kern w:val="28"/>
          <w:lang w:eastAsia="lv-LV"/>
        </w:rPr>
      </w:pPr>
      <w:r>
        <w:rPr>
          <w:kern w:val="28"/>
          <w:lang w:eastAsia="lv-LV"/>
        </w:rPr>
        <w:t>Pretendents iesniedz parakstītu piedāvājumu, kuru paraksta pretendenta likumiskais pārstāvis vai kuram ir tiesības pārstāvēt Pretendentu šajā iepirkumā. Ja piedāvājumu paraksta Pretendenta pilnvarota persona, tam jāpievieno oriģināla pilnvara. Ja piedāvājumu iesniedz piegādātāju apvienība, piedāvājuma dokumentus paraksta visas personas, kas ietilpst piegādātāju apvienībā un piedāvājumam pievieno piegādātāju apvienības dalībnieku vienošanos par piedāvājuma iesniegšanu un iespējamā līguma izpildi. Dokumentu kopijas un tulkojumus apliecina piegādātāju apvienības dalībnieks, uz kuru konkrētais dokuments attiecas.</w:t>
      </w:r>
    </w:p>
    <w:p w:rsidR="007E49E4" w:rsidRDefault="007E49E4" w:rsidP="007E49E4">
      <w:pPr>
        <w:numPr>
          <w:ilvl w:val="2"/>
          <w:numId w:val="3"/>
        </w:numPr>
        <w:suppressAutoHyphens/>
        <w:spacing w:after="60"/>
        <w:jc w:val="both"/>
        <w:rPr>
          <w:kern w:val="28"/>
          <w:lang w:eastAsia="lv-LV"/>
        </w:rPr>
      </w:pPr>
      <w:bookmarkStart w:id="13" w:name="_Toc59334730"/>
      <w:bookmarkStart w:id="14" w:name="_Toc61422135"/>
      <w:bookmarkStart w:id="15" w:name="_Toc97629392"/>
      <w:bookmarkStart w:id="16" w:name="_Toc101594532"/>
      <w:bookmarkStart w:id="17" w:name="_Toc110927920"/>
      <w:bookmarkStart w:id="18" w:name="_Toc111543274"/>
      <w:bookmarkStart w:id="19" w:name="_Toc111615571"/>
      <w:bookmarkStart w:id="20" w:name="_Toc143073724"/>
      <w:bookmarkStart w:id="21" w:name="_Toc267042649"/>
      <w:r>
        <w:rPr>
          <w:kern w:val="28"/>
          <w:lang w:eastAsia="lv-LV"/>
        </w:rPr>
        <w:t>Ja piedāvājumu iesniedz piegādātāju apvienība, Pretendenta pieteikumā (Nolikuma 2.pielikums) papildus norāda personu, kas konkursā pārstāv attiecīgo piegādātāju apvienību, kā arī katras personas atbildības sadalījumu.</w:t>
      </w:r>
    </w:p>
    <w:p w:rsidR="007E49E4" w:rsidRPr="007E49E4" w:rsidRDefault="007E49E4" w:rsidP="007E49E4">
      <w:pPr>
        <w:numPr>
          <w:ilvl w:val="2"/>
          <w:numId w:val="3"/>
        </w:numPr>
        <w:suppressAutoHyphens/>
        <w:spacing w:after="60"/>
        <w:jc w:val="both"/>
        <w:rPr>
          <w:kern w:val="28"/>
          <w:lang w:eastAsia="lv-LV"/>
        </w:rPr>
      </w:pPr>
      <w:r>
        <w:rPr>
          <w:kern w:val="28"/>
          <w:lang w:eastAsia="lv-LV"/>
        </w:rPr>
        <w:t>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pilnsabiedrības nodibināšanu, iesniedzot reģistrācijas dokumenta kopiju.</w:t>
      </w:r>
    </w:p>
    <w:p w:rsidR="007A28D9" w:rsidRDefault="007A28D9" w:rsidP="007A28D9">
      <w:pPr>
        <w:keepNext/>
        <w:numPr>
          <w:ilvl w:val="1"/>
          <w:numId w:val="3"/>
        </w:numPr>
        <w:tabs>
          <w:tab w:val="clear" w:pos="360"/>
          <w:tab w:val="num" w:pos="567"/>
        </w:tabs>
        <w:spacing w:after="60"/>
        <w:ind w:left="567" w:hanging="567"/>
        <w:jc w:val="both"/>
        <w:rPr>
          <w:b/>
          <w:kern w:val="28"/>
          <w:lang w:eastAsia="lv-LV"/>
        </w:rPr>
      </w:pPr>
      <w:r>
        <w:rPr>
          <w:b/>
          <w:kern w:val="28"/>
          <w:lang w:eastAsia="lv-LV"/>
        </w:rPr>
        <w:t>Piedāvājuma noformēšana</w:t>
      </w:r>
    </w:p>
    <w:p w:rsidR="007A28D9" w:rsidRPr="00401252" w:rsidRDefault="007A28D9" w:rsidP="007A28D9">
      <w:pPr>
        <w:numPr>
          <w:ilvl w:val="2"/>
          <w:numId w:val="3"/>
        </w:numPr>
        <w:tabs>
          <w:tab w:val="clear" w:pos="720"/>
          <w:tab w:val="num" w:pos="709"/>
        </w:tabs>
        <w:suppressAutoHyphens/>
        <w:spacing w:after="60"/>
        <w:ind w:left="567" w:hanging="567"/>
        <w:jc w:val="both"/>
        <w:rPr>
          <w:lang w:eastAsia="ar-SA"/>
        </w:rPr>
      </w:pPr>
      <w:r w:rsidRPr="00401252">
        <w:rPr>
          <w:rFonts w:ascii="Times-Roman" w:hAnsi="Times-Roman" w:cs="Times-Roman"/>
          <w:color w:val="000000"/>
          <w:lang w:eastAsia="ar-SA"/>
        </w:rPr>
        <w:t>Pied</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v</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jums iesniedzams aizl</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m</w:t>
      </w:r>
      <w:r w:rsidRPr="00401252">
        <w:rPr>
          <w:rFonts w:ascii="TimesNewRoman" w:eastAsia="TimesNewRoman" w:hAnsi="Times-Roman" w:cs="TimesNewRoman" w:hint="eastAsia"/>
          <w:color w:val="000000"/>
          <w:lang w:eastAsia="ar-SA"/>
        </w:rPr>
        <w:t>ē</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 aizz</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mogot</w:t>
      </w:r>
      <w:r w:rsidRPr="00401252">
        <w:rPr>
          <w:rFonts w:ascii="TimesNewRoman" w:eastAsia="TimesNewRoman" w:hAnsi="Times-Roman" w:cs="TimesNewRoman" w:hint="eastAsia"/>
          <w:color w:val="000000"/>
          <w:lang w:eastAsia="ar-SA"/>
        </w:rPr>
        <w:t>ā</w:t>
      </w:r>
      <w:r w:rsidRPr="00401252">
        <w:rPr>
          <w:rFonts w:ascii="TimesNewRoman" w:eastAsia="TimesNewRoman" w:hAnsi="Times-Roman" w:cs="TimesNewRoman"/>
          <w:color w:val="000000"/>
          <w:lang w:eastAsia="ar-SA"/>
        </w:rPr>
        <w:t xml:space="preserve"> </w:t>
      </w:r>
      <w:r w:rsidRPr="00401252">
        <w:rPr>
          <w:rFonts w:ascii="Times-Roman" w:hAnsi="Times-Roman" w:cs="Times-Roman"/>
          <w:color w:val="000000"/>
          <w:lang w:eastAsia="ar-SA"/>
        </w:rPr>
        <w:t>aploksn</w:t>
      </w:r>
      <w:r w:rsidRPr="00401252">
        <w:rPr>
          <w:rFonts w:ascii="TimesNewRoman" w:eastAsia="TimesNewRoman" w:hAnsi="Times-Roman" w:cs="TimesNewRoman" w:hint="eastAsia"/>
          <w:color w:val="000000"/>
          <w:lang w:eastAsia="ar-SA"/>
        </w:rPr>
        <w:t>ē</w:t>
      </w:r>
      <w:r w:rsidRPr="00401252">
        <w:rPr>
          <w:rFonts w:ascii="Times-Roman" w:hAnsi="Times-Roman" w:cs="Times-Roman"/>
          <w:color w:val="000000"/>
          <w:lang w:eastAsia="ar-SA"/>
        </w:rPr>
        <w:t>, uz kuras j</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nor</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da:</w:t>
      </w:r>
    </w:p>
    <w:p w:rsidR="007A28D9"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color w:val="000000"/>
          <w:lang w:eastAsia="ar-SA"/>
        </w:rPr>
      </w:pPr>
      <w:r>
        <w:rPr>
          <w:rFonts w:ascii="Times-Roman" w:hAnsi="Times-Roman" w:cs="Times-Roman"/>
          <w:color w:val="000000"/>
          <w:lang w:eastAsia="ar-SA"/>
        </w:rPr>
        <w:t>P</w:t>
      </w:r>
      <w:r w:rsidRPr="00401252">
        <w:rPr>
          <w:rFonts w:ascii="Times-Roman" w:hAnsi="Times-Roman" w:cs="Times-Roman"/>
          <w:color w:val="000000"/>
          <w:lang w:eastAsia="ar-SA"/>
        </w:rPr>
        <w:t>as</w:t>
      </w:r>
      <w:r w:rsidRPr="00401252">
        <w:rPr>
          <w:rFonts w:ascii="TimesNewRoman" w:eastAsia="TimesNewRoman" w:hAnsi="Times-Roman" w:cs="TimesNewRoman" w:hint="eastAsia"/>
          <w:color w:val="000000"/>
          <w:lang w:eastAsia="ar-SA"/>
        </w:rPr>
        <w:t>ū</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 xml:space="preserve">ja nosaukums un </w:t>
      </w:r>
      <w:r>
        <w:rPr>
          <w:rFonts w:ascii="Times-Roman" w:hAnsi="Times-Roman" w:cs="Times-Roman"/>
          <w:color w:val="000000"/>
          <w:lang w:eastAsia="ar-SA"/>
        </w:rPr>
        <w:t xml:space="preserve">juridiskā </w:t>
      </w:r>
      <w:r w:rsidRPr="00401252">
        <w:rPr>
          <w:rFonts w:ascii="Times-Roman" w:hAnsi="Times-Roman" w:cs="Times-Roman"/>
          <w:color w:val="000000"/>
          <w:lang w:eastAsia="ar-SA"/>
        </w:rPr>
        <w:t>adrese;</w:t>
      </w:r>
    </w:p>
    <w:p w:rsidR="007A28D9"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color w:val="000000"/>
          <w:lang w:eastAsia="ar-SA"/>
        </w:rPr>
      </w:pPr>
      <w:r>
        <w:rPr>
          <w:rFonts w:ascii="Times-Roman" w:hAnsi="Times-Roman" w:cs="Times-Roman"/>
          <w:color w:val="000000"/>
          <w:lang w:eastAsia="ar-SA"/>
        </w:rPr>
        <w:t>P</w:t>
      </w:r>
      <w:r w:rsidRPr="001D2D11">
        <w:rPr>
          <w:rFonts w:ascii="Times-Roman" w:hAnsi="Times-Roman" w:cs="Times-Roman"/>
          <w:color w:val="000000"/>
          <w:lang w:eastAsia="ar-SA"/>
        </w:rPr>
        <w:t>retendenta nosaukums</w:t>
      </w:r>
      <w:r>
        <w:rPr>
          <w:rFonts w:ascii="Times-Roman" w:hAnsi="Times-Roman" w:cs="Times-Roman"/>
          <w:color w:val="000000"/>
          <w:lang w:eastAsia="ar-SA"/>
        </w:rPr>
        <w:t>, reģistrācijas numurs,</w:t>
      </w:r>
      <w:r w:rsidRPr="001D2D11">
        <w:rPr>
          <w:rFonts w:ascii="Times-Roman" w:hAnsi="Times-Roman" w:cs="Times-Roman"/>
          <w:color w:val="000000"/>
          <w:lang w:eastAsia="ar-SA"/>
        </w:rPr>
        <w:t xml:space="preserve"> </w:t>
      </w:r>
      <w:r>
        <w:rPr>
          <w:rFonts w:ascii="Times-Roman" w:hAnsi="Times-Roman" w:cs="Times-Roman"/>
          <w:color w:val="000000"/>
          <w:lang w:eastAsia="ar-SA"/>
        </w:rPr>
        <w:t>juridiskā</w:t>
      </w:r>
      <w:r w:rsidRPr="001D2D11">
        <w:rPr>
          <w:rFonts w:ascii="Times-Roman" w:hAnsi="Times-Roman" w:cs="Times-Roman"/>
          <w:color w:val="000000"/>
          <w:lang w:eastAsia="ar-SA"/>
        </w:rPr>
        <w:t xml:space="preserve"> adrese, e-pasta adrese, tālruņa un faksa numurs;</w:t>
      </w:r>
    </w:p>
    <w:p w:rsidR="007A28D9" w:rsidRPr="001A29EE" w:rsidRDefault="007A28D9" w:rsidP="00B30A9C">
      <w:pPr>
        <w:numPr>
          <w:ilvl w:val="3"/>
          <w:numId w:val="3"/>
        </w:numPr>
        <w:suppressAutoHyphens/>
        <w:autoSpaceDE w:val="0"/>
        <w:autoSpaceDN w:val="0"/>
        <w:adjustRightInd w:val="0"/>
        <w:spacing w:after="60"/>
        <w:jc w:val="both"/>
        <w:rPr>
          <w:rFonts w:ascii="Times-Roman" w:hAnsi="Times-Roman" w:cs="Times-Roman"/>
          <w:lang w:eastAsia="ar-SA"/>
        </w:rPr>
      </w:pPr>
      <w:r>
        <w:rPr>
          <w:rFonts w:ascii="Times-Roman" w:hAnsi="Times-Roman" w:cs="Times-Roman"/>
          <w:color w:val="000000"/>
          <w:lang w:eastAsia="ar-SA"/>
        </w:rPr>
        <w:t xml:space="preserve"> a</w:t>
      </w:r>
      <w:r w:rsidRPr="001D2D11">
        <w:rPr>
          <w:rFonts w:ascii="Times-Roman" w:hAnsi="Times-Roman" w:cs="Times-Roman"/>
          <w:color w:val="000000"/>
          <w:lang w:eastAsia="ar-SA"/>
        </w:rPr>
        <w:t>tz</w:t>
      </w:r>
      <w:r w:rsidRPr="001D2D11">
        <w:rPr>
          <w:rFonts w:ascii="Times-Roman" w:hAnsi="Times-Roman" w:cs="Times-Roman" w:hint="eastAsia"/>
          <w:color w:val="000000"/>
          <w:lang w:eastAsia="ar-SA"/>
        </w:rPr>
        <w:t>ī</w:t>
      </w:r>
      <w:r w:rsidRPr="001D2D11">
        <w:rPr>
          <w:rFonts w:ascii="Times-Roman" w:hAnsi="Times-Roman" w:cs="Times-Roman"/>
          <w:color w:val="000000"/>
          <w:lang w:eastAsia="ar-SA"/>
        </w:rPr>
        <w:t>me</w:t>
      </w:r>
      <w:r>
        <w:rPr>
          <w:rFonts w:ascii="Times-Roman" w:hAnsi="Times-Roman" w:cs="Times-Roman"/>
          <w:color w:val="000000"/>
          <w:lang w:eastAsia="ar-SA"/>
        </w:rPr>
        <w:t>:</w:t>
      </w:r>
      <w:r w:rsidRPr="001D2D11">
        <w:rPr>
          <w:rFonts w:ascii="Times-Roman" w:hAnsi="Times-Roman" w:cs="Times-Roman"/>
          <w:color w:val="000000"/>
          <w:lang w:eastAsia="ar-SA"/>
        </w:rPr>
        <w:t xml:space="preserve"> Pied</w:t>
      </w:r>
      <w:r w:rsidRPr="001D2D11">
        <w:rPr>
          <w:rFonts w:ascii="Times-Roman" w:hAnsi="Times-Roman" w:cs="Times-Roman" w:hint="eastAsia"/>
          <w:color w:val="000000"/>
          <w:lang w:eastAsia="ar-SA"/>
        </w:rPr>
        <w:t>ā</w:t>
      </w:r>
      <w:r w:rsidRPr="001D2D11">
        <w:rPr>
          <w:rFonts w:ascii="Times-Roman" w:hAnsi="Times-Roman" w:cs="Times-Roman"/>
          <w:color w:val="000000"/>
          <w:lang w:eastAsia="ar-SA"/>
        </w:rPr>
        <w:t>v</w:t>
      </w:r>
      <w:r w:rsidRPr="001D2D11">
        <w:rPr>
          <w:rFonts w:ascii="Times-Roman" w:hAnsi="Times-Roman" w:cs="Times-Roman" w:hint="eastAsia"/>
          <w:color w:val="000000"/>
          <w:lang w:eastAsia="ar-SA"/>
        </w:rPr>
        <w:t>ā</w:t>
      </w:r>
      <w:r w:rsidRPr="001D2D11">
        <w:rPr>
          <w:rFonts w:ascii="Times-Roman" w:hAnsi="Times-Roman" w:cs="Times-Roman"/>
          <w:color w:val="000000"/>
          <w:lang w:eastAsia="ar-SA"/>
        </w:rPr>
        <w:t xml:space="preserve">jums iepirkumam </w:t>
      </w:r>
      <w:r w:rsidR="0085486F">
        <w:rPr>
          <w:rFonts w:ascii="Times-Roman" w:hAnsi="Times-Roman" w:cs="Times-Roman"/>
          <w:lang w:eastAsia="ar-SA"/>
        </w:rPr>
        <w:t>ONP 201</w:t>
      </w:r>
      <w:r w:rsidR="007E49E4">
        <w:rPr>
          <w:rFonts w:ascii="Times-Roman" w:hAnsi="Times-Roman" w:cs="Times-Roman"/>
          <w:lang w:eastAsia="ar-SA"/>
        </w:rPr>
        <w:t>8</w:t>
      </w:r>
      <w:r w:rsidR="00780DD7" w:rsidRPr="001A29EE">
        <w:rPr>
          <w:rFonts w:ascii="Times-Roman" w:hAnsi="Times-Roman" w:cs="Times-Roman"/>
          <w:lang w:eastAsia="ar-SA"/>
        </w:rPr>
        <w:t>/</w:t>
      </w:r>
      <w:r w:rsidR="007E49E4">
        <w:rPr>
          <w:rFonts w:ascii="Times-Roman" w:hAnsi="Times-Roman" w:cs="Times-Roman"/>
          <w:lang w:eastAsia="ar-SA"/>
        </w:rPr>
        <w:t>49</w:t>
      </w:r>
      <w:r w:rsidR="00780DD7" w:rsidRPr="00D05919">
        <w:rPr>
          <w:rFonts w:ascii="Times-Roman" w:hAnsi="Times-Roman" w:cs="Times-Roman"/>
          <w:color w:val="000000"/>
          <w:lang w:eastAsia="ar-SA"/>
        </w:rPr>
        <w:t xml:space="preserve"> </w:t>
      </w:r>
      <w:r w:rsidRPr="00D05919">
        <w:rPr>
          <w:rFonts w:ascii="Times-Roman" w:hAnsi="Times-Roman" w:cs="Times-Roman"/>
          <w:color w:val="000000"/>
          <w:lang w:eastAsia="ar-SA"/>
        </w:rPr>
        <w:t>„</w:t>
      </w:r>
      <w:r w:rsidR="000919C5" w:rsidRPr="005E0BCE">
        <w:t>Informācijas tehnoloģiju profilaktiskā uzraudzība un tehniskā apkope</w:t>
      </w:r>
      <w:r w:rsidR="00780DD7">
        <w:rPr>
          <w:rFonts w:ascii="Times-Roman" w:hAnsi="Times-Roman" w:cs="Times-Roman"/>
          <w:lang w:eastAsia="ar-SA"/>
        </w:rPr>
        <w:t>”;</w:t>
      </w:r>
    </w:p>
    <w:p w:rsidR="007A28D9" w:rsidRPr="001A29EE"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lang w:eastAsia="ar-SA"/>
        </w:rPr>
      </w:pPr>
      <w:r w:rsidRPr="001A29EE">
        <w:rPr>
          <w:rFonts w:ascii="Times-Roman" w:hAnsi="Times-Roman" w:cs="Times-Roman"/>
          <w:lang w:eastAsia="ar-SA"/>
        </w:rPr>
        <w:lastRenderedPageBreak/>
        <w:t xml:space="preserve">atzīme: „Neatvērt </w:t>
      </w:r>
      <w:r w:rsidRPr="000333CD">
        <w:rPr>
          <w:rFonts w:ascii="Times-Roman" w:hAnsi="Times-Roman" w:cs="Times-Roman"/>
          <w:lang w:eastAsia="ar-SA"/>
        </w:rPr>
        <w:t>līdz 2</w:t>
      </w:r>
      <w:r w:rsidR="0085486F">
        <w:rPr>
          <w:rFonts w:ascii="Times-Roman" w:hAnsi="Times-Roman" w:cs="Times-Roman"/>
          <w:lang w:eastAsia="ar-SA"/>
        </w:rPr>
        <w:t>01</w:t>
      </w:r>
      <w:r w:rsidR="007E49E4">
        <w:rPr>
          <w:rFonts w:ascii="Times-Roman" w:hAnsi="Times-Roman" w:cs="Times-Roman"/>
          <w:lang w:eastAsia="ar-SA"/>
        </w:rPr>
        <w:t>8</w:t>
      </w:r>
      <w:r w:rsidRPr="000333CD">
        <w:rPr>
          <w:rFonts w:ascii="Times-Roman" w:hAnsi="Times-Roman" w:cs="Times-Roman"/>
          <w:lang w:eastAsia="ar-SA"/>
        </w:rPr>
        <w:t>.</w:t>
      </w:r>
      <w:r w:rsidRPr="00CC0B1C">
        <w:rPr>
          <w:rFonts w:ascii="Times-Roman" w:hAnsi="Times-Roman" w:cs="Times-Roman"/>
          <w:lang w:eastAsia="ar-SA"/>
        </w:rPr>
        <w:t xml:space="preserve">gada </w:t>
      </w:r>
      <w:r w:rsidR="0085486F" w:rsidRPr="00CC0B1C">
        <w:rPr>
          <w:rFonts w:ascii="Times-Roman" w:hAnsi="Times-Roman" w:cs="Times-Roman"/>
          <w:lang w:eastAsia="ar-SA"/>
        </w:rPr>
        <w:t>19</w:t>
      </w:r>
      <w:r w:rsidR="000919C5" w:rsidRPr="00CC0B1C">
        <w:rPr>
          <w:rFonts w:ascii="Times-Roman" w:hAnsi="Times-Roman" w:cs="Times-Roman"/>
          <w:lang w:eastAsia="ar-SA"/>
        </w:rPr>
        <w:t>.</w:t>
      </w:r>
      <w:r w:rsidR="0085486F" w:rsidRPr="00CC0B1C">
        <w:rPr>
          <w:rFonts w:ascii="Times-Roman" w:hAnsi="Times-Roman" w:cs="Times-Roman"/>
          <w:lang w:eastAsia="ar-SA"/>
        </w:rPr>
        <w:t>decembra</w:t>
      </w:r>
      <w:r w:rsidRPr="00CC0B1C">
        <w:rPr>
          <w:rFonts w:ascii="Times-Roman" w:hAnsi="Times-Roman" w:cs="Times-Roman"/>
          <w:lang w:eastAsia="ar-SA"/>
        </w:rPr>
        <w:t xml:space="preserve"> plkst</w:t>
      </w:r>
      <w:r w:rsidRPr="000333CD">
        <w:rPr>
          <w:rFonts w:ascii="Times-Roman" w:hAnsi="Times-Roman" w:cs="Times-Roman"/>
          <w:lang w:eastAsia="ar-SA"/>
        </w:rPr>
        <w:t>. 11</w:t>
      </w:r>
      <w:r w:rsidRPr="000333CD">
        <w:rPr>
          <w:rFonts w:ascii="Times-Roman" w:hAnsi="Times-Roman" w:cs="Times-Roman"/>
          <w:vertAlign w:val="superscript"/>
          <w:lang w:eastAsia="ar-SA"/>
        </w:rPr>
        <w:t>00</w:t>
      </w:r>
      <w:r w:rsidRPr="001A29EE">
        <w:rPr>
          <w:rFonts w:ascii="Times-Roman" w:hAnsi="Times-Roman" w:cs="Times-Roman"/>
          <w:lang w:eastAsia="ar-SA"/>
        </w:rPr>
        <w:t>”.</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t>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Pr>
          <w:rFonts w:ascii="Times-Roman" w:hAnsi="Times-Roman" w:cs="Times-Roman"/>
          <w:lang w:eastAsia="ar-SA"/>
        </w:rPr>
        <w:t>jumu</w:t>
      </w:r>
      <w:r w:rsidRPr="00B66798">
        <w:rPr>
          <w:rFonts w:ascii="Times-Roman" w:hAnsi="Times-Roman" w:cs="Times-Roman"/>
          <w:lang w:eastAsia="ar-SA"/>
        </w:rPr>
        <w:t xml:space="preserve"> </w:t>
      </w:r>
      <w:r>
        <w:rPr>
          <w:rFonts w:ascii="Times-Roman" w:hAnsi="Times-Roman" w:cs="Times-Roman"/>
          <w:lang w:eastAsia="ar-SA"/>
        </w:rPr>
        <w:t>sagatavo</w:t>
      </w:r>
      <w:r w:rsidRPr="00B66798">
        <w:rPr>
          <w:rFonts w:ascii="Times-Roman" w:hAnsi="Times-Roman" w:cs="Times-Roman"/>
          <w:lang w:eastAsia="ar-SA"/>
        </w:rPr>
        <w:t xml:space="preserve"> latviešu valod</w:t>
      </w:r>
      <w:r w:rsidRPr="00B66798">
        <w:rPr>
          <w:rFonts w:ascii="Times-Roman" w:hAnsi="Times-Roman" w:cs="Times-Roman" w:hint="eastAsia"/>
          <w:lang w:eastAsia="ar-SA"/>
        </w:rPr>
        <w:t>ā</w:t>
      </w:r>
      <w:r w:rsidRPr="00B66798">
        <w:rPr>
          <w:rFonts w:ascii="Times-Roman" w:hAnsi="Times-Roman" w:cs="Times-Roman"/>
          <w:lang w:eastAsia="ar-SA"/>
        </w:rPr>
        <w:t>.</w:t>
      </w:r>
    </w:p>
    <w:p w:rsidR="007A28D9" w:rsidRPr="00134B87" w:rsidRDefault="007A28D9" w:rsidP="007A28D9">
      <w:pPr>
        <w:numPr>
          <w:ilvl w:val="2"/>
          <w:numId w:val="3"/>
        </w:numPr>
        <w:tabs>
          <w:tab w:val="clear" w:pos="720"/>
          <w:tab w:val="num" w:pos="567"/>
        </w:tabs>
        <w:spacing w:after="60"/>
        <w:ind w:left="567" w:hanging="567"/>
        <w:jc w:val="both"/>
        <w:rPr>
          <w:kern w:val="28"/>
          <w:lang w:eastAsia="lv-LV"/>
        </w:rPr>
      </w:pPr>
      <w:r w:rsidRPr="008F2991">
        <w:rPr>
          <w:kern w:val="28"/>
          <w:lang w:eastAsia="lv-LV"/>
        </w:rPr>
        <w:t>Piedāvājumā iekļautajiem dokumentiem jābūt skaidri salasāmiem,</w:t>
      </w:r>
      <w:r>
        <w:rPr>
          <w:kern w:val="28"/>
          <w:lang w:eastAsia="lv-LV"/>
        </w:rPr>
        <w:t xml:space="preserve"> bez dzēsumiem, labojumiem vai svītrojumiem</w:t>
      </w:r>
      <w:r w:rsidRPr="008F2991">
        <w:rPr>
          <w:kern w:val="28"/>
          <w:lang w:eastAsia="lv-LV"/>
        </w:rPr>
        <w:t xml:space="preserve">. </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t>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Pr>
          <w:rFonts w:ascii="Times-Roman" w:hAnsi="Times-Roman" w:cs="Times-Roman"/>
          <w:lang w:eastAsia="ar-SA"/>
        </w:rPr>
        <w:t>jumam jābūt caurauklotam vai cauršūtam tā, lai dokumentus nav iespējams atdalīt,</w:t>
      </w:r>
      <w:r w:rsidRPr="00B66798">
        <w:rPr>
          <w:rFonts w:ascii="Times-Roman" w:hAnsi="Times-Roman" w:cs="Times-Roman"/>
          <w:lang w:eastAsia="ar-SA"/>
        </w:rPr>
        <w:t xml:space="preserve"> sanumur</w:t>
      </w:r>
      <w:r w:rsidRPr="00B66798">
        <w:rPr>
          <w:rFonts w:ascii="Times-Roman" w:hAnsi="Times-Roman" w:cs="Times-Roman" w:hint="eastAsia"/>
          <w:lang w:eastAsia="ar-SA"/>
        </w:rPr>
        <w:t>ē</w:t>
      </w:r>
      <w:r w:rsidRPr="00B66798">
        <w:rPr>
          <w:rFonts w:ascii="Times-Roman" w:hAnsi="Times-Roman" w:cs="Times-Roman"/>
          <w:lang w:eastAsia="ar-SA"/>
        </w:rPr>
        <w:t>t</w:t>
      </w:r>
      <w:r w:rsidRPr="00B66798">
        <w:rPr>
          <w:rFonts w:ascii="Times-Roman" w:hAnsi="Times-Roman" w:cs="Times-Roman" w:hint="eastAsia"/>
          <w:lang w:eastAsia="ar-SA"/>
        </w:rPr>
        <w:t>ā</w:t>
      </w:r>
      <w:r w:rsidRPr="00B66798">
        <w:rPr>
          <w:rFonts w:ascii="Times-Roman" w:hAnsi="Times-Roman" w:cs="Times-Roman"/>
          <w:lang w:eastAsia="ar-SA"/>
        </w:rPr>
        <w:t>m lap</w:t>
      </w:r>
      <w:r w:rsidRPr="00B66798">
        <w:rPr>
          <w:rFonts w:ascii="Times-Roman" w:hAnsi="Times-Roman" w:cs="Times-Roman" w:hint="eastAsia"/>
          <w:lang w:eastAsia="ar-SA"/>
        </w:rPr>
        <w:t>ā</w:t>
      </w:r>
      <w:r w:rsidRPr="00B66798">
        <w:rPr>
          <w:rFonts w:ascii="Times-Roman" w:hAnsi="Times-Roman" w:cs="Times-Roman"/>
          <w:lang w:eastAsia="ar-SA"/>
        </w:rPr>
        <w:t>m, uz uzl</w:t>
      </w:r>
      <w:r w:rsidRPr="00B66798">
        <w:rPr>
          <w:rFonts w:ascii="Times-Roman" w:hAnsi="Times-Roman" w:cs="Times-Roman" w:hint="eastAsia"/>
          <w:lang w:eastAsia="ar-SA"/>
        </w:rPr>
        <w:t>ī</w:t>
      </w:r>
      <w:r w:rsidRPr="00B66798">
        <w:rPr>
          <w:rFonts w:ascii="Times-Roman" w:hAnsi="Times-Roman" w:cs="Times-Roman"/>
          <w:lang w:eastAsia="ar-SA"/>
        </w:rPr>
        <w:t>mes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nor</w:t>
      </w:r>
      <w:r w:rsidRPr="00B66798">
        <w:rPr>
          <w:rFonts w:ascii="Times-Roman" w:hAnsi="Times-Roman" w:cs="Times-Roman" w:hint="eastAsia"/>
          <w:lang w:eastAsia="ar-SA"/>
        </w:rPr>
        <w:t>ā</w:t>
      </w:r>
      <w:r w:rsidRPr="00B66798">
        <w:rPr>
          <w:rFonts w:ascii="Times-Roman" w:hAnsi="Times-Roman" w:cs="Times-Roman"/>
          <w:lang w:eastAsia="ar-SA"/>
        </w:rPr>
        <w:t>d</w:t>
      </w:r>
      <w:r w:rsidRPr="00B66798">
        <w:rPr>
          <w:rFonts w:ascii="Times-Roman" w:hAnsi="Times-Roman" w:cs="Times-Roman" w:hint="eastAsia"/>
          <w:lang w:eastAsia="ar-SA"/>
        </w:rPr>
        <w:t>ī</w:t>
      </w:r>
      <w:r w:rsidRPr="00B66798">
        <w:rPr>
          <w:rFonts w:ascii="Times-Roman" w:hAnsi="Times-Roman" w:cs="Times-Roman"/>
          <w:lang w:eastAsia="ar-SA"/>
        </w:rPr>
        <w:t>tam lapu skaitam, uzl</w:t>
      </w:r>
      <w:r w:rsidRPr="00B66798">
        <w:rPr>
          <w:rFonts w:ascii="Times-Roman" w:hAnsi="Times-Roman" w:cs="Times-Roman" w:hint="eastAsia"/>
          <w:lang w:eastAsia="ar-SA"/>
        </w:rPr>
        <w:t>ī</w:t>
      </w:r>
      <w:r w:rsidRPr="00B66798">
        <w:rPr>
          <w:rFonts w:ascii="Times-Roman" w:hAnsi="Times-Roman" w:cs="Times-Roman"/>
          <w:lang w:eastAsia="ar-SA"/>
        </w:rPr>
        <w:t>mei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apz</w:t>
      </w:r>
      <w:r w:rsidRPr="00B66798">
        <w:rPr>
          <w:rFonts w:ascii="Times-Roman" w:hAnsi="Times-Roman" w:cs="Times-Roman" w:hint="eastAsia"/>
          <w:lang w:eastAsia="ar-SA"/>
        </w:rPr>
        <w:t>ī</w:t>
      </w:r>
      <w:r w:rsidRPr="00B66798">
        <w:rPr>
          <w:rFonts w:ascii="Times-Roman" w:hAnsi="Times-Roman" w:cs="Times-Roman"/>
          <w:lang w:eastAsia="ar-SA"/>
        </w:rPr>
        <w:t>mogotai</w:t>
      </w:r>
      <w:r>
        <w:rPr>
          <w:rFonts w:ascii="Times-Roman" w:hAnsi="Times-Roman" w:cs="Times-Roman"/>
          <w:lang w:eastAsia="ar-SA"/>
        </w:rPr>
        <w:t>,</w:t>
      </w:r>
      <w:r w:rsidRPr="00B66798">
        <w:rPr>
          <w:rFonts w:ascii="Times-Roman" w:hAnsi="Times-Roman" w:cs="Times-Roman"/>
          <w:lang w:eastAsia="ar-SA"/>
        </w:rPr>
        <w:t xml:space="preserve"> </w:t>
      </w:r>
      <w:r>
        <w:rPr>
          <w:rFonts w:ascii="Times-Roman" w:hAnsi="Times-Roman" w:cs="Times-Roman"/>
          <w:lang w:eastAsia="ar-SA"/>
        </w:rPr>
        <w:t>Pretendenta amatpersonas ar paraksta tiesībām vai Pretendenta Pilnvarotas personas parakstīts (atšifrējot parakstītāja amatu, vārdu un uzvārdu)</w:t>
      </w:r>
      <w:r w:rsidRPr="00B66798">
        <w:rPr>
          <w:rFonts w:ascii="Times-Roman" w:hAnsi="Times-Roman" w:cs="Times-Roman"/>
          <w:lang w:eastAsia="ar-SA"/>
        </w:rPr>
        <w:t>.</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t>Personai, kura paraksta 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sidRPr="00B66798">
        <w:rPr>
          <w:rFonts w:ascii="Times-Roman" w:hAnsi="Times-Roman" w:cs="Times-Roman"/>
          <w:lang w:eastAsia="ar-SA"/>
        </w:rPr>
        <w:t>jumu,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ties</w:t>
      </w:r>
      <w:r w:rsidRPr="00B66798">
        <w:rPr>
          <w:rFonts w:ascii="Times-Roman" w:hAnsi="Times-Roman" w:cs="Times-Roman" w:hint="eastAsia"/>
          <w:lang w:eastAsia="ar-SA"/>
        </w:rPr>
        <w:t>ī</w:t>
      </w:r>
      <w:r w:rsidRPr="00B66798">
        <w:rPr>
          <w:rFonts w:ascii="Times-Roman" w:hAnsi="Times-Roman" w:cs="Times-Roman"/>
          <w:lang w:eastAsia="ar-SA"/>
        </w:rPr>
        <w:t>gai parakst</w:t>
      </w:r>
      <w:r w:rsidRPr="00B66798">
        <w:rPr>
          <w:rFonts w:ascii="Times-Roman" w:hAnsi="Times-Roman" w:cs="Times-Roman" w:hint="eastAsia"/>
          <w:lang w:eastAsia="ar-SA"/>
        </w:rPr>
        <w:t>ī</w:t>
      </w:r>
      <w:r w:rsidRPr="00B66798">
        <w:rPr>
          <w:rFonts w:ascii="Times-Roman" w:hAnsi="Times-Roman" w:cs="Times-Roman"/>
          <w:lang w:eastAsia="ar-SA"/>
        </w:rPr>
        <w:t xml:space="preserve">t iepirkuma </w:t>
      </w:r>
      <w:r>
        <w:rPr>
          <w:rFonts w:ascii="Times-Roman" w:hAnsi="Times-Roman" w:cs="Times-Roman"/>
          <w:lang w:eastAsia="ar-SA"/>
        </w:rPr>
        <w:t>l</w:t>
      </w:r>
      <w:r w:rsidRPr="00B66798">
        <w:rPr>
          <w:rFonts w:ascii="Times-Roman" w:hAnsi="Times-Roman" w:cs="Times-Roman" w:hint="eastAsia"/>
          <w:lang w:eastAsia="ar-SA"/>
        </w:rPr>
        <w:t>ī</w:t>
      </w:r>
      <w:r w:rsidRPr="00B66798">
        <w:rPr>
          <w:rFonts w:ascii="Times-Roman" w:hAnsi="Times-Roman" w:cs="Times-Roman"/>
          <w:lang w:eastAsia="ar-SA"/>
        </w:rPr>
        <w:t>gumu.</w:t>
      </w:r>
    </w:p>
    <w:p w:rsidR="007A28D9" w:rsidRPr="00B66798" w:rsidRDefault="00EF7ACB"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Pr>
          <w:rFonts w:ascii="Times-Roman" w:hAnsi="Times-Roman" w:cs="Times-Roman"/>
          <w:lang w:eastAsia="ar-SA"/>
        </w:rPr>
        <w:t>Iesniedzot piedāvājumu, Pretendents</w:t>
      </w:r>
      <w:r w:rsidR="007A28D9">
        <w:rPr>
          <w:rFonts w:ascii="Times-Roman" w:hAnsi="Times-Roman" w:cs="Times-Roman"/>
          <w:lang w:eastAsia="ar-SA"/>
        </w:rPr>
        <w:t xml:space="preserve"> ir tiesīgs visu iesniegto dokumentu atvasinājumu un tulkojumu pareizību apliecināt ar vienu apliecinājumu, ja viss piedāvājums ir caurauklots vai cauršūts.</w:t>
      </w:r>
    </w:p>
    <w:p w:rsidR="007A28D9" w:rsidRPr="00B66798" w:rsidRDefault="007A28D9" w:rsidP="007A28D9">
      <w:pPr>
        <w:numPr>
          <w:ilvl w:val="2"/>
          <w:numId w:val="3"/>
        </w:numPr>
        <w:tabs>
          <w:tab w:val="clear" w:pos="720"/>
          <w:tab w:val="num" w:pos="567"/>
        </w:tabs>
        <w:suppressAutoHyphens/>
        <w:spacing w:after="120"/>
        <w:ind w:left="567" w:hanging="567"/>
        <w:jc w:val="both"/>
        <w:rPr>
          <w:rFonts w:ascii="Times-Roman" w:hAnsi="Times-Roman" w:cs="Times-Roman"/>
          <w:lang w:eastAsia="ar-SA"/>
        </w:rPr>
      </w:pPr>
      <w:r w:rsidRPr="00B66798">
        <w:rPr>
          <w:rFonts w:ascii="Times-Roman" w:hAnsi="Times-Roman" w:cs="Times-Roman"/>
          <w:lang w:eastAsia="ar-SA"/>
        </w:rPr>
        <w:t xml:space="preserve">Pretendents var izmantot </w:t>
      </w:r>
      <w:r w:rsidRPr="00040CA1">
        <w:rPr>
          <w:lang w:eastAsia="ar-SA"/>
        </w:rPr>
        <w:t>š</w:t>
      </w:r>
      <w:r w:rsidRPr="00040CA1">
        <w:rPr>
          <w:rFonts w:eastAsia="TimesNewRoman"/>
          <w:lang w:eastAsia="ar-SA"/>
        </w:rPr>
        <w:t xml:space="preserve">ī </w:t>
      </w:r>
      <w:r>
        <w:rPr>
          <w:rFonts w:eastAsia="TimesNewRoman"/>
          <w:lang w:eastAsia="ar-SA"/>
        </w:rPr>
        <w:t>Nolikuma</w:t>
      </w:r>
      <w:r w:rsidRPr="00B66798">
        <w:rPr>
          <w:rFonts w:ascii="Times-Roman" w:hAnsi="Times-Roman" w:cs="Times-Roman"/>
          <w:lang w:eastAsia="ar-SA"/>
        </w:rPr>
        <w:t xml:space="preserve"> pielikumos pievienotos dokumentus, to kopijas, k</w:t>
      </w:r>
      <w:r w:rsidRPr="00B66798">
        <w:rPr>
          <w:rFonts w:ascii="TimesNewRoman" w:eastAsia="TimesNewRoman" w:hAnsi="Times-Roman" w:cs="TimesNewRoman" w:hint="eastAsia"/>
          <w:lang w:eastAsia="ar-SA"/>
        </w:rPr>
        <w:t>ā</w:t>
      </w:r>
      <w:r w:rsidRPr="00B66798">
        <w:rPr>
          <w:rFonts w:ascii="TimesNewRoman" w:eastAsia="TimesNewRoman" w:hAnsi="Times-Roman" w:cs="TimesNewRoman"/>
          <w:lang w:eastAsia="ar-SA"/>
        </w:rPr>
        <w:t xml:space="preserve"> </w:t>
      </w:r>
      <w:r w:rsidRPr="00B66798">
        <w:rPr>
          <w:rFonts w:ascii="Times-Roman" w:hAnsi="Times-Roman" w:cs="Times-Roman"/>
          <w:lang w:eastAsia="ar-SA"/>
        </w:rPr>
        <w:t>ar</w:t>
      </w:r>
      <w:r w:rsidRPr="00B66798">
        <w:rPr>
          <w:rFonts w:ascii="TimesNewRoman" w:eastAsia="TimesNewRoman" w:hAnsi="Times-Roman" w:cs="TimesNewRoman" w:hint="eastAsia"/>
          <w:lang w:eastAsia="ar-SA"/>
        </w:rPr>
        <w:t>ī</w:t>
      </w:r>
      <w:r w:rsidRPr="00B66798">
        <w:rPr>
          <w:rFonts w:ascii="TimesNewRoman" w:eastAsia="TimesNewRoman" w:hAnsi="Times-Roman" w:cs="TimesNewRoman"/>
          <w:lang w:eastAsia="ar-SA"/>
        </w:rPr>
        <w:t xml:space="preserve"> </w:t>
      </w:r>
      <w:r w:rsidRPr="00B66798">
        <w:rPr>
          <w:rFonts w:ascii="Times-Roman" w:hAnsi="Times-Roman" w:cs="Times-Roman"/>
          <w:lang w:eastAsia="ar-SA"/>
        </w:rPr>
        <w:t>no jauna sagatavotus dokumentus, saglab</w:t>
      </w:r>
      <w:r w:rsidRPr="00B66798">
        <w:rPr>
          <w:rFonts w:ascii="TimesNewRoman" w:eastAsia="TimesNewRoman" w:hAnsi="Times-Roman" w:cs="TimesNewRoman" w:hint="eastAsia"/>
          <w:lang w:eastAsia="ar-SA"/>
        </w:rPr>
        <w:t>ā</w:t>
      </w:r>
      <w:r w:rsidRPr="00B66798">
        <w:rPr>
          <w:rFonts w:ascii="Times-Roman" w:hAnsi="Times-Roman" w:cs="Times-Roman"/>
          <w:lang w:eastAsia="ar-SA"/>
        </w:rPr>
        <w:t xml:space="preserve">jot </w:t>
      </w:r>
      <w:r>
        <w:rPr>
          <w:rFonts w:ascii="Times-Roman" w:hAnsi="Times-Roman" w:cs="Times-Roman"/>
          <w:lang w:eastAsia="ar-SA"/>
        </w:rPr>
        <w:t>Nolikuma</w:t>
      </w:r>
      <w:r w:rsidRPr="00B66798">
        <w:rPr>
          <w:rFonts w:ascii="Times-Roman" w:hAnsi="Times-Roman" w:cs="Times-Roman"/>
          <w:lang w:eastAsia="ar-SA"/>
        </w:rPr>
        <w:t xml:space="preserve"> pielikumos pievienoto dokumentu veidu un form</w:t>
      </w:r>
      <w:r w:rsidRPr="00B66798">
        <w:rPr>
          <w:rFonts w:ascii="TimesNewRoman" w:eastAsia="TimesNewRoman" w:hAnsi="Times-Roman" w:cs="TimesNewRoman" w:hint="eastAsia"/>
          <w:lang w:eastAsia="ar-SA"/>
        </w:rPr>
        <w:t>ā</w:t>
      </w:r>
      <w:r w:rsidRPr="00B66798">
        <w:rPr>
          <w:rFonts w:ascii="Times-Roman" w:hAnsi="Times-Roman" w:cs="Times-Roman"/>
          <w:lang w:eastAsia="ar-SA"/>
        </w:rPr>
        <w:t>tu.</w:t>
      </w:r>
    </w:p>
    <w:p w:rsidR="007A28D9" w:rsidRPr="00B76BF8" w:rsidRDefault="007A28D9" w:rsidP="007A28D9">
      <w:pPr>
        <w:keepNext/>
        <w:numPr>
          <w:ilvl w:val="1"/>
          <w:numId w:val="3"/>
        </w:numPr>
        <w:tabs>
          <w:tab w:val="clear" w:pos="360"/>
          <w:tab w:val="num" w:pos="567"/>
        </w:tabs>
        <w:spacing w:after="60"/>
        <w:ind w:left="567" w:hanging="567"/>
        <w:jc w:val="both"/>
        <w:rPr>
          <w:b/>
          <w:kern w:val="28"/>
          <w:lang w:eastAsia="lv-LV"/>
        </w:rPr>
      </w:pPr>
      <w:bookmarkStart w:id="22" w:name="_Toc61422132"/>
      <w:bookmarkStart w:id="23" w:name="_Toc97629389"/>
      <w:bookmarkStart w:id="24" w:name="_Toc101594529"/>
      <w:bookmarkStart w:id="25" w:name="_Toc110927917"/>
      <w:bookmarkStart w:id="26" w:name="_Toc111543271"/>
      <w:bookmarkStart w:id="27" w:name="_Toc111615568"/>
      <w:bookmarkStart w:id="28" w:name="_Toc143073721"/>
      <w:bookmarkStart w:id="29" w:name="_Toc166999224"/>
      <w:r w:rsidRPr="00B76BF8">
        <w:rPr>
          <w:b/>
          <w:kern w:val="28"/>
          <w:lang w:eastAsia="lv-LV"/>
        </w:rPr>
        <w:t>Cita informācija</w:t>
      </w:r>
      <w:bookmarkEnd w:id="22"/>
      <w:bookmarkEnd w:id="23"/>
      <w:bookmarkEnd w:id="24"/>
      <w:bookmarkEnd w:id="25"/>
      <w:bookmarkEnd w:id="26"/>
      <w:bookmarkEnd w:id="27"/>
      <w:bookmarkEnd w:id="28"/>
      <w:bookmarkEnd w:id="29"/>
    </w:p>
    <w:p w:rsidR="007A28D9" w:rsidRDefault="007A28D9" w:rsidP="007A28D9">
      <w:pPr>
        <w:numPr>
          <w:ilvl w:val="2"/>
          <w:numId w:val="3"/>
        </w:numPr>
        <w:tabs>
          <w:tab w:val="num" w:pos="567"/>
          <w:tab w:val="left" w:pos="840"/>
        </w:tabs>
        <w:spacing w:after="60"/>
        <w:ind w:left="567" w:hanging="567"/>
        <w:jc w:val="both"/>
        <w:rPr>
          <w:kern w:val="28"/>
          <w:lang w:eastAsia="lv-LV"/>
        </w:rPr>
      </w:pPr>
      <w:r w:rsidRPr="00B76BF8">
        <w:rPr>
          <w:kern w:val="28"/>
          <w:lang w:eastAsia="lv-LV"/>
        </w:rPr>
        <w:t>P</w:t>
      </w:r>
      <w:r>
        <w:rPr>
          <w:kern w:val="28"/>
          <w:lang w:eastAsia="lv-LV"/>
        </w:rPr>
        <w:t>retendents</w:t>
      </w:r>
      <w:r w:rsidRPr="00B76BF8">
        <w:rPr>
          <w:kern w:val="28"/>
          <w:lang w:eastAsia="lv-LV"/>
        </w:rPr>
        <w:t xml:space="preserve"> sedz visus izdevumus, kas ir saistīti ar piedāvājuma sagatavošanu un iesniegšanu Pasūtītājam. </w:t>
      </w:r>
    </w:p>
    <w:p w:rsidR="007A28D9" w:rsidRPr="00706884" w:rsidRDefault="007A28D9" w:rsidP="007A28D9">
      <w:pPr>
        <w:numPr>
          <w:ilvl w:val="2"/>
          <w:numId w:val="3"/>
        </w:numPr>
        <w:tabs>
          <w:tab w:val="num" w:pos="567"/>
          <w:tab w:val="left" w:pos="840"/>
        </w:tabs>
        <w:ind w:left="567" w:hanging="567"/>
        <w:jc w:val="both"/>
        <w:rPr>
          <w:kern w:val="28"/>
          <w:lang w:eastAsia="lv-LV"/>
        </w:rPr>
      </w:pPr>
      <w:r w:rsidRPr="00EF0D62">
        <w:rPr>
          <w:kern w:val="28"/>
          <w:lang w:eastAsia="lv-LV"/>
        </w:rPr>
        <w:t>Iesniedzot piedāvājumu</w:t>
      </w:r>
      <w:r w:rsidR="007E49E4">
        <w:rPr>
          <w:kern w:val="28"/>
          <w:lang w:eastAsia="lv-LV"/>
        </w:rPr>
        <w:t>,</w:t>
      </w:r>
      <w:r w:rsidRPr="00EF0D62">
        <w:rPr>
          <w:kern w:val="28"/>
          <w:lang w:eastAsia="lv-LV"/>
        </w:rPr>
        <w:t xml:space="preserve"> </w:t>
      </w:r>
      <w:r>
        <w:rPr>
          <w:kern w:val="28"/>
          <w:lang w:eastAsia="lv-LV"/>
        </w:rPr>
        <w:t>P</w:t>
      </w:r>
      <w:r w:rsidRPr="00EF0D62">
        <w:rPr>
          <w:kern w:val="28"/>
          <w:lang w:eastAsia="lv-LV"/>
        </w:rPr>
        <w:t xml:space="preserve">retendents apstiprina, ka: </w:t>
      </w:r>
      <w:r>
        <w:rPr>
          <w:kern w:val="28"/>
          <w:lang w:eastAsia="lv-LV"/>
        </w:rPr>
        <w:t>P</w:t>
      </w:r>
      <w:r w:rsidRPr="00EF0D62">
        <w:rPr>
          <w:kern w:val="28"/>
          <w:lang w:eastAsia="lv-LV"/>
        </w:rPr>
        <w:t xml:space="preserve">retendentam ir skaidras un saprotamas viņa tiesības un pienākumi; </w:t>
      </w:r>
      <w:r>
        <w:rPr>
          <w:kern w:val="28"/>
          <w:lang w:eastAsia="lv-LV"/>
        </w:rPr>
        <w:t>P</w:t>
      </w:r>
      <w:r w:rsidRPr="00EF0D62">
        <w:rPr>
          <w:kern w:val="28"/>
          <w:lang w:eastAsia="lv-LV"/>
        </w:rPr>
        <w:t xml:space="preserve">retendents atbilst </w:t>
      </w:r>
      <w:r w:rsidR="00EF7ACB">
        <w:rPr>
          <w:kern w:val="28"/>
          <w:lang w:eastAsia="lv-LV"/>
        </w:rPr>
        <w:t>Nolikumā</w:t>
      </w:r>
      <w:r w:rsidRPr="00EF0D62">
        <w:rPr>
          <w:kern w:val="28"/>
          <w:lang w:eastAsia="lv-LV"/>
        </w:rPr>
        <w:t xml:space="preserve"> izvirzītajām prasībām; </w:t>
      </w:r>
      <w:r>
        <w:rPr>
          <w:kern w:val="28"/>
          <w:lang w:eastAsia="lv-LV"/>
        </w:rPr>
        <w:t>P</w:t>
      </w:r>
      <w:r w:rsidRPr="00EF0D62">
        <w:rPr>
          <w:kern w:val="28"/>
          <w:lang w:eastAsia="lv-LV"/>
        </w:rPr>
        <w:t xml:space="preserve">retendents ir iepazinies ar iepirkuma </w:t>
      </w:r>
      <w:r w:rsidR="00EF7ACB">
        <w:rPr>
          <w:kern w:val="28"/>
          <w:lang w:eastAsia="lv-LV"/>
        </w:rPr>
        <w:t>Nolikuma</w:t>
      </w:r>
      <w:r w:rsidRPr="00EF0D62">
        <w:rPr>
          <w:kern w:val="28"/>
          <w:lang w:eastAsia="lv-LV"/>
        </w:rPr>
        <w:t xml:space="preserve"> sat</w:t>
      </w:r>
      <w:r w:rsidR="00EF7ACB">
        <w:rPr>
          <w:kern w:val="28"/>
          <w:lang w:eastAsia="lv-LV"/>
        </w:rPr>
        <w:t>uru, atzīstot to par pareizu un atbilstošu</w:t>
      </w:r>
      <w:r w:rsidRPr="00EF0D62">
        <w:rPr>
          <w:kern w:val="28"/>
          <w:lang w:eastAsia="lv-LV"/>
        </w:rPr>
        <w:t xml:space="preserve">, līdz ar ko visas pretenzijas un sūdzības, ja tādas ir, par </w:t>
      </w:r>
      <w:r w:rsidR="00EF7ACB">
        <w:rPr>
          <w:kern w:val="28"/>
          <w:lang w:eastAsia="lv-LV"/>
        </w:rPr>
        <w:t>Nolikumu</w:t>
      </w:r>
      <w:r w:rsidRPr="00EF0D62">
        <w:rPr>
          <w:kern w:val="28"/>
          <w:lang w:eastAsia="lv-LV"/>
        </w:rPr>
        <w:t xml:space="preserve"> ir </w:t>
      </w:r>
      <w:r w:rsidRPr="00A654F3">
        <w:rPr>
          <w:kern w:val="28"/>
          <w:lang w:eastAsia="lv-LV"/>
        </w:rPr>
        <w:t>iesniedzamas pirms piedāvājumu iesniegšanas</w:t>
      </w:r>
      <w:r w:rsidRPr="00EF0D62">
        <w:rPr>
          <w:kern w:val="28"/>
          <w:lang w:eastAsia="lv-LV"/>
        </w:rPr>
        <w:t xml:space="preserve"> vai neiesniedzot piedāvājumu; </w:t>
      </w:r>
      <w:r>
        <w:rPr>
          <w:kern w:val="28"/>
          <w:lang w:eastAsia="lv-LV"/>
        </w:rPr>
        <w:t>P</w:t>
      </w:r>
      <w:r w:rsidRPr="00EF0D62">
        <w:rPr>
          <w:kern w:val="28"/>
          <w:lang w:eastAsia="lv-LV"/>
        </w:rPr>
        <w:t xml:space="preserve">retendentam ir skaidras un saprotamas </w:t>
      </w:r>
      <w:r>
        <w:rPr>
          <w:kern w:val="28"/>
          <w:lang w:eastAsia="lv-LV"/>
        </w:rPr>
        <w:t>Nolikumā</w:t>
      </w:r>
      <w:r w:rsidRPr="00EF0D62">
        <w:rPr>
          <w:kern w:val="28"/>
          <w:lang w:eastAsia="lv-LV"/>
        </w:rPr>
        <w:t xml:space="preserve"> noteiktās pra</w:t>
      </w:r>
      <w:r>
        <w:rPr>
          <w:kern w:val="28"/>
          <w:lang w:eastAsia="lv-LV"/>
        </w:rPr>
        <w:t>sības piedāvājuma sagatavošanai un</w:t>
      </w:r>
      <w:r w:rsidRPr="00EF0D62">
        <w:rPr>
          <w:kern w:val="28"/>
          <w:lang w:eastAsia="lv-LV"/>
        </w:rPr>
        <w:t xml:space="preserve"> </w:t>
      </w:r>
      <w:r>
        <w:rPr>
          <w:kern w:val="28"/>
          <w:lang w:eastAsia="lv-LV"/>
        </w:rPr>
        <w:t>Līguma priekšmets, līdz ar ko viņš atzīst, ka K</w:t>
      </w:r>
      <w:r w:rsidRPr="00EF0D62">
        <w:rPr>
          <w:kern w:val="28"/>
          <w:lang w:eastAsia="lv-LV"/>
        </w:rPr>
        <w:t xml:space="preserve">omisija ir nodrošinājusi </w:t>
      </w:r>
      <w:r>
        <w:rPr>
          <w:kern w:val="28"/>
          <w:lang w:eastAsia="lv-LV"/>
        </w:rPr>
        <w:t>P</w:t>
      </w:r>
      <w:r w:rsidRPr="00EF0D62">
        <w:rPr>
          <w:kern w:val="28"/>
          <w:lang w:eastAsia="lv-LV"/>
        </w:rPr>
        <w:t xml:space="preserve">retendentam iespēju bez attaisnojama riska iesniegt piedāvājumu. </w:t>
      </w:r>
    </w:p>
    <w:p w:rsidR="007A28D9" w:rsidRDefault="007A28D9" w:rsidP="007A28D9">
      <w:pPr>
        <w:keepNext/>
        <w:spacing w:after="120"/>
        <w:ind w:left="357"/>
        <w:rPr>
          <w:b/>
          <w:kern w:val="28"/>
          <w:lang w:eastAsia="lv-LV"/>
        </w:rPr>
      </w:pPr>
    </w:p>
    <w:p w:rsidR="008F2991" w:rsidRPr="008F2991" w:rsidRDefault="007C6A09" w:rsidP="009B633F">
      <w:pPr>
        <w:pStyle w:val="Virsraksts5"/>
      </w:pPr>
      <w:bookmarkStart w:id="30" w:name="_Toc419764063"/>
      <w:bookmarkStart w:id="31" w:name="_Toc426605497"/>
      <w:r w:rsidRPr="008F2991">
        <w:t>PRASĪBAS</w:t>
      </w:r>
      <w:bookmarkEnd w:id="13"/>
      <w:bookmarkEnd w:id="14"/>
      <w:r w:rsidRPr="008F2991">
        <w:t xml:space="preserve"> PRETENDENTIEM</w:t>
      </w:r>
      <w:bookmarkEnd w:id="15"/>
      <w:bookmarkEnd w:id="16"/>
      <w:bookmarkEnd w:id="17"/>
      <w:bookmarkEnd w:id="18"/>
      <w:bookmarkEnd w:id="19"/>
      <w:bookmarkEnd w:id="20"/>
      <w:bookmarkEnd w:id="21"/>
      <w:bookmarkEnd w:id="30"/>
      <w:bookmarkEnd w:id="31"/>
    </w:p>
    <w:p w:rsidR="007C6A09" w:rsidRDefault="007C6A09" w:rsidP="007C6A09">
      <w:pPr>
        <w:numPr>
          <w:ilvl w:val="1"/>
          <w:numId w:val="3"/>
        </w:numPr>
        <w:tabs>
          <w:tab w:val="clear" w:pos="360"/>
          <w:tab w:val="num" w:pos="567"/>
        </w:tabs>
        <w:spacing w:after="60"/>
        <w:ind w:left="567" w:hanging="567"/>
        <w:jc w:val="both"/>
        <w:rPr>
          <w:b/>
          <w:kern w:val="28"/>
          <w:lang w:eastAsia="lv-LV"/>
        </w:rPr>
      </w:pPr>
      <w:bookmarkStart w:id="32" w:name="_Ref289161131"/>
      <w:bookmarkStart w:id="33" w:name="_Toc143073726"/>
      <w:bookmarkStart w:id="34" w:name="_Ref266967464"/>
      <w:bookmarkStart w:id="35" w:name="_Ref289161139"/>
      <w:bookmarkStart w:id="36" w:name="_Toc110927922"/>
      <w:bookmarkStart w:id="37" w:name="_Toc111543276"/>
      <w:bookmarkStart w:id="38" w:name="_Toc111615573"/>
      <w:bookmarkStart w:id="39" w:name="_Toc53909471"/>
      <w:bookmarkStart w:id="40" w:name="_Toc61422137"/>
      <w:bookmarkStart w:id="41" w:name="_Toc97629394"/>
      <w:bookmarkStart w:id="42" w:name="_Toc101594534"/>
      <w:bookmarkStart w:id="43" w:name="_Toc59334731"/>
      <w:bookmarkStart w:id="44" w:name="OLE_LINK3"/>
      <w:r w:rsidRPr="006C627F">
        <w:rPr>
          <w:b/>
          <w:kern w:val="28"/>
          <w:lang w:eastAsia="lv-LV"/>
        </w:rPr>
        <w:t>Pretendentu izslēgšanas noteikumi</w:t>
      </w:r>
      <w:bookmarkEnd w:id="32"/>
      <w:r w:rsidRPr="006C627F">
        <w:rPr>
          <w:b/>
          <w:kern w:val="28"/>
          <w:lang w:eastAsia="lv-LV"/>
        </w:rPr>
        <w:t xml:space="preserve"> </w:t>
      </w:r>
    </w:p>
    <w:p w:rsidR="00FF7650" w:rsidRPr="001C12BA" w:rsidRDefault="00FF7650" w:rsidP="00FF7650">
      <w:pPr>
        <w:numPr>
          <w:ilvl w:val="2"/>
          <w:numId w:val="3"/>
        </w:numPr>
        <w:tabs>
          <w:tab w:val="num" w:pos="567"/>
        </w:tabs>
        <w:spacing w:after="60"/>
        <w:ind w:left="567" w:hanging="567"/>
        <w:jc w:val="both"/>
        <w:rPr>
          <w:kern w:val="28"/>
          <w:lang w:eastAsia="lv-LV"/>
        </w:rPr>
      </w:pPr>
      <w:r w:rsidRPr="001C12BA">
        <w:rPr>
          <w:kern w:val="28"/>
          <w:lang w:eastAsia="lv-LV"/>
        </w:rPr>
        <w:t>Komisija izslēdz Pretendentu no turpmākās dalības iepirkumā jebkurā piedāvājumu vērtēšanas stadijā, kā arī neizskata Pretendenta piedāvājumu, ja:</w:t>
      </w:r>
    </w:p>
    <w:p w:rsidR="007E49E4" w:rsidRDefault="007E49E4" w:rsidP="007E49E4">
      <w:pPr>
        <w:numPr>
          <w:ilvl w:val="3"/>
          <w:numId w:val="3"/>
        </w:numPr>
        <w:spacing w:after="60"/>
        <w:jc w:val="both"/>
        <w:rPr>
          <w:kern w:val="28"/>
          <w:lang w:eastAsia="lv-LV"/>
        </w:rPr>
      </w:pPr>
      <w:r>
        <w:t>pasludināts pretendenta maksātnespējas process (izņemot gadījumu, kad maksātnespējas procesā tiek piemērots uz parādnieka maksātnespējas atjaunošanu vērsts pasākumu kopums), apturēta tā saimnieciskā darbība vai pretendents tiek likvidēts</w:t>
      </w:r>
      <w:r>
        <w:rPr>
          <w:kern w:val="28"/>
          <w:lang w:eastAsia="lv-LV"/>
        </w:rPr>
        <w:t>;</w:t>
      </w:r>
    </w:p>
    <w:p w:rsidR="007E49E4" w:rsidRDefault="007E49E4" w:rsidP="007E49E4">
      <w:pPr>
        <w:widowControl w:val="0"/>
        <w:numPr>
          <w:ilvl w:val="3"/>
          <w:numId w:val="3"/>
        </w:numPr>
        <w:tabs>
          <w:tab w:val="left" w:pos="9214"/>
        </w:tabs>
        <w:spacing w:after="60"/>
        <w:ind w:right="-142"/>
        <w:jc w:val="both"/>
        <w:rPr>
          <w:kern w:val="28"/>
          <w:lang w:eastAsia="lv-LV"/>
        </w:rPr>
      </w:pPr>
      <w: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i/>
          <w:iCs/>
        </w:rPr>
        <w:t>euro</w:t>
      </w:r>
      <w:proofErr w:type="spellEnd"/>
      <w:r>
        <w:rPr>
          <w:kern w:val="28"/>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7E49E4" w:rsidRPr="007E49E4" w:rsidRDefault="007E49E4" w:rsidP="007E49E4">
      <w:pPr>
        <w:widowControl w:val="0"/>
        <w:numPr>
          <w:ilvl w:val="3"/>
          <w:numId w:val="3"/>
        </w:numPr>
        <w:tabs>
          <w:tab w:val="left" w:pos="9214"/>
        </w:tabs>
        <w:spacing w:after="60"/>
        <w:ind w:right="-142"/>
        <w:jc w:val="both"/>
        <w:rPr>
          <w:kern w:val="28"/>
          <w:lang w:eastAsia="lv-LV"/>
        </w:rPr>
      </w:pPr>
      <w:r>
        <w:rPr>
          <w:kern w:val="28"/>
          <w:lang w:eastAsia="lv-LV"/>
        </w:rPr>
        <w:t>iepirkuma procedūras dokumentu sagatavotājs (pasūtītāja amatpersona vai darbinieks), iepirkuma komisijas loceklis vai eksperts ir saistīts ar pretendentu Publisko iepirkumu likuma 25.panta pirmās vai otrās daļas izpratnē vai ir ieinteresēts kāda pretendenta izvēlē, un pasūtītājam nav iespējams novērst šo situāciju ar mazāk pretendentu ierobežojošiem pasākumiem;</w:t>
      </w:r>
    </w:p>
    <w:p w:rsidR="007E49E4" w:rsidRDefault="007E49E4" w:rsidP="007E49E4">
      <w:pPr>
        <w:numPr>
          <w:ilvl w:val="3"/>
          <w:numId w:val="3"/>
        </w:numPr>
        <w:spacing w:after="120"/>
        <w:jc w:val="both"/>
        <w:rPr>
          <w:kern w:val="28"/>
          <w:lang w:eastAsia="lv-LV"/>
        </w:rPr>
      </w:pPr>
      <w:r>
        <w:lastRenderedPageBreak/>
        <w:t>apliecinātu, ka tā kvalifikācija atbilst prasībām, kas noteiktas paziņojumā par plānoto līgumu vai iepirkuma nolikumā, kā arī uz personālsabiedrības biedru, ja pretendents ir personālsabiedrība, ir attiecināmi Nolikuma 2.1.1.1., 2.1.1.2. un 2.1.1.3.punkta nosacījumi.</w:t>
      </w:r>
    </w:p>
    <w:p w:rsidR="00C1012B" w:rsidRPr="008B0768" w:rsidRDefault="00C1012B" w:rsidP="007C6A09">
      <w:pPr>
        <w:numPr>
          <w:ilvl w:val="1"/>
          <w:numId w:val="3"/>
        </w:numPr>
        <w:tabs>
          <w:tab w:val="clear" w:pos="360"/>
          <w:tab w:val="num" w:pos="567"/>
        </w:tabs>
        <w:spacing w:after="60"/>
        <w:ind w:left="567" w:hanging="567"/>
        <w:jc w:val="both"/>
        <w:rPr>
          <w:b/>
          <w:kern w:val="28"/>
          <w:lang w:eastAsia="lv-LV"/>
        </w:rPr>
      </w:pPr>
      <w:r w:rsidRPr="008B0768">
        <w:rPr>
          <w:b/>
          <w:kern w:val="28"/>
          <w:lang w:eastAsia="lv-LV"/>
        </w:rPr>
        <w:t>Atbilstība profesionālās darbības veikšanai</w:t>
      </w:r>
      <w:bookmarkEnd w:id="33"/>
      <w:bookmarkEnd w:id="34"/>
      <w:bookmarkEnd w:id="35"/>
      <w:r w:rsidRPr="008B0768">
        <w:rPr>
          <w:b/>
          <w:kern w:val="28"/>
          <w:lang w:eastAsia="lv-LV"/>
        </w:rPr>
        <w:t xml:space="preserve"> </w:t>
      </w:r>
    </w:p>
    <w:p w:rsidR="007E49E4" w:rsidRDefault="007E49E4" w:rsidP="007E49E4">
      <w:pPr>
        <w:numPr>
          <w:ilvl w:val="2"/>
          <w:numId w:val="3"/>
        </w:numPr>
        <w:spacing w:after="60"/>
        <w:jc w:val="both"/>
        <w:rPr>
          <w:kern w:val="28"/>
          <w:lang w:eastAsia="lv-LV"/>
        </w:rPr>
      </w:pPr>
      <w:bookmarkStart w:id="45" w:name="_Toc143073727"/>
      <w:bookmarkStart w:id="46" w:name="_Ref266967465"/>
      <w:bookmarkStart w:id="47" w:name="_Ref289161142"/>
      <w:r>
        <w:rPr>
          <w:kern w:val="28"/>
          <w:lang w:eastAsia="lv-LV"/>
        </w:rPr>
        <w:t>Pretendents ir reģistrēts normatīvajos aktos noteiktajā kārtībā atbilstoši attiecīgās valsts likumdošanas prasībām.</w:t>
      </w:r>
    </w:p>
    <w:p w:rsidR="00193E26" w:rsidRPr="00193E26" w:rsidRDefault="00193E26" w:rsidP="00193E26">
      <w:pPr>
        <w:numPr>
          <w:ilvl w:val="2"/>
          <w:numId w:val="3"/>
        </w:numPr>
        <w:tabs>
          <w:tab w:val="clear" w:pos="720"/>
          <w:tab w:val="num" w:pos="567"/>
        </w:tabs>
        <w:spacing w:after="120"/>
        <w:ind w:left="567" w:hanging="567"/>
        <w:jc w:val="both"/>
        <w:rPr>
          <w:kern w:val="28"/>
          <w:lang w:eastAsia="lv-LV"/>
        </w:rPr>
      </w:pPr>
      <w:r w:rsidRPr="00193E26">
        <w:rPr>
          <w:kern w:val="28"/>
          <w:lang w:eastAsia="lv-LV"/>
        </w:rPr>
        <w:t>Pretendenta rīcībā ir visi nepieciešamie resursi savlaicīgai un kvalitatīvai līguma i</w:t>
      </w:r>
      <w:r w:rsidR="003C5BE7">
        <w:rPr>
          <w:kern w:val="28"/>
          <w:lang w:eastAsia="lv-LV"/>
        </w:rPr>
        <w:t>zpildei</w:t>
      </w:r>
      <w:r w:rsidRPr="00193E26">
        <w:rPr>
          <w:kern w:val="28"/>
          <w:lang w:eastAsia="lv-LV"/>
        </w:rPr>
        <w:t>.</w:t>
      </w:r>
    </w:p>
    <w:p w:rsidR="00627CC6" w:rsidRPr="008B0768" w:rsidRDefault="00627CC6" w:rsidP="007C6A09">
      <w:pPr>
        <w:numPr>
          <w:ilvl w:val="1"/>
          <w:numId w:val="3"/>
        </w:numPr>
        <w:tabs>
          <w:tab w:val="clear" w:pos="360"/>
          <w:tab w:val="num" w:pos="567"/>
        </w:tabs>
        <w:spacing w:after="60"/>
        <w:ind w:left="567" w:hanging="567"/>
        <w:jc w:val="both"/>
        <w:rPr>
          <w:b/>
          <w:kern w:val="28"/>
          <w:lang w:eastAsia="lv-LV"/>
        </w:rPr>
      </w:pPr>
      <w:r w:rsidRPr="008B0768">
        <w:rPr>
          <w:b/>
          <w:kern w:val="28"/>
          <w:lang w:eastAsia="lv-LV"/>
        </w:rPr>
        <w:t xml:space="preserve">Minimālās prasības attiecībā uz </w:t>
      </w:r>
      <w:r w:rsidR="004A0B90">
        <w:rPr>
          <w:b/>
          <w:kern w:val="28"/>
          <w:lang w:eastAsia="lv-LV"/>
        </w:rPr>
        <w:t>P</w:t>
      </w:r>
      <w:r w:rsidRPr="008B0768">
        <w:rPr>
          <w:b/>
          <w:kern w:val="28"/>
          <w:lang w:eastAsia="lv-LV"/>
        </w:rPr>
        <w:t>retendenta saimniecisko un finansiālo stāvokli</w:t>
      </w:r>
      <w:bookmarkEnd w:id="36"/>
      <w:bookmarkEnd w:id="37"/>
      <w:bookmarkEnd w:id="38"/>
      <w:bookmarkEnd w:id="45"/>
      <w:bookmarkEnd w:id="46"/>
      <w:bookmarkEnd w:id="47"/>
      <w:r w:rsidRPr="008B0768">
        <w:rPr>
          <w:b/>
          <w:kern w:val="28"/>
          <w:lang w:eastAsia="lv-LV"/>
        </w:rPr>
        <w:t xml:space="preserve"> </w:t>
      </w:r>
      <w:bookmarkEnd w:id="39"/>
      <w:bookmarkEnd w:id="40"/>
      <w:bookmarkEnd w:id="41"/>
      <w:bookmarkEnd w:id="42"/>
    </w:p>
    <w:p w:rsidR="007E49E4" w:rsidRPr="00CC0B1C" w:rsidRDefault="00AD5ABB" w:rsidP="007E49E4">
      <w:pPr>
        <w:numPr>
          <w:ilvl w:val="2"/>
          <w:numId w:val="44"/>
        </w:numPr>
        <w:tabs>
          <w:tab w:val="num" w:pos="567"/>
        </w:tabs>
        <w:spacing w:after="60"/>
        <w:ind w:left="567" w:hanging="567"/>
        <w:jc w:val="both"/>
        <w:rPr>
          <w:kern w:val="28"/>
          <w:lang w:eastAsia="lv-LV"/>
        </w:rPr>
      </w:pPr>
      <w:bookmarkStart w:id="48" w:name="_Toc143073728"/>
      <w:bookmarkStart w:id="49" w:name="_Ref266967466"/>
      <w:bookmarkStart w:id="50" w:name="_Ref289161144"/>
      <w:bookmarkStart w:id="51" w:name="_Toc110927923"/>
      <w:bookmarkStart w:id="52" w:name="_Toc111543277"/>
      <w:bookmarkStart w:id="53" w:name="_Toc111615574"/>
      <w:r w:rsidRPr="007E49E4">
        <w:rPr>
          <w:kern w:val="28"/>
          <w:lang w:eastAsia="lv-LV"/>
        </w:rPr>
        <w:t xml:space="preserve">Pretendenta finanšu vidējais neto gada apgrozījums iepriekšējo </w:t>
      </w:r>
      <w:r w:rsidR="007E49E4">
        <w:rPr>
          <w:kern w:val="28"/>
          <w:lang w:eastAsia="lv-LV"/>
        </w:rPr>
        <w:t xml:space="preserve">3 (trīs) finanšu gadu laikā (2015., 2016. un 2017.gadā) ir </w:t>
      </w:r>
      <w:r w:rsidR="007E49E4" w:rsidRPr="00CC0B1C">
        <w:rPr>
          <w:kern w:val="28"/>
          <w:lang w:eastAsia="lv-LV"/>
        </w:rPr>
        <w:t xml:space="preserve">vismaz 50 000,00 EUR (piecdesmit tūkstoši </w:t>
      </w:r>
      <w:proofErr w:type="spellStart"/>
      <w:r w:rsidR="007E49E4" w:rsidRPr="00CC0B1C">
        <w:rPr>
          <w:i/>
          <w:kern w:val="28"/>
          <w:lang w:eastAsia="lv-LV"/>
        </w:rPr>
        <w:t>euro</w:t>
      </w:r>
      <w:proofErr w:type="spellEnd"/>
      <w:r w:rsidR="007E49E4" w:rsidRPr="00CC0B1C">
        <w:rPr>
          <w:kern w:val="28"/>
          <w:lang w:eastAsia="lv-LV"/>
        </w:rPr>
        <w:t>).</w:t>
      </w:r>
    </w:p>
    <w:p w:rsidR="00AD5ABB" w:rsidRPr="007E49E4" w:rsidRDefault="00AD5ABB" w:rsidP="002A16C8">
      <w:pPr>
        <w:numPr>
          <w:ilvl w:val="2"/>
          <w:numId w:val="3"/>
        </w:numPr>
        <w:tabs>
          <w:tab w:val="clear" w:pos="720"/>
          <w:tab w:val="num" w:pos="567"/>
        </w:tabs>
        <w:spacing w:after="120"/>
        <w:ind w:left="567" w:hanging="567"/>
        <w:jc w:val="both"/>
        <w:rPr>
          <w:kern w:val="28"/>
          <w:lang w:eastAsia="lv-LV"/>
        </w:rPr>
      </w:pPr>
      <w:r w:rsidRPr="007E49E4">
        <w:rPr>
          <w:kern w:val="28"/>
          <w:lang w:eastAsia="lv-LV"/>
        </w:rPr>
        <w:t>Pre</w:t>
      </w:r>
      <w:r w:rsidR="00FF7650" w:rsidRPr="007E49E4">
        <w:rPr>
          <w:kern w:val="28"/>
          <w:lang w:eastAsia="lv-LV"/>
        </w:rPr>
        <w:t>tendentu, kuri dibināti pēc 201</w:t>
      </w:r>
      <w:r w:rsidR="00DE365F">
        <w:rPr>
          <w:kern w:val="28"/>
          <w:lang w:eastAsia="lv-LV"/>
        </w:rPr>
        <w:t>5</w:t>
      </w:r>
      <w:r w:rsidRPr="007E49E4">
        <w:rPr>
          <w:kern w:val="28"/>
          <w:lang w:eastAsia="lv-LV"/>
        </w:rPr>
        <w:t>.gada, finanšu vidējais neto gada apgrozījums tiek rēķināts par faktiski nostrādāto laiku.</w:t>
      </w:r>
    </w:p>
    <w:p w:rsidR="00DD4EDD" w:rsidRPr="005E1BED" w:rsidRDefault="00BE303A" w:rsidP="007C6A09">
      <w:pPr>
        <w:numPr>
          <w:ilvl w:val="1"/>
          <w:numId w:val="3"/>
        </w:numPr>
        <w:tabs>
          <w:tab w:val="clear" w:pos="360"/>
          <w:tab w:val="num" w:pos="567"/>
        </w:tabs>
        <w:spacing w:after="60"/>
        <w:ind w:left="567" w:hanging="567"/>
        <w:jc w:val="both"/>
        <w:rPr>
          <w:b/>
          <w:kern w:val="28"/>
          <w:lang w:eastAsia="lv-LV"/>
        </w:rPr>
      </w:pPr>
      <w:r w:rsidRPr="005E1BED">
        <w:rPr>
          <w:b/>
          <w:kern w:val="28"/>
          <w:lang w:eastAsia="lv-LV"/>
        </w:rPr>
        <w:t xml:space="preserve">Minimālās prasības attiecībā uz </w:t>
      </w:r>
      <w:r w:rsidR="004A0B90" w:rsidRPr="005E1BED">
        <w:rPr>
          <w:b/>
          <w:kern w:val="28"/>
          <w:lang w:eastAsia="lv-LV"/>
        </w:rPr>
        <w:t>P</w:t>
      </w:r>
      <w:r w:rsidRPr="005E1BED">
        <w:rPr>
          <w:b/>
          <w:kern w:val="28"/>
          <w:lang w:eastAsia="lv-LV"/>
        </w:rPr>
        <w:t>retendenta tehniskajām un profesionālajām spējām</w:t>
      </w:r>
      <w:bookmarkEnd w:id="48"/>
      <w:bookmarkEnd w:id="49"/>
      <w:bookmarkEnd w:id="50"/>
      <w:r w:rsidRPr="005E1BED">
        <w:rPr>
          <w:b/>
          <w:kern w:val="28"/>
          <w:lang w:eastAsia="lv-LV"/>
        </w:rPr>
        <w:t xml:space="preserve"> </w:t>
      </w:r>
      <w:bookmarkEnd w:id="51"/>
      <w:bookmarkEnd w:id="52"/>
      <w:bookmarkEnd w:id="53"/>
    </w:p>
    <w:p w:rsidR="00E314BA" w:rsidRDefault="00E314BA" w:rsidP="00E314BA">
      <w:pPr>
        <w:keepNext/>
        <w:numPr>
          <w:ilvl w:val="2"/>
          <w:numId w:val="3"/>
        </w:numPr>
        <w:tabs>
          <w:tab w:val="clear" w:pos="720"/>
          <w:tab w:val="num" w:pos="567"/>
        </w:tabs>
        <w:spacing w:after="60"/>
        <w:ind w:left="567" w:hanging="567"/>
        <w:jc w:val="both"/>
        <w:rPr>
          <w:b/>
          <w:kern w:val="28"/>
          <w:lang w:eastAsia="lv-LV"/>
        </w:rPr>
      </w:pPr>
      <w:bookmarkStart w:id="54" w:name="_Toc61422139"/>
      <w:bookmarkStart w:id="55" w:name="_Toc97629395"/>
      <w:bookmarkStart w:id="56" w:name="_Toc101594535"/>
      <w:bookmarkStart w:id="57" w:name="_Toc110927924"/>
      <w:bookmarkStart w:id="58" w:name="_Toc111543278"/>
      <w:bookmarkStart w:id="59" w:name="_Toc111615575"/>
      <w:bookmarkStart w:id="60" w:name="_Toc143073729"/>
      <w:bookmarkStart w:id="61" w:name="_Toc267042650"/>
      <w:r w:rsidRPr="00886A20">
        <w:rPr>
          <w:kern w:val="28"/>
          <w:lang w:eastAsia="lv-LV"/>
        </w:rPr>
        <w:t xml:space="preserve">Pretendentam ir pieredze līdzīga rakstura pakalpojumu sniegšanā </w:t>
      </w:r>
      <w:r w:rsidRPr="002F1B3E">
        <w:rPr>
          <w:kern w:val="28"/>
          <w:lang w:eastAsia="lv-LV"/>
        </w:rPr>
        <w:t>vismaz 1 (vienā)</w:t>
      </w:r>
      <w:r>
        <w:rPr>
          <w:kern w:val="28"/>
          <w:lang w:eastAsia="lv-LV"/>
        </w:rPr>
        <w:t xml:space="preserve"> valsts/pašvaldības iestādē vai privātstruktūrā</w:t>
      </w:r>
      <w:r w:rsidRPr="00886A20">
        <w:rPr>
          <w:kern w:val="28"/>
          <w:lang w:eastAsia="lv-LV"/>
        </w:rPr>
        <w:t xml:space="preserve"> </w:t>
      </w:r>
      <w:r>
        <w:rPr>
          <w:kern w:val="28"/>
          <w:lang w:eastAsia="lv-LV"/>
        </w:rPr>
        <w:t>pēdējo 3 (trīs) gadu laikā (uz piedāvājuma iesniegšanas brīdi)</w:t>
      </w:r>
      <w:r w:rsidRPr="00886A20">
        <w:rPr>
          <w:kern w:val="28"/>
          <w:lang w:eastAsia="lv-LV"/>
        </w:rPr>
        <w:t>. Par līdzīga rakstura pakalpojumu sniegšanu tiks uzskatīts, ja viena līgu</w:t>
      </w:r>
      <w:r w:rsidR="00731783">
        <w:rPr>
          <w:kern w:val="28"/>
          <w:lang w:eastAsia="lv-LV"/>
        </w:rPr>
        <w:t xml:space="preserve">ma ietvaros apkalpotas vismaz </w:t>
      </w:r>
      <w:r w:rsidR="0091171C">
        <w:rPr>
          <w:kern w:val="28"/>
          <w:lang w:eastAsia="lv-LV"/>
        </w:rPr>
        <w:t>1</w:t>
      </w:r>
      <w:r w:rsidR="00E56364">
        <w:rPr>
          <w:kern w:val="28"/>
          <w:lang w:eastAsia="lv-LV"/>
        </w:rPr>
        <w:t>2</w:t>
      </w:r>
      <w:r w:rsidR="00731783" w:rsidRPr="00076567">
        <w:rPr>
          <w:kern w:val="28"/>
          <w:lang w:eastAsia="lv-LV"/>
        </w:rPr>
        <w:t>0</w:t>
      </w:r>
      <w:r w:rsidRPr="00076567">
        <w:rPr>
          <w:kern w:val="28"/>
          <w:lang w:eastAsia="lv-LV"/>
        </w:rPr>
        <w:t xml:space="preserve"> (</w:t>
      </w:r>
      <w:r w:rsidR="00E56364">
        <w:rPr>
          <w:kern w:val="28"/>
          <w:lang w:eastAsia="lv-LV"/>
        </w:rPr>
        <w:t xml:space="preserve">viens </w:t>
      </w:r>
      <w:r w:rsidR="00731783" w:rsidRPr="00076567">
        <w:rPr>
          <w:kern w:val="28"/>
          <w:lang w:eastAsia="lv-LV"/>
        </w:rPr>
        <w:t>simts</w:t>
      </w:r>
      <w:r w:rsidR="00E56364">
        <w:rPr>
          <w:kern w:val="28"/>
          <w:lang w:eastAsia="lv-LV"/>
        </w:rPr>
        <w:t xml:space="preserve"> divdesmit</w:t>
      </w:r>
      <w:r w:rsidRPr="00076567">
        <w:rPr>
          <w:kern w:val="28"/>
          <w:lang w:eastAsia="lv-LV"/>
        </w:rPr>
        <w:t>) datortehnikas</w:t>
      </w:r>
      <w:r w:rsidRPr="00886A20">
        <w:rPr>
          <w:kern w:val="28"/>
          <w:lang w:eastAsia="lv-LV"/>
        </w:rPr>
        <w:t xml:space="preserve"> vienības un vismaz </w:t>
      </w:r>
      <w:r>
        <w:rPr>
          <w:kern w:val="28"/>
          <w:lang w:eastAsia="lv-LV"/>
        </w:rPr>
        <w:t>1 (</w:t>
      </w:r>
      <w:r w:rsidRPr="00886A20">
        <w:rPr>
          <w:kern w:val="28"/>
          <w:lang w:eastAsia="lv-LV"/>
        </w:rPr>
        <w:t>viena</w:t>
      </w:r>
      <w:r>
        <w:rPr>
          <w:kern w:val="28"/>
          <w:lang w:eastAsia="lv-LV"/>
        </w:rPr>
        <w:t>)</w:t>
      </w:r>
      <w:r w:rsidRPr="00886A20">
        <w:rPr>
          <w:kern w:val="28"/>
          <w:lang w:eastAsia="lv-LV"/>
        </w:rPr>
        <w:t xml:space="preserve"> serveru (Windows, Linux vai Unix) sistēma.</w:t>
      </w:r>
    </w:p>
    <w:p w:rsidR="00E314BA" w:rsidRDefault="00E314BA" w:rsidP="00E314BA">
      <w:pPr>
        <w:keepNext/>
        <w:numPr>
          <w:ilvl w:val="2"/>
          <w:numId w:val="3"/>
        </w:numPr>
        <w:tabs>
          <w:tab w:val="clear" w:pos="720"/>
          <w:tab w:val="num" w:pos="567"/>
        </w:tabs>
        <w:spacing w:after="60"/>
        <w:ind w:left="567" w:hanging="567"/>
        <w:jc w:val="both"/>
        <w:rPr>
          <w:b/>
          <w:kern w:val="28"/>
          <w:lang w:eastAsia="lv-LV"/>
        </w:rPr>
      </w:pPr>
      <w:r w:rsidRPr="00886A20">
        <w:rPr>
          <w:kern w:val="28"/>
          <w:lang w:eastAsia="lv-LV"/>
        </w:rPr>
        <w:t xml:space="preserve">Pretendentam </w:t>
      </w:r>
      <w:r>
        <w:rPr>
          <w:kern w:val="28"/>
          <w:lang w:eastAsia="lv-LV"/>
        </w:rPr>
        <w:t>P</w:t>
      </w:r>
      <w:r w:rsidRPr="00886A20">
        <w:rPr>
          <w:kern w:val="28"/>
          <w:lang w:eastAsia="lv-LV"/>
        </w:rPr>
        <w:t>akalpojum</w:t>
      </w:r>
      <w:r>
        <w:rPr>
          <w:kern w:val="28"/>
          <w:lang w:eastAsia="lv-LV"/>
        </w:rPr>
        <w:t>a</w:t>
      </w:r>
      <w:r w:rsidRPr="00886A20">
        <w:rPr>
          <w:kern w:val="28"/>
          <w:lang w:eastAsia="lv-LV"/>
        </w:rPr>
        <w:t xml:space="preserve"> sniegšanā jāiesaista vismaz </w:t>
      </w:r>
      <w:r>
        <w:rPr>
          <w:kern w:val="28"/>
          <w:lang w:eastAsia="lv-LV"/>
        </w:rPr>
        <w:t>2 (</w:t>
      </w:r>
      <w:r w:rsidRPr="00886A20">
        <w:rPr>
          <w:kern w:val="28"/>
          <w:lang w:eastAsia="lv-LV"/>
        </w:rPr>
        <w:t>divi</w:t>
      </w:r>
      <w:r>
        <w:rPr>
          <w:kern w:val="28"/>
          <w:lang w:eastAsia="lv-LV"/>
        </w:rPr>
        <w:t>)</w:t>
      </w:r>
      <w:r w:rsidRPr="00886A20">
        <w:rPr>
          <w:kern w:val="28"/>
          <w:lang w:eastAsia="lv-LV"/>
        </w:rPr>
        <w:t xml:space="preserve"> darbinieki, lai nodrošinātu</w:t>
      </w:r>
      <w:r w:rsidR="005549BC">
        <w:rPr>
          <w:kern w:val="28"/>
          <w:lang w:eastAsia="lv-LV"/>
        </w:rPr>
        <w:t xml:space="preserve"> Nolikuma 1.pielikuma</w:t>
      </w:r>
      <w:r w:rsidRPr="00886A20">
        <w:rPr>
          <w:kern w:val="28"/>
          <w:lang w:eastAsia="lv-LV"/>
        </w:rPr>
        <w:t xml:space="preserve"> </w:t>
      </w:r>
      <w:r w:rsidR="005549BC">
        <w:rPr>
          <w:kern w:val="28"/>
          <w:lang w:eastAsia="lv-LV"/>
        </w:rPr>
        <w:t>“Tehniskā specifikācija”</w:t>
      </w:r>
      <w:r w:rsidRPr="00886A20">
        <w:rPr>
          <w:kern w:val="28"/>
          <w:lang w:eastAsia="lv-LV"/>
        </w:rPr>
        <w:t xml:space="preserve"> minēto darbu izpildi, no kuriem katram ir: </w:t>
      </w:r>
    </w:p>
    <w:p w:rsidR="00E314BA" w:rsidRDefault="00E314BA" w:rsidP="00E314BA">
      <w:pPr>
        <w:keepNext/>
        <w:numPr>
          <w:ilvl w:val="3"/>
          <w:numId w:val="3"/>
        </w:numPr>
        <w:spacing w:after="60"/>
        <w:jc w:val="both"/>
        <w:rPr>
          <w:b/>
          <w:kern w:val="28"/>
          <w:lang w:eastAsia="lv-LV"/>
        </w:rPr>
      </w:pPr>
      <w:r w:rsidRPr="00886A20">
        <w:rPr>
          <w:kern w:val="28"/>
          <w:lang w:eastAsia="lv-LV"/>
        </w:rPr>
        <w:t>augstākā izglītība datorzinātnēs;</w:t>
      </w:r>
    </w:p>
    <w:p w:rsidR="00E314BA" w:rsidRPr="00683F61" w:rsidRDefault="00E314BA" w:rsidP="00E314BA">
      <w:pPr>
        <w:keepNext/>
        <w:numPr>
          <w:ilvl w:val="3"/>
          <w:numId w:val="3"/>
        </w:numPr>
        <w:spacing w:after="60"/>
        <w:jc w:val="both"/>
        <w:rPr>
          <w:b/>
          <w:kern w:val="28"/>
          <w:lang w:eastAsia="lv-LV"/>
        </w:rPr>
      </w:pPr>
      <w:r w:rsidRPr="002F1B3E">
        <w:rPr>
          <w:kern w:val="28"/>
          <w:lang w:eastAsia="lv-LV"/>
        </w:rPr>
        <w:t>pieredze darbā ar informācijas tehnoloģiju profilaktisko uzraudzību un tehnisko apkopi vismaz 5 (pieci) gadi;</w:t>
      </w:r>
    </w:p>
    <w:p w:rsidR="00E314BA" w:rsidRPr="00076567" w:rsidRDefault="00E314BA" w:rsidP="00E314BA">
      <w:pPr>
        <w:keepNext/>
        <w:numPr>
          <w:ilvl w:val="3"/>
          <w:numId w:val="3"/>
        </w:numPr>
        <w:spacing w:after="60"/>
        <w:jc w:val="both"/>
        <w:rPr>
          <w:b/>
          <w:kern w:val="28"/>
          <w:lang w:eastAsia="lv-LV"/>
        </w:rPr>
      </w:pPr>
      <w:r w:rsidRPr="002F1B3E">
        <w:rPr>
          <w:kern w:val="28"/>
          <w:lang w:eastAsia="lv-LV"/>
        </w:rPr>
        <w:t xml:space="preserve">ir pieredze līdzīga rakstura pakalpojumu sniegšanā vismaz 1 (vienā) valsts/pašvaldības iestādē vai privātstruktūrā pēdējo 3 (trīs) gadu laikā (uz </w:t>
      </w:r>
      <w:r w:rsidR="002F1B3E" w:rsidRPr="002F1B3E">
        <w:rPr>
          <w:kern w:val="28"/>
          <w:lang w:eastAsia="lv-LV"/>
        </w:rPr>
        <w:t>piedāvājuma</w:t>
      </w:r>
      <w:r w:rsidRPr="002F1B3E">
        <w:rPr>
          <w:kern w:val="28"/>
          <w:lang w:eastAsia="lv-LV"/>
        </w:rPr>
        <w:t xml:space="preserve"> iesniegšanas brīdi). Par līdzīga rakstura pakalpojumu sniegšanu tiks uzskatīts, ja viena līguma ietvaros apkalpotas vismaz </w:t>
      </w:r>
      <w:r w:rsidR="005E14EF" w:rsidRPr="00076567">
        <w:rPr>
          <w:kern w:val="28"/>
          <w:lang w:eastAsia="lv-LV"/>
        </w:rPr>
        <w:t>100</w:t>
      </w:r>
      <w:r w:rsidRPr="00076567">
        <w:rPr>
          <w:kern w:val="28"/>
          <w:lang w:eastAsia="lv-LV"/>
        </w:rPr>
        <w:t xml:space="preserve"> (</w:t>
      </w:r>
      <w:r w:rsidR="005E14EF" w:rsidRPr="00076567">
        <w:rPr>
          <w:kern w:val="28"/>
          <w:lang w:eastAsia="lv-LV"/>
        </w:rPr>
        <w:t>simts</w:t>
      </w:r>
      <w:r w:rsidRPr="00076567">
        <w:rPr>
          <w:kern w:val="28"/>
          <w:lang w:eastAsia="lv-LV"/>
        </w:rPr>
        <w:t>) datortehnikas vienības un vismaz 1 (viena) serveru (Windows, Linux vai Unix) sistēma.</w:t>
      </w:r>
    </w:p>
    <w:p w:rsidR="00F62C6A" w:rsidRPr="00076567" w:rsidRDefault="00F62C6A" w:rsidP="00F62C6A">
      <w:pPr>
        <w:keepNext/>
        <w:numPr>
          <w:ilvl w:val="2"/>
          <w:numId w:val="3"/>
        </w:numPr>
        <w:spacing w:after="60"/>
        <w:jc w:val="both"/>
        <w:rPr>
          <w:b/>
          <w:kern w:val="28"/>
          <w:lang w:eastAsia="lv-LV"/>
        </w:rPr>
      </w:pPr>
      <w:r w:rsidRPr="00076567">
        <w:rPr>
          <w:kern w:val="28"/>
          <w:lang w:eastAsia="lv-LV"/>
        </w:rPr>
        <w:t xml:space="preserve">Pretendenta rīcībā ir sertificēts IT drošības speciālists ar atbilstošu sertifikātu. </w:t>
      </w:r>
    </w:p>
    <w:p w:rsidR="005C117B" w:rsidRPr="005C117B" w:rsidRDefault="005C117B" w:rsidP="005C117B">
      <w:pPr>
        <w:spacing w:after="60"/>
        <w:ind w:left="567"/>
        <w:jc w:val="both"/>
        <w:rPr>
          <w:kern w:val="28"/>
          <w:lang w:eastAsia="lv-LV"/>
        </w:rPr>
      </w:pPr>
    </w:p>
    <w:p w:rsidR="00627CC6" w:rsidRPr="00232609" w:rsidRDefault="00FE0DAE" w:rsidP="009B633F">
      <w:pPr>
        <w:pStyle w:val="Virsraksts5"/>
      </w:pPr>
      <w:bookmarkStart w:id="62" w:name="_Toc419764064"/>
      <w:bookmarkStart w:id="63" w:name="_Toc426605498"/>
      <w:r w:rsidRPr="00232609">
        <w:t>IESNIEDZAMIE DOKUMENTI</w:t>
      </w:r>
      <w:bookmarkEnd w:id="54"/>
      <w:bookmarkEnd w:id="55"/>
      <w:bookmarkEnd w:id="56"/>
      <w:bookmarkEnd w:id="57"/>
      <w:bookmarkEnd w:id="58"/>
      <w:bookmarkEnd w:id="59"/>
      <w:bookmarkEnd w:id="60"/>
      <w:bookmarkEnd w:id="61"/>
      <w:bookmarkEnd w:id="62"/>
      <w:bookmarkEnd w:id="63"/>
    </w:p>
    <w:p w:rsidR="00AF2952" w:rsidRDefault="00627CC6" w:rsidP="00AF2952">
      <w:pPr>
        <w:numPr>
          <w:ilvl w:val="1"/>
          <w:numId w:val="3"/>
        </w:numPr>
        <w:tabs>
          <w:tab w:val="clear" w:pos="360"/>
          <w:tab w:val="num" w:pos="567"/>
        </w:tabs>
        <w:spacing w:after="120"/>
        <w:ind w:left="567" w:hanging="567"/>
        <w:jc w:val="both"/>
        <w:rPr>
          <w:kern w:val="28"/>
          <w:lang w:eastAsia="lv-LV"/>
        </w:rPr>
      </w:pPr>
      <w:bookmarkStart w:id="64" w:name="_Toc61422140"/>
      <w:r w:rsidRPr="00AF2952">
        <w:rPr>
          <w:b/>
          <w:kern w:val="28"/>
          <w:lang w:eastAsia="lv-LV"/>
        </w:rPr>
        <w:t>Pretendenta pieteikums</w:t>
      </w:r>
      <w:r w:rsidRPr="00232609">
        <w:rPr>
          <w:kern w:val="28"/>
          <w:lang w:eastAsia="lv-LV"/>
        </w:rPr>
        <w:t xml:space="preserve"> </w:t>
      </w:r>
      <w:r w:rsidR="00E2732F" w:rsidRPr="00232609">
        <w:rPr>
          <w:kern w:val="28"/>
          <w:lang w:eastAsia="lv-LV"/>
        </w:rPr>
        <w:t>(</w:t>
      </w:r>
      <w:r w:rsidRPr="00232609">
        <w:rPr>
          <w:kern w:val="28"/>
          <w:lang w:eastAsia="lv-LV"/>
        </w:rPr>
        <w:t xml:space="preserve">saskaņā ar </w:t>
      </w:r>
      <w:r w:rsidR="00EB0EBD">
        <w:rPr>
          <w:kern w:val="28"/>
          <w:lang w:eastAsia="lv-LV"/>
        </w:rPr>
        <w:t>Nolikuma</w:t>
      </w:r>
      <w:r w:rsidRPr="00232609">
        <w:rPr>
          <w:kern w:val="28"/>
          <w:lang w:eastAsia="lv-LV"/>
        </w:rPr>
        <w:t xml:space="preserve"> </w:t>
      </w:r>
      <w:r w:rsidR="00EB0EBD">
        <w:rPr>
          <w:kern w:val="28"/>
          <w:lang w:eastAsia="lv-LV"/>
        </w:rPr>
        <w:t>2.pielikumā doto</w:t>
      </w:r>
      <w:r w:rsidR="00EB0EBD" w:rsidRPr="00232609">
        <w:rPr>
          <w:kern w:val="28"/>
          <w:lang w:eastAsia="lv-LV"/>
        </w:rPr>
        <w:t xml:space="preserve"> </w:t>
      </w:r>
      <w:r w:rsidR="00EB0EBD">
        <w:rPr>
          <w:kern w:val="28"/>
          <w:lang w:eastAsia="lv-LV"/>
        </w:rPr>
        <w:t>standarta formu</w:t>
      </w:r>
      <w:r w:rsidR="00030399">
        <w:rPr>
          <w:kern w:val="28"/>
          <w:lang w:eastAsia="lv-LV"/>
        </w:rPr>
        <w:t>)</w:t>
      </w:r>
      <w:r w:rsidR="00530D02" w:rsidRPr="00460A42">
        <w:rPr>
          <w:kern w:val="28"/>
          <w:lang w:eastAsia="lv-LV"/>
        </w:rPr>
        <w:t>, kur</w:t>
      </w:r>
      <w:r w:rsidR="00CD30B6">
        <w:rPr>
          <w:kern w:val="28"/>
          <w:lang w:eastAsia="lv-LV"/>
        </w:rPr>
        <w:t>am pievienota V</w:t>
      </w:r>
      <w:r w:rsidR="00F51495" w:rsidRPr="00460A42">
        <w:rPr>
          <w:kern w:val="28"/>
          <w:lang w:eastAsia="lv-LV"/>
        </w:rPr>
        <w:t>ispārīga</w:t>
      </w:r>
      <w:r w:rsidR="00530D02" w:rsidRPr="00460A42">
        <w:rPr>
          <w:kern w:val="28"/>
          <w:lang w:eastAsia="lv-LV"/>
        </w:rPr>
        <w:t xml:space="preserve"> informācija par </w:t>
      </w:r>
      <w:r w:rsidR="00AF2952">
        <w:rPr>
          <w:kern w:val="28"/>
          <w:lang w:eastAsia="lv-LV"/>
        </w:rPr>
        <w:t>P</w:t>
      </w:r>
      <w:r w:rsidR="00530D02" w:rsidRPr="00460A42">
        <w:rPr>
          <w:kern w:val="28"/>
          <w:lang w:eastAsia="lv-LV"/>
        </w:rPr>
        <w:t>retendent</w:t>
      </w:r>
      <w:r w:rsidR="008B57FF" w:rsidRPr="00460A42">
        <w:rPr>
          <w:kern w:val="28"/>
          <w:lang w:eastAsia="lv-LV"/>
        </w:rPr>
        <w:t>u (</w:t>
      </w:r>
      <w:r w:rsidR="00EB0EBD">
        <w:rPr>
          <w:kern w:val="28"/>
          <w:lang w:eastAsia="lv-LV"/>
        </w:rPr>
        <w:t>saskaņā ar Nolikuma 2.1.pielikumā doto</w:t>
      </w:r>
      <w:r w:rsidR="00EB0EBD" w:rsidRPr="00460A42">
        <w:rPr>
          <w:kern w:val="28"/>
          <w:lang w:eastAsia="lv-LV"/>
        </w:rPr>
        <w:t xml:space="preserve"> </w:t>
      </w:r>
      <w:r w:rsidR="00EB0EBD">
        <w:rPr>
          <w:kern w:val="28"/>
          <w:lang w:eastAsia="lv-LV"/>
        </w:rPr>
        <w:t>standarta formu</w:t>
      </w:r>
      <w:r w:rsidR="00530D02" w:rsidRPr="00460A42">
        <w:rPr>
          <w:kern w:val="28"/>
          <w:lang w:eastAsia="lv-LV"/>
        </w:rPr>
        <w:t>)</w:t>
      </w:r>
      <w:r w:rsidR="0006333A" w:rsidRPr="00460A42">
        <w:rPr>
          <w:kern w:val="28"/>
          <w:lang w:eastAsia="lv-LV"/>
        </w:rPr>
        <w:t xml:space="preserve"> un Informācija par </w:t>
      </w:r>
      <w:r w:rsidR="00AF2952">
        <w:rPr>
          <w:kern w:val="28"/>
          <w:lang w:eastAsia="lv-LV"/>
        </w:rPr>
        <w:t>P</w:t>
      </w:r>
      <w:r w:rsidR="0006333A" w:rsidRPr="00460A42">
        <w:rPr>
          <w:kern w:val="28"/>
          <w:lang w:eastAsia="lv-LV"/>
        </w:rPr>
        <w:t>retendentu grupā ietilpstošajiem partneriem un apakšuzņēmējiem (</w:t>
      </w:r>
      <w:r w:rsidR="00EB0EBD">
        <w:rPr>
          <w:kern w:val="28"/>
          <w:lang w:eastAsia="lv-LV"/>
        </w:rPr>
        <w:t xml:space="preserve">saskaņā ar Nolikuma </w:t>
      </w:r>
      <w:r w:rsidR="0006333A" w:rsidRPr="00460A42">
        <w:rPr>
          <w:kern w:val="28"/>
          <w:lang w:eastAsia="lv-LV"/>
        </w:rPr>
        <w:t xml:space="preserve">standarta forma </w:t>
      </w:r>
      <w:r w:rsidR="00A41432">
        <w:rPr>
          <w:kern w:val="28"/>
          <w:lang w:eastAsia="lv-LV"/>
        </w:rPr>
        <w:t>2</w:t>
      </w:r>
      <w:r w:rsidR="0006201D">
        <w:rPr>
          <w:kern w:val="28"/>
          <w:lang w:eastAsia="lv-LV"/>
        </w:rPr>
        <w:t>.2.</w:t>
      </w:r>
      <w:r w:rsidR="00EB0EBD">
        <w:rPr>
          <w:kern w:val="28"/>
          <w:lang w:eastAsia="lv-LV"/>
        </w:rPr>
        <w:t>pielikumā doto standarta formu</w:t>
      </w:r>
      <w:r w:rsidR="00BE1851" w:rsidRPr="00460A42">
        <w:rPr>
          <w:kern w:val="28"/>
          <w:lang w:eastAsia="lv-LV"/>
        </w:rPr>
        <w:t>)</w:t>
      </w:r>
      <w:r w:rsidR="00D01628" w:rsidRPr="00460A42">
        <w:rPr>
          <w:kern w:val="28"/>
          <w:lang w:eastAsia="lv-LV"/>
        </w:rPr>
        <w:t>.</w:t>
      </w:r>
      <w:bookmarkEnd w:id="43"/>
      <w:bookmarkEnd w:id="64"/>
    </w:p>
    <w:p w:rsidR="0083314C" w:rsidRPr="0083314C" w:rsidRDefault="0083314C" w:rsidP="0083314C">
      <w:pPr>
        <w:numPr>
          <w:ilvl w:val="1"/>
          <w:numId w:val="3"/>
        </w:numPr>
        <w:tabs>
          <w:tab w:val="clear" w:pos="360"/>
          <w:tab w:val="num" w:pos="567"/>
        </w:tabs>
        <w:spacing w:after="120"/>
        <w:ind w:left="567" w:hanging="567"/>
        <w:jc w:val="both"/>
        <w:rPr>
          <w:kern w:val="28"/>
          <w:lang w:eastAsia="lv-LV"/>
        </w:rPr>
      </w:pPr>
      <w:r>
        <w:t>Piegādātāju apvienības, ja piedāvājumu iesniedz piegādātāju apvienība, dalībnieku vienošanās par piedāvājuma iesniegšanu, vadošā partnera nozīmēšanu un iespējamā līguma izpildi.</w:t>
      </w:r>
    </w:p>
    <w:p w:rsidR="00AF2952" w:rsidRPr="00AF2952" w:rsidRDefault="00AF2952" w:rsidP="00AF2952">
      <w:pPr>
        <w:numPr>
          <w:ilvl w:val="1"/>
          <w:numId w:val="3"/>
        </w:numPr>
        <w:tabs>
          <w:tab w:val="clear" w:pos="360"/>
          <w:tab w:val="num" w:pos="567"/>
        </w:tabs>
        <w:spacing w:after="120"/>
        <w:ind w:left="567" w:hanging="567"/>
        <w:jc w:val="both"/>
        <w:rPr>
          <w:kern w:val="28"/>
          <w:lang w:eastAsia="lv-LV"/>
        </w:rPr>
      </w:pPr>
      <w:r w:rsidRPr="004A2AE2">
        <w:t xml:space="preserve">Pretendenta un tā iesaistīto apakšuzņēmēju vienošanās (ja </w:t>
      </w:r>
      <w:r>
        <w:t>P</w:t>
      </w:r>
      <w:r w:rsidRPr="004A2AE2">
        <w:t>retendents iesaista apakšuzņēmējus), norādot tā veicamos darbus un apjomus naudas</w:t>
      </w:r>
      <w:r w:rsidR="009725D2">
        <w:t xml:space="preserve"> un procentuāla</w:t>
      </w:r>
      <w:r w:rsidRPr="004A2AE2">
        <w:t xml:space="preserve"> izteiksmē;</w:t>
      </w:r>
    </w:p>
    <w:p w:rsidR="00AF2952" w:rsidRPr="00AF2952" w:rsidRDefault="00AF2952" w:rsidP="00AF2952">
      <w:pPr>
        <w:numPr>
          <w:ilvl w:val="1"/>
          <w:numId w:val="3"/>
        </w:numPr>
        <w:tabs>
          <w:tab w:val="clear" w:pos="360"/>
          <w:tab w:val="num" w:pos="567"/>
        </w:tabs>
        <w:spacing w:after="120"/>
        <w:ind w:left="567" w:hanging="567"/>
        <w:jc w:val="both"/>
        <w:rPr>
          <w:kern w:val="28"/>
          <w:lang w:eastAsia="lv-LV"/>
        </w:rPr>
      </w:pPr>
      <w:r w:rsidRPr="00967E7A">
        <w:t xml:space="preserve">Ārvalstu uzņēmumi iesniedz Komercreģistra </w:t>
      </w:r>
      <w:r>
        <w:t xml:space="preserve">vai </w:t>
      </w:r>
      <w:r w:rsidRPr="00967E7A">
        <w:t>līdzvērtīgas komercdarbību reģistrējošas iestādes ārvalstīs izdoto reģistrācijas apliecības kopiju</w:t>
      </w:r>
      <w:r w:rsidRPr="004A2AE2">
        <w:t>;</w:t>
      </w:r>
    </w:p>
    <w:p w:rsidR="0083314C" w:rsidRDefault="00A10D9C" w:rsidP="0083314C">
      <w:pPr>
        <w:numPr>
          <w:ilvl w:val="1"/>
          <w:numId w:val="44"/>
        </w:numPr>
        <w:tabs>
          <w:tab w:val="clear" w:pos="360"/>
          <w:tab w:val="num" w:pos="567"/>
        </w:tabs>
        <w:spacing w:after="120"/>
        <w:ind w:left="567" w:hanging="567"/>
        <w:jc w:val="both"/>
        <w:rPr>
          <w:kern w:val="28"/>
          <w:lang w:eastAsia="lv-LV"/>
        </w:rPr>
      </w:pPr>
      <w:r w:rsidRPr="0083314C">
        <w:rPr>
          <w:b/>
        </w:rPr>
        <w:t>Pretendenta izziņa</w:t>
      </w:r>
      <w:r w:rsidR="00EB0EBD">
        <w:t xml:space="preserve"> par</w:t>
      </w:r>
      <w:r w:rsidRPr="004A2AE2">
        <w:t xml:space="preserve"> viņa finanšu </w:t>
      </w:r>
      <w:r w:rsidR="009A7C3C">
        <w:t>vidējo</w:t>
      </w:r>
      <w:r>
        <w:t xml:space="preserve"> </w:t>
      </w:r>
      <w:r w:rsidR="00EB0EBD">
        <w:t>neto gada apgrozījumu</w:t>
      </w:r>
      <w:r w:rsidRPr="004A2AE2">
        <w:t xml:space="preserve"> </w:t>
      </w:r>
      <w:r w:rsidRPr="0083314C">
        <w:rPr>
          <w:i/>
        </w:rPr>
        <w:t>euro</w:t>
      </w:r>
      <w:r w:rsidRPr="004A2AE2">
        <w:t xml:space="preserve"> </w:t>
      </w:r>
      <w:r>
        <w:t xml:space="preserve">iepriekšējo 3 (trīs) finanšu </w:t>
      </w:r>
      <w:r w:rsidRPr="004A2AE2">
        <w:t>gad</w:t>
      </w:r>
      <w:r>
        <w:t>u</w:t>
      </w:r>
      <w:r w:rsidRPr="004A2AE2">
        <w:t xml:space="preserve"> laikā </w:t>
      </w:r>
      <w:r w:rsidR="0083314C">
        <w:t>(2015., 2016. un 2017.gadā)</w:t>
      </w:r>
      <w:r w:rsidR="0083314C">
        <w:rPr>
          <w:kern w:val="28"/>
          <w:lang w:eastAsia="lv-LV"/>
        </w:rPr>
        <w:t>, uzrādot summas par katru no iepriekšējiem trīs gadiem, saskaņā ar Nolikuma 2.3.punkta nosacījumiem. Ja piedāvājumu iesniedz piegādātāju apvienība, šī punkta prasībām atbilstoša izziņa jāiesniedz par piegādātāju apvienībā iekļauto personu kopējo finanšu apgrozījumu.</w:t>
      </w:r>
    </w:p>
    <w:p w:rsidR="001E091D" w:rsidRDefault="00A41432" w:rsidP="001E091D">
      <w:pPr>
        <w:numPr>
          <w:ilvl w:val="1"/>
          <w:numId w:val="44"/>
        </w:numPr>
        <w:tabs>
          <w:tab w:val="clear" w:pos="360"/>
          <w:tab w:val="num" w:pos="567"/>
        </w:tabs>
        <w:spacing w:after="120"/>
        <w:ind w:left="567" w:hanging="567"/>
        <w:jc w:val="both"/>
        <w:rPr>
          <w:kern w:val="28"/>
          <w:lang w:eastAsia="lv-LV"/>
        </w:rPr>
      </w:pPr>
      <w:r w:rsidRPr="001E091D">
        <w:rPr>
          <w:b/>
          <w:kern w:val="28"/>
          <w:lang w:eastAsia="lv-LV"/>
        </w:rPr>
        <w:lastRenderedPageBreak/>
        <w:t>Informācija par Pretendenta pieredzi</w:t>
      </w:r>
      <w:r w:rsidRPr="001E091D">
        <w:rPr>
          <w:kern w:val="28"/>
          <w:lang w:eastAsia="lv-LV"/>
        </w:rPr>
        <w:t xml:space="preserve"> (</w:t>
      </w:r>
      <w:r w:rsidR="00EB0EBD" w:rsidRPr="001E091D">
        <w:rPr>
          <w:kern w:val="28"/>
          <w:lang w:eastAsia="lv-LV"/>
        </w:rPr>
        <w:t>saskaņā ar Nolikuma 3.pielikumā doto standarta formu</w:t>
      </w:r>
      <w:r w:rsidR="00052538" w:rsidRPr="001E091D">
        <w:rPr>
          <w:kern w:val="28"/>
          <w:lang w:eastAsia="lv-LV"/>
        </w:rPr>
        <w:t>)</w:t>
      </w:r>
      <w:r w:rsidR="00EB0EBD" w:rsidRPr="001E091D">
        <w:rPr>
          <w:kern w:val="28"/>
          <w:lang w:eastAsia="lv-LV"/>
        </w:rPr>
        <w:t>,</w:t>
      </w:r>
      <w:r w:rsidR="00052538" w:rsidRPr="001E091D">
        <w:rPr>
          <w:kern w:val="28"/>
          <w:lang w:eastAsia="lv-LV"/>
        </w:rPr>
        <w:t xml:space="preserve"> saskaņā ar </w:t>
      </w:r>
      <w:r w:rsidR="00EB0EBD" w:rsidRPr="001E091D">
        <w:rPr>
          <w:kern w:val="28"/>
          <w:lang w:eastAsia="lv-LV"/>
        </w:rPr>
        <w:t xml:space="preserve">Nolikuma </w:t>
      </w:r>
      <w:r w:rsidR="00052538" w:rsidRPr="001E091D">
        <w:rPr>
          <w:kern w:val="28"/>
          <w:lang w:eastAsia="lv-LV"/>
        </w:rPr>
        <w:t>2.4.</w:t>
      </w:r>
      <w:r w:rsidR="00E314BA" w:rsidRPr="001E091D">
        <w:rPr>
          <w:kern w:val="28"/>
          <w:lang w:eastAsia="lv-LV"/>
        </w:rPr>
        <w:t>1.</w:t>
      </w:r>
      <w:r w:rsidR="00052538" w:rsidRPr="001E091D">
        <w:rPr>
          <w:kern w:val="28"/>
          <w:lang w:eastAsia="lv-LV"/>
        </w:rPr>
        <w:t>punkta nosacījumiem</w:t>
      </w:r>
      <w:r w:rsidR="00EB0EBD" w:rsidRPr="001E091D">
        <w:rPr>
          <w:kern w:val="28"/>
          <w:lang w:eastAsia="lv-LV"/>
        </w:rPr>
        <w:t>.</w:t>
      </w:r>
      <w:r w:rsidR="00866BD9" w:rsidRPr="001E091D">
        <w:rPr>
          <w:kern w:val="28"/>
          <w:lang w:eastAsia="lv-LV"/>
        </w:rPr>
        <w:t xml:space="preserve"> </w:t>
      </w:r>
      <w:r w:rsidR="001E091D">
        <w:rPr>
          <w:kern w:val="28"/>
          <w:lang w:eastAsia="lv-LV"/>
        </w:rPr>
        <w:t>Ja piedāvājumu iesniedz piegādātāju apvienība, šī punkta prasībām atbilstošs darbu uzskaitījums jāiesniedz par personu grupā iekļauto personu darbiem.</w:t>
      </w:r>
    </w:p>
    <w:p w:rsidR="00E314BA" w:rsidRPr="001E091D" w:rsidRDefault="00E314BA" w:rsidP="002A16C8">
      <w:pPr>
        <w:numPr>
          <w:ilvl w:val="1"/>
          <w:numId w:val="3"/>
        </w:numPr>
        <w:tabs>
          <w:tab w:val="clear" w:pos="360"/>
          <w:tab w:val="num" w:pos="567"/>
        </w:tabs>
        <w:spacing w:after="120"/>
        <w:ind w:left="567" w:hanging="567"/>
        <w:jc w:val="both"/>
        <w:rPr>
          <w:kern w:val="28"/>
          <w:lang w:eastAsia="lv-LV"/>
        </w:rPr>
      </w:pPr>
      <w:r w:rsidRPr="001E091D">
        <w:rPr>
          <w:b/>
          <w:kern w:val="28"/>
          <w:lang w:eastAsia="lv-LV"/>
        </w:rPr>
        <w:t>Pretendenta Pakalpojuma sniegšanai iesaistīto speciālistu kvalifikācijas un darba pieredzes apraksts</w:t>
      </w:r>
      <w:r w:rsidRPr="001E091D">
        <w:rPr>
          <w:kern w:val="28"/>
          <w:lang w:eastAsia="lv-LV"/>
        </w:rPr>
        <w:t>, kas sagatavots saskaņā ar 4.pielikumu un 2.4.2.</w:t>
      </w:r>
      <w:r w:rsidR="001029FB" w:rsidRPr="001E091D">
        <w:rPr>
          <w:kern w:val="28"/>
          <w:lang w:eastAsia="lv-LV"/>
        </w:rPr>
        <w:t>, 2.4.3.</w:t>
      </w:r>
      <w:r w:rsidRPr="001E091D">
        <w:rPr>
          <w:kern w:val="28"/>
          <w:lang w:eastAsia="lv-LV"/>
        </w:rPr>
        <w:t>punkta prasībām.</w:t>
      </w:r>
    </w:p>
    <w:p w:rsidR="00E314BA" w:rsidRPr="00A60FAB" w:rsidRDefault="00E314BA" w:rsidP="00E314BA">
      <w:pPr>
        <w:numPr>
          <w:ilvl w:val="1"/>
          <w:numId w:val="3"/>
        </w:numPr>
        <w:tabs>
          <w:tab w:val="clear" w:pos="360"/>
          <w:tab w:val="num" w:pos="567"/>
        </w:tabs>
        <w:spacing w:after="60"/>
        <w:ind w:left="567" w:hanging="567"/>
        <w:jc w:val="both"/>
        <w:rPr>
          <w:kern w:val="28"/>
          <w:lang w:eastAsia="lv-LV"/>
        </w:rPr>
      </w:pPr>
      <w:bookmarkStart w:id="65" w:name="_Toc59334737"/>
      <w:bookmarkStart w:id="66" w:name="_Toc61422143"/>
      <w:bookmarkStart w:id="67" w:name="_Toc97629399"/>
      <w:bookmarkStart w:id="68" w:name="_Toc101594539"/>
      <w:bookmarkStart w:id="69" w:name="_Toc110927928"/>
      <w:bookmarkStart w:id="70" w:name="_Toc111543282"/>
      <w:bookmarkStart w:id="71" w:name="_Toc111615579"/>
      <w:bookmarkStart w:id="72" w:name="_Toc143073732"/>
      <w:bookmarkStart w:id="73" w:name="_Toc267042651"/>
      <w:bookmarkEnd w:id="44"/>
      <w:r w:rsidRPr="00E314BA">
        <w:rPr>
          <w:b/>
          <w:kern w:val="28"/>
          <w:lang w:eastAsia="lv-LV"/>
        </w:rPr>
        <w:t>Tehniskais un finanšu piedāvājums</w:t>
      </w:r>
      <w:r w:rsidRPr="00A60FAB">
        <w:rPr>
          <w:kern w:val="28"/>
          <w:lang w:eastAsia="lv-LV"/>
        </w:rPr>
        <w:t xml:space="preserve"> jāsagatavo, izmantojot </w:t>
      </w:r>
      <w:r>
        <w:rPr>
          <w:kern w:val="28"/>
          <w:lang w:eastAsia="lv-LV"/>
        </w:rPr>
        <w:t>5</w:t>
      </w:r>
      <w:r w:rsidRPr="00A60FAB">
        <w:rPr>
          <w:kern w:val="28"/>
          <w:lang w:eastAsia="lv-LV"/>
        </w:rPr>
        <w:t xml:space="preserve">. un </w:t>
      </w:r>
      <w:r>
        <w:rPr>
          <w:kern w:val="28"/>
          <w:lang w:eastAsia="lv-LV"/>
        </w:rPr>
        <w:t>6</w:t>
      </w:r>
      <w:r w:rsidRPr="00A60FAB">
        <w:rPr>
          <w:kern w:val="28"/>
          <w:lang w:eastAsia="lv-LV"/>
        </w:rPr>
        <w:t xml:space="preserve">., </w:t>
      </w:r>
      <w:r>
        <w:rPr>
          <w:kern w:val="28"/>
          <w:lang w:eastAsia="lv-LV"/>
        </w:rPr>
        <w:t>6</w:t>
      </w:r>
      <w:r w:rsidRPr="00A60FAB">
        <w:rPr>
          <w:kern w:val="28"/>
          <w:lang w:eastAsia="lv-LV"/>
        </w:rPr>
        <w:t>.1. pielikumos dotās standarta formas. Finanšu piedāvājumā jāietver visi izdevumi, kas saistīti ar iepirkumā paredzēta Pakalpojuma izpildi. Ja kāda no pozīcijām tiek piedāvāta atsevišķi, par atsevišķu samaksu, tas ir piedāvājumā skaidri jānorāda</w:t>
      </w:r>
      <w:r>
        <w:rPr>
          <w:kern w:val="28"/>
          <w:lang w:eastAsia="lv-LV"/>
        </w:rPr>
        <w:t>.</w:t>
      </w:r>
    </w:p>
    <w:p w:rsidR="00E314BA" w:rsidRPr="00646E24" w:rsidRDefault="00E314BA" w:rsidP="00E314BA">
      <w:pPr>
        <w:numPr>
          <w:ilvl w:val="2"/>
          <w:numId w:val="3"/>
        </w:numPr>
        <w:spacing w:after="60"/>
        <w:jc w:val="both"/>
        <w:rPr>
          <w:kern w:val="28"/>
          <w:lang w:eastAsia="lv-LV"/>
        </w:rPr>
      </w:pPr>
      <w:r w:rsidRPr="00646E24">
        <w:rPr>
          <w:kern w:val="28"/>
          <w:lang w:eastAsia="lv-LV"/>
        </w:rPr>
        <w:t xml:space="preserve">Nosakot vienības cenas </w:t>
      </w:r>
      <w:r>
        <w:rPr>
          <w:kern w:val="28"/>
          <w:lang w:eastAsia="lv-LV"/>
        </w:rPr>
        <w:t>Pakalpojumam</w:t>
      </w:r>
      <w:r w:rsidRPr="00646E24">
        <w:rPr>
          <w:kern w:val="28"/>
          <w:lang w:eastAsia="lv-LV"/>
        </w:rPr>
        <w:t>, tajā ietver izmaksas, bez kā nebūtu iespējama iepirkumā paredzēt</w:t>
      </w:r>
      <w:r>
        <w:rPr>
          <w:kern w:val="28"/>
          <w:lang w:eastAsia="lv-LV"/>
        </w:rPr>
        <w:t>a</w:t>
      </w:r>
      <w:r w:rsidRPr="00646E24">
        <w:rPr>
          <w:kern w:val="28"/>
          <w:lang w:eastAsia="lv-LV"/>
        </w:rPr>
        <w:t xml:space="preserve"> </w:t>
      </w:r>
      <w:r>
        <w:rPr>
          <w:kern w:val="28"/>
          <w:lang w:eastAsia="lv-LV"/>
        </w:rPr>
        <w:t>Pakalpojuma</w:t>
      </w:r>
      <w:r w:rsidRPr="00646E24">
        <w:rPr>
          <w:kern w:val="28"/>
          <w:lang w:eastAsia="lv-LV"/>
        </w:rPr>
        <w:t xml:space="preserve"> tehnoloģiski pareiza, </w:t>
      </w:r>
      <w:r>
        <w:rPr>
          <w:kern w:val="28"/>
          <w:lang w:eastAsia="lv-LV"/>
        </w:rPr>
        <w:t>Tehniskajai specifikācijai</w:t>
      </w:r>
      <w:r w:rsidRPr="00646E24">
        <w:rPr>
          <w:kern w:val="28"/>
          <w:lang w:eastAsia="lv-LV"/>
        </w:rPr>
        <w:t xml:space="preserve"> un spēkā esošiem normatīviem aktiem atbilstoša izpilde pilnā apjomā, noteiktajā termiņā, ievērojot Līguma projekta nosacījumus. Pretendents ieraksta cenas visās paredzētajās pozīcijās. Ja kādā pozīcijā cenas nav norādītas, piedāvājums tiek uzskatīts par neatbilstošu un tālāk netiek vērtēts. </w:t>
      </w:r>
    </w:p>
    <w:p w:rsidR="00E314BA" w:rsidRPr="00646E24" w:rsidRDefault="00E314BA" w:rsidP="00E314BA">
      <w:pPr>
        <w:numPr>
          <w:ilvl w:val="2"/>
          <w:numId w:val="3"/>
        </w:numPr>
        <w:spacing w:after="60"/>
        <w:jc w:val="both"/>
        <w:rPr>
          <w:kern w:val="28"/>
          <w:lang w:eastAsia="lv-LV"/>
        </w:rPr>
      </w:pPr>
      <w:r w:rsidRPr="00646E24">
        <w:rPr>
          <w:kern w:val="28"/>
          <w:lang w:eastAsia="lv-LV"/>
        </w:rPr>
        <w:t>Līguma izpildes laikā pretendenta piedāvātās vienību cenas paliek nemainīgas un nav nekādā ziņā pakļautas izmaiņām, izņemot Līguma projektā (</w:t>
      </w:r>
      <w:r>
        <w:rPr>
          <w:kern w:val="28"/>
          <w:lang w:eastAsia="lv-LV"/>
        </w:rPr>
        <w:t>7</w:t>
      </w:r>
      <w:r w:rsidRPr="00646E24">
        <w:rPr>
          <w:kern w:val="28"/>
          <w:lang w:eastAsia="lv-LV"/>
        </w:rPr>
        <w:t xml:space="preserve">.pielikums) noteiktajos gadījumos. </w:t>
      </w:r>
    </w:p>
    <w:p w:rsidR="00E314BA" w:rsidRPr="00646E24" w:rsidRDefault="00E314BA" w:rsidP="00E314BA">
      <w:pPr>
        <w:numPr>
          <w:ilvl w:val="2"/>
          <w:numId w:val="3"/>
        </w:numPr>
        <w:spacing w:after="120"/>
        <w:jc w:val="both"/>
        <w:rPr>
          <w:kern w:val="28"/>
          <w:lang w:eastAsia="lv-LV"/>
        </w:rPr>
      </w:pPr>
      <w:r w:rsidRPr="00646E24">
        <w:rPr>
          <w:kern w:val="28"/>
          <w:lang w:eastAsia="lv-LV"/>
        </w:rPr>
        <w:t xml:space="preserve">Vienības cenu norāda </w:t>
      </w:r>
      <w:r>
        <w:rPr>
          <w:kern w:val="28"/>
          <w:lang w:eastAsia="lv-LV"/>
        </w:rPr>
        <w:t>EUR</w:t>
      </w:r>
      <w:r w:rsidRPr="00646E24">
        <w:rPr>
          <w:kern w:val="28"/>
          <w:lang w:eastAsia="lv-LV"/>
        </w:rPr>
        <w:t xml:space="preserve"> ar diviem cipariem aiz komata.</w:t>
      </w:r>
    </w:p>
    <w:p w:rsidR="00B048EE" w:rsidRDefault="00B048EE" w:rsidP="00B048EE">
      <w:pPr>
        <w:tabs>
          <w:tab w:val="left" w:pos="840"/>
        </w:tabs>
        <w:spacing w:after="120"/>
        <w:ind w:left="720"/>
        <w:jc w:val="both"/>
        <w:rPr>
          <w:kern w:val="28"/>
          <w:lang w:eastAsia="lv-LV"/>
        </w:rPr>
      </w:pPr>
    </w:p>
    <w:p w:rsidR="00B47583" w:rsidRPr="00AF2952" w:rsidRDefault="00AF2952" w:rsidP="009B633F">
      <w:pPr>
        <w:pStyle w:val="Virsraksts5"/>
      </w:pPr>
      <w:bookmarkStart w:id="74" w:name="_Toc419764065"/>
      <w:bookmarkStart w:id="75" w:name="_Toc426605499"/>
      <w:r w:rsidRPr="00FD1FEC">
        <w:t>PIEDĀVĀJUMU VĒRTĒŠANAS UN IZVĒLES KRITĒRIJI</w:t>
      </w:r>
      <w:bookmarkStart w:id="76" w:name="_Toc61422145"/>
      <w:bookmarkEnd w:id="65"/>
      <w:bookmarkEnd w:id="66"/>
      <w:bookmarkEnd w:id="67"/>
      <w:bookmarkEnd w:id="68"/>
      <w:bookmarkEnd w:id="69"/>
      <w:bookmarkEnd w:id="70"/>
      <w:bookmarkEnd w:id="71"/>
      <w:bookmarkEnd w:id="72"/>
      <w:bookmarkEnd w:id="73"/>
      <w:bookmarkEnd w:id="74"/>
      <w:bookmarkEnd w:id="75"/>
    </w:p>
    <w:p w:rsidR="00AF2952" w:rsidRDefault="00AF2952" w:rsidP="00AF2952">
      <w:pPr>
        <w:numPr>
          <w:ilvl w:val="1"/>
          <w:numId w:val="3"/>
        </w:numPr>
        <w:tabs>
          <w:tab w:val="clear" w:pos="360"/>
          <w:tab w:val="num" w:pos="567"/>
        </w:tabs>
        <w:spacing w:after="120"/>
        <w:ind w:left="567" w:hanging="567"/>
        <w:jc w:val="both"/>
        <w:rPr>
          <w:kern w:val="28"/>
          <w:lang w:eastAsia="lv-LV"/>
        </w:rPr>
      </w:pPr>
      <w:bookmarkStart w:id="77" w:name="_Toc97629401"/>
      <w:bookmarkStart w:id="78" w:name="_Toc101594541"/>
      <w:bookmarkStart w:id="79" w:name="_Toc110927930"/>
      <w:bookmarkStart w:id="80" w:name="_Toc111543284"/>
      <w:bookmarkStart w:id="81" w:name="_Toc111615581"/>
      <w:bookmarkStart w:id="82" w:name="_Toc143073733"/>
      <w:bookmarkStart w:id="83" w:name="_Toc97629402"/>
      <w:bookmarkStart w:id="84" w:name="_Toc101594542"/>
      <w:bookmarkStart w:id="85" w:name="_Toc110927931"/>
      <w:bookmarkStart w:id="86" w:name="_Toc111543285"/>
      <w:bookmarkStart w:id="87" w:name="_Toc111615582"/>
      <w:bookmarkStart w:id="88" w:name="_Toc143073734"/>
      <w:bookmarkEnd w:id="76"/>
      <w:r w:rsidRPr="00A711FA">
        <w:rPr>
          <w:kern w:val="28"/>
          <w:lang w:eastAsia="lv-LV"/>
        </w:rPr>
        <w:t xml:space="preserve">Iesniegto piedāvājumu atvēršana un vērtēšana notiek slēgtā iepirkumu </w:t>
      </w:r>
      <w:r>
        <w:rPr>
          <w:kern w:val="28"/>
          <w:lang w:eastAsia="lv-LV"/>
        </w:rPr>
        <w:t>K</w:t>
      </w:r>
      <w:r w:rsidRPr="00A711FA">
        <w:rPr>
          <w:kern w:val="28"/>
          <w:lang w:eastAsia="lv-LV"/>
        </w:rPr>
        <w:t>omisijas sēdē.</w:t>
      </w:r>
      <w:bookmarkEnd w:id="77"/>
      <w:bookmarkEnd w:id="78"/>
      <w:bookmarkEnd w:id="79"/>
      <w:bookmarkEnd w:id="80"/>
      <w:bookmarkEnd w:id="81"/>
      <w:bookmarkEnd w:id="82"/>
    </w:p>
    <w:p w:rsidR="00335210" w:rsidRDefault="00C66BE9" w:rsidP="00335210">
      <w:pPr>
        <w:numPr>
          <w:ilvl w:val="1"/>
          <w:numId w:val="44"/>
        </w:numPr>
        <w:tabs>
          <w:tab w:val="clear" w:pos="360"/>
          <w:tab w:val="num" w:pos="567"/>
        </w:tabs>
        <w:spacing w:after="120"/>
        <w:ind w:left="567" w:hanging="567"/>
        <w:jc w:val="both"/>
        <w:rPr>
          <w:kern w:val="28"/>
          <w:lang w:eastAsia="lv-LV"/>
        </w:rPr>
      </w:pPr>
      <w:r w:rsidRPr="001C12BA">
        <w:rPr>
          <w:szCs w:val="22"/>
        </w:rPr>
        <w:t xml:space="preserve">Nolikuma 2.1. punktā </w:t>
      </w:r>
      <w:r w:rsidR="00335210">
        <w:rPr>
          <w:szCs w:val="22"/>
        </w:rPr>
        <w:t>(Publisko iepirkumu likuma 9. panta astotās daļas noteiktie Pretendentu izslēgšanas gadījumi) minēto apstākļu esamību Komisija pārbauda Publisko iepirkumu likuma 9. panta devītajā daļā noteiktajā kārtībā.</w:t>
      </w:r>
      <w:r w:rsidR="00335210">
        <w:rPr>
          <w:kern w:val="28"/>
          <w:lang w:eastAsia="lv-LV"/>
        </w:rPr>
        <w:t xml:space="preserve"> </w:t>
      </w:r>
    </w:p>
    <w:p w:rsidR="00335210" w:rsidRDefault="00335210" w:rsidP="00335210">
      <w:pPr>
        <w:spacing w:after="120"/>
        <w:ind w:left="567"/>
        <w:jc w:val="both"/>
        <w:rPr>
          <w:kern w:val="28"/>
          <w:lang w:eastAsia="lv-LV"/>
        </w:rPr>
      </w:pPr>
      <w:r>
        <w:rPr>
          <w:kern w:val="28"/>
          <w:lang w:eastAsia="lv-LV"/>
        </w:rPr>
        <w:t xml:space="preserve">Atkarībā no atbilstoši </w:t>
      </w:r>
      <w:r>
        <w:rPr>
          <w:szCs w:val="22"/>
        </w:rPr>
        <w:t>9. panta devītās daļas 1.punkta „b” apakšpunktam veiktās pārbaudes rezultātiem (attiecas uz Latvijā reģistrētu vai pastāvīgi dzīvojošu Pretendentu un 9. panta astotās daļas 4.punktā minēto personu), Komisija rīkojas atbilstoši 9. panta desmitajā daļā noteiktajam.</w:t>
      </w:r>
    </w:p>
    <w:p w:rsidR="00AF2952" w:rsidRPr="00A711FA" w:rsidRDefault="00AF2952" w:rsidP="00335210">
      <w:pPr>
        <w:numPr>
          <w:ilvl w:val="1"/>
          <w:numId w:val="3"/>
        </w:numPr>
        <w:tabs>
          <w:tab w:val="clear" w:pos="360"/>
        </w:tabs>
        <w:spacing w:after="120"/>
        <w:ind w:left="567" w:hanging="567"/>
        <w:jc w:val="both"/>
        <w:rPr>
          <w:kern w:val="28"/>
          <w:lang w:eastAsia="lv-LV"/>
        </w:rPr>
      </w:pPr>
      <w:r w:rsidRPr="00C66BE9">
        <w:rPr>
          <w:b/>
          <w:kern w:val="28"/>
          <w:lang w:eastAsia="lv-LV"/>
        </w:rPr>
        <w:t>Pretendentu atlases</w:t>
      </w:r>
      <w:r w:rsidRPr="00A711FA">
        <w:rPr>
          <w:kern w:val="28"/>
          <w:lang w:eastAsia="lv-LV"/>
        </w:rPr>
        <w:t xml:space="preserve"> laikā Komisija atlasa </w:t>
      </w:r>
      <w:r>
        <w:rPr>
          <w:kern w:val="28"/>
          <w:lang w:eastAsia="lv-LV"/>
        </w:rPr>
        <w:t>P</w:t>
      </w:r>
      <w:r w:rsidRPr="00A711FA">
        <w:rPr>
          <w:kern w:val="28"/>
          <w:lang w:eastAsia="lv-LV"/>
        </w:rPr>
        <w:t xml:space="preserve">retendentus, kuri atbilst 2.2., 2.3. un 2.4. punktu prasībām. Ja </w:t>
      </w:r>
      <w:r>
        <w:rPr>
          <w:kern w:val="28"/>
          <w:lang w:eastAsia="lv-LV"/>
        </w:rPr>
        <w:t>P</w:t>
      </w:r>
      <w:r w:rsidRPr="00A711FA">
        <w:rPr>
          <w:kern w:val="28"/>
          <w:lang w:eastAsia="lv-LV"/>
        </w:rPr>
        <w:t xml:space="preserve">retendents neatbilst 2.2., 2.3. vai 2.4. punktu prasībām, Komisija pieņem lēmumu par </w:t>
      </w:r>
      <w:r>
        <w:rPr>
          <w:kern w:val="28"/>
          <w:lang w:eastAsia="lv-LV"/>
        </w:rPr>
        <w:t>P</w:t>
      </w:r>
      <w:r w:rsidRPr="00A711FA">
        <w:rPr>
          <w:kern w:val="28"/>
          <w:lang w:eastAsia="lv-LV"/>
        </w:rPr>
        <w:t>retendenta piedāvājuma tālāku neizskatīšanu un izslēgšanu no turpmākās dalības iepirkumā.</w:t>
      </w:r>
    </w:p>
    <w:p w:rsidR="00AF2952" w:rsidRDefault="00AF2952" w:rsidP="00AF2952">
      <w:pPr>
        <w:numPr>
          <w:ilvl w:val="1"/>
          <w:numId w:val="3"/>
        </w:numPr>
        <w:tabs>
          <w:tab w:val="clear" w:pos="360"/>
          <w:tab w:val="num" w:pos="567"/>
        </w:tabs>
        <w:spacing w:after="120"/>
        <w:ind w:left="567" w:hanging="567"/>
        <w:jc w:val="both"/>
        <w:rPr>
          <w:kern w:val="28"/>
          <w:lang w:eastAsia="lv-LV"/>
        </w:rPr>
      </w:pPr>
      <w:r w:rsidRPr="004A2AE2">
        <w:rPr>
          <w:b/>
          <w:kern w:val="28"/>
          <w:lang w:eastAsia="lv-LV"/>
        </w:rPr>
        <w:t>Tehnisko piedāvājumu atbilstības pārbaude</w:t>
      </w:r>
      <w:bookmarkEnd w:id="83"/>
      <w:bookmarkEnd w:id="84"/>
      <w:bookmarkEnd w:id="85"/>
      <w:bookmarkEnd w:id="86"/>
      <w:bookmarkEnd w:id="87"/>
      <w:bookmarkEnd w:id="88"/>
      <w:r w:rsidRPr="004A2AE2">
        <w:rPr>
          <w:b/>
          <w:kern w:val="28"/>
          <w:lang w:eastAsia="lv-LV"/>
        </w:rPr>
        <w:t>s</w:t>
      </w:r>
      <w:r w:rsidRPr="004A2AE2">
        <w:rPr>
          <w:kern w:val="28"/>
          <w:lang w:eastAsia="lv-LV"/>
        </w:rPr>
        <w:t xml:space="preserve"> laikā </w:t>
      </w:r>
      <w:r>
        <w:rPr>
          <w:kern w:val="28"/>
          <w:lang w:eastAsia="lv-LV"/>
        </w:rPr>
        <w:t>K</w:t>
      </w:r>
      <w:r w:rsidRPr="004A2AE2">
        <w:rPr>
          <w:kern w:val="28"/>
          <w:lang w:eastAsia="lv-LV"/>
        </w:rPr>
        <w:t>omisija izvērtē piedāvājuma atbilstību</w:t>
      </w:r>
      <w:bookmarkStart w:id="89" w:name="OLE_LINK4"/>
      <w:r w:rsidRPr="004A2AE2">
        <w:rPr>
          <w:kern w:val="28"/>
          <w:lang w:eastAsia="lv-LV"/>
        </w:rPr>
        <w:t xml:space="preserve"> </w:t>
      </w:r>
      <w:bookmarkEnd w:id="89"/>
      <w:r w:rsidR="006D3713">
        <w:rPr>
          <w:kern w:val="28"/>
          <w:lang w:eastAsia="lv-LV"/>
        </w:rPr>
        <w:t>Nolikuma</w:t>
      </w:r>
      <w:r>
        <w:rPr>
          <w:kern w:val="28"/>
          <w:lang w:eastAsia="lv-LV"/>
        </w:rPr>
        <w:t xml:space="preserve"> </w:t>
      </w:r>
      <w:r w:rsidR="006D3713">
        <w:rPr>
          <w:kern w:val="28"/>
          <w:lang w:eastAsia="lv-LV"/>
        </w:rPr>
        <w:t xml:space="preserve">1.pielikuma </w:t>
      </w:r>
      <w:r w:rsidR="00B048EE">
        <w:rPr>
          <w:kern w:val="28"/>
          <w:lang w:eastAsia="lv-LV"/>
        </w:rPr>
        <w:t>„</w:t>
      </w:r>
      <w:r w:rsidR="0045042C">
        <w:rPr>
          <w:kern w:val="28"/>
          <w:lang w:eastAsia="lv-LV"/>
        </w:rPr>
        <w:t>Tehniskā specifikācija</w:t>
      </w:r>
      <w:r w:rsidR="00B048EE">
        <w:rPr>
          <w:kern w:val="28"/>
          <w:lang w:eastAsia="lv-LV"/>
        </w:rPr>
        <w:t>”</w:t>
      </w:r>
      <w:r w:rsidR="00B048EE" w:rsidRPr="00B048EE">
        <w:rPr>
          <w:kern w:val="28"/>
          <w:lang w:eastAsia="lv-LV"/>
        </w:rPr>
        <w:t xml:space="preserve"> </w:t>
      </w:r>
      <w:r w:rsidR="006D3713">
        <w:rPr>
          <w:kern w:val="28"/>
          <w:lang w:eastAsia="lv-LV"/>
        </w:rPr>
        <w:t>prasībām</w:t>
      </w:r>
      <w:r w:rsidRPr="004A2AE2">
        <w:rPr>
          <w:kern w:val="28"/>
          <w:lang w:eastAsia="lv-LV"/>
        </w:rPr>
        <w:t xml:space="preserve">. Ja </w:t>
      </w:r>
      <w:r>
        <w:rPr>
          <w:kern w:val="28"/>
          <w:lang w:eastAsia="lv-LV"/>
        </w:rPr>
        <w:t>P</w:t>
      </w:r>
      <w:r w:rsidRPr="004A2AE2">
        <w:rPr>
          <w:kern w:val="28"/>
          <w:lang w:eastAsia="lv-LV"/>
        </w:rPr>
        <w:t>reten</w:t>
      </w:r>
      <w:r w:rsidR="00DE4D14">
        <w:rPr>
          <w:kern w:val="28"/>
          <w:lang w:eastAsia="lv-LV"/>
        </w:rPr>
        <w:t>denta piedāvājums neatbilst kādā</w:t>
      </w:r>
      <w:r w:rsidRPr="004A2AE2">
        <w:rPr>
          <w:kern w:val="28"/>
          <w:lang w:eastAsia="lv-LV"/>
        </w:rPr>
        <w:t xml:space="preserve">m </w:t>
      </w:r>
      <w:r w:rsidR="00345718">
        <w:rPr>
          <w:kern w:val="28"/>
          <w:lang w:eastAsia="lv-LV"/>
        </w:rPr>
        <w:t>Nolikuma 1.pielikuma „</w:t>
      </w:r>
      <w:r w:rsidR="0045042C">
        <w:rPr>
          <w:kern w:val="28"/>
          <w:lang w:eastAsia="lv-LV"/>
        </w:rPr>
        <w:t>Tehniskā specifikācija</w:t>
      </w:r>
      <w:r w:rsidR="00B048EE" w:rsidRPr="00B048EE">
        <w:rPr>
          <w:kern w:val="28"/>
          <w:lang w:eastAsia="lv-LV"/>
        </w:rPr>
        <w:t xml:space="preserve">” </w:t>
      </w:r>
      <w:r w:rsidR="00345718">
        <w:rPr>
          <w:kern w:val="28"/>
          <w:lang w:eastAsia="lv-LV"/>
        </w:rPr>
        <w:t>prasībām</w:t>
      </w:r>
      <w:r w:rsidRPr="004A2AE2">
        <w:rPr>
          <w:kern w:val="28"/>
          <w:lang w:eastAsia="lv-LV"/>
        </w:rPr>
        <w:t xml:space="preserve">, </w:t>
      </w:r>
      <w:r>
        <w:rPr>
          <w:kern w:val="28"/>
          <w:lang w:eastAsia="lv-LV"/>
        </w:rPr>
        <w:t>K</w:t>
      </w:r>
      <w:r w:rsidRPr="004A2AE2">
        <w:rPr>
          <w:kern w:val="28"/>
          <w:lang w:eastAsia="lv-LV"/>
        </w:rPr>
        <w:t xml:space="preserve">omisija pieņem lēmumu par </w:t>
      </w:r>
      <w:r>
        <w:rPr>
          <w:kern w:val="28"/>
          <w:lang w:eastAsia="lv-LV"/>
        </w:rPr>
        <w:t>P</w:t>
      </w:r>
      <w:r w:rsidRPr="004A2AE2">
        <w:rPr>
          <w:kern w:val="28"/>
          <w:lang w:eastAsia="lv-LV"/>
        </w:rPr>
        <w:t>retendenta piedāvājuma tālāku neizskatīšanu un izslēgšanu</w:t>
      </w:r>
      <w:r>
        <w:rPr>
          <w:kern w:val="28"/>
          <w:lang w:eastAsia="lv-LV"/>
        </w:rPr>
        <w:t xml:space="preserve"> no turpmākās dalības iepirkum</w:t>
      </w:r>
      <w:r w:rsidRPr="004A2AE2">
        <w:rPr>
          <w:kern w:val="28"/>
          <w:lang w:eastAsia="lv-LV"/>
        </w:rPr>
        <w:t>ā.</w:t>
      </w:r>
      <w:bookmarkStart w:id="90" w:name="_Toc143073736"/>
    </w:p>
    <w:p w:rsidR="00AF2952" w:rsidRDefault="00AF2952" w:rsidP="00AF2952">
      <w:pPr>
        <w:numPr>
          <w:ilvl w:val="1"/>
          <w:numId w:val="3"/>
        </w:numPr>
        <w:tabs>
          <w:tab w:val="clear" w:pos="360"/>
          <w:tab w:val="num" w:pos="567"/>
        </w:tabs>
        <w:spacing w:after="60"/>
        <w:jc w:val="both"/>
        <w:rPr>
          <w:kern w:val="28"/>
          <w:lang w:eastAsia="lv-LV"/>
        </w:rPr>
      </w:pPr>
      <w:r w:rsidRPr="0090631D">
        <w:rPr>
          <w:b/>
          <w:kern w:val="28"/>
          <w:lang w:eastAsia="lv-LV"/>
        </w:rPr>
        <w:t xml:space="preserve">Aritmētisko kļūdu labošana </w:t>
      </w:r>
    </w:p>
    <w:p w:rsidR="00AF2952" w:rsidRDefault="00AF2952" w:rsidP="00AF2952">
      <w:pPr>
        <w:numPr>
          <w:ilvl w:val="2"/>
          <w:numId w:val="3"/>
        </w:numPr>
        <w:tabs>
          <w:tab w:val="clear" w:pos="720"/>
          <w:tab w:val="num" w:pos="567"/>
        </w:tabs>
        <w:spacing w:after="60"/>
        <w:ind w:left="567" w:hanging="567"/>
        <w:jc w:val="both"/>
        <w:rPr>
          <w:kern w:val="28"/>
          <w:lang w:eastAsia="lv-LV"/>
        </w:rPr>
      </w:pPr>
      <w:r w:rsidRPr="00AF2952">
        <w:rPr>
          <w:kern w:val="28"/>
          <w:lang w:eastAsia="lv-LV"/>
        </w:rPr>
        <w:t>Pirms finanšu piedāvājumu vērtēšanas, Komisija pārbauda, vai tajā nav pieļautās aritmētiskās</w:t>
      </w:r>
      <w:r w:rsidR="0045042C">
        <w:rPr>
          <w:kern w:val="28"/>
          <w:lang w:eastAsia="lv-LV"/>
        </w:rPr>
        <w:t xml:space="preserve"> vai pārrakstīšanās</w:t>
      </w:r>
      <w:r w:rsidRPr="00AF2952">
        <w:rPr>
          <w:kern w:val="28"/>
          <w:lang w:eastAsia="lv-LV"/>
        </w:rPr>
        <w:t xml:space="preserve"> kļūdas.</w:t>
      </w:r>
    </w:p>
    <w:p w:rsidR="003F0F64" w:rsidRPr="00E314BA" w:rsidRDefault="00AF2952" w:rsidP="00E314BA">
      <w:pPr>
        <w:numPr>
          <w:ilvl w:val="2"/>
          <w:numId w:val="3"/>
        </w:numPr>
        <w:tabs>
          <w:tab w:val="clear" w:pos="720"/>
          <w:tab w:val="num" w:pos="567"/>
        </w:tabs>
        <w:spacing w:after="120"/>
        <w:ind w:left="567" w:hanging="567"/>
        <w:jc w:val="both"/>
        <w:rPr>
          <w:kern w:val="28"/>
          <w:lang w:eastAsia="lv-LV"/>
        </w:rPr>
      </w:pPr>
      <w:r w:rsidRPr="00AF2952">
        <w:rPr>
          <w:kern w:val="28"/>
          <w:lang w:eastAsia="lv-LV"/>
        </w:rPr>
        <w:t>Ja piedāvājumā tiek konstatētās aritmētiskās</w:t>
      </w:r>
      <w:r w:rsidR="0045042C">
        <w:rPr>
          <w:kern w:val="28"/>
          <w:lang w:eastAsia="lv-LV"/>
        </w:rPr>
        <w:t xml:space="preserve"> vai pārrakstīšanās</w:t>
      </w:r>
      <w:r w:rsidRPr="00AF2952">
        <w:rPr>
          <w:kern w:val="28"/>
          <w:lang w:eastAsia="lv-LV"/>
        </w:rPr>
        <w:t xml:space="preserve"> kļūdas, </w:t>
      </w:r>
      <w:r w:rsidR="009725D2">
        <w:rPr>
          <w:kern w:val="28"/>
          <w:lang w:eastAsia="lv-LV"/>
        </w:rPr>
        <w:t>K</w:t>
      </w:r>
      <w:r w:rsidRPr="00AF2952">
        <w:rPr>
          <w:kern w:val="28"/>
          <w:lang w:eastAsia="lv-LV"/>
        </w:rPr>
        <w:t xml:space="preserve">omisija tās atbilstoši izlabo. Vērtējot piedāvājumu, Komisija ņem vērā labojumus. </w:t>
      </w:r>
    </w:p>
    <w:p w:rsidR="00AF2952" w:rsidRPr="00674AD0" w:rsidRDefault="00AF2952" w:rsidP="00AF2952">
      <w:pPr>
        <w:numPr>
          <w:ilvl w:val="1"/>
          <w:numId w:val="3"/>
        </w:numPr>
        <w:tabs>
          <w:tab w:val="clear" w:pos="360"/>
          <w:tab w:val="num" w:pos="567"/>
        </w:tabs>
        <w:spacing w:after="60"/>
        <w:ind w:left="567" w:hanging="567"/>
        <w:jc w:val="both"/>
        <w:rPr>
          <w:b/>
          <w:kern w:val="28"/>
          <w:lang w:eastAsia="lv-LV"/>
        </w:rPr>
      </w:pPr>
      <w:r w:rsidRPr="00674AD0">
        <w:rPr>
          <w:b/>
          <w:kern w:val="28"/>
          <w:lang w:eastAsia="lv-LV"/>
        </w:rPr>
        <w:t>Nepamatoti lēts piedāvājum</w:t>
      </w:r>
      <w:bookmarkEnd w:id="90"/>
      <w:r w:rsidRPr="00674AD0">
        <w:rPr>
          <w:b/>
          <w:kern w:val="28"/>
          <w:lang w:eastAsia="lv-LV"/>
        </w:rPr>
        <w:t>s</w:t>
      </w:r>
    </w:p>
    <w:p w:rsidR="00AF2952" w:rsidRPr="004A2AE2" w:rsidRDefault="00AF2952" w:rsidP="00AF2952">
      <w:pPr>
        <w:numPr>
          <w:ilvl w:val="2"/>
          <w:numId w:val="3"/>
        </w:numPr>
        <w:tabs>
          <w:tab w:val="clear" w:pos="720"/>
          <w:tab w:val="num" w:pos="567"/>
        </w:tabs>
        <w:spacing w:after="60"/>
        <w:ind w:left="567" w:hanging="567"/>
        <w:jc w:val="both"/>
        <w:rPr>
          <w:kern w:val="28"/>
          <w:lang w:eastAsia="lv-LV"/>
        </w:rPr>
      </w:pPr>
      <w:bookmarkStart w:id="91" w:name="_Ref266978310"/>
      <w:r w:rsidRPr="004A2AE2">
        <w:rPr>
          <w:kern w:val="28"/>
          <w:lang w:eastAsia="lv-LV"/>
        </w:rPr>
        <w:t>Ja piedāv</w:t>
      </w:r>
      <w:r>
        <w:rPr>
          <w:kern w:val="28"/>
          <w:lang w:eastAsia="lv-LV"/>
        </w:rPr>
        <w:t>ājums ir nepamatoti lēts,</w:t>
      </w:r>
      <w:r w:rsidRPr="004A2AE2">
        <w:rPr>
          <w:kern w:val="28"/>
          <w:lang w:eastAsia="lv-LV"/>
        </w:rPr>
        <w:t xml:space="preserve"> </w:t>
      </w:r>
      <w:r>
        <w:rPr>
          <w:kern w:val="28"/>
          <w:lang w:eastAsia="lv-LV"/>
        </w:rPr>
        <w:t>K</w:t>
      </w:r>
      <w:r w:rsidRPr="004A2AE2">
        <w:rPr>
          <w:kern w:val="28"/>
          <w:lang w:eastAsia="lv-LV"/>
        </w:rPr>
        <w:t>omisija pirms šī piedāvājuma iespējamās noraidīšanas rakstveidā pieprasa detalizētu paskaidrojumu par būtiskajiem piedāvājuma nosacījumiem, īpaši attiecībā uz:</w:t>
      </w:r>
      <w:bookmarkEnd w:id="91"/>
    </w:p>
    <w:p w:rsidR="00F62913" w:rsidRPr="00F62913" w:rsidRDefault="00F62913" w:rsidP="00F62913">
      <w:pPr>
        <w:pStyle w:val="Sarakstarindkopa"/>
        <w:numPr>
          <w:ilvl w:val="0"/>
          <w:numId w:val="27"/>
        </w:numPr>
        <w:tabs>
          <w:tab w:val="num" w:pos="1080"/>
        </w:tabs>
        <w:spacing w:after="60"/>
        <w:jc w:val="both"/>
        <w:rPr>
          <w:rFonts w:ascii="Times New Roman" w:hAnsi="Times New Roman" w:cs="Times New Roman"/>
          <w:kern w:val="28"/>
          <w:sz w:val="24"/>
          <w:szCs w:val="24"/>
          <w:lang w:eastAsia="lv-LV"/>
        </w:rPr>
      </w:pPr>
      <w:r>
        <w:rPr>
          <w:rFonts w:ascii="Times New Roman" w:hAnsi="Times New Roman" w:cs="Times New Roman"/>
          <w:sz w:val="24"/>
          <w:szCs w:val="24"/>
        </w:rPr>
        <w:t>sniedzamā</w:t>
      </w:r>
      <w:r w:rsidRPr="00F62913">
        <w:rPr>
          <w:rFonts w:ascii="Times New Roman" w:hAnsi="Times New Roman" w:cs="Times New Roman"/>
          <w:sz w:val="24"/>
          <w:szCs w:val="24"/>
        </w:rPr>
        <w:t xml:space="preserve"> </w:t>
      </w:r>
      <w:r>
        <w:rPr>
          <w:rFonts w:ascii="Times New Roman" w:hAnsi="Times New Roman" w:cs="Times New Roman"/>
          <w:sz w:val="24"/>
          <w:szCs w:val="24"/>
        </w:rPr>
        <w:t>Pakalpojuma</w:t>
      </w:r>
      <w:r w:rsidRPr="00F62913">
        <w:rPr>
          <w:rFonts w:ascii="Times New Roman" w:hAnsi="Times New Roman" w:cs="Times New Roman"/>
          <w:sz w:val="24"/>
          <w:szCs w:val="24"/>
        </w:rPr>
        <w:t xml:space="preserve"> izmaksām;</w:t>
      </w:r>
    </w:p>
    <w:p w:rsidR="00F62913" w:rsidRPr="00F62913" w:rsidRDefault="00F62913" w:rsidP="00F62913">
      <w:pPr>
        <w:pStyle w:val="Sarakstarindkopa"/>
        <w:numPr>
          <w:ilvl w:val="0"/>
          <w:numId w:val="27"/>
        </w:numPr>
        <w:tabs>
          <w:tab w:val="num" w:pos="1080"/>
        </w:tabs>
        <w:spacing w:after="60"/>
        <w:jc w:val="both"/>
        <w:rPr>
          <w:rFonts w:ascii="Times New Roman" w:hAnsi="Times New Roman" w:cs="Times New Roman"/>
          <w:kern w:val="28"/>
          <w:sz w:val="24"/>
          <w:szCs w:val="24"/>
          <w:lang w:eastAsia="lv-LV"/>
        </w:rPr>
      </w:pPr>
      <w:r w:rsidRPr="00F62913">
        <w:rPr>
          <w:rFonts w:ascii="Times New Roman" w:hAnsi="Times New Roman" w:cs="Times New Roman"/>
          <w:sz w:val="24"/>
          <w:szCs w:val="24"/>
        </w:rPr>
        <w:lastRenderedPageBreak/>
        <w:t xml:space="preserve">izraudzītajiem tehniskajiem risinājumiem un īpaši izdevīgajiem pakalpojumu sniegšanas apstākļiem, kas ir pieejami </w:t>
      </w:r>
      <w:r>
        <w:rPr>
          <w:rFonts w:ascii="Times New Roman" w:hAnsi="Times New Roman" w:cs="Times New Roman"/>
          <w:sz w:val="24"/>
          <w:szCs w:val="24"/>
        </w:rPr>
        <w:t>P</w:t>
      </w:r>
      <w:r w:rsidRPr="00F62913">
        <w:rPr>
          <w:rFonts w:ascii="Times New Roman" w:hAnsi="Times New Roman" w:cs="Times New Roman"/>
          <w:sz w:val="24"/>
          <w:szCs w:val="24"/>
        </w:rPr>
        <w:t>retendentam;</w:t>
      </w:r>
    </w:p>
    <w:p w:rsidR="00F62913" w:rsidRPr="00F62913" w:rsidRDefault="00F62913" w:rsidP="00F62913">
      <w:pPr>
        <w:pStyle w:val="Sarakstarindkopa"/>
        <w:numPr>
          <w:ilvl w:val="0"/>
          <w:numId w:val="27"/>
        </w:numPr>
        <w:tabs>
          <w:tab w:val="num" w:pos="1080"/>
        </w:tabs>
        <w:spacing w:after="60"/>
        <w:jc w:val="both"/>
        <w:rPr>
          <w:rFonts w:ascii="Times New Roman" w:hAnsi="Times New Roman" w:cs="Times New Roman"/>
          <w:kern w:val="28"/>
          <w:sz w:val="24"/>
          <w:szCs w:val="24"/>
          <w:lang w:eastAsia="lv-LV"/>
        </w:rPr>
      </w:pPr>
      <w:r w:rsidRPr="00F62913">
        <w:rPr>
          <w:rFonts w:ascii="Times New Roman" w:hAnsi="Times New Roman" w:cs="Times New Roman"/>
          <w:sz w:val="24"/>
          <w:szCs w:val="24"/>
        </w:rPr>
        <w:t>piedāvāt</w:t>
      </w:r>
      <w:r>
        <w:rPr>
          <w:rFonts w:ascii="Times New Roman" w:hAnsi="Times New Roman" w:cs="Times New Roman"/>
          <w:sz w:val="24"/>
          <w:szCs w:val="24"/>
        </w:rPr>
        <w:t>ā</w:t>
      </w:r>
      <w:r w:rsidRPr="00F62913">
        <w:rPr>
          <w:rFonts w:ascii="Times New Roman" w:hAnsi="Times New Roman" w:cs="Times New Roman"/>
          <w:sz w:val="24"/>
          <w:szCs w:val="24"/>
        </w:rPr>
        <w:t xml:space="preserve"> </w:t>
      </w:r>
      <w:r>
        <w:rPr>
          <w:rFonts w:ascii="Times New Roman" w:hAnsi="Times New Roman" w:cs="Times New Roman"/>
          <w:sz w:val="24"/>
          <w:szCs w:val="24"/>
        </w:rPr>
        <w:t>Pakalpojuma</w:t>
      </w:r>
      <w:r w:rsidRPr="00F62913">
        <w:rPr>
          <w:rFonts w:ascii="Times New Roman" w:hAnsi="Times New Roman" w:cs="Times New Roman"/>
          <w:sz w:val="24"/>
          <w:szCs w:val="24"/>
        </w:rPr>
        <w:t xml:space="preserve"> īpašībām un oriģinalitāti;</w:t>
      </w:r>
    </w:p>
    <w:p w:rsidR="00F62913" w:rsidRPr="00F62913" w:rsidRDefault="00F62913" w:rsidP="00F62913">
      <w:pPr>
        <w:pStyle w:val="Sarakstarindkopa"/>
        <w:numPr>
          <w:ilvl w:val="0"/>
          <w:numId w:val="27"/>
        </w:numPr>
        <w:tabs>
          <w:tab w:val="num" w:pos="1080"/>
        </w:tabs>
        <w:spacing w:after="60"/>
        <w:jc w:val="both"/>
        <w:rPr>
          <w:rFonts w:ascii="Times New Roman" w:hAnsi="Times New Roman" w:cs="Times New Roman"/>
          <w:kern w:val="28"/>
          <w:sz w:val="24"/>
          <w:szCs w:val="24"/>
          <w:lang w:eastAsia="lv-LV"/>
        </w:rPr>
      </w:pPr>
      <w:r w:rsidRPr="00F62913">
        <w:rPr>
          <w:rFonts w:ascii="Times New Roman" w:hAnsi="Times New Roman" w:cs="Times New Roman"/>
          <w:sz w:val="24"/>
          <w:szCs w:val="24"/>
        </w:rPr>
        <w:t>Pretendenta iespējām saņemt komercdarbības atbalstu.</w:t>
      </w:r>
    </w:p>
    <w:p w:rsidR="00AF2952" w:rsidRPr="004A2AE2" w:rsidRDefault="00AF2952" w:rsidP="00637EAD">
      <w:pPr>
        <w:numPr>
          <w:ilvl w:val="2"/>
          <w:numId w:val="3"/>
        </w:numPr>
        <w:tabs>
          <w:tab w:val="clear" w:pos="720"/>
          <w:tab w:val="num" w:pos="567"/>
        </w:tabs>
        <w:spacing w:after="60"/>
        <w:ind w:left="567" w:hanging="567"/>
        <w:jc w:val="both"/>
        <w:rPr>
          <w:kern w:val="28"/>
          <w:lang w:eastAsia="lv-LV"/>
        </w:rPr>
      </w:pPr>
      <w:r>
        <w:rPr>
          <w:kern w:val="28"/>
          <w:lang w:eastAsia="lv-LV"/>
        </w:rPr>
        <w:t>K</w:t>
      </w:r>
      <w:r w:rsidRPr="004A2AE2">
        <w:rPr>
          <w:kern w:val="28"/>
          <w:lang w:eastAsia="lv-LV"/>
        </w:rPr>
        <w:t xml:space="preserve">omisija, pirms lēmuma pieņemšanas par </w:t>
      </w:r>
      <w:r>
        <w:rPr>
          <w:kern w:val="28"/>
          <w:lang w:eastAsia="lv-LV"/>
        </w:rPr>
        <w:t>P</w:t>
      </w:r>
      <w:r w:rsidRPr="004A2AE2">
        <w:rPr>
          <w:kern w:val="28"/>
          <w:lang w:eastAsia="lv-LV"/>
        </w:rPr>
        <w:t xml:space="preserve">retendenta iespējamo noraidīšanu, konsultējoties ar </w:t>
      </w:r>
      <w:r w:rsidR="00637EAD">
        <w:rPr>
          <w:kern w:val="28"/>
          <w:lang w:eastAsia="lv-LV"/>
        </w:rPr>
        <w:t>P</w:t>
      </w:r>
      <w:r w:rsidRPr="004A2AE2">
        <w:rPr>
          <w:kern w:val="28"/>
          <w:lang w:eastAsia="lv-LV"/>
        </w:rPr>
        <w:t xml:space="preserve">retendentu, izvērtē visus </w:t>
      </w:r>
      <w:r w:rsidR="0010718C">
        <w:fldChar w:fldCharType="begin"/>
      </w:r>
      <w:r w:rsidR="0010718C">
        <w:instrText xml:space="preserve"> REF _Ref266978310 \r \h  \* MERGEFORMAT </w:instrText>
      </w:r>
      <w:r w:rsidR="0010718C">
        <w:fldChar w:fldCharType="separate"/>
      </w:r>
      <w:r w:rsidR="00F4682F" w:rsidRPr="00F4682F">
        <w:rPr>
          <w:kern w:val="28"/>
          <w:lang w:eastAsia="lv-LV"/>
        </w:rPr>
        <w:t>4.6.1</w:t>
      </w:r>
      <w:r w:rsidR="0010718C">
        <w:fldChar w:fldCharType="end"/>
      </w:r>
      <w:r w:rsidRPr="004A2AE2">
        <w:rPr>
          <w:kern w:val="28"/>
          <w:lang w:eastAsia="lv-LV"/>
        </w:rPr>
        <w:t xml:space="preserve">.punktā minētos faktorus. </w:t>
      </w:r>
    </w:p>
    <w:p w:rsidR="00AF2952" w:rsidRDefault="00AF2952" w:rsidP="00637EAD">
      <w:pPr>
        <w:numPr>
          <w:ilvl w:val="2"/>
          <w:numId w:val="3"/>
        </w:numPr>
        <w:tabs>
          <w:tab w:val="clear" w:pos="720"/>
          <w:tab w:val="num" w:pos="567"/>
        </w:tabs>
        <w:spacing w:after="120"/>
        <w:ind w:left="567" w:hanging="567"/>
        <w:jc w:val="both"/>
        <w:rPr>
          <w:kern w:val="28"/>
          <w:lang w:eastAsia="lv-LV"/>
        </w:rPr>
      </w:pPr>
      <w:r w:rsidRPr="004A2AE2">
        <w:rPr>
          <w:kern w:val="28"/>
          <w:lang w:eastAsia="lv-LV"/>
        </w:rPr>
        <w:t xml:space="preserve">Ja </w:t>
      </w:r>
      <w:r>
        <w:rPr>
          <w:kern w:val="28"/>
          <w:lang w:eastAsia="lv-LV"/>
        </w:rPr>
        <w:t>K</w:t>
      </w:r>
      <w:r w:rsidRPr="004A2AE2">
        <w:rPr>
          <w:kern w:val="28"/>
          <w:lang w:eastAsia="lv-LV"/>
        </w:rPr>
        <w:t xml:space="preserve">omisija konstatē, ka piedāvājums ir nepamatoti lēts tāpēc, ka </w:t>
      </w:r>
      <w:r w:rsidR="00637EAD">
        <w:rPr>
          <w:kern w:val="28"/>
          <w:lang w:eastAsia="lv-LV"/>
        </w:rPr>
        <w:t>P</w:t>
      </w:r>
      <w:r w:rsidRPr="004A2AE2">
        <w:rPr>
          <w:kern w:val="28"/>
          <w:lang w:eastAsia="lv-LV"/>
        </w:rPr>
        <w:t xml:space="preserve">retendents saņēmis valsts atbalstu, piedāvājumu pēc konsultācijām ar </w:t>
      </w:r>
      <w:r w:rsidR="00637EAD">
        <w:rPr>
          <w:kern w:val="28"/>
          <w:lang w:eastAsia="lv-LV"/>
        </w:rPr>
        <w:t>P</w:t>
      </w:r>
      <w:r w:rsidRPr="004A2AE2">
        <w:rPr>
          <w:kern w:val="28"/>
          <w:lang w:eastAsia="lv-LV"/>
        </w:rPr>
        <w:t xml:space="preserve">retendentu var noraidīt, tikai pamatojoties uz to, ka </w:t>
      </w:r>
      <w:r w:rsidR="00637EAD">
        <w:rPr>
          <w:kern w:val="28"/>
          <w:lang w:eastAsia="lv-LV"/>
        </w:rPr>
        <w:t>P</w:t>
      </w:r>
      <w:r w:rsidRPr="004A2AE2">
        <w:rPr>
          <w:kern w:val="28"/>
          <w:lang w:eastAsia="lv-LV"/>
        </w:rPr>
        <w:t xml:space="preserve">retendents nevar </w:t>
      </w:r>
      <w:r>
        <w:rPr>
          <w:kern w:val="28"/>
          <w:lang w:eastAsia="lv-LV"/>
        </w:rPr>
        <w:t>K</w:t>
      </w:r>
      <w:r w:rsidRPr="004A2AE2">
        <w:rPr>
          <w:kern w:val="28"/>
          <w:lang w:eastAsia="lv-LV"/>
        </w:rPr>
        <w:t xml:space="preserve">omisijas noteiktā saprātīgā termiņā pierādīt, ka saņemtais komercdarbības atbalsts ir likumīgs. Ja </w:t>
      </w:r>
      <w:r>
        <w:rPr>
          <w:kern w:val="28"/>
          <w:lang w:eastAsia="lv-LV"/>
        </w:rPr>
        <w:t>K</w:t>
      </w:r>
      <w:r w:rsidRPr="004A2AE2">
        <w:rPr>
          <w:kern w:val="28"/>
          <w:lang w:eastAsia="lv-LV"/>
        </w:rPr>
        <w:t>omisija noraida piedāvājumu šā iemesla dēļ, tā informē Eiropas Komisiju un Iepirkumu uzraudzības biroju par piedāvājuma noraidīšanu un noraidīšanas iemeslu.</w:t>
      </w:r>
    </w:p>
    <w:p w:rsidR="00276434" w:rsidRPr="004A2AE2" w:rsidRDefault="00276434" w:rsidP="00276434">
      <w:pPr>
        <w:numPr>
          <w:ilvl w:val="1"/>
          <w:numId w:val="3"/>
        </w:numPr>
        <w:tabs>
          <w:tab w:val="clear" w:pos="360"/>
          <w:tab w:val="num" w:pos="567"/>
        </w:tabs>
        <w:spacing w:after="60"/>
        <w:ind w:left="567" w:hanging="567"/>
        <w:jc w:val="both"/>
        <w:rPr>
          <w:b/>
          <w:kern w:val="28"/>
          <w:lang w:eastAsia="lv-LV"/>
        </w:rPr>
      </w:pPr>
      <w:r w:rsidRPr="004A2AE2">
        <w:rPr>
          <w:b/>
          <w:kern w:val="28"/>
          <w:lang w:eastAsia="lv-LV"/>
        </w:rPr>
        <w:t>Līguma slēgšanas tiesību piešķiršana</w:t>
      </w:r>
    </w:p>
    <w:p w:rsidR="00335210" w:rsidRDefault="00335210" w:rsidP="00335210">
      <w:pPr>
        <w:numPr>
          <w:ilvl w:val="2"/>
          <w:numId w:val="3"/>
        </w:numPr>
        <w:spacing w:after="60"/>
        <w:jc w:val="both"/>
        <w:rPr>
          <w:kern w:val="28"/>
          <w:lang w:eastAsia="lv-LV"/>
        </w:rPr>
      </w:pPr>
      <w:r>
        <w:rPr>
          <w:kern w:val="28"/>
          <w:lang w:eastAsia="lv-LV"/>
        </w:rPr>
        <w:t xml:space="preserve">Komisija līguma slēgšanai izvēlas </w:t>
      </w:r>
      <w:r>
        <w:rPr>
          <w:kern w:val="28"/>
          <w:u w:val="single"/>
          <w:lang w:eastAsia="lv-LV"/>
        </w:rPr>
        <w:t>saimnieciski visizdevīgāko piedāvājumu, kurš izraudzīts atbilstoši Nolikumā noteiktajām prasībām ar viszemāko piedāvāto Preces kopējo vienības līgumcenu</w:t>
      </w:r>
      <w:r>
        <w:rPr>
          <w:kern w:val="28"/>
          <w:lang w:eastAsia="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p w:rsidR="00276434" w:rsidRDefault="00276434" w:rsidP="00276434">
      <w:pPr>
        <w:numPr>
          <w:ilvl w:val="2"/>
          <w:numId w:val="3"/>
        </w:numPr>
        <w:tabs>
          <w:tab w:val="num" w:pos="567"/>
        </w:tabs>
        <w:ind w:left="567" w:hanging="567"/>
        <w:jc w:val="both"/>
        <w:rPr>
          <w:kern w:val="28"/>
          <w:lang w:eastAsia="lv-LV"/>
        </w:rPr>
      </w:pPr>
      <w:r w:rsidRPr="00820E7F">
        <w:rPr>
          <w:kern w:val="28"/>
          <w:lang w:eastAsia="lv-LV"/>
        </w:rPr>
        <w:t xml:space="preserve">Vērtējot piedāvājuma cenu, </w:t>
      </w:r>
      <w:r>
        <w:rPr>
          <w:kern w:val="28"/>
          <w:lang w:eastAsia="lv-LV"/>
        </w:rPr>
        <w:t>K</w:t>
      </w:r>
      <w:r w:rsidRPr="00820E7F">
        <w:rPr>
          <w:kern w:val="28"/>
          <w:lang w:eastAsia="lv-LV"/>
        </w:rPr>
        <w:t xml:space="preserve">omisija ņem vērā </w:t>
      </w:r>
      <w:r>
        <w:rPr>
          <w:kern w:val="28"/>
          <w:lang w:eastAsia="lv-LV"/>
        </w:rPr>
        <w:t>l</w:t>
      </w:r>
      <w:r w:rsidRPr="00820E7F">
        <w:rPr>
          <w:kern w:val="28"/>
          <w:lang w:eastAsia="lv-LV"/>
        </w:rPr>
        <w:t>īgumcenu bez pievienotās vērtības nodokļa.</w:t>
      </w:r>
    </w:p>
    <w:p w:rsidR="00276434" w:rsidRPr="004A2AE2" w:rsidRDefault="00276434" w:rsidP="00276434">
      <w:pPr>
        <w:spacing w:after="120"/>
        <w:ind w:left="567"/>
        <w:jc w:val="both"/>
        <w:rPr>
          <w:kern w:val="28"/>
          <w:lang w:eastAsia="lv-LV"/>
        </w:rPr>
      </w:pPr>
    </w:p>
    <w:p w:rsidR="00AF2952" w:rsidRPr="004A2AE2" w:rsidRDefault="00AF2952" w:rsidP="009B633F">
      <w:pPr>
        <w:pStyle w:val="Virsraksts5"/>
      </w:pPr>
      <w:bookmarkStart w:id="92" w:name="_Toc97629404"/>
      <w:bookmarkStart w:id="93" w:name="_Toc101594544"/>
      <w:bookmarkStart w:id="94" w:name="_Toc110927934"/>
      <w:bookmarkStart w:id="95" w:name="_Toc111543288"/>
      <w:bookmarkStart w:id="96" w:name="_Toc111615585"/>
      <w:bookmarkStart w:id="97" w:name="_Toc143073738"/>
      <w:bookmarkStart w:id="98" w:name="_Toc267042652"/>
      <w:bookmarkStart w:id="99" w:name="_Toc419764066"/>
      <w:bookmarkStart w:id="100" w:name="_Toc426605500"/>
      <w:bookmarkStart w:id="101" w:name="_Toc59334738"/>
      <w:bookmarkStart w:id="102" w:name="_Toc61422147"/>
      <w:r w:rsidRPr="004A2AE2">
        <w:t>PAZIŅOJUMS PAR LĒMUMA PIEŅEMŠANU</w:t>
      </w:r>
      <w:bookmarkEnd w:id="92"/>
      <w:bookmarkEnd w:id="93"/>
      <w:bookmarkEnd w:id="94"/>
      <w:bookmarkEnd w:id="95"/>
      <w:bookmarkEnd w:id="96"/>
      <w:bookmarkEnd w:id="97"/>
      <w:bookmarkEnd w:id="98"/>
      <w:bookmarkEnd w:id="99"/>
      <w:bookmarkEnd w:id="100"/>
    </w:p>
    <w:p w:rsidR="00AF2952" w:rsidRPr="00637EAD" w:rsidRDefault="00AF2952" w:rsidP="00637EAD">
      <w:pPr>
        <w:numPr>
          <w:ilvl w:val="1"/>
          <w:numId w:val="3"/>
        </w:numPr>
        <w:tabs>
          <w:tab w:val="clear" w:pos="360"/>
          <w:tab w:val="num" w:pos="567"/>
        </w:tabs>
        <w:spacing w:after="360"/>
        <w:ind w:left="567" w:hanging="567"/>
        <w:jc w:val="both"/>
        <w:rPr>
          <w:kern w:val="28"/>
          <w:lang w:eastAsia="lv-LV"/>
        </w:rPr>
      </w:pPr>
      <w:r>
        <w:rPr>
          <w:kern w:val="28"/>
          <w:lang w:eastAsia="lv-LV"/>
        </w:rPr>
        <w:t>K</w:t>
      </w:r>
      <w:r w:rsidRPr="004A2AE2">
        <w:rPr>
          <w:kern w:val="28"/>
          <w:lang w:eastAsia="lv-LV"/>
        </w:rPr>
        <w:t xml:space="preserve">omisija triju darba dienu laikā pēc lēmuma pieņemšanas vienlaikus informē visus </w:t>
      </w:r>
      <w:r w:rsidR="00637EAD">
        <w:rPr>
          <w:kern w:val="28"/>
          <w:lang w:eastAsia="lv-LV"/>
        </w:rPr>
        <w:t>P</w:t>
      </w:r>
      <w:r w:rsidRPr="004A2AE2">
        <w:rPr>
          <w:kern w:val="28"/>
          <w:lang w:eastAsia="lv-LV"/>
        </w:rPr>
        <w:t>retendentus par pieņemto lēmum</w:t>
      </w:r>
      <w:r w:rsidR="00674AD0">
        <w:rPr>
          <w:kern w:val="28"/>
          <w:lang w:eastAsia="lv-LV"/>
        </w:rPr>
        <w:t>u, nosūtot rakstisku paziņojumu, kā arī pašvaldības mājaslapā nodrošina brīvu un tiešu elektronisku pieeju minētajam lēmumam.</w:t>
      </w:r>
      <w:r w:rsidRPr="004A2AE2">
        <w:rPr>
          <w:kern w:val="28"/>
          <w:lang w:eastAsia="lv-LV"/>
        </w:rPr>
        <w:t xml:space="preserve"> </w:t>
      </w:r>
    </w:p>
    <w:p w:rsidR="00E314BA" w:rsidRPr="00CC0B1C" w:rsidRDefault="00E314BA" w:rsidP="002D3461">
      <w:pPr>
        <w:pStyle w:val="Virsraksts5"/>
      </w:pPr>
      <w:bookmarkStart w:id="103" w:name="_Toc426605501"/>
      <w:bookmarkEnd w:id="101"/>
      <w:bookmarkEnd w:id="102"/>
      <w:r w:rsidRPr="00CC0B1C">
        <w:t>NOSACĪJUMI LĪGUMA IZPILDEI</w:t>
      </w:r>
      <w:bookmarkEnd w:id="103"/>
    </w:p>
    <w:p w:rsidR="00E314BA" w:rsidRPr="00CC0B1C" w:rsidRDefault="00E314BA" w:rsidP="00E314BA">
      <w:pPr>
        <w:numPr>
          <w:ilvl w:val="1"/>
          <w:numId w:val="3"/>
        </w:numPr>
        <w:tabs>
          <w:tab w:val="clear" w:pos="360"/>
          <w:tab w:val="num" w:pos="567"/>
        </w:tabs>
        <w:spacing w:after="120"/>
        <w:ind w:left="567" w:hanging="567"/>
        <w:jc w:val="both"/>
        <w:rPr>
          <w:szCs w:val="22"/>
        </w:rPr>
      </w:pPr>
      <w:r w:rsidRPr="00CC0B1C">
        <w:rPr>
          <w:b/>
        </w:rPr>
        <w:t xml:space="preserve">Pasūtītājs ir tiesīgs </w:t>
      </w:r>
      <w:r w:rsidR="00B60333" w:rsidRPr="00CC0B1C">
        <w:rPr>
          <w:b/>
        </w:rPr>
        <w:t xml:space="preserve">lauzt līgumu bez soda sankciju piemērošanas, brīdinot par to Pakalpojuma sniedzēju 30 (trīsdesmit) kalendārās dienas </w:t>
      </w:r>
      <w:r w:rsidR="002F1B3E" w:rsidRPr="00CC0B1C">
        <w:rPr>
          <w:b/>
        </w:rPr>
        <w:t>iepriekš</w:t>
      </w:r>
      <w:r w:rsidR="00B60333" w:rsidRPr="00CC0B1C">
        <w:t>.</w:t>
      </w:r>
    </w:p>
    <w:p w:rsidR="00E314BA" w:rsidRPr="00CC0B1C" w:rsidRDefault="00E314BA" w:rsidP="00E314BA">
      <w:pPr>
        <w:numPr>
          <w:ilvl w:val="1"/>
          <w:numId w:val="3"/>
        </w:numPr>
        <w:tabs>
          <w:tab w:val="clear" w:pos="360"/>
          <w:tab w:val="num" w:pos="567"/>
        </w:tabs>
        <w:ind w:left="567" w:hanging="567"/>
        <w:jc w:val="both"/>
        <w:rPr>
          <w:szCs w:val="22"/>
        </w:rPr>
      </w:pPr>
      <w:r w:rsidRPr="00CC0B1C">
        <w:rPr>
          <w:kern w:val="28"/>
          <w:lang w:eastAsia="lv-LV"/>
        </w:rPr>
        <w:t>Pakalpojumu sniedzējs nodrošina Pakalpojumu ar visiem savā rīcībā esošajiem resursiem, vai nepieciešamības gadījumā iesaistot apakšuzņēmējus. Pasūtītāja resursi Pakalpojuma sniegšanai netiek iesaistīti.</w:t>
      </w:r>
    </w:p>
    <w:p w:rsidR="00335210" w:rsidRDefault="00335210" w:rsidP="00335210">
      <w:pPr>
        <w:numPr>
          <w:ilvl w:val="1"/>
          <w:numId w:val="3"/>
        </w:numPr>
        <w:tabs>
          <w:tab w:val="clear" w:pos="360"/>
        </w:tabs>
        <w:spacing w:after="120"/>
        <w:jc w:val="both"/>
        <w:rPr>
          <w:kern w:val="28"/>
          <w:lang w:eastAsia="lv-LV"/>
        </w:rPr>
      </w:pPr>
      <w:r>
        <w:rPr>
          <w:kern w:val="28"/>
          <w:lang w:eastAsia="lv-LV"/>
        </w:rPr>
        <w:t>Pretendentam, kurš tiek atzīts par uzvarētāju iepirkumā, tiek piešķirtas iepirkuma līguma slēgšanas tiesības. Iepirkuma līgums jāparaksta 10 (desmit) darbdienu laikā no Komisijas nosūtītā (arī uz elektroniskā pasta adresi) uzaicinājuma parakstīt iepirkuma līgumu izsūtīšanas dienas. Ja norādītajā termiņā Pretendents neparaksta iepirkuma līgumu, tas tiek uzskatīts par atteikumu slēgt iepirkuma līgumu.</w:t>
      </w:r>
    </w:p>
    <w:p w:rsidR="00335210" w:rsidRDefault="00335210" w:rsidP="00335210">
      <w:pPr>
        <w:numPr>
          <w:ilvl w:val="1"/>
          <w:numId w:val="3"/>
        </w:numPr>
        <w:tabs>
          <w:tab w:val="clear" w:pos="360"/>
        </w:tabs>
        <w:spacing w:after="120"/>
        <w:jc w:val="both"/>
        <w:rPr>
          <w:kern w:val="28"/>
          <w:lang w:eastAsia="lv-LV"/>
        </w:rPr>
      </w:pPr>
      <w:r>
        <w:rPr>
          <w:kern w:val="28"/>
          <w:lang w:eastAsia="lv-LV"/>
        </w:rPr>
        <w:t>Ja uzvarētājs iepirkumā atsakās slēgt iepirkuma līgumu ar Pasūtītāju, Komisija var pieņemt lēmumu slēgt iepirkuma līgumu ar nākamo pretendentu, kura piedāvājums atbilst iepirkuma Nolikumā noteiktajām prasībām un ir nākamais piedāvājums ar zemāko cenu.</w:t>
      </w:r>
    </w:p>
    <w:p w:rsidR="003F0F64" w:rsidRPr="00335210" w:rsidRDefault="00335210" w:rsidP="00AF2952">
      <w:pPr>
        <w:numPr>
          <w:ilvl w:val="1"/>
          <w:numId w:val="3"/>
        </w:numPr>
        <w:tabs>
          <w:tab w:val="clear" w:pos="360"/>
        </w:tabs>
        <w:spacing w:after="120"/>
        <w:jc w:val="both"/>
        <w:rPr>
          <w:kern w:val="28"/>
          <w:lang w:eastAsia="lv-LV"/>
        </w:rPr>
      </w:pPr>
      <w:r>
        <w:rPr>
          <w:kern w:val="28"/>
          <w:lang w:eastAsia="lv-LV"/>
        </w:rPr>
        <w:t>Atbilstoši PIL 9.panta 18.daļai iepirkuma rezultātā noslēgtā līguma, t.sk. tā grozījumu (ja tādi būs), teksts tiks publicēts pašvaldības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Nolikums.</w:t>
      </w:r>
    </w:p>
    <w:p w:rsidR="00E314BA" w:rsidRDefault="00E314BA" w:rsidP="00AF2952">
      <w:pPr>
        <w:tabs>
          <w:tab w:val="left" w:pos="6840"/>
        </w:tabs>
        <w:rPr>
          <w:kern w:val="28"/>
          <w:lang w:eastAsia="lv-LV"/>
        </w:rPr>
      </w:pPr>
    </w:p>
    <w:p w:rsidR="00335210" w:rsidRPr="00335210" w:rsidRDefault="00AF2952" w:rsidP="00335210">
      <w:pPr>
        <w:tabs>
          <w:tab w:val="left" w:pos="6840"/>
        </w:tabs>
      </w:pPr>
      <w:r w:rsidRPr="004A2AE2">
        <w:t>Iepirkum</w:t>
      </w:r>
      <w:r>
        <w:t>u</w:t>
      </w:r>
      <w:r w:rsidRPr="004A2AE2">
        <w:t xml:space="preserve"> komisijas </w:t>
      </w:r>
      <w:r w:rsidR="00D61579">
        <w:t>priekšsēdētājs</w:t>
      </w:r>
      <w:r w:rsidRPr="004A2AE2">
        <w:tab/>
      </w:r>
      <w:r w:rsidR="00D61579">
        <w:tab/>
      </w:r>
      <w:r w:rsidR="00D61579">
        <w:tab/>
        <w:t>Ģ.Batrags</w:t>
      </w:r>
      <w:bookmarkStart w:id="104" w:name="_Toc97629413"/>
      <w:bookmarkStart w:id="105" w:name="_Toc101594554"/>
      <w:bookmarkStart w:id="106" w:name="_Toc110927943"/>
      <w:bookmarkStart w:id="107" w:name="_Toc111543297"/>
      <w:bookmarkStart w:id="108" w:name="_Toc111615594"/>
    </w:p>
    <w:p w:rsidR="005151E2" w:rsidRPr="009B633F" w:rsidRDefault="005151E2" w:rsidP="009B633F">
      <w:pPr>
        <w:pStyle w:val="Virsraksts6"/>
      </w:pPr>
      <w:bookmarkStart w:id="109" w:name="_Toc419764068"/>
      <w:bookmarkStart w:id="110" w:name="_Toc426605502"/>
      <w:r w:rsidRPr="009B633F">
        <w:lastRenderedPageBreak/>
        <w:t>pielikums</w:t>
      </w:r>
      <w:bookmarkEnd w:id="109"/>
      <w:bookmarkEnd w:id="110"/>
    </w:p>
    <w:p w:rsidR="009A540E" w:rsidRPr="00E314BA" w:rsidRDefault="009A5DD8" w:rsidP="00E314BA">
      <w:pPr>
        <w:tabs>
          <w:tab w:val="num" w:pos="6300"/>
        </w:tabs>
        <w:ind w:left="6300" w:hanging="540"/>
        <w:jc w:val="right"/>
        <w:rPr>
          <w:b/>
        </w:rPr>
      </w:pPr>
      <w:r w:rsidRPr="002905E1">
        <w:rPr>
          <w:bCs/>
        </w:rPr>
        <w:t>Iepirkuma</w:t>
      </w:r>
      <w:r w:rsidRPr="00EE7AD3">
        <w:rPr>
          <w:b/>
          <w:bCs/>
        </w:rPr>
        <w:t xml:space="preserve"> </w:t>
      </w:r>
      <w:r w:rsidRPr="00EE7AD3">
        <w:rPr>
          <w:b/>
        </w:rPr>
        <w:t>ONP 201</w:t>
      </w:r>
      <w:r w:rsidR="00302905">
        <w:rPr>
          <w:b/>
        </w:rPr>
        <w:t>8</w:t>
      </w:r>
      <w:r w:rsidRPr="00EE7AD3">
        <w:rPr>
          <w:b/>
        </w:rPr>
        <w:t>/</w:t>
      </w:r>
      <w:r w:rsidR="00302905">
        <w:rPr>
          <w:b/>
        </w:rPr>
        <w:t>49</w:t>
      </w:r>
      <w:r>
        <w:rPr>
          <w:b/>
        </w:rPr>
        <w:t xml:space="preserve"> nolikumam</w:t>
      </w:r>
    </w:p>
    <w:p w:rsidR="0010718C" w:rsidRDefault="0010718C" w:rsidP="00F62913">
      <w:pPr>
        <w:spacing w:before="120" w:after="120"/>
        <w:jc w:val="center"/>
        <w:rPr>
          <w:b/>
          <w:sz w:val="28"/>
          <w:szCs w:val="32"/>
        </w:rPr>
      </w:pPr>
    </w:p>
    <w:p w:rsidR="004A4780" w:rsidRPr="008708CB" w:rsidRDefault="00D61579" w:rsidP="00F62913">
      <w:pPr>
        <w:spacing w:before="120" w:after="120"/>
        <w:jc w:val="center"/>
        <w:rPr>
          <w:b/>
          <w:sz w:val="28"/>
          <w:szCs w:val="32"/>
        </w:rPr>
      </w:pPr>
      <w:r w:rsidRPr="00933117">
        <w:rPr>
          <w:b/>
          <w:sz w:val="28"/>
          <w:szCs w:val="32"/>
        </w:rPr>
        <w:t>TEHNISKĀ SPECIFIKĀCIJA</w:t>
      </w:r>
      <w:r w:rsidR="00052538" w:rsidRPr="00933117">
        <w:rPr>
          <w:b/>
          <w:sz w:val="28"/>
          <w:szCs w:val="32"/>
        </w:rPr>
        <w:tab/>
      </w:r>
    </w:p>
    <w:p w:rsidR="00B60333" w:rsidRPr="00812716" w:rsidRDefault="00B60333" w:rsidP="00B60333">
      <w:pPr>
        <w:numPr>
          <w:ilvl w:val="0"/>
          <w:numId w:val="34"/>
        </w:numPr>
        <w:tabs>
          <w:tab w:val="clear" w:pos="720"/>
          <w:tab w:val="num" w:pos="567"/>
        </w:tabs>
        <w:spacing w:after="60"/>
        <w:ind w:left="567" w:hanging="567"/>
        <w:jc w:val="both"/>
        <w:rPr>
          <w:rFonts w:eastAsia="Calibri"/>
          <w:b/>
        </w:rPr>
      </w:pPr>
      <w:bookmarkStart w:id="111" w:name="_Ref289699194"/>
      <w:bookmarkStart w:id="112" w:name="_Ref267044958"/>
      <w:bookmarkStart w:id="113" w:name="_Toc143073744"/>
      <w:bookmarkStart w:id="114" w:name="_Toc188410776"/>
      <w:bookmarkEnd w:id="104"/>
      <w:bookmarkEnd w:id="105"/>
      <w:bookmarkEnd w:id="106"/>
      <w:bookmarkEnd w:id="107"/>
      <w:bookmarkEnd w:id="108"/>
      <w:r w:rsidRPr="00812716">
        <w:rPr>
          <w:rFonts w:eastAsia="Calibri"/>
          <w:b/>
        </w:rPr>
        <w:t>Informācijas tehnoloģiju profilaktiskā uzraudzībā un tehniskā apkalpošanā ietilpst:</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 xml:space="preserve">Kopējas lietošanas standarta programmnodrošinājuma uzstādīšana un skaņošana; </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Speciāla programmnodrošinājuma (Ie</w:t>
      </w:r>
      <w:r>
        <w:rPr>
          <w:rFonts w:eastAsia="Calibri"/>
        </w:rPr>
        <w:t>dzīvotāju reģistrs, NINO, NAIS</w:t>
      </w:r>
      <w:r w:rsidRPr="00812716">
        <w:rPr>
          <w:rFonts w:eastAsia="Calibri"/>
        </w:rPr>
        <w:t>,</w:t>
      </w:r>
      <w:r w:rsidR="00E9730D">
        <w:rPr>
          <w:rFonts w:eastAsia="Calibri"/>
        </w:rPr>
        <w:t xml:space="preserve"> </w:t>
      </w:r>
      <w:r w:rsidR="00655B7C">
        <w:rPr>
          <w:rFonts w:eastAsia="Calibri"/>
        </w:rPr>
        <w:t>Lietvaris</w:t>
      </w:r>
      <w:r w:rsidR="00E9730D">
        <w:rPr>
          <w:rFonts w:eastAsia="Calibri"/>
        </w:rPr>
        <w:t>,</w:t>
      </w:r>
      <w:r w:rsidRPr="00812716">
        <w:rPr>
          <w:rFonts w:eastAsia="Calibri"/>
        </w:rPr>
        <w:t xml:space="preserve"> </w:t>
      </w:r>
      <w:r w:rsidR="00E94C0D">
        <w:rPr>
          <w:rFonts w:eastAsia="Calibri"/>
        </w:rPr>
        <w:t xml:space="preserve">Pirmsskolas reģistrs, </w:t>
      </w:r>
      <w:r w:rsidRPr="00812716">
        <w:rPr>
          <w:rFonts w:eastAsia="Calibri"/>
        </w:rPr>
        <w:t xml:space="preserve">grāmatvedības programmatūra u.c.) uzstādīšana, skaņošana un darbības traucējumu novēršana sadarbībā ar programmatūras izstrādātājiem vai piegādātājiem; </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Sakarā ar informācijas tehnoloģiju drošības likuma 8.punktu nozīmēt atbildīgo personu, kas:</w:t>
      </w:r>
    </w:p>
    <w:p w:rsidR="00B60333" w:rsidRPr="00812716" w:rsidRDefault="00B60333" w:rsidP="00B60333">
      <w:pPr>
        <w:numPr>
          <w:ilvl w:val="2"/>
          <w:numId w:val="34"/>
        </w:numPr>
        <w:tabs>
          <w:tab w:val="num" w:pos="567"/>
          <w:tab w:val="num" w:pos="851"/>
        </w:tabs>
        <w:spacing w:after="60"/>
        <w:ind w:left="567" w:hanging="567"/>
        <w:jc w:val="both"/>
        <w:rPr>
          <w:rFonts w:eastAsia="Calibri"/>
        </w:rPr>
      </w:pPr>
      <w:r w:rsidRPr="00812716">
        <w:rPr>
          <w:rFonts w:eastAsia="Calibri"/>
        </w:rPr>
        <w:t xml:space="preserve">veiks informācijas </w:t>
      </w:r>
      <w:r>
        <w:rPr>
          <w:rFonts w:eastAsia="Calibri"/>
        </w:rPr>
        <w:t>tehnoloģiju drošības pārvaldību</w:t>
      </w:r>
      <w:r w:rsidRPr="00812716">
        <w:rPr>
          <w:rFonts w:eastAsia="Calibri"/>
        </w:rPr>
        <w:t>;</w:t>
      </w:r>
    </w:p>
    <w:p w:rsidR="00B60333" w:rsidRPr="00812716" w:rsidRDefault="00B60333" w:rsidP="00B60333">
      <w:pPr>
        <w:numPr>
          <w:ilvl w:val="2"/>
          <w:numId w:val="34"/>
        </w:numPr>
        <w:tabs>
          <w:tab w:val="num" w:pos="567"/>
          <w:tab w:val="num" w:pos="864"/>
        </w:tabs>
        <w:spacing w:after="60"/>
        <w:ind w:left="567" w:hanging="567"/>
        <w:jc w:val="both"/>
        <w:rPr>
          <w:rFonts w:eastAsia="Calibri"/>
        </w:rPr>
      </w:pPr>
      <w:r>
        <w:rPr>
          <w:rFonts w:eastAsia="Calibri"/>
        </w:rPr>
        <w:t>ne retāk kā reizi gadā veiks</w:t>
      </w:r>
      <w:r w:rsidRPr="00812716">
        <w:rPr>
          <w:rFonts w:eastAsia="Calibri"/>
        </w:rPr>
        <w:t xml:space="preserve"> informācijas tehnoloģiju drošības pārbaudi un atbilstoši tās rezultātiem organizēt atklāto trūkumu novēršanu;</w:t>
      </w:r>
    </w:p>
    <w:p w:rsidR="00B60333" w:rsidRPr="00812716" w:rsidRDefault="00B60333" w:rsidP="00B60333">
      <w:pPr>
        <w:numPr>
          <w:ilvl w:val="2"/>
          <w:numId w:val="34"/>
        </w:numPr>
        <w:tabs>
          <w:tab w:val="num" w:pos="567"/>
          <w:tab w:val="num" w:pos="864"/>
        </w:tabs>
        <w:spacing w:after="60"/>
        <w:ind w:left="567" w:hanging="567"/>
        <w:jc w:val="both"/>
        <w:rPr>
          <w:rFonts w:eastAsia="Calibri"/>
        </w:rPr>
      </w:pPr>
      <w:r>
        <w:rPr>
          <w:rFonts w:eastAsia="Calibri"/>
        </w:rPr>
        <w:t>vismaz reizi gadā apmeklēs</w:t>
      </w:r>
      <w:r w:rsidRPr="00812716">
        <w:rPr>
          <w:rFonts w:eastAsia="Calibri"/>
        </w:rPr>
        <w:t xml:space="preserve"> Drošības incidentu novēršanas institūcijas organizētu apmācību informācijas tehnoloģiju drošības jautājumos;</w:t>
      </w:r>
    </w:p>
    <w:p w:rsidR="00B60333" w:rsidRPr="00812716" w:rsidRDefault="00B60333" w:rsidP="00B60333">
      <w:pPr>
        <w:numPr>
          <w:ilvl w:val="2"/>
          <w:numId w:val="34"/>
        </w:numPr>
        <w:tabs>
          <w:tab w:val="num" w:pos="567"/>
          <w:tab w:val="num" w:pos="864"/>
        </w:tabs>
        <w:spacing w:after="60"/>
        <w:ind w:left="567" w:hanging="567"/>
        <w:jc w:val="both"/>
        <w:rPr>
          <w:rFonts w:eastAsia="Calibri"/>
        </w:rPr>
      </w:pPr>
      <w:r w:rsidRPr="00812716">
        <w:rPr>
          <w:rFonts w:eastAsia="Calibri"/>
        </w:rPr>
        <w:t>ne retāk kā reizi gadā veik</w:t>
      </w:r>
      <w:r>
        <w:rPr>
          <w:rFonts w:eastAsia="Calibri"/>
        </w:rPr>
        <w:t>s</w:t>
      </w:r>
      <w:r w:rsidRPr="00812716">
        <w:rPr>
          <w:rFonts w:eastAsia="Calibri"/>
        </w:rPr>
        <w:t xml:space="preserve"> Pasūtītāja darbinieku instruktāžu informācijas </w:t>
      </w:r>
      <w:r>
        <w:rPr>
          <w:rFonts w:eastAsia="Calibri"/>
        </w:rPr>
        <w:t>tehnoloģiju drošības jautājumos;</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Nepieciešamības gadījumā veikt pilnu datora programmatūras pārinstalēšanu saglabājot lietotāju datus;</w:t>
      </w:r>
    </w:p>
    <w:p w:rsidR="00B60333"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Perifēro iekārtu (skeneru, printeru, utml.) pieslēgšana datoram</w:t>
      </w:r>
      <w:r w:rsidR="00DB1150">
        <w:rPr>
          <w:rFonts w:eastAsia="Calibri"/>
        </w:rPr>
        <w:t>,</w:t>
      </w:r>
      <w:r w:rsidRPr="00812716">
        <w:rPr>
          <w:rFonts w:eastAsia="Calibri"/>
        </w:rPr>
        <w:t xml:space="preserve"> nepieciešamā</w:t>
      </w:r>
      <w:r w:rsidR="00DB1150">
        <w:rPr>
          <w:rFonts w:eastAsia="Calibri"/>
        </w:rPr>
        <w:t xml:space="preserve">s programmatūras instalēšana, </w:t>
      </w:r>
      <w:r w:rsidRPr="00812716">
        <w:rPr>
          <w:rFonts w:eastAsia="Calibri"/>
        </w:rPr>
        <w:t>skaņošana</w:t>
      </w:r>
      <w:r w:rsidR="00BA7787">
        <w:rPr>
          <w:rFonts w:eastAsia="Calibri"/>
        </w:rPr>
        <w:t xml:space="preserve"> </w:t>
      </w:r>
      <w:r w:rsidR="00BA7787" w:rsidRPr="005F32C1">
        <w:rPr>
          <w:rFonts w:eastAsia="Calibri"/>
        </w:rPr>
        <w:t>un</w:t>
      </w:r>
      <w:r w:rsidR="00DB1150" w:rsidRPr="005F32C1">
        <w:rPr>
          <w:rFonts w:eastAsia="Calibri"/>
        </w:rPr>
        <w:t xml:space="preserve"> tehniskā apkope (pārbaude, tīrīšana).</w:t>
      </w:r>
    </w:p>
    <w:p w:rsidR="000B3D8F" w:rsidRPr="005F32C1" w:rsidRDefault="000B3D8F" w:rsidP="00B60333">
      <w:pPr>
        <w:numPr>
          <w:ilvl w:val="1"/>
          <w:numId w:val="34"/>
        </w:numPr>
        <w:tabs>
          <w:tab w:val="clear" w:pos="1440"/>
          <w:tab w:val="num" w:pos="567"/>
        </w:tabs>
        <w:spacing w:after="60"/>
        <w:ind w:left="567" w:hanging="567"/>
        <w:jc w:val="both"/>
        <w:rPr>
          <w:rFonts w:eastAsia="Calibri"/>
        </w:rPr>
      </w:pPr>
      <w:r>
        <w:rPr>
          <w:rFonts w:eastAsia="Calibri"/>
        </w:rPr>
        <w:t>Serveru un aktīvās direktorijas administrēšanas, konfigurēšanas un uzturēšanas darbi.</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Datortehnikas un perifēro iekārtu pārvietošana, saslēgšana un uzstādījumu konfigurēšana nepieciešamības gadījumā;</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Pretvīrusu aizsardzības pasākumu veikšana – pilna sistēmas skenēšana, atjauninājumu instalēšana;</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Programmatūras jauninājumu kontrole;</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Regulāra programmatūras audita sistēmas ieviešana;</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Problēmu meklēšana datu pārraides un datu centra tīklu darbībā (datu pārraides kvalitātes pasliktināšanās iemeslu noteikšana);</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Bezvadu tīkla ierīču uzstādījumu un drošības skaņošanu;</w:t>
      </w:r>
    </w:p>
    <w:p w:rsidR="00B60333" w:rsidRPr="00AA5219" w:rsidRDefault="00B60333" w:rsidP="00B60333">
      <w:pPr>
        <w:numPr>
          <w:ilvl w:val="1"/>
          <w:numId w:val="34"/>
        </w:numPr>
        <w:tabs>
          <w:tab w:val="clear" w:pos="1440"/>
          <w:tab w:val="num" w:pos="567"/>
        </w:tabs>
        <w:spacing w:after="60"/>
        <w:ind w:left="567" w:hanging="567"/>
        <w:jc w:val="both"/>
        <w:rPr>
          <w:rFonts w:eastAsia="Calibri"/>
        </w:rPr>
      </w:pPr>
      <w:r w:rsidRPr="00AA5219">
        <w:rPr>
          <w:rFonts w:eastAsia="Calibri"/>
        </w:rPr>
        <w:t>Konsultācijas par datu pārraides un Datu centra tīklu paplašināšanu un attīstību</w:t>
      </w:r>
      <w:r w:rsidR="002A16C8" w:rsidRPr="00AA5219">
        <w:rPr>
          <w:rFonts w:eastAsia="Calibri"/>
        </w:rPr>
        <w:t>;</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Veikt putekļu fizisku tīrīšanu no iekārtas sistēmbloka, ventilatoru eļļošanu;</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Pasūtītāja informēšana par nepiec</w:t>
      </w:r>
      <w:r>
        <w:rPr>
          <w:rFonts w:eastAsia="Calibri"/>
        </w:rPr>
        <w:t>iešamību veikt tehnikas remontu;</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Veikt tehnikas remontu, ja tas iespējams bez papildus izdevumiem;</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Aizstāt tehniku uz remonta laiku remonta ieilguma gadījumā (ja remonts ir ilgāks par 2 darba dienām);</w:t>
      </w:r>
    </w:p>
    <w:p w:rsidR="00B60333" w:rsidRPr="002A16C8" w:rsidRDefault="00B60333" w:rsidP="00B60333">
      <w:pPr>
        <w:numPr>
          <w:ilvl w:val="1"/>
          <w:numId w:val="34"/>
        </w:numPr>
        <w:tabs>
          <w:tab w:val="clear" w:pos="1440"/>
          <w:tab w:val="num" w:pos="567"/>
        </w:tabs>
        <w:spacing w:after="60"/>
        <w:ind w:left="567" w:hanging="567"/>
        <w:jc w:val="both"/>
        <w:rPr>
          <w:rFonts w:eastAsia="Calibri"/>
        </w:rPr>
      </w:pPr>
      <w:r w:rsidRPr="002A16C8">
        <w:rPr>
          <w:rFonts w:eastAsia="Calibri"/>
        </w:rPr>
        <w:t>Lietotāju konsultācijas tehnikas un programmnodrošinājuma ekspluatācijas un darbības optimizācijas, kā arī tehnikas uzlabošanas jautājumos ne mazāk kā 20 stundas nedēļā;</w:t>
      </w:r>
      <w:r w:rsidR="006206E2" w:rsidRPr="002A16C8">
        <w:rPr>
          <w:rFonts w:eastAsia="Calibri"/>
        </w:rPr>
        <w:t xml:space="preserve"> </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Palīdzība tehnikas un programmproduktu izvēlē un iegādē</w:t>
      </w:r>
      <w:r w:rsidR="00B903CE">
        <w:rPr>
          <w:rFonts w:eastAsia="Calibri"/>
        </w:rPr>
        <w:t xml:space="preserve"> (nepieciešamības gadījumā sagatavojot specifikāciju datortehnikas iepirkumos)</w:t>
      </w:r>
      <w:r w:rsidRPr="00812716">
        <w:rPr>
          <w:rFonts w:eastAsia="Calibri"/>
        </w:rPr>
        <w:t>;</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 xml:space="preserve">Datortehnikas un perifērijas iekārtu nolietošanās un tās modernizācijas prognožu sastādīšana, informējot par to </w:t>
      </w:r>
      <w:r>
        <w:rPr>
          <w:rFonts w:eastAsia="Calibri"/>
        </w:rPr>
        <w:t>P</w:t>
      </w:r>
      <w:r w:rsidRPr="00812716">
        <w:rPr>
          <w:rFonts w:eastAsia="Calibri"/>
        </w:rPr>
        <w:t>asūtītāju;</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Piedalīšanās datortehnikas, programmatūras un perifēro iekārtu inventarizācijas procesā pēc vajadzības;</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lastRenderedPageBreak/>
        <w:t xml:space="preserve">Datortehnikas stāvokļa novērtējuma </w:t>
      </w:r>
      <w:smartTag w:uri="schemas-tilde-lv/tildestengine" w:element="veidnes">
        <w:smartTagPr>
          <w:attr w:name="text" w:val="aktu"/>
          <w:attr w:name="id" w:val="-1"/>
          <w:attr w:name="baseform" w:val="akt|s"/>
        </w:smartTagPr>
        <w:r w:rsidRPr="00812716">
          <w:rPr>
            <w:rFonts w:eastAsia="Calibri"/>
          </w:rPr>
          <w:t>aktu</w:t>
        </w:r>
      </w:smartTag>
      <w:r w:rsidRPr="00812716">
        <w:rPr>
          <w:rFonts w:eastAsia="Calibri"/>
        </w:rPr>
        <w:t xml:space="preserve"> un pārvietošanas </w:t>
      </w:r>
      <w:smartTag w:uri="schemas-tilde-lv/tildestengine" w:element="veidnes">
        <w:smartTagPr>
          <w:attr w:name="text" w:val="aktu"/>
          <w:attr w:name="id" w:val="-1"/>
          <w:attr w:name="baseform" w:val="akt|s"/>
        </w:smartTagPr>
        <w:r w:rsidRPr="00812716">
          <w:rPr>
            <w:rFonts w:eastAsia="Calibri"/>
          </w:rPr>
          <w:t>aktu</w:t>
        </w:r>
      </w:smartTag>
      <w:r w:rsidRPr="00812716">
        <w:rPr>
          <w:rFonts w:eastAsia="Calibri"/>
        </w:rPr>
        <w:t xml:space="preserve"> sastādīšana un iesniegšana </w:t>
      </w:r>
      <w:r>
        <w:rPr>
          <w:rFonts w:eastAsia="Calibri"/>
        </w:rPr>
        <w:t>P</w:t>
      </w:r>
      <w:r w:rsidRPr="00812716">
        <w:rPr>
          <w:rFonts w:eastAsia="Calibri"/>
        </w:rPr>
        <w:t>asūtītājam;</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 xml:space="preserve">Iespēja </w:t>
      </w:r>
      <w:r>
        <w:rPr>
          <w:rFonts w:eastAsia="Calibri"/>
        </w:rPr>
        <w:t>P</w:t>
      </w:r>
      <w:r w:rsidRPr="00812716">
        <w:rPr>
          <w:rFonts w:eastAsia="Calibri"/>
        </w:rPr>
        <w:t>akalpojuma sniedzēja pārstāvim attālināti pieslēgties datoram izmantojot speciālo programmatūru (Teamviewer vai tā ekvivalentu);</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Ierašanās pie Pasūtītāja pēc izsaukuma saņemšanas no tā pārstāvja:</w:t>
      </w:r>
    </w:p>
    <w:p w:rsidR="00B60333" w:rsidRPr="00812716" w:rsidRDefault="00B60333" w:rsidP="00B60333">
      <w:pPr>
        <w:numPr>
          <w:ilvl w:val="2"/>
          <w:numId w:val="34"/>
        </w:numPr>
        <w:tabs>
          <w:tab w:val="num" w:pos="567"/>
          <w:tab w:val="num" w:pos="851"/>
        </w:tabs>
        <w:spacing w:after="60"/>
        <w:ind w:left="567" w:hanging="567"/>
        <w:jc w:val="both"/>
        <w:rPr>
          <w:rFonts w:eastAsia="Calibri"/>
        </w:rPr>
      </w:pPr>
      <w:r w:rsidRPr="00812716">
        <w:rPr>
          <w:rFonts w:eastAsia="Calibri"/>
        </w:rPr>
        <w:t>ārkārtas steidzamības situācijās 2 (divu) stundu laikā;</w:t>
      </w:r>
    </w:p>
    <w:p w:rsidR="00B60333" w:rsidRPr="00812716" w:rsidRDefault="00B60333" w:rsidP="00B60333">
      <w:pPr>
        <w:numPr>
          <w:ilvl w:val="2"/>
          <w:numId w:val="34"/>
        </w:numPr>
        <w:tabs>
          <w:tab w:val="num" w:pos="567"/>
          <w:tab w:val="num" w:pos="851"/>
        </w:tabs>
        <w:spacing w:after="60"/>
        <w:ind w:left="567" w:hanging="567"/>
        <w:jc w:val="both"/>
        <w:rPr>
          <w:rFonts w:eastAsia="Calibri"/>
        </w:rPr>
      </w:pPr>
      <w:r w:rsidRPr="00812716">
        <w:rPr>
          <w:rFonts w:eastAsia="Calibri"/>
        </w:rPr>
        <w:t>nesvarīgu problēmu novēršanai 24 (divdesmit četru) st</w:t>
      </w:r>
      <w:r>
        <w:rPr>
          <w:rFonts w:eastAsia="Calibri"/>
        </w:rPr>
        <w:t xml:space="preserve">undu laikā; </w:t>
      </w:r>
    </w:p>
    <w:p w:rsidR="00B60333" w:rsidRDefault="00B60333" w:rsidP="00B60333">
      <w:pPr>
        <w:numPr>
          <w:ilvl w:val="1"/>
          <w:numId w:val="34"/>
        </w:numPr>
        <w:tabs>
          <w:tab w:val="clear" w:pos="1440"/>
          <w:tab w:val="num" w:pos="709"/>
        </w:tabs>
        <w:ind w:left="709" w:hanging="709"/>
        <w:jc w:val="both"/>
        <w:rPr>
          <w:rFonts w:eastAsia="Calibri"/>
        </w:rPr>
      </w:pPr>
      <w:r w:rsidRPr="00812716">
        <w:rPr>
          <w:rFonts w:eastAsia="Calibri"/>
        </w:rPr>
        <w:t>Pasūtītāja iegādāto detaļu vai informācijas tehnoloģiju uzstādīša</w:t>
      </w:r>
      <w:r w:rsidR="00516674">
        <w:rPr>
          <w:rFonts w:eastAsia="Calibri"/>
        </w:rPr>
        <w:t>na vai nomaiņa;</w:t>
      </w:r>
    </w:p>
    <w:p w:rsidR="00516674" w:rsidRDefault="00516674" w:rsidP="00516674">
      <w:pPr>
        <w:numPr>
          <w:ilvl w:val="1"/>
          <w:numId w:val="34"/>
        </w:numPr>
        <w:tabs>
          <w:tab w:val="clear" w:pos="1440"/>
          <w:tab w:val="num" w:pos="709"/>
        </w:tabs>
        <w:ind w:left="709" w:hanging="709"/>
        <w:jc w:val="both"/>
        <w:rPr>
          <w:rFonts w:eastAsia="Calibri"/>
        </w:rPr>
      </w:pPr>
      <w:r>
        <w:rPr>
          <w:rFonts w:eastAsia="Calibri"/>
        </w:rPr>
        <w:t>Pretendentam jānodrošina IT infrastruktūras monitorings:</w:t>
      </w:r>
    </w:p>
    <w:p w:rsidR="00516674" w:rsidRDefault="00516674" w:rsidP="00516674">
      <w:pPr>
        <w:numPr>
          <w:ilvl w:val="2"/>
          <w:numId w:val="34"/>
        </w:numPr>
        <w:jc w:val="both"/>
        <w:rPr>
          <w:rFonts w:eastAsia="Calibri"/>
        </w:rPr>
      </w:pPr>
      <w:r>
        <w:rPr>
          <w:rFonts w:eastAsia="Calibri"/>
        </w:rPr>
        <w:t>Serveri</w:t>
      </w:r>
      <w:r w:rsidR="00563ABB">
        <w:rPr>
          <w:rFonts w:eastAsia="Calibri"/>
        </w:rPr>
        <w:t>,</w:t>
      </w:r>
    </w:p>
    <w:p w:rsidR="00516674" w:rsidRDefault="00516674" w:rsidP="00516674">
      <w:pPr>
        <w:numPr>
          <w:ilvl w:val="2"/>
          <w:numId w:val="34"/>
        </w:numPr>
        <w:jc w:val="both"/>
        <w:rPr>
          <w:rFonts w:eastAsia="Calibri"/>
        </w:rPr>
      </w:pPr>
      <w:r>
        <w:rPr>
          <w:rFonts w:eastAsia="Calibri"/>
        </w:rPr>
        <w:t>Maršrutizātori</w:t>
      </w:r>
      <w:r w:rsidR="00563ABB">
        <w:rPr>
          <w:rFonts w:eastAsia="Calibri"/>
        </w:rPr>
        <w:t>,</w:t>
      </w:r>
    </w:p>
    <w:p w:rsidR="00516674" w:rsidRDefault="00516674" w:rsidP="00516674">
      <w:pPr>
        <w:numPr>
          <w:ilvl w:val="2"/>
          <w:numId w:val="34"/>
        </w:numPr>
        <w:jc w:val="both"/>
        <w:rPr>
          <w:rFonts w:eastAsia="Calibri"/>
        </w:rPr>
      </w:pPr>
      <w:r>
        <w:rPr>
          <w:rFonts w:eastAsia="Calibri"/>
        </w:rPr>
        <w:t>Publiskās interneta piekļuves datori</w:t>
      </w:r>
      <w:r w:rsidR="00563ABB">
        <w:rPr>
          <w:rFonts w:eastAsia="Calibri"/>
        </w:rPr>
        <w:t>,</w:t>
      </w:r>
    </w:p>
    <w:p w:rsidR="00516674" w:rsidRPr="00516674" w:rsidRDefault="00516674" w:rsidP="00516674">
      <w:pPr>
        <w:numPr>
          <w:ilvl w:val="2"/>
          <w:numId w:val="34"/>
        </w:numPr>
        <w:jc w:val="both"/>
        <w:rPr>
          <w:rFonts w:eastAsia="Calibri"/>
        </w:rPr>
      </w:pPr>
      <w:r>
        <w:rPr>
          <w:rFonts w:eastAsia="Calibri"/>
        </w:rPr>
        <w:t>Lokālā datortīkla iekārtas</w:t>
      </w:r>
      <w:r w:rsidR="00563ABB">
        <w:rPr>
          <w:rFonts w:eastAsia="Calibri"/>
        </w:rPr>
        <w:t>.</w:t>
      </w:r>
      <w:r>
        <w:rPr>
          <w:rFonts w:eastAsia="Calibri"/>
        </w:rPr>
        <w:t xml:space="preserve"> </w:t>
      </w:r>
    </w:p>
    <w:p w:rsidR="00B60333" w:rsidRPr="00812716" w:rsidRDefault="00B60333" w:rsidP="00B60333">
      <w:pPr>
        <w:rPr>
          <w:rFonts w:eastAsia="Calibri"/>
        </w:rPr>
      </w:pPr>
    </w:p>
    <w:p w:rsidR="00B60333" w:rsidRPr="00812716" w:rsidRDefault="00B60333" w:rsidP="00B60333">
      <w:pPr>
        <w:numPr>
          <w:ilvl w:val="0"/>
          <w:numId w:val="34"/>
        </w:numPr>
        <w:tabs>
          <w:tab w:val="num" w:pos="432"/>
        </w:tabs>
        <w:spacing w:after="60"/>
        <w:ind w:left="482" w:hanging="505"/>
        <w:jc w:val="both"/>
        <w:rPr>
          <w:rFonts w:eastAsia="Calibri"/>
          <w:b/>
        </w:rPr>
      </w:pPr>
      <w:r w:rsidRPr="00812716">
        <w:rPr>
          <w:rFonts w:eastAsia="Calibri"/>
          <w:b/>
        </w:rPr>
        <w:t>Informāciju tehnoloģiju apjoms: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5570"/>
        <w:gridCol w:w="1417"/>
        <w:gridCol w:w="1418"/>
      </w:tblGrid>
      <w:tr w:rsidR="0002664E" w:rsidRPr="007C0484" w:rsidTr="00A83B1A">
        <w:trPr>
          <w:cantSplit/>
          <w:tblHeader/>
          <w:jc w:val="center"/>
        </w:trPr>
        <w:tc>
          <w:tcPr>
            <w:tcW w:w="1296" w:type="dxa"/>
            <w:tcBorders>
              <w:top w:val="single" w:sz="4" w:space="0" w:color="auto"/>
              <w:left w:val="single" w:sz="4" w:space="0" w:color="auto"/>
              <w:bottom w:val="single" w:sz="4" w:space="0" w:color="auto"/>
              <w:right w:val="single" w:sz="4" w:space="0" w:color="auto"/>
            </w:tcBorders>
            <w:hideMark/>
          </w:tcPr>
          <w:p w:rsidR="0002664E" w:rsidRPr="007C0484" w:rsidRDefault="0002664E" w:rsidP="00A83B1A">
            <w:pPr>
              <w:ind w:left="-121"/>
              <w:jc w:val="center"/>
              <w:rPr>
                <w:rFonts w:eastAsia="Calibri"/>
                <w:b/>
                <w:color w:val="000000"/>
                <w:lang w:eastAsia="lv-LV"/>
              </w:rPr>
            </w:pPr>
            <w:proofErr w:type="spellStart"/>
            <w:r w:rsidRPr="007C0484">
              <w:rPr>
                <w:rFonts w:eastAsia="Calibri"/>
                <w:b/>
                <w:color w:val="000000"/>
                <w:lang w:eastAsia="lv-LV"/>
              </w:rPr>
              <w:t>Nr.p.k</w:t>
            </w:r>
            <w:proofErr w:type="spellEnd"/>
            <w:r w:rsidRPr="007C0484">
              <w:rPr>
                <w:rFonts w:eastAsia="Calibri"/>
                <w:b/>
                <w:color w:val="000000"/>
                <w:lang w:eastAsia="lv-LV"/>
              </w:rPr>
              <w:t>.</w:t>
            </w: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A83B1A">
            <w:pPr>
              <w:jc w:val="center"/>
              <w:rPr>
                <w:rFonts w:eastAsia="Calibri"/>
                <w:b/>
                <w:lang w:eastAsia="lv-LV"/>
              </w:rPr>
            </w:pPr>
            <w:r w:rsidRPr="007C0484">
              <w:rPr>
                <w:rFonts w:eastAsia="Calibri"/>
                <w:b/>
                <w:lang w:eastAsia="lv-LV"/>
              </w:rPr>
              <w:t>Pasūtītājs</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A83B1A">
            <w:pPr>
              <w:jc w:val="center"/>
              <w:rPr>
                <w:rFonts w:eastAsia="Calibri"/>
                <w:b/>
                <w:lang w:eastAsia="lv-LV"/>
              </w:rPr>
            </w:pPr>
            <w:r w:rsidRPr="007C0484">
              <w:rPr>
                <w:rFonts w:eastAsia="Calibri"/>
                <w:b/>
                <w:lang w:eastAsia="lv-LV"/>
              </w:rPr>
              <w:t>Mērvienība</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02664E" w:rsidRPr="007C0484" w:rsidRDefault="0002664E" w:rsidP="00A83B1A">
            <w:pPr>
              <w:jc w:val="center"/>
              <w:rPr>
                <w:rFonts w:eastAsia="Calibri"/>
                <w:b/>
                <w:lang w:eastAsia="lv-LV"/>
              </w:rPr>
            </w:pPr>
            <w:r w:rsidRPr="007C0484">
              <w:rPr>
                <w:rFonts w:eastAsia="Calibri"/>
                <w:b/>
                <w:lang w:eastAsia="lv-LV"/>
              </w:rPr>
              <w:t>Daudzums</w:t>
            </w:r>
          </w:p>
        </w:tc>
      </w:tr>
      <w:tr w:rsidR="0002664E"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2664E" w:rsidRPr="007C0484" w:rsidRDefault="0002664E" w:rsidP="0002664E">
            <w:pPr>
              <w:numPr>
                <w:ilvl w:val="0"/>
                <w:numId w:val="41"/>
              </w:numPr>
              <w:jc w:val="right"/>
              <w:rPr>
                <w:rFonts w:eastAsia="Calibri"/>
                <w:b/>
                <w:bCs/>
                <w:color w:val="000000"/>
                <w:lang w:eastAsia="lv-LV"/>
              </w:rPr>
            </w:pPr>
          </w:p>
        </w:tc>
        <w:tc>
          <w:tcPr>
            <w:tcW w:w="8405" w:type="dxa"/>
            <w:gridSpan w:val="3"/>
            <w:tcBorders>
              <w:top w:val="single" w:sz="4" w:space="0" w:color="auto"/>
              <w:left w:val="single" w:sz="4" w:space="0" w:color="auto"/>
              <w:bottom w:val="single" w:sz="4" w:space="0" w:color="auto"/>
              <w:right w:val="single" w:sz="4" w:space="0" w:color="auto"/>
            </w:tcBorders>
            <w:shd w:val="clear" w:color="auto" w:fill="E6E6E6"/>
            <w:noWrap/>
            <w:vAlign w:val="bottom"/>
            <w:hideMark/>
          </w:tcPr>
          <w:p w:rsidR="0002664E" w:rsidRPr="007C0484" w:rsidRDefault="0002664E" w:rsidP="00A83B1A">
            <w:pPr>
              <w:rPr>
                <w:rFonts w:eastAsia="Calibri"/>
                <w:b/>
                <w:bCs/>
                <w:lang w:eastAsia="lv-LV"/>
              </w:rPr>
            </w:pPr>
            <w:r w:rsidRPr="007C0484">
              <w:rPr>
                <w:rFonts w:eastAsia="Calibri"/>
                <w:b/>
                <w:bCs/>
                <w:lang w:eastAsia="lv-LV"/>
              </w:rPr>
              <w:t>Olaines novada pašvaldība ar struktūrvienībām</w:t>
            </w:r>
          </w:p>
        </w:tc>
      </w:tr>
      <w:tr w:rsidR="0002664E"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noWrap/>
            <w:vAlign w:val="bottom"/>
          </w:tcPr>
          <w:p w:rsidR="0002664E" w:rsidRPr="007C0484" w:rsidRDefault="0002664E" w:rsidP="0002664E">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noWrap/>
            <w:vAlign w:val="bottom"/>
            <w:hideMark/>
          </w:tcPr>
          <w:p w:rsidR="0002664E" w:rsidRPr="007C0484" w:rsidRDefault="0002664E" w:rsidP="00A83B1A">
            <w:pPr>
              <w:rPr>
                <w:rFonts w:eastAsia="Calibri"/>
                <w:b/>
                <w:bCs/>
                <w:i/>
                <w:iCs/>
                <w:lang w:eastAsia="lv-LV"/>
              </w:rPr>
            </w:pPr>
            <w:r w:rsidRPr="007C0484">
              <w:rPr>
                <w:rFonts w:eastAsia="Calibri"/>
                <w:b/>
                <w:bCs/>
                <w:i/>
                <w:iCs/>
                <w:lang w:eastAsia="lv-LV"/>
              </w:rPr>
              <w:t xml:space="preserve">Olaines novada </w:t>
            </w:r>
            <w:r>
              <w:rPr>
                <w:rFonts w:eastAsia="Calibri"/>
                <w:b/>
                <w:bCs/>
                <w:i/>
                <w:iCs/>
                <w:lang w:eastAsia="lv-LV"/>
              </w:rPr>
              <w:t>pašvaldība</w:t>
            </w:r>
            <w:r w:rsidRPr="007C0484">
              <w:rPr>
                <w:rFonts w:eastAsia="Calibri"/>
                <w:b/>
                <w:bCs/>
                <w:i/>
                <w:iCs/>
                <w:lang w:eastAsia="lv-LV"/>
              </w:rPr>
              <w:t xml:space="preserve">, Zemgales ielā 33, Olaine </w:t>
            </w:r>
          </w:p>
        </w:tc>
      </w:tr>
      <w:tr w:rsidR="0002664E"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tcPr>
          <w:p w:rsidR="0002664E" w:rsidRPr="007C0484" w:rsidRDefault="0002664E" w:rsidP="0002664E">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D24CE2" w:rsidRDefault="0002664E" w:rsidP="00A83B1A">
            <w:pPr>
              <w:rPr>
                <w:rFonts w:eastAsia="Calibri"/>
                <w:lang w:eastAsia="lv-LV"/>
              </w:rPr>
            </w:pPr>
            <w:r w:rsidRPr="00D24CE2">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D24CE2" w:rsidRDefault="0002664E" w:rsidP="00A83B1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02664E" w:rsidRPr="00D24CE2" w:rsidRDefault="0002664E" w:rsidP="00A83B1A">
            <w:pPr>
              <w:jc w:val="center"/>
              <w:rPr>
                <w:rFonts w:eastAsia="Calibri"/>
                <w:lang w:eastAsia="lv-LV"/>
              </w:rPr>
            </w:pPr>
            <w:r w:rsidRPr="00D24CE2">
              <w:rPr>
                <w:rFonts w:eastAsia="Calibri"/>
                <w:lang w:eastAsia="lv-LV"/>
              </w:rPr>
              <w:t>5</w:t>
            </w:r>
            <w:r w:rsidR="00EA7EAD" w:rsidRPr="00D24CE2">
              <w:rPr>
                <w:rFonts w:eastAsia="Calibri"/>
                <w:lang w:eastAsia="lv-LV"/>
              </w:rPr>
              <w:t>8</w:t>
            </w:r>
          </w:p>
        </w:tc>
      </w:tr>
      <w:tr w:rsidR="0002664E"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tcPr>
          <w:p w:rsidR="0002664E" w:rsidRPr="007C0484" w:rsidRDefault="0002664E" w:rsidP="0002664E">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D24CE2" w:rsidRDefault="0002664E" w:rsidP="00A83B1A">
            <w:pPr>
              <w:rPr>
                <w:rFonts w:eastAsia="Calibri"/>
                <w:lang w:eastAsia="lv-LV"/>
              </w:rPr>
            </w:pPr>
            <w:r w:rsidRPr="00D24CE2">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D24CE2" w:rsidRDefault="0002664E" w:rsidP="00A83B1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02664E" w:rsidRPr="00D24CE2" w:rsidRDefault="00835830" w:rsidP="00A83B1A">
            <w:pPr>
              <w:jc w:val="center"/>
              <w:rPr>
                <w:rFonts w:eastAsia="Calibri"/>
                <w:lang w:eastAsia="lv-LV"/>
              </w:rPr>
            </w:pPr>
            <w:r w:rsidRPr="00D24CE2">
              <w:rPr>
                <w:rFonts w:eastAsia="Calibri"/>
                <w:lang w:eastAsia="lv-LV"/>
              </w:rPr>
              <w:t>22</w:t>
            </w:r>
          </w:p>
        </w:tc>
      </w:tr>
      <w:tr w:rsidR="0002664E"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tcPr>
          <w:p w:rsidR="0002664E" w:rsidRPr="007C0484" w:rsidRDefault="0002664E" w:rsidP="0002664E">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D24CE2" w:rsidRDefault="0002664E" w:rsidP="00A83B1A">
            <w:pPr>
              <w:rPr>
                <w:rFonts w:eastAsia="Calibri"/>
                <w:lang w:eastAsia="lv-LV"/>
              </w:rPr>
            </w:pPr>
            <w:r w:rsidRPr="00D24CE2">
              <w:rPr>
                <w:rFonts w:eastAsia="Calibri"/>
                <w:lang w:eastAsia="lv-LV"/>
              </w:rPr>
              <w:t>Windows serveris</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D24CE2" w:rsidRDefault="0002664E" w:rsidP="00A83B1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02664E" w:rsidRPr="00D24CE2" w:rsidRDefault="0002664E" w:rsidP="00A83B1A">
            <w:pPr>
              <w:jc w:val="center"/>
              <w:rPr>
                <w:rFonts w:eastAsia="Calibri"/>
                <w:lang w:eastAsia="lv-LV"/>
              </w:rPr>
            </w:pPr>
            <w:r w:rsidRPr="00D24CE2">
              <w:rPr>
                <w:rFonts w:eastAsia="Calibri"/>
                <w:lang w:eastAsia="lv-LV"/>
              </w:rPr>
              <w:t>1</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tcPr>
          <w:p w:rsidR="00DF016A" w:rsidRPr="007C0484" w:rsidRDefault="00DF016A" w:rsidP="00DF016A">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tcPr>
          <w:p w:rsidR="00DF016A" w:rsidRPr="00D24CE2" w:rsidRDefault="00DF016A" w:rsidP="00DF016A">
            <w:pPr>
              <w:rPr>
                <w:rFonts w:eastAsia="Calibri"/>
                <w:lang w:eastAsia="lv-LV"/>
              </w:rPr>
            </w:pPr>
            <w:r w:rsidRPr="00D24CE2">
              <w:rPr>
                <w:rFonts w:eastAsia="Calibri"/>
                <w:lang w:eastAsia="lv-LV"/>
              </w:rPr>
              <w:t>Windows serveris ar aktīvo direktoriju</w:t>
            </w:r>
          </w:p>
        </w:tc>
        <w:tc>
          <w:tcPr>
            <w:tcW w:w="1417"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noWrap/>
            <w:vAlign w:val="bottom"/>
          </w:tcPr>
          <w:p w:rsidR="00DF016A" w:rsidRPr="00D24CE2" w:rsidRDefault="00DF016A" w:rsidP="00DF016A">
            <w:pPr>
              <w:jc w:val="center"/>
              <w:rPr>
                <w:rFonts w:eastAsia="Calibri"/>
                <w:lang w:eastAsia="lv-LV"/>
              </w:rPr>
            </w:pPr>
            <w:r w:rsidRPr="00D24CE2">
              <w:rPr>
                <w:rFonts w:eastAsia="Calibri"/>
                <w:lang w:eastAsia="lv-LV"/>
              </w:rPr>
              <w:t>1</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tcPr>
          <w:p w:rsidR="00DF016A" w:rsidRPr="007C0484" w:rsidRDefault="00DF016A" w:rsidP="00DF016A">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proofErr w:type="spellStart"/>
            <w:r w:rsidRPr="00D24CE2">
              <w:rPr>
                <w:rFonts w:eastAsia="Calibri"/>
                <w:lang w:eastAsia="lv-LV"/>
              </w:rPr>
              <w:t>Linux</w:t>
            </w:r>
            <w:proofErr w:type="spellEnd"/>
            <w:r w:rsidRPr="00D24CE2">
              <w:rPr>
                <w:rFonts w:eastAsia="Calibri"/>
                <w:lang w:eastAsia="lv-LV"/>
              </w:rPr>
              <w:t xml:space="preserve"> Serveris</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F016A" w:rsidRPr="00D24CE2" w:rsidRDefault="00DF016A" w:rsidP="00DF016A">
            <w:pPr>
              <w:jc w:val="center"/>
              <w:rPr>
                <w:rFonts w:eastAsia="Calibri"/>
                <w:lang w:eastAsia="lv-LV"/>
              </w:rPr>
            </w:pPr>
            <w:r w:rsidRPr="00D24CE2">
              <w:rPr>
                <w:rFonts w:eastAsia="Calibri"/>
                <w:lang w:eastAsia="lv-LV"/>
              </w:rPr>
              <w:t>1</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tcPr>
          <w:p w:rsidR="00DF016A" w:rsidRPr="007C0484" w:rsidRDefault="00DF016A" w:rsidP="00DF016A">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Publisks 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F016A" w:rsidRPr="00D24CE2" w:rsidRDefault="00DF016A" w:rsidP="00DF016A">
            <w:pPr>
              <w:jc w:val="center"/>
              <w:rPr>
                <w:rFonts w:eastAsia="Calibri"/>
                <w:lang w:eastAsia="lv-LV"/>
              </w:rPr>
            </w:pPr>
            <w:r w:rsidRPr="00D24CE2">
              <w:rPr>
                <w:rFonts w:eastAsia="Calibri"/>
                <w:lang w:eastAsia="lv-LV"/>
              </w:rPr>
              <w:t>3</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tcPr>
          <w:p w:rsidR="00DF016A" w:rsidRPr="007C0484" w:rsidRDefault="00DF016A" w:rsidP="00DF016A">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proofErr w:type="spellStart"/>
            <w:r w:rsidRPr="00D24CE2">
              <w:rPr>
                <w:rFonts w:eastAsia="Calibri"/>
                <w:lang w:eastAsia="lv-LV"/>
              </w:rPr>
              <w:t>Linux</w:t>
            </w:r>
            <w:proofErr w:type="spellEnd"/>
            <w:r w:rsidRPr="00D24CE2">
              <w:rPr>
                <w:rFonts w:eastAsia="Calibri"/>
                <w:lang w:eastAsia="lv-LV"/>
              </w:rPr>
              <w:t xml:space="preserve"> </w:t>
            </w:r>
            <w:proofErr w:type="spellStart"/>
            <w:r w:rsidRPr="00D24CE2">
              <w:rPr>
                <w:rFonts w:eastAsia="Calibri"/>
                <w:lang w:eastAsia="lv-LV"/>
              </w:rPr>
              <w:t>rūteris</w:t>
            </w:r>
            <w:proofErr w:type="spellEnd"/>
            <w:r w:rsidRPr="00D24CE2">
              <w:rPr>
                <w:rFonts w:eastAsia="Calibri"/>
                <w:lang w:eastAsia="lv-LV"/>
              </w:rPr>
              <w:t xml:space="preserve"> (IP </w:t>
            </w:r>
            <w:proofErr w:type="spellStart"/>
            <w:r w:rsidRPr="00D24CE2">
              <w:rPr>
                <w:rFonts w:eastAsia="Calibri"/>
                <w:lang w:eastAsia="lv-LV"/>
              </w:rPr>
              <w:t>Cop</w:t>
            </w:r>
            <w:proofErr w:type="spellEnd"/>
            <w:r w:rsidRPr="00D24CE2">
              <w:rPr>
                <w:rFonts w:eastAsia="Calibri"/>
                <w:lang w:eastAsia="lv-LV"/>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F016A" w:rsidRPr="00D24CE2" w:rsidRDefault="00DF016A" w:rsidP="00DF016A">
            <w:pPr>
              <w:jc w:val="center"/>
              <w:rPr>
                <w:rFonts w:eastAsia="Calibri"/>
                <w:lang w:eastAsia="lv-LV"/>
              </w:rPr>
            </w:pPr>
            <w:r w:rsidRPr="00D24CE2">
              <w:rPr>
                <w:rFonts w:eastAsia="Calibri"/>
                <w:lang w:eastAsia="lv-LV"/>
              </w:rPr>
              <w:t>1</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tcPr>
          <w:p w:rsidR="00DF016A" w:rsidRPr="007C0484" w:rsidRDefault="00DF016A" w:rsidP="00DF016A">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tcPr>
          <w:p w:rsidR="00DF016A" w:rsidRPr="00D24CE2" w:rsidRDefault="00DF016A" w:rsidP="00DF016A">
            <w:pPr>
              <w:rPr>
                <w:rFonts w:eastAsia="Calibri"/>
                <w:lang w:eastAsia="lv-LV"/>
              </w:rPr>
            </w:pPr>
            <w:r w:rsidRPr="00D24CE2">
              <w:rPr>
                <w:rFonts w:eastAsia="Calibri"/>
                <w:lang w:eastAsia="lv-LV"/>
              </w:rPr>
              <w:t>Publiskie interneta pieejas punkti</w:t>
            </w:r>
          </w:p>
        </w:tc>
        <w:tc>
          <w:tcPr>
            <w:tcW w:w="1417"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noWrap/>
            <w:vAlign w:val="bottom"/>
          </w:tcPr>
          <w:p w:rsidR="00DF016A" w:rsidRPr="00D24CE2" w:rsidRDefault="00DF016A" w:rsidP="00DF016A">
            <w:pPr>
              <w:jc w:val="center"/>
              <w:rPr>
                <w:rFonts w:eastAsia="Calibri"/>
                <w:lang w:eastAsia="lv-LV"/>
              </w:rPr>
            </w:pPr>
            <w:r w:rsidRPr="00D24CE2">
              <w:rPr>
                <w:rFonts w:eastAsia="Calibri"/>
                <w:lang w:eastAsia="lv-LV"/>
              </w:rPr>
              <w:t>5</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tcPr>
          <w:p w:rsidR="00DF016A" w:rsidRPr="007C0484" w:rsidRDefault="00DF016A" w:rsidP="00DF016A">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tcPr>
          <w:p w:rsidR="00DF016A" w:rsidRPr="00D24CE2" w:rsidRDefault="00DF016A" w:rsidP="00DF016A">
            <w:pPr>
              <w:rPr>
                <w:rFonts w:eastAsia="Calibri"/>
                <w:lang w:eastAsia="lv-LV"/>
              </w:rPr>
            </w:pPr>
            <w:proofErr w:type="spellStart"/>
            <w:r w:rsidRPr="00D24CE2">
              <w:rPr>
                <w:rFonts w:eastAsia="Calibri"/>
                <w:lang w:eastAsia="lv-LV"/>
              </w:rPr>
              <w:t>Mikrotik</w:t>
            </w:r>
            <w:proofErr w:type="spellEnd"/>
            <w:r w:rsidRPr="00D24CE2">
              <w:rPr>
                <w:rFonts w:eastAsia="Calibri"/>
                <w:lang w:eastAsia="lv-LV"/>
              </w:rPr>
              <w:t xml:space="preserve"> </w:t>
            </w:r>
            <w:proofErr w:type="spellStart"/>
            <w:r w:rsidRPr="00D24CE2">
              <w:rPr>
                <w:rFonts w:eastAsia="Calibri"/>
                <w:lang w:eastAsia="lv-LV"/>
              </w:rPr>
              <w:t>rūteris</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noWrap/>
            <w:vAlign w:val="bottom"/>
          </w:tcPr>
          <w:p w:rsidR="00DF016A" w:rsidRPr="00D24CE2" w:rsidRDefault="00DF016A" w:rsidP="00DF016A">
            <w:pPr>
              <w:jc w:val="center"/>
              <w:rPr>
                <w:rFonts w:eastAsia="Calibri"/>
                <w:lang w:eastAsia="lv-LV"/>
              </w:rPr>
            </w:pPr>
            <w:r w:rsidRPr="00D24CE2">
              <w:rPr>
                <w:rFonts w:eastAsia="Calibri"/>
                <w:lang w:eastAsia="lv-LV"/>
              </w:rPr>
              <w:t>1</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noWrap/>
            <w:vAlign w:val="bottom"/>
          </w:tcPr>
          <w:p w:rsidR="00DF016A" w:rsidRPr="007C0484" w:rsidRDefault="00DF016A" w:rsidP="00DF016A">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noWrap/>
            <w:vAlign w:val="bottom"/>
            <w:hideMark/>
          </w:tcPr>
          <w:p w:rsidR="00DF016A" w:rsidRPr="00D24CE2" w:rsidRDefault="00DF016A" w:rsidP="00DF016A">
            <w:pPr>
              <w:rPr>
                <w:rFonts w:eastAsia="Calibri"/>
                <w:b/>
                <w:bCs/>
                <w:i/>
                <w:iCs/>
                <w:lang w:eastAsia="lv-LV"/>
              </w:rPr>
            </w:pPr>
            <w:r w:rsidRPr="00D24CE2">
              <w:rPr>
                <w:rFonts w:eastAsia="Calibri"/>
                <w:b/>
                <w:bCs/>
                <w:i/>
                <w:iCs/>
                <w:lang w:eastAsia="lv-LV"/>
              </w:rPr>
              <w:t xml:space="preserve">Olaines novada pašvaldības pagasta pārvalde, Meža iela 2, Jaunolaine </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F016A" w:rsidRPr="00D24CE2" w:rsidRDefault="00DF016A" w:rsidP="00DF016A">
            <w:pPr>
              <w:jc w:val="center"/>
              <w:rPr>
                <w:rFonts w:eastAsia="Calibri"/>
                <w:lang w:eastAsia="lv-LV"/>
              </w:rPr>
            </w:pPr>
            <w:r w:rsidRPr="00D24CE2">
              <w:rPr>
                <w:rFonts w:eastAsia="Calibri"/>
                <w:lang w:eastAsia="lv-LV"/>
              </w:rPr>
              <w:t>3</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Publiskais 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F016A" w:rsidRPr="00D24CE2" w:rsidRDefault="00DF016A" w:rsidP="00DF016A">
            <w:pPr>
              <w:jc w:val="center"/>
              <w:rPr>
                <w:rFonts w:eastAsia="Calibri"/>
                <w:lang w:eastAsia="lv-LV"/>
              </w:rPr>
            </w:pPr>
            <w:r w:rsidRPr="00D24CE2">
              <w:rPr>
                <w:rFonts w:eastAsia="Calibri"/>
                <w:lang w:eastAsia="lv-LV"/>
              </w:rPr>
              <w:t>2</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bookmarkStart w:id="115" w:name="_Hlk531767344"/>
            <w:proofErr w:type="spellStart"/>
            <w:r w:rsidRPr="00D24CE2">
              <w:rPr>
                <w:rFonts w:eastAsia="Calibri"/>
                <w:lang w:eastAsia="lv-LV"/>
              </w:rPr>
              <w:t>Mikrotik</w:t>
            </w:r>
            <w:proofErr w:type="spellEnd"/>
            <w:r w:rsidRPr="00D24CE2">
              <w:rPr>
                <w:rFonts w:eastAsia="Calibri"/>
                <w:lang w:eastAsia="lv-LV"/>
              </w:rPr>
              <w:t xml:space="preserve"> </w:t>
            </w:r>
            <w:proofErr w:type="spellStart"/>
            <w:r w:rsidRPr="00D24CE2">
              <w:rPr>
                <w:rFonts w:eastAsia="Calibri"/>
                <w:lang w:eastAsia="lv-LV"/>
              </w:rPr>
              <w:t>rūteris</w:t>
            </w:r>
            <w:proofErr w:type="spellEnd"/>
            <w:r w:rsidRPr="00D24CE2">
              <w:rPr>
                <w:rFonts w:eastAsia="Calibri"/>
                <w:lang w:eastAsia="lv-LV"/>
              </w:rPr>
              <w:t xml:space="preserve"> </w:t>
            </w:r>
            <w:bookmarkEnd w:id="115"/>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F016A" w:rsidRPr="00D24CE2" w:rsidRDefault="00DF016A" w:rsidP="00DF016A">
            <w:pPr>
              <w:jc w:val="center"/>
              <w:rPr>
                <w:rFonts w:eastAsia="Calibri"/>
                <w:color w:val="FF0000"/>
                <w:lang w:eastAsia="lv-LV"/>
              </w:rPr>
            </w:pPr>
            <w:r w:rsidRPr="00D24CE2">
              <w:rPr>
                <w:rFonts w:eastAsia="Calibri"/>
                <w:lang w:eastAsia="lv-LV"/>
              </w:rPr>
              <w:t xml:space="preserve">1 </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noWrap/>
            <w:vAlign w:val="bottom"/>
          </w:tcPr>
          <w:p w:rsidR="00DF016A" w:rsidRPr="007C0484" w:rsidRDefault="00DF016A" w:rsidP="00DF016A">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noWrap/>
            <w:vAlign w:val="bottom"/>
            <w:hideMark/>
          </w:tcPr>
          <w:p w:rsidR="00DF016A" w:rsidRPr="00D24CE2" w:rsidRDefault="00DF016A" w:rsidP="00DF016A">
            <w:pPr>
              <w:rPr>
                <w:rFonts w:eastAsia="Calibri"/>
                <w:b/>
                <w:bCs/>
                <w:i/>
                <w:iCs/>
                <w:lang w:eastAsia="lv-LV"/>
              </w:rPr>
            </w:pPr>
            <w:r w:rsidRPr="00D24CE2">
              <w:rPr>
                <w:rFonts w:eastAsia="Calibri"/>
                <w:b/>
                <w:bCs/>
                <w:i/>
                <w:iCs/>
                <w:lang w:eastAsia="lv-LV"/>
              </w:rPr>
              <w:t>Bāriņtiesa, Zemgales iela 33, Olaine</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F016A" w:rsidRPr="00D24CE2" w:rsidRDefault="00DF016A" w:rsidP="00DF016A">
            <w:pPr>
              <w:jc w:val="center"/>
              <w:rPr>
                <w:rFonts w:eastAsia="Calibri"/>
                <w:lang w:eastAsia="lv-LV"/>
              </w:rPr>
            </w:pPr>
            <w:r w:rsidRPr="00D24CE2">
              <w:rPr>
                <w:rFonts w:eastAsia="Calibri"/>
                <w:lang w:eastAsia="lv-LV"/>
              </w:rPr>
              <w:t>6</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noWrap/>
            <w:vAlign w:val="bottom"/>
          </w:tcPr>
          <w:p w:rsidR="00DF016A" w:rsidRPr="007C0484" w:rsidRDefault="00DF016A" w:rsidP="00DF016A">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noWrap/>
            <w:vAlign w:val="bottom"/>
            <w:hideMark/>
          </w:tcPr>
          <w:p w:rsidR="00DF016A" w:rsidRPr="00D24CE2" w:rsidRDefault="00DF016A" w:rsidP="00DF016A">
            <w:pPr>
              <w:rPr>
                <w:rFonts w:eastAsia="Calibri"/>
                <w:b/>
                <w:bCs/>
                <w:i/>
                <w:iCs/>
                <w:lang w:eastAsia="lv-LV"/>
              </w:rPr>
            </w:pPr>
            <w:r w:rsidRPr="00D24CE2">
              <w:rPr>
                <w:rFonts w:eastAsia="Calibri"/>
                <w:b/>
                <w:bCs/>
                <w:i/>
                <w:iCs/>
                <w:lang w:eastAsia="lv-LV"/>
              </w:rPr>
              <w:t>Pieaugušo izglītības centrs, Zemgales ielā 31, Olaine</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noWrap/>
            <w:vAlign w:val="bottom"/>
          </w:tcPr>
          <w:p w:rsidR="00DF016A" w:rsidRPr="007C0484" w:rsidRDefault="00DF016A" w:rsidP="00DF016A">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1</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noWrap/>
            <w:vAlign w:val="bottom"/>
          </w:tcPr>
          <w:p w:rsidR="00DF016A" w:rsidRPr="007C0484" w:rsidRDefault="00DF016A" w:rsidP="00DF016A">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1</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noWrap/>
            <w:vAlign w:val="bottom"/>
          </w:tcPr>
          <w:p w:rsidR="00DF016A" w:rsidRPr="007C0484" w:rsidRDefault="00DF016A" w:rsidP="00DF016A">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rPr>
                <w:rFonts w:eastAsia="Calibri"/>
                <w:b/>
                <w:bCs/>
                <w:i/>
                <w:iCs/>
                <w:lang w:eastAsia="lv-LV"/>
              </w:rPr>
            </w:pPr>
            <w:r w:rsidRPr="00D24CE2">
              <w:rPr>
                <w:rFonts w:eastAsia="Calibri"/>
                <w:b/>
                <w:bCs/>
                <w:i/>
                <w:iCs/>
                <w:lang w:eastAsia="lv-LV"/>
              </w:rPr>
              <w:t xml:space="preserve">Pašvaldības policija, Jelgavas ielā 32, Olainē </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7</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DF016A" w:rsidRPr="007C0484" w:rsidRDefault="00DF016A" w:rsidP="00DF016A">
            <w:pPr>
              <w:numPr>
                <w:ilvl w:val="0"/>
                <w:numId w:val="41"/>
              </w:numPr>
              <w:jc w:val="right"/>
              <w:rPr>
                <w:rFonts w:eastAsia="Calibri"/>
                <w:b/>
                <w:bCs/>
                <w:color w:val="000000"/>
                <w:lang w:eastAsia="lv-LV"/>
              </w:rPr>
            </w:pPr>
          </w:p>
        </w:tc>
        <w:tc>
          <w:tcPr>
            <w:tcW w:w="8405" w:type="dxa"/>
            <w:gridSpan w:val="3"/>
            <w:tcBorders>
              <w:top w:val="single" w:sz="4" w:space="0" w:color="auto"/>
              <w:left w:val="single" w:sz="4" w:space="0" w:color="auto"/>
              <w:bottom w:val="single" w:sz="4" w:space="0" w:color="auto"/>
              <w:right w:val="single" w:sz="4" w:space="0" w:color="auto"/>
            </w:tcBorders>
            <w:shd w:val="clear" w:color="auto" w:fill="E6E6E6"/>
            <w:noWrap/>
            <w:vAlign w:val="bottom"/>
            <w:hideMark/>
          </w:tcPr>
          <w:p w:rsidR="00DF016A" w:rsidRPr="00D24CE2" w:rsidRDefault="00DF016A" w:rsidP="00DF016A">
            <w:pPr>
              <w:rPr>
                <w:rFonts w:eastAsia="Calibri"/>
                <w:b/>
                <w:bCs/>
                <w:lang w:eastAsia="lv-LV"/>
              </w:rPr>
            </w:pPr>
            <w:r w:rsidRPr="00D24CE2">
              <w:rPr>
                <w:rFonts w:eastAsia="Calibri"/>
                <w:b/>
                <w:bCs/>
                <w:lang w:eastAsia="lv-LV"/>
              </w:rPr>
              <w:t>Olaines Vēstures un mākslas muzejs, Zemgales iela 33, Olaine</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noWrap/>
            <w:vAlign w:val="bottom"/>
          </w:tcPr>
          <w:p w:rsidR="00DF016A" w:rsidRPr="007C0484" w:rsidRDefault="00DF016A" w:rsidP="00DF016A">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5</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noWrap/>
            <w:vAlign w:val="bottom"/>
          </w:tcPr>
          <w:p w:rsidR="00DF016A" w:rsidRPr="007C0484" w:rsidRDefault="00DF016A" w:rsidP="00DF016A">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1</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DF016A" w:rsidRPr="007C0484" w:rsidRDefault="00DF016A" w:rsidP="00DF016A">
            <w:pPr>
              <w:numPr>
                <w:ilvl w:val="0"/>
                <w:numId w:val="41"/>
              </w:numPr>
              <w:jc w:val="right"/>
              <w:rPr>
                <w:rFonts w:eastAsia="Calibri"/>
                <w:b/>
                <w:bCs/>
                <w:color w:val="000000"/>
                <w:lang w:eastAsia="lv-LV"/>
              </w:rPr>
            </w:pPr>
          </w:p>
        </w:tc>
        <w:tc>
          <w:tcPr>
            <w:tcW w:w="8405" w:type="dxa"/>
            <w:gridSpan w:val="3"/>
            <w:tcBorders>
              <w:top w:val="single" w:sz="4" w:space="0" w:color="auto"/>
              <w:left w:val="single" w:sz="4" w:space="0" w:color="auto"/>
              <w:bottom w:val="single" w:sz="4" w:space="0" w:color="auto"/>
              <w:right w:val="single" w:sz="4" w:space="0" w:color="auto"/>
            </w:tcBorders>
            <w:shd w:val="clear" w:color="auto" w:fill="E6E6E6"/>
            <w:noWrap/>
            <w:vAlign w:val="bottom"/>
            <w:hideMark/>
          </w:tcPr>
          <w:p w:rsidR="00DF016A" w:rsidRPr="00D24CE2" w:rsidRDefault="00DF016A" w:rsidP="00DF016A">
            <w:pPr>
              <w:keepNext/>
              <w:rPr>
                <w:rFonts w:eastAsia="Calibri"/>
                <w:b/>
                <w:bCs/>
                <w:lang w:eastAsia="lv-LV"/>
              </w:rPr>
            </w:pPr>
            <w:r w:rsidRPr="00D24CE2">
              <w:rPr>
                <w:rFonts w:eastAsia="Calibri"/>
                <w:b/>
                <w:bCs/>
                <w:lang w:eastAsia="lv-LV"/>
              </w:rPr>
              <w:t>Olaines Kultūras centrs ar struktūrvienībām</w:t>
            </w:r>
            <w:proofErr w:type="gramStart"/>
            <w:r w:rsidRPr="00D24CE2">
              <w:rPr>
                <w:rFonts w:eastAsia="Calibri"/>
                <w:b/>
                <w:bCs/>
                <w:lang w:eastAsia="lv-LV"/>
              </w:rPr>
              <w:t xml:space="preserve">  </w:t>
            </w:r>
            <w:proofErr w:type="gramEnd"/>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1"/>
                <w:numId w:val="41"/>
              </w:numPr>
              <w:jc w:val="right"/>
              <w:rPr>
                <w:rFonts w:eastAsia="Calibri"/>
                <w:b/>
                <w:bCs/>
                <w:i/>
                <w:iCs/>
                <w:lang w:eastAsia="lv-LV"/>
              </w:rPr>
            </w:pPr>
            <w:bookmarkStart w:id="116" w:name="_Hlk531768298"/>
          </w:p>
        </w:tc>
        <w:tc>
          <w:tcPr>
            <w:tcW w:w="8405" w:type="dxa"/>
            <w:gridSpan w:val="3"/>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b/>
                <w:bCs/>
                <w:i/>
                <w:iCs/>
                <w:lang w:eastAsia="lv-LV"/>
              </w:rPr>
            </w:pPr>
            <w:r w:rsidRPr="00D24CE2">
              <w:rPr>
                <w:rFonts w:eastAsia="Calibri"/>
                <w:b/>
                <w:bCs/>
                <w:i/>
                <w:iCs/>
                <w:lang w:eastAsia="lv-LV"/>
              </w:rPr>
              <w:t xml:space="preserve">Kultūras centrs, Zeiferta iela11, Olaine </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noWrap/>
            <w:vAlign w:val="bottom"/>
          </w:tcPr>
          <w:p w:rsidR="00DF016A" w:rsidRPr="007C0484" w:rsidRDefault="00DF016A" w:rsidP="00DF016A">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5</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2</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keepNext/>
              <w:keepLines/>
              <w:rPr>
                <w:rFonts w:eastAsia="Calibri"/>
                <w:b/>
                <w:bCs/>
                <w:i/>
                <w:iCs/>
                <w:lang w:eastAsia="lv-LV"/>
              </w:rPr>
            </w:pPr>
            <w:r w:rsidRPr="00D24CE2">
              <w:rPr>
                <w:rFonts w:eastAsia="Calibri"/>
                <w:b/>
                <w:bCs/>
                <w:i/>
                <w:iCs/>
                <w:lang w:eastAsia="lv-LV"/>
              </w:rPr>
              <w:t>Olaines Bibliotēka, Kūdras iela 16 un Zemgales iela 24, Olaine </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9</w:t>
            </w:r>
          </w:p>
        </w:tc>
      </w:tr>
      <w:bookmarkEnd w:id="116"/>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Publisks 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13</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hideMark/>
          </w:tcPr>
          <w:p w:rsidR="00DF016A" w:rsidRPr="007C0484" w:rsidRDefault="00DF016A" w:rsidP="00DF016A">
            <w:pPr>
              <w:keepNext/>
              <w:keepLines/>
              <w:rPr>
                <w:rFonts w:eastAsia="Calibri"/>
                <w:b/>
                <w:bCs/>
                <w:i/>
                <w:iCs/>
                <w:lang w:eastAsia="lv-LV"/>
              </w:rPr>
            </w:pPr>
            <w:r>
              <w:rPr>
                <w:rFonts w:eastAsia="Calibri"/>
                <w:b/>
                <w:bCs/>
                <w:i/>
                <w:iCs/>
                <w:lang w:eastAsia="lv-LV"/>
              </w:rPr>
              <w:t>Jaunolaines B</w:t>
            </w:r>
            <w:r w:rsidRPr="007C0484">
              <w:rPr>
                <w:rFonts w:eastAsia="Calibri"/>
                <w:b/>
                <w:bCs/>
                <w:i/>
                <w:iCs/>
                <w:lang w:eastAsia="lv-LV"/>
              </w:rPr>
              <w:t>ibliotēka, Meža iela 2, Jaunolaine</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7C0484" w:rsidRDefault="00DF016A" w:rsidP="00DF016A">
            <w:pPr>
              <w:keepNext/>
              <w:keepLines/>
              <w:rPr>
                <w:rFonts w:eastAsia="Calibri"/>
                <w:lang w:eastAsia="lv-LV"/>
              </w:rPr>
            </w:pPr>
            <w:r w:rsidRPr="007C0484">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7C0484" w:rsidRDefault="00DF016A" w:rsidP="00DF016A">
            <w:pPr>
              <w:keepLines/>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955E19" w:rsidRDefault="00955E19" w:rsidP="00DF016A">
            <w:pPr>
              <w:keepLines/>
              <w:jc w:val="center"/>
              <w:rPr>
                <w:rFonts w:eastAsia="Calibri"/>
                <w:highlight w:val="green"/>
                <w:lang w:eastAsia="lv-LV"/>
              </w:rPr>
            </w:pPr>
            <w:r w:rsidRPr="00D24CE2">
              <w:rPr>
                <w:rFonts w:eastAsia="Calibri"/>
                <w:lang w:eastAsia="lv-LV"/>
              </w:rPr>
              <w:t>1</w:t>
            </w:r>
          </w:p>
        </w:tc>
      </w:tr>
      <w:tr w:rsidR="00DF016A"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tcPr>
          <w:p w:rsidR="00DF016A" w:rsidRPr="00D24CE2" w:rsidRDefault="00DF016A" w:rsidP="00DF016A">
            <w:pPr>
              <w:keepNext/>
              <w:keepLines/>
              <w:rPr>
                <w:rFonts w:eastAsia="Calibri"/>
                <w:lang w:eastAsia="lv-LV"/>
              </w:rPr>
            </w:pPr>
            <w:r w:rsidRPr="00D24CE2">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keepLines/>
              <w:jc w:val="center"/>
              <w:rPr>
                <w:rFonts w:eastAsia="Calibri"/>
                <w:lang w:eastAsia="lv-LV"/>
              </w:rPr>
            </w:pPr>
          </w:p>
        </w:tc>
        <w:tc>
          <w:tcPr>
            <w:tcW w:w="1418" w:type="dxa"/>
            <w:tcBorders>
              <w:top w:val="single" w:sz="4" w:space="0" w:color="auto"/>
              <w:left w:val="single" w:sz="4" w:space="0" w:color="auto"/>
              <w:bottom w:val="single" w:sz="4" w:space="0" w:color="auto"/>
              <w:right w:val="single" w:sz="4" w:space="0" w:color="auto"/>
            </w:tcBorders>
            <w:vAlign w:val="bottom"/>
          </w:tcPr>
          <w:p w:rsidR="00DF016A" w:rsidRPr="00D24CE2" w:rsidRDefault="00180B9C" w:rsidP="00DF016A">
            <w:pPr>
              <w:keepLines/>
              <w:jc w:val="center"/>
              <w:rPr>
                <w:rFonts w:eastAsia="Calibri"/>
                <w:lang w:eastAsia="lv-LV"/>
              </w:rPr>
            </w:pPr>
            <w:r w:rsidRPr="00D24CE2">
              <w:rPr>
                <w:rFonts w:eastAsia="Calibri"/>
                <w:lang w:eastAsia="lv-LV"/>
              </w:rPr>
              <w:t>1</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keepLines/>
              <w:rPr>
                <w:rFonts w:eastAsia="Calibri"/>
                <w:lang w:eastAsia="lv-LV"/>
              </w:rPr>
            </w:pPr>
            <w:r w:rsidRPr="00D24CE2">
              <w:rPr>
                <w:rFonts w:eastAsia="Calibri"/>
                <w:lang w:eastAsia="lv-LV"/>
              </w:rPr>
              <w:t>Publisks 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keepLines/>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955E19" w:rsidP="00DF016A">
            <w:pPr>
              <w:keepLines/>
              <w:jc w:val="center"/>
              <w:rPr>
                <w:rFonts w:eastAsia="Calibri"/>
                <w:lang w:eastAsia="lv-LV"/>
              </w:rPr>
            </w:pPr>
            <w:r w:rsidRPr="00D24CE2">
              <w:rPr>
                <w:rFonts w:eastAsia="Calibri"/>
                <w:lang w:eastAsia="lv-LV"/>
              </w:rPr>
              <w:t>8</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b/>
                <w:bCs/>
                <w:i/>
                <w:iCs/>
                <w:lang w:eastAsia="lv-LV"/>
              </w:rPr>
            </w:pPr>
            <w:r w:rsidRPr="00D24CE2">
              <w:rPr>
                <w:rFonts w:eastAsia="Calibri"/>
                <w:b/>
                <w:bCs/>
                <w:i/>
                <w:iCs/>
                <w:lang w:eastAsia="lv-LV"/>
              </w:rPr>
              <w:t>Gaismu bibliotēka, Gaismas iela 1, Stūnīši</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2</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Publisks 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3</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b/>
                <w:bCs/>
                <w:i/>
                <w:iCs/>
                <w:lang w:eastAsia="lv-LV"/>
              </w:rPr>
            </w:pPr>
            <w:r w:rsidRPr="00D24CE2">
              <w:rPr>
                <w:rFonts w:eastAsia="Calibri"/>
                <w:b/>
                <w:bCs/>
                <w:i/>
                <w:iCs/>
                <w:lang w:eastAsia="lv-LV"/>
              </w:rPr>
              <w:t>Jaunolaines kultūras nams, Meža iela 2, Jaunolaine</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2</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tcPr>
          <w:p w:rsidR="00DF016A" w:rsidRPr="00D24CE2" w:rsidRDefault="00DF016A" w:rsidP="00DF016A">
            <w:pPr>
              <w:rPr>
                <w:rFonts w:eastAsia="Calibri"/>
                <w:lang w:eastAsia="lv-LV"/>
              </w:rPr>
            </w:pPr>
            <w:r w:rsidRPr="00D24CE2">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4</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shd w:val="clear" w:color="auto" w:fill="E6E6E6"/>
            <w:vAlign w:val="bottom"/>
          </w:tcPr>
          <w:p w:rsidR="00DF016A" w:rsidRPr="007C0484" w:rsidRDefault="00DF016A" w:rsidP="00DF016A">
            <w:pPr>
              <w:numPr>
                <w:ilvl w:val="0"/>
                <w:numId w:val="41"/>
              </w:numPr>
              <w:jc w:val="right"/>
              <w:rPr>
                <w:rFonts w:eastAsia="Calibri"/>
                <w:b/>
                <w:bCs/>
                <w:color w:val="000000"/>
                <w:lang w:eastAsia="lv-LV"/>
              </w:rPr>
            </w:pPr>
          </w:p>
        </w:tc>
        <w:tc>
          <w:tcPr>
            <w:tcW w:w="8405" w:type="dxa"/>
            <w:gridSpan w:val="3"/>
            <w:tcBorders>
              <w:top w:val="single" w:sz="4" w:space="0" w:color="auto"/>
              <w:left w:val="single" w:sz="4" w:space="0" w:color="auto"/>
              <w:bottom w:val="single" w:sz="4" w:space="0" w:color="auto"/>
              <w:right w:val="single" w:sz="4" w:space="0" w:color="auto"/>
            </w:tcBorders>
            <w:shd w:val="clear" w:color="auto" w:fill="E6E6E6"/>
            <w:hideMark/>
          </w:tcPr>
          <w:p w:rsidR="00DF016A" w:rsidRPr="00D24CE2" w:rsidRDefault="00DF016A" w:rsidP="00DF016A">
            <w:pPr>
              <w:rPr>
                <w:rFonts w:eastAsia="Calibri"/>
                <w:b/>
                <w:bCs/>
                <w:color w:val="000000"/>
                <w:lang w:eastAsia="lv-LV"/>
              </w:rPr>
            </w:pPr>
            <w:r w:rsidRPr="00D24CE2">
              <w:rPr>
                <w:rFonts w:eastAsia="Calibri"/>
                <w:b/>
                <w:bCs/>
                <w:color w:val="000000"/>
                <w:lang w:eastAsia="lv-LV"/>
              </w:rPr>
              <w:t>Olaines Sporta centrs ar struktūrvienībām</w:t>
            </w:r>
          </w:p>
        </w:tc>
      </w:tr>
      <w:tr w:rsidR="00DF016A" w:rsidRPr="00AF1866"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ind w:left="720"/>
              <w:jc w:val="right"/>
              <w:rPr>
                <w:rFonts w:eastAsia="Calibri"/>
                <w:bCs/>
                <w:color w:val="000000"/>
                <w:lang w:eastAsia="lv-LV"/>
              </w:rPr>
            </w:pPr>
            <w:r w:rsidRPr="00AF1866">
              <w:rPr>
                <w:rFonts w:eastAsia="Calibri"/>
                <w:b/>
                <w:bCs/>
                <w:i/>
                <w:color w:val="000000"/>
                <w:lang w:eastAsia="lv-LV"/>
              </w:rPr>
              <w:t>4.1.</w:t>
            </w:r>
          </w:p>
        </w:tc>
        <w:tc>
          <w:tcPr>
            <w:tcW w:w="8405" w:type="dxa"/>
            <w:gridSpan w:val="3"/>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i/>
                <w:lang w:eastAsia="lv-LV"/>
              </w:rPr>
            </w:pPr>
            <w:r w:rsidRPr="00D24CE2">
              <w:rPr>
                <w:rFonts w:eastAsia="Calibri"/>
                <w:b/>
                <w:bCs/>
                <w:i/>
                <w:color w:val="000000"/>
                <w:lang w:eastAsia="lv-LV"/>
              </w:rPr>
              <w:t>Olaines Sporta centra birojs, Zemgales iela 33a, Olaine</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tcPr>
          <w:p w:rsidR="00DF016A" w:rsidRPr="00D24CE2" w:rsidRDefault="00DF016A" w:rsidP="00DF016A">
            <w:pPr>
              <w:rPr>
                <w:rFonts w:eastAsia="Calibri"/>
                <w:lang w:eastAsia="lv-LV"/>
              </w:rPr>
            </w:pPr>
            <w:r w:rsidRPr="00D24CE2">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3</w:t>
            </w:r>
          </w:p>
        </w:tc>
      </w:tr>
      <w:tr w:rsidR="00DF016A"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ind w:left="720"/>
              <w:jc w:val="right"/>
              <w:rPr>
                <w:rFonts w:eastAsia="Calibri"/>
                <w:bCs/>
                <w:color w:val="000000"/>
                <w:lang w:eastAsia="lv-LV"/>
              </w:rPr>
            </w:pPr>
            <w:r>
              <w:rPr>
                <w:rFonts w:eastAsia="Calibri"/>
                <w:b/>
                <w:bCs/>
                <w:i/>
                <w:color w:val="000000"/>
                <w:lang w:eastAsia="lv-LV"/>
              </w:rPr>
              <w:t>4.2</w:t>
            </w:r>
            <w:r w:rsidRPr="00AF1866">
              <w:rPr>
                <w:rFonts w:eastAsia="Calibri"/>
                <w:b/>
                <w:bCs/>
                <w:i/>
                <w:color w:val="000000"/>
                <w:lang w:eastAsia="lv-LV"/>
              </w:rPr>
              <w:t>.</w:t>
            </w:r>
          </w:p>
        </w:tc>
        <w:tc>
          <w:tcPr>
            <w:tcW w:w="8405" w:type="dxa"/>
            <w:gridSpan w:val="3"/>
            <w:tcBorders>
              <w:top w:val="single" w:sz="4" w:space="0" w:color="auto"/>
              <w:left w:val="single" w:sz="4" w:space="0" w:color="auto"/>
              <w:bottom w:val="single" w:sz="4" w:space="0" w:color="auto"/>
              <w:right w:val="single" w:sz="4" w:space="0" w:color="auto"/>
            </w:tcBorders>
            <w:vAlign w:val="center"/>
          </w:tcPr>
          <w:p w:rsidR="00DF016A" w:rsidRPr="00D24CE2" w:rsidRDefault="00DF016A" w:rsidP="00DF016A">
            <w:pPr>
              <w:rPr>
                <w:rFonts w:eastAsia="Calibri"/>
                <w:lang w:eastAsia="lv-LV"/>
              </w:rPr>
            </w:pPr>
            <w:r w:rsidRPr="00D24CE2">
              <w:rPr>
                <w:rFonts w:eastAsia="Calibri"/>
                <w:b/>
                <w:i/>
                <w:lang w:eastAsia="lv-LV"/>
              </w:rPr>
              <w:t>Olaines Sporta nams, Zemgales iela 33a, Olaine</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ind w:left="448" w:firstLine="90"/>
              <w:jc w:val="center"/>
              <w:rPr>
                <w:rFonts w:eastAsia="Calibri"/>
                <w:bCs/>
                <w:color w:val="000000"/>
                <w:lang w:eastAsia="lv-LV"/>
              </w:rPr>
            </w:pPr>
            <w:r>
              <w:rPr>
                <w:rFonts w:eastAsia="Calibri"/>
                <w:bCs/>
                <w:color w:val="000000"/>
                <w:lang w:eastAsia="lv-LV"/>
              </w:rPr>
              <w:t>4.2.1.</w:t>
            </w: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1</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Default="00DF016A" w:rsidP="00DF016A">
            <w:pPr>
              <w:ind w:left="448" w:firstLine="90"/>
              <w:jc w:val="center"/>
              <w:rPr>
                <w:rFonts w:eastAsia="Calibri"/>
                <w:bCs/>
                <w:color w:val="000000"/>
                <w:lang w:eastAsia="lv-LV"/>
              </w:rPr>
            </w:pPr>
            <w:r>
              <w:rPr>
                <w:rFonts w:eastAsia="Calibri"/>
                <w:b/>
                <w:bCs/>
                <w:i/>
                <w:color w:val="000000"/>
                <w:lang w:eastAsia="lv-LV"/>
              </w:rPr>
              <w:t>4.3</w:t>
            </w:r>
            <w:r w:rsidRPr="00AF1866">
              <w:rPr>
                <w:rFonts w:eastAsia="Calibri"/>
                <w:b/>
                <w:bCs/>
                <w:i/>
                <w:color w:val="000000"/>
                <w:lang w:eastAsia="lv-LV"/>
              </w:rPr>
              <w:t>.</w:t>
            </w:r>
          </w:p>
        </w:tc>
        <w:tc>
          <w:tcPr>
            <w:tcW w:w="8405" w:type="dxa"/>
            <w:gridSpan w:val="3"/>
            <w:tcBorders>
              <w:top w:val="single" w:sz="4" w:space="0" w:color="auto"/>
              <w:left w:val="single" w:sz="4" w:space="0" w:color="auto"/>
              <w:bottom w:val="single" w:sz="4" w:space="0" w:color="auto"/>
              <w:right w:val="single" w:sz="4" w:space="0" w:color="auto"/>
            </w:tcBorders>
          </w:tcPr>
          <w:p w:rsidR="00DF016A" w:rsidRPr="00D24CE2" w:rsidRDefault="00DF016A" w:rsidP="00DF016A">
            <w:pPr>
              <w:rPr>
                <w:rFonts w:eastAsia="Calibri"/>
                <w:lang w:eastAsia="lv-LV"/>
              </w:rPr>
            </w:pPr>
            <w:r w:rsidRPr="00D24CE2">
              <w:rPr>
                <w:rFonts w:eastAsia="Calibri"/>
                <w:b/>
                <w:i/>
                <w:lang w:eastAsia="lv-LV"/>
              </w:rPr>
              <w:t>Olaines peldbaseins, Stadiona iela 2, Olaine</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Default="00DF016A" w:rsidP="00DF016A">
            <w:pPr>
              <w:ind w:left="448" w:firstLine="90"/>
              <w:jc w:val="center"/>
              <w:rPr>
                <w:rFonts w:eastAsia="Calibri"/>
                <w:b/>
                <w:bCs/>
                <w:i/>
                <w:color w:val="000000"/>
                <w:lang w:eastAsia="lv-LV"/>
              </w:rPr>
            </w:pPr>
            <w:r>
              <w:rPr>
                <w:rFonts w:eastAsia="Calibri"/>
                <w:bCs/>
                <w:color w:val="000000"/>
                <w:lang w:eastAsia="lv-LV"/>
              </w:rPr>
              <w:t>4.3.1.</w:t>
            </w:r>
          </w:p>
        </w:tc>
        <w:tc>
          <w:tcPr>
            <w:tcW w:w="5570" w:type="dxa"/>
            <w:tcBorders>
              <w:top w:val="single" w:sz="4" w:space="0" w:color="auto"/>
              <w:left w:val="single" w:sz="4" w:space="0" w:color="auto"/>
              <w:bottom w:val="single" w:sz="4" w:space="0" w:color="auto"/>
              <w:right w:val="single" w:sz="4" w:space="0" w:color="auto"/>
            </w:tcBorders>
          </w:tcPr>
          <w:p w:rsidR="00DF016A" w:rsidRPr="00D24CE2" w:rsidRDefault="00DF016A" w:rsidP="00DF016A">
            <w:pPr>
              <w:rPr>
                <w:rFonts w:eastAsia="Calibri"/>
                <w:lang w:eastAsia="lv-LV"/>
              </w:rPr>
            </w:pPr>
            <w:r w:rsidRPr="00D24CE2">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1</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2A16C8" w:rsidRDefault="00DF016A" w:rsidP="00DF016A">
            <w:pPr>
              <w:ind w:left="448" w:firstLine="90"/>
              <w:jc w:val="center"/>
              <w:rPr>
                <w:rFonts w:eastAsia="Calibri"/>
                <w:b/>
                <w:bCs/>
                <w:i/>
                <w:color w:val="000000"/>
                <w:lang w:eastAsia="lv-LV"/>
              </w:rPr>
            </w:pPr>
            <w:r w:rsidRPr="002A16C8">
              <w:rPr>
                <w:rFonts w:eastAsia="Calibri"/>
                <w:b/>
                <w:bCs/>
                <w:i/>
                <w:color w:val="000000"/>
                <w:lang w:eastAsia="lv-LV"/>
              </w:rPr>
              <w:t>4.4.</w:t>
            </w:r>
          </w:p>
        </w:tc>
        <w:tc>
          <w:tcPr>
            <w:tcW w:w="5570" w:type="dxa"/>
            <w:tcBorders>
              <w:top w:val="single" w:sz="4" w:space="0" w:color="auto"/>
              <w:left w:val="single" w:sz="4" w:space="0" w:color="auto"/>
              <w:bottom w:val="single" w:sz="4" w:space="0" w:color="auto"/>
              <w:right w:val="single" w:sz="4" w:space="0" w:color="auto"/>
            </w:tcBorders>
          </w:tcPr>
          <w:p w:rsidR="00DF016A" w:rsidRPr="00D24CE2" w:rsidRDefault="00DF016A" w:rsidP="00DF016A">
            <w:pPr>
              <w:rPr>
                <w:rFonts w:eastAsia="Calibri"/>
                <w:b/>
                <w:bCs/>
                <w:i/>
                <w:color w:val="000000"/>
                <w:lang w:eastAsia="lv-LV"/>
              </w:rPr>
            </w:pPr>
            <w:r w:rsidRPr="00D24CE2">
              <w:rPr>
                <w:rFonts w:eastAsia="Calibri"/>
                <w:b/>
                <w:bCs/>
                <w:i/>
                <w:color w:val="000000"/>
                <w:lang w:eastAsia="lv-LV"/>
              </w:rPr>
              <w:t>Olaines slidotava, Kūdras iela 5, Olaine</w:t>
            </w:r>
          </w:p>
        </w:tc>
        <w:tc>
          <w:tcPr>
            <w:tcW w:w="1417"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b/>
                <w:bCs/>
                <w:i/>
                <w:color w:val="000000"/>
                <w:lang w:eastAsia="lv-LV"/>
              </w:rPr>
            </w:pPr>
          </w:p>
        </w:tc>
        <w:tc>
          <w:tcPr>
            <w:tcW w:w="1418"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b/>
                <w:bCs/>
                <w:i/>
                <w:color w:val="000000"/>
                <w:lang w:eastAsia="lv-LV"/>
              </w:rPr>
            </w:pP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Default="00DF016A" w:rsidP="00DF016A">
            <w:pPr>
              <w:ind w:left="448" w:firstLine="90"/>
              <w:jc w:val="center"/>
              <w:rPr>
                <w:rFonts w:eastAsia="Calibri"/>
                <w:bCs/>
                <w:color w:val="000000"/>
                <w:lang w:eastAsia="lv-LV"/>
              </w:rPr>
            </w:pPr>
            <w:r>
              <w:rPr>
                <w:rFonts w:eastAsia="Calibri"/>
                <w:bCs/>
                <w:color w:val="000000"/>
                <w:lang w:eastAsia="lv-LV"/>
              </w:rPr>
              <w:t>4.4.1.</w:t>
            </w:r>
          </w:p>
        </w:tc>
        <w:tc>
          <w:tcPr>
            <w:tcW w:w="5570" w:type="dxa"/>
            <w:tcBorders>
              <w:top w:val="single" w:sz="4" w:space="0" w:color="auto"/>
              <w:left w:val="single" w:sz="4" w:space="0" w:color="auto"/>
              <w:bottom w:val="single" w:sz="4" w:space="0" w:color="auto"/>
              <w:right w:val="single" w:sz="4" w:space="0" w:color="auto"/>
            </w:tcBorders>
          </w:tcPr>
          <w:p w:rsidR="00DF016A" w:rsidRPr="00D24CE2" w:rsidRDefault="00DF016A" w:rsidP="00DF016A">
            <w:pPr>
              <w:rPr>
                <w:rFonts w:eastAsia="Calibri"/>
                <w:lang w:eastAsia="lv-LV"/>
              </w:rPr>
            </w:pPr>
            <w:r w:rsidRPr="00D24CE2">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1</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167BC9" w:rsidRDefault="00DF016A" w:rsidP="00DF016A">
            <w:pPr>
              <w:ind w:left="448" w:firstLine="90"/>
              <w:jc w:val="center"/>
              <w:rPr>
                <w:rFonts w:eastAsia="Calibri"/>
                <w:b/>
                <w:bCs/>
                <w:i/>
                <w:color w:val="000000"/>
                <w:lang w:eastAsia="lv-LV"/>
              </w:rPr>
            </w:pPr>
            <w:r w:rsidRPr="00167BC9">
              <w:rPr>
                <w:rFonts w:eastAsia="Calibri"/>
                <w:b/>
                <w:bCs/>
                <w:i/>
                <w:color w:val="000000"/>
                <w:lang w:eastAsia="lv-LV"/>
              </w:rPr>
              <w:t>4.5.</w:t>
            </w:r>
          </w:p>
        </w:tc>
        <w:tc>
          <w:tcPr>
            <w:tcW w:w="5570" w:type="dxa"/>
            <w:tcBorders>
              <w:top w:val="single" w:sz="4" w:space="0" w:color="auto"/>
              <w:left w:val="single" w:sz="4" w:space="0" w:color="auto"/>
              <w:bottom w:val="single" w:sz="4" w:space="0" w:color="auto"/>
              <w:right w:val="single" w:sz="4" w:space="0" w:color="auto"/>
            </w:tcBorders>
          </w:tcPr>
          <w:p w:rsidR="00DF016A" w:rsidRPr="00D24CE2" w:rsidRDefault="00DF016A" w:rsidP="00DF016A">
            <w:pPr>
              <w:rPr>
                <w:rFonts w:eastAsia="Calibri"/>
                <w:b/>
                <w:bCs/>
                <w:i/>
                <w:color w:val="000000"/>
                <w:lang w:eastAsia="lv-LV"/>
              </w:rPr>
            </w:pPr>
            <w:r w:rsidRPr="00D24CE2">
              <w:rPr>
                <w:rFonts w:eastAsia="Calibri"/>
                <w:b/>
                <w:bCs/>
                <w:i/>
                <w:color w:val="000000"/>
                <w:lang w:eastAsia="lv-LV"/>
              </w:rPr>
              <w:t xml:space="preserve">Olaines stadions, </w:t>
            </w:r>
            <w:proofErr w:type="spellStart"/>
            <w:r w:rsidRPr="00D24CE2">
              <w:rPr>
                <w:rFonts w:eastAsia="Calibri"/>
                <w:b/>
                <w:bCs/>
                <w:i/>
                <w:color w:val="000000"/>
                <w:lang w:eastAsia="lv-LV"/>
              </w:rPr>
              <w:t>Zeiferta</w:t>
            </w:r>
            <w:proofErr w:type="spellEnd"/>
            <w:r w:rsidRPr="00D24CE2">
              <w:rPr>
                <w:rFonts w:eastAsia="Calibri"/>
                <w:b/>
                <w:bCs/>
                <w:i/>
                <w:color w:val="000000"/>
                <w:lang w:eastAsia="lv-LV"/>
              </w:rPr>
              <w:t xml:space="preserve"> iela 4,Olaine</w:t>
            </w:r>
          </w:p>
        </w:tc>
        <w:tc>
          <w:tcPr>
            <w:tcW w:w="1417"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p>
        </w:tc>
        <w:tc>
          <w:tcPr>
            <w:tcW w:w="1418"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Default="00DF016A" w:rsidP="00DF016A">
            <w:pPr>
              <w:ind w:left="448" w:firstLine="90"/>
              <w:jc w:val="center"/>
              <w:rPr>
                <w:rFonts w:eastAsia="Calibri"/>
                <w:bCs/>
                <w:color w:val="000000"/>
                <w:lang w:eastAsia="lv-LV"/>
              </w:rPr>
            </w:pPr>
            <w:r>
              <w:rPr>
                <w:rFonts w:eastAsia="Calibri"/>
                <w:bCs/>
                <w:color w:val="000000"/>
                <w:lang w:eastAsia="lv-LV"/>
              </w:rPr>
              <w:t>4.5.1.</w:t>
            </w:r>
          </w:p>
        </w:tc>
        <w:tc>
          <w:tcPr>
            <w:tcW w:w="5570" w:type="dxa"/>
            <w:tcBorders>
              <w:top w:val="single" w:sz="4" w:space="0" w:color="auto"/>
              <w:left w:val="single" w:sz="4" w:space="0" w:color="auto"/>
              <w:bottom w:val="single" w:sz="4" w:space="0" w:color="auto"/>
              <w:right w:val="single" w:sz="4" w:space="0" w:color="auto"/>
            </w:tcBorders>
          </w:tcPr>
          <w:p w:rsidR="00DF016A" w:rsidRPr="00D24CE2" w:rsidRDefault="00DF016A" w:rsidP="00DF016A">
            <w:pPr>
              <w:rPr>
                <w:rFonts w:eastAsia="Calibri"/>
                <w:lang w:eastAsia="lv-LV"/>
              </w:rPr>
            </w:pPr>
            <w:r w:rsidRPr="00D24CE2">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1</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shd w:val="clear" w:color="auto" w:fill="E6E6E6"/>
            <w:vAlign w:val="bottom"/>
          </w:tcPr>
          <w:p w:rsidR="00DF016A" w:rsidRPr="007C0484" w:rsidRDefault="00DF016A" w:rsidP="00DF016A">
            <w:pPr>
              <w:numPr>
                <w:ilvl w:val="0"/>
                <w:numId w:val="41"/>
              </w:numPr>
              <w:jc w:val="right"/>
              <w:rPr>
                <w:rFonts w:eastAsia="Calibri"/>
                <w:b/>
                <w:bCs/>
                <w:color w:val="000000"/>
                <w:lang w:eastAsia="lv-LV"/>
              </w:rPr>
            </w:pPr>
          </w:p>
        </w:tc>
        <w:tc>
          <w:tcPr>
            <w:tcW w:w="8405" w:type="dxa"/>
            <w:gridSpan w:val="3"/>
            <w:tcBorders>
              <w:top w:val="single" w:sz="4" w:space="0" w:color="auto"/>
              <w:left w:val="single" w:sz="4" w:space="0" w:color="auto"/>
              <w:bottom w:val="single" w:sz="4" w:space="0" w:color="auto"/>
              <w:right w:val="single" w:sz="4" w:space="0" w:color="auto"/>
            </w:tcBorders>
            <w:shd w:val="clear" w:color="auto" w:fill="E6E6E6"/>
            <w:noWrap/>
            <w:vAlign w:val="bottom"/>
            <w:hideMark/>
          </w:tcPr>
          <w:p w:rsidR="00DF016A" w:rsidRPr="00D24CE2" w:rsidRDefault="00DF016A" w:rsidP="00DF016A">
            <w:pPr>
              <w:rPr>
                <w:rFonts w:eastAsia="Calibri"/>
                <w:b/>
                <w:bCs/>
                <w:lang w:eastAsia="lv-LV"/>
              </w:rPr>
            </w:pPr>
            <w:smartTag w:uri="urn:schemas-microsoft-com:office:smarttags" w:element="stockticker">
              <w:r w:rsidRPr="00D24CE2">
                <w:rPr>
                  <w:rFonts w:eastAsia="Calibri"/>
                  <w:b/>
                  <w:bCs/>
                  <w:lang w:eastAsia="lv-LV"/>
                </w:rPr>
                <w:t>PII</w:t>
              </w:r>
            </w:smartTag>
            <w:r w:rsidRPr="00D24CE2">
              <w:rPr>
                <w:rFonts w:eastAsia="Calibri"/>
                <w:b/>
                <w:bCs/>
                <w:lang w:eastAsia="lv-LV"/>
              </w:rPr>
              <w:t xml:space="preserve"> „Zīle”, Kūdras ielā 9, Olaine</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7</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5</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shd w:val="clear" w:color="auto" w:fill="E6E6E6"/>
            <w:vAlign w:val="bottom"/>
          </w:tcPr>
          <w:p w:rsidR="00DF016A" w:rsidRPr="007C0484" w:rsidRDefault="00DF016A" w:rsidP="00DF016A">
            <w:pPr>
              <w:numPr>
                <w:ilvl w:val="0"/>
                <w:numId w:val="41"/>
              </w:numPr>
              <w:jc w:val="right"/>
              <w:rPr>
                <w:rFonts w:eastAsia="Calibri"/>
                <w:b/>
                <w:bCs/>
                <w:color w:val="000000"/>
                <w:lang w:eastAsia="lv-LV"/>
              </w:rPr>
            </w:pPr>
          </w:p>
        </w:tc>
        <w:tc>
          <w:tcPr>
            <w:tcW w:w="8405" w:type="dxa"/>
            <w:gridSpan w:val="3"/>
            <w:tcBorders>
              <w:top w:val="single" w:sz="4" w:space="0" w:color="auto"/>
              <w:left w:val="single" w:sz="4" w:space="0" w:color="auto"/>
              <w:bottom w:val="single" w:sz="4" w:space="0" w:color="auto"/>
              <w:right w:val="single" w:sz="4" w:space="0" w:color="auto"/>
            </w:tcBorders>
            <w:shd w:val="clear" w:color="auto" w:fill="E6E6E6"/>
            <w:hideMark/>
          </w:tcPr>
          <w:p w:rsidR="00DF016A" w:rsidRPr="00D24CE2" w:rsidRDefault="00DF016A" w:rsidP="00DF016A">
            <w:pPr>
              <w:rPr>
                <w:rFonts w:eastAsia="Calibri"/>
                <w:b/>
                <w:bCs/>
                <w:lang w:eastAsia="lv-LV"/>
              </w:rPr>
            </w:pPr>
            <w:smartTag w:uri="urn:schemas-microsoft-com:office:smarttags" w:element="stockticker">
              <w:r w:rsidRPr="00D24CE2">
                <w:rPr>
                  <w:rFonts w:eastAsia="Calibri"/>
                  <w:b/>
                  <w:bCs/>
                  <w:lang w:eastAsia="lv-LV"/>
                </w:rPr>
                <w:t>PII</w:t>
              </w:r>
            </w:smartTag>
            <w:r w:rsidRPr="00D24CE2">
              <w:rPr>
                <w:rFonts w:eastAsia="Calibri"/>
                <w:b/>
                <w:bCs/>
                <w:lang w:eastAsia="lv-LV"/>
              </w:rPr>
              <w:t xml:space="preserve"> „Dzērvenīte”, Zemgales ielā 39, Olaine </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7</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8</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shd w:val="clear" w:color="auto" w:fill="E6E6E6"/>
            <w:vAlign w:val="bottom"/>
          </w:tcPr>
          <w:p w:rsidR="00DF016A" w:rsidRPr="007C0484" w:rsidRDefault="00DF016A" w:rsidP="00DF016A">
            <w:pPr>
              <w:numPr>
                <w:ilvl w:val="0"/>
                <w:numId w:val="41"/>
              </w:numPr>
              <w:jc w:val="right"/>
              <w:rPr>
                <w:rFonts w:eastAsia="Calibri"/>
                <w:b/>
                <w:bCs/>
                <w:color w:val="000000"/>
                <w:lang w:eastAsia="lv-LV"/>
              </w:rPr>
            </w:pPr>
          </w:p>
        </w:tc>
        <w:tc>
          <w:tcPr>
            <w:tcW w:w="8405" w:type="dxa"/>
            <w:gridSpan w:val="3"/>
            <w:tcBorders>
              <w:top w:val="single" w:sz="4" w:space="0" w:color="auto"/>
              <w:left w:val="single" w:sz="4" w:space="0" w:color="auto"/>
              <w:bottom w:val="single" w:sz="4" w:space="0" w:color="auto"/>
              <w:right w:val="single" w:sz="4" w:space="0" w:color="auto"/>
            </w:tcBorders>
            <w:shd w:val="clear" w:color="auto" w:fill="E6E6E6"/>
            <w:hideMark/>
          </w:tcPr>
          <w:p w:rsidR="00DF016A" w:rsidRPr="00D24CE2" w:rsidRDefault="00DF016A" w:rsidP="00DF016A">
            <w:pPr>
              <w:rPr>
                <w:rFonts w:eastAsia="Calibri"/>
                <w:b/>
                <w:bCs/>
                <w:lang w:eastAsia="lv-LV"/>
              </w:rPr>
            </w:pPr>
            <w:smartTag w:uri="urn:schemas-microsoft-com:office:smarttags" w:element="stockticker">
              <w:r w:rsidRPr="00D24CE2">
                <w:rPr>
                  <w:rFonts w:eastAsia="Calibri"/>
                  <w:b/>
                  <w:bCs/>
                  <w:lang w:eastAsia="lv-LV"/>
                </w:rPr>
                <w:t>PII</w:t>
              </w:r>
            </w:smartTag>
            <w:r w:rsidRPr="00D24CE2">
              <w:rPr>
                <w:rFonts w:eastAsia="Calibri"/>
                <w:b/>
                <w:bCs/>
                <w:lang w:eastAsia="lv-LV"/>
              </w:rPr>
              <w:t xml:space="preserve"> „Magonīte”, Baznīcas ielā 1, Jaunolaine</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5</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19</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shd w:val="clear" w:color="auto" w:fill="E6E6E6"/>
            <w:vAlign w:val="bottom"/>
          </w:tcPr>
          <w:p w:rsidR="00DF016A" w:rsidRPr="007C0484" w:rsidRDefault="00DF016A" w:rsidP="00DF016A">
            <w:pPr>
              <w:keepNext/>
              <w:numPr>
                <w:ilvl w:val="0"/>
                <w:numId w:val="41"/>
              </w:numPr>
              <w:jc w:val="right"/>
              <w:rPr>
                <w:rFonts w:eastAsia="Calibri"/>
                <w:b/>
                <w:bCs/>
                <w:color w:val="000000"/>
                <w:lang w:eastAsia="lv-LV"/>
              </w:rPr>
            </w:pPr>
          </w:p>
        </w:tc>
        <w:tc>
          <w:tcPr>
            <w:tcW w:w="8405" w:type="dxa"/>
            <w:gridSpan w:val="3"/>
            <w:tcBorders>
              <w:top w:val="single" w:sz="4" w:space="0" w:color="auto"/>
              <w:left w:val="single" w:sz="4" w:space="0" w:color="auto"/>
              <w:bottom w:val="single" w:sz="4" w:space="0" w:color="auto"/>
              <w:right w:val="single" w:sz="4" w:space="0" w:color="auto"/>
            </w:tcBorders>
            <w:shd w:val="clear" w:color="auto" w:fill="E6E6E6"/>
            <w:hideMark/>
          </w:tcPr>
          <w:p w:rsidR="00DF016A" w:rsidRPr="00D24CE2" w:rsidRDefault="00DF016A" w:rsidP="00DF016A">
            <w:pPr>
              <w:keepNext/>
              <w:rPr>
                <w:rFonts w:eastAsia="Calibri"/>
                <w:b/>
                <w:bCs/>
                <w:lang w:eastAsia="lv-LV"/>
              </w:rPr>
            </w:pPr>
            <w:r w:rsidRPr="00D24CE2">
              <w:rPr>
                <w:rFonts w:eastAsia="Calibri"/>
                <w:b/>
                <w:bCs/>
                <w:lang w:eastAsia="lv-LV"/>
              </w:rPr>
              <w:t>SPII „Ābelīte”, Parka ielā 5, Olaine  </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9</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14</w:t>
            </w:r>
          </w:p>
        </w:tc>
      </w:tr>
      <w:tr w:rsidR="00DF016A"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tcPr>
          <w:p w:rsidR="00DF016A" w:rsidRPr="00D24CE2" w:rsidRDefault="00DF016A" w:rsidP="00DF016A">
            <w:pPr>
              <w:rPr>
                <w:rFonts w:eastAsia="Calibri"/>
                <w:lang w:eastAsia="lv-LV"/>
              </w:rPr>
            </w:pPr>
            <w:r w:rsidRPr="00D24CE2">
              <w:rPr>
                <w:rFonts w:eastAsia="Calibri"/>
                <w:lang w:eastAsia="lv-LV"/>
              </w:rPr>
              <w:t>Planšetdators</w:t>
            </w:r>
          </w:p>
        </w:tc>
        <w:tc>
          <w:tcPr>
            <w:tcW w:w="1417"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2</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DF016A" w:rsidRPr="007C0484" w:rsidRDefault="00DF016A" w:rsidP="00DF016A">
            <w:pPr>
              <w:numPr>
                <w:ilvl w:val="0"/>
                <w:numId w:val="41"/>
              </w:numPr>
              <w:jc w:val="right"/>
              <w:rPr>
                <w:rFonts w:eastAsia="Calibri"/>
                <w:b/>
                <w:bCs/>
                <w:color w:val="000000"/>
                <w:lang w:eastAsia="lv-LV"/>
              </w:rPr>
            </w:pPr>
          </w:p>
        </w:tc>
        <w:tc>
          <w:tcPr>
            <w:tcW w:w="8405" w:type="dxa"/>
            <w:gridSpan w:val="3"/>
            <w:tcBorders>
              <w:top w:val="single" w:sz="4" w:space="0" w:color="auto"/>
              <w:left w:val="single" w:sz="4" w:space="0" w:color="auto"/>
              <w:bottom w:val="single" w:sz="4" w:space="0" w:color="auto"/>
              <w:right w:val="single" w:sz="4" w:space="0" w:color="auto"/>
            </w:tcBorders>
            <w:shd w:val="clear" w:color="auto" w:fill="E6E6E6"/>
            <w:noWrap/>
            <w:vAlign w:val="bottom"/>
            <w:hideMark/>
          </w:tcPr>
          <w:p w:rsidR="00DF016A" w:rsidRPr="00D24CE2" w:rsidRDefault="00DF016A" w:rsidP="00DF016A">
            <w:pPr>
              <w:rPr>
                <w:rFonts w:eastAsia="Calibri"/>
                <w:lang w:eastAsia="lv-LV"/>
              </w:rPr>
            </w:pPr>
            <w:r w:rsidRPr="00D24CE2">
              <w:rPr>
                <w:rFonts w:eastAsia="Calibri"/>
                <w:b/>
                <w:bCs/>
                <w:lang w:eastAsia="lv-LV"/>
              </w:rPr>
              <w:t>PA „Olaines sociālais dienests</w:t>
            </w:r>
            <w:r w:rsidRPr="00D24CE2">
              <w:rPr>
                <w:rFonts w:eastAsia="Calibri"/>
                <w:b/>
                <w:lang w:eastAsia="lv-LV"/>
              </w:rPr>
              <w:t>” ar struktūrvienībām</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b/>
                <w:bCs/>
                <w:i/>
                <w:iCs/>
                <w:lang w:eastAsia="lv-LV"/>
              </w:rPr>
            </w:pPr>
            <w:r w:rsidRPr="00D24CE2">
              <w:rPr>
                <w:rFonts w:eastAsia="Calibri"/>
                <w:b/>
                <w:bCs/>
                <w:i/>
                <w:iCs/>
                <w:lang w:eastAsia="lv-LV"/>
              </w:rPr>
              <w:t>Sociālais dienests, Zemgales iela 33, Olaine</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noWrap/>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22</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F016A" w:rsidRPr="007C0484" w:rsidRDefault="00DF016A" w:rsidP="00DF016A">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F016A" w:rsidRPr="00D24CE2" w:rsidRDefault="00DF016A" w:rsidP="00DF016A">
            <w:pPr>
              <w:rPr>
                <w:rFonts w:eastAsia="Calibri"/>
                <w:b/>
                <w:bCs/>
                <w:i/>
                <w:iCs/>
                <w:lang w:eastAsia="lv-LV"/>
              </w:rPr>
            </w:pPr>
            <w:r w:rsidRPr="00D24CE2">
              <w:rPr>
                <w:rFonts w:eastAsia="Calibri"/>
                <w:b/>
                <w:bCs/>
                <w:i/>
                <w:iCs/>
                <w:lang w:eastAsia="lv-LV"/>
              </w:rPr>
              <w:t>Sociālais dienests, Meža iela 2, Jaunolaine</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2</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b/>
                <w:bCs/>
                <w:i/>
                <w:iCs/>
                <w:lang w:eastAsia="lv-LV"/>
              </w:rPr>
            </w:pPr>
            <w:r w:rsidRPr="00D24CE2">
              <w:rPr>
                <w:rFonts w:eastAsia="Calibri"/>
                <w:b/>
                <w:bCs/>
                <w:i/>
                <w:iCs/>
                <w:lang w:eastAsia="lv-LV"/>
              </w:rPr>
              <w:t>Dienas centrs, Veselības iela 7, Olaine</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1</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b/>
                <w:bCs/>
                <w:i/>
                <w:iCs/>
                <w:lang w:eastAsia="lv-LV"/>
              </w:rPr>
            </w:pPr>
            <w:r w:rsidRPr="00D24CE2">
              <w:rPr>
                <w:rFonts w:eastAsia="Calibri"/>
                <w:b/>
                <w:bCs/>
                <w:i/>
                <w:iCs/>
                <w:lang w:eastAsia="lv-LV"/>
              </w:rPr>
              <w:t>Sociālā aprūpes māja, Zeiferta iela 8, Olaine</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4</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tcPr>
          <w:p w:rsidR="00DF016A" w:rsidRPr="00D24CE2" w:rsidRDefault="00DF016A" w:rsidP="00DF016A">
            <w:pPr>
              <w:rPr>
                <w:rFonts w:eastAsia="Calibri"/>
                <w:lang w:eastAsia="lv-LV"/>
              </w:rPr>
            </w:pPr>
            <w:r w:rsidRPr="00D24CE2">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1</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b/>
                <w:bCs/>
                <w:i/>
                <w:iCs/>
                <w:lang w:eastAsia="lv-LV"/>
              </w:rPr>
            </w:pPr>
            <w:r w:rsidRPr="00D24CE2">
              <w:rPr>
                <w:rFonts w:eastAsia="Calibri"/>
                <w:b/>
                <w:bCs/>
                <w:i/>
                <w:iCs/>
                <w:lang w:eastAsia="lv-LV"/>
              </w:rPr>
              <w:t>HIV centrs, Zemgales iela 57, Olaine</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1</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b/>
                <w:bCs/>
                <w:i/>
                <w:iCs/>
                <w:lang w:eastAsia="lv-LV"/>
              </w:rPr>
            </w:pPr>
            <w:r w:rsidRPr="00D24CE2">
              <w:rPr>
                <w:rFonts w:eastAsia="Calibri"/>
                <w:b/>
                <w:bCs/>
                <w:i/>
                <w:iCs/>
                <w:lang w:eastAsia="lv-LV"/>
              </w:rPr>
              <w:t>Dienas cents, Stūnīši</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D24CE2" w:rsidRDefault="00DF016A" w:rsidP="00DF016A">
            <w:pPr>
              <w:rPr>
                <w:rFonts w:eastAsia="Calibri"/>
                <w:lang w:eastAsia="lv-LV"/>
              </w:rPr>
            </w:pPr>
            <w:r w:rsidRPr="00D24CE2">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1</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tcPr>
          <w:p w:rsidR="00DF016A" w:rsidRPr="00D24CE2" w:rsidRDefault="00DF016A" w:rsidP="00DF016A">
            <w:pPr>
              <w:rPr>
                <w:rFonts w:eastAsia="Calibri"/>
                <w:lang w:eastAsia="lv-LV"/>
              </w:rPr>
            </w:pPr>
            <w:r w:rsidRPr="00D24CE2">
              <w:rPr>
                <w:rFonts w:eastAsia="Calibri"/>
                <w:lang w:eastAsia="lv-LV"/>
              </w:rPr>
              <w:t xml:space="preserve">Publisks dators (ar monitoru) </w:t>
            </w:r>
          </w:p>
        </w:tc>
        <w:tc>
          <w:tcPr>
            <w:tcW w:w="1417"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1</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hideMark/>
          </w:tcPr>
          <w:p w:rsidR="00DF016A" w:rsidRPr="007C0484" w:rsidRDefault="00DF016A" w:rsidP="00DF016A">
            <w:pPr>
              <w:rPr>
                <w:rFonts w:eastAsia="Calibri"/>
                <w:b/>
                <w:bCs/>
                <w:i/>
                <w:iCs/>
                <w:lang w:eastAsia="lv-LV"/>
              </w:rPr>
            </w:pPr>
            <w:r w:rsidRPr="007C0484">
              <w:rPr>
                <w:rFonts w:eastAsia="Calibri"/>
                <w:b/>
                <w:bCs/>
                <w:i/>
                <w:iCs/>
                <w:lang w:eastAsia="lv-LV"/>
              </w:rPr>
              <w:t>Bērnu un jauniešu centrs „OLAKS”, Stacijas iela 38, Olaine</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7C0484" w:rsidRDefault="00DF016A" w:rsidP="00DF016A">
            <w:pPr>
              <w:rPr>
                <w:rFonts w:eastAsia="Calibri"/>
                <w:lang w:eastAsia="lv-LV"/>
              </w:rPr>
            </w:pPr>
            <w:r w:rsidRPr="007C0484">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2</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tcPr>
          <w:p w:rsidR="00DF016A" w:rsidRPr="007C0484" w:rsidRDefault="00DF016A" w:rsidP="00DF016A">
            <w:pPr>
              <w:rPr>
                <w:rFonts w:eastAsia="Calibri"/>
                <w:lang w:eastAsia="lv-LV"/>
              </w:rPr>
            </w:pPr>
            <w:r>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1</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0D7222" w:rsidRDefault="00DF016A" w:rsidP="00DF016A">
            <w:pPr>
              <w:ind w:left="720"/>
              <w:jc w:val="right"/>
              <w:rPr>
                <w:rFonts w:eastAsia="Calibri"/>
                <w:b/>
                <w:bCs/>
                <w:i/>
                <w:color w:val="000000"/>
                <w:lang w:eastAsia="lv-LV"/>
              </w:rPr>
            </w:pPr>
            <w:r w:rsidRPr="000D7222">
              <w:rPr>
                <w:rFonts w:eastAsia="Calibri"/>
                <w:b/>
                <w:bCs/>
                <w:i/>
                <w:color w:val="000000"/>
                <w:lang w:eastAsia="lv-LV"/>
              </w:rPr>
              <w:t>9.8.</w:t>
            </w:r>
          </w:p>
        </w:tc>
        <w:tc>
          <w:tcPr>
            <w:tcW w:w="8405" w:type="dxa"/>
            <w:gridSpan w:val="3"/>
            <w:tcBorders>
              <w:top w:val="single" w:sz="4" w:space="0" w:color="auto"/>
              <w:left w:val="single" w:sz="4" w:space="0" w:color="auto"/>
              <w:bottom w:val="single" w:sz="4" w:space="0" w:color="auto"/>
              <w:right w:val="single" w:sz="4" w:space="0" w:color="auto"/>
            </w:tcBorders>
          </w:tcPr>
          <w:p w:rsidR="00DF016A" w:rsidRPr="00D24CE2" w:rsidRDefault="00DF016A" w:rsidP="00DF016A">
            <w:pPr>
              <w:rPr>
                <w:rFonts w:eastAsia="Calibri"/>
                <w:lang w:eastAsia="lv-LV"/>
              </w:rPr>
            </w:pPr>
            <w:r w:rsidRPr="00D24CE2">
              <w:rPr>
                <w:rFonts w:eastAsia="Calibri"/>
                <w:b/>
                <w:i/>
                <w:lang w:eastAsia="lv-LV"/>
              </w:rPr>
              <w:t>Higiēnas centrs, Zemgales iela 31, Olaine (pagrabs)</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ind w:left="720"/>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tcPr>
          <w:p w:rsidR="00DF016A" w:rsidRPr="007C0484" w:rsidRDefault="00DF016A" w:rsidP="00DF016A">
            <w:pPr>
              <w:rPr>
                <w:rFonts w:eastAsia="Calibri"/>
                <w:lang w:eastAsia="lv-LV"/>
              </w:rPr>
            </w:pPr>
            <w:r>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1</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DF016A" w:rsidRPr="007C0484" w:rsidRDefault="00DF016A" w:rsidP="00DF016A">
            <w:pPr>
              <w:numPr>
                <w:ilvl w:val="0"/>
                <w:numId w:val="41"/>
              </w:numPr>
              <w:jc w:val="right"/>
              <w:rPr>
                <w:rFonts w:eastAsia="Calibri"/>
                <w:b/>
                <w:bCs/>
                <w:color w:val="000000"/>
                <w:lang w:eastAsia="lv-LV"/>
              </w:rPr>
            </w:pPr>
          </w:p>
        </w:tc>
        <w:tc>
          <w:tcPr>
            <w:tcW w:w="8405" w:type="dxa"/>
            <w:gridSpan w:val="3"/>
            <w:tcBorders>
              <w:top w:val="single" w:sz="4" w:space="0" w:color="auto"/>
              <w:left w:val="single" w:sz="4" w:space="0" w:color="auto"/>
              <w:bottom w:val="single" w:sz="4" w:space="0" w:color="auto"/>
              <w:right w:val="single" w:sz="4" w:space="0" w:color="auto"/>
            </w:tcBorders>
            <w:shd w:val="clear" w:color="auto" w:fill="E6E6E6"/>
            <w:noWrap/>
            <w:vAlign w:val="bottom"/>
            <w:hideMark/>
          </w:tcPr>
          <w:p w:rsidR="00DF016A" w:rsidRPr="00D24CE2" w:rsidRDefault="00DF016A" w:rsidP="00DF016A">
            <w:pPr>
              <w:rPr>
                <w:rFonts w:eastAsia="Calibri"/>
                <w:lang w:eastAsia="lv-LV"/>
              </w:rPr>
            </w:pPr>
            <w:r w:rsidRPr="00D24CE2">
              <w:rPr>
                <w:rFonts w:eastAsia="Calibri"/>
                <w:b/>
                <w:bCs/>
                <w:lang w:eastAsia="lv-LV"/>
              </w:rPr>
              <w:t>Olaines Mūzikas un mākslas skola, Zemgales iela 31, Olaine</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DF016A" w:rsidRPr="007C0484" w:rsidRDefault="00DF016A" w:rsidP="00DF016A">
            <w:pPr>
              <w:rPr>
                <w:rFonts w:eastAsia="Calibri"/>
                <w:lang w:eastAsia="lv-LV"/>
              </w:rPr>
            </w:pPr>
            <w:r w:rsidRPr="007C0484">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DF016A" w:rsidRPr="00D24CE2" w:rsidRDefault="008D23D2" w:rsidP="00DF016A">
            <w:pPr>
              <w:jc w:val="center"/>
              <w:rPr>
                <w:rFonts w:eastAsia="Calibri"/>
                <w:lang w:eastAsia="lv-LV"/>
              </w:rPr>
            </w:pPr>
            <w:r w:rsidRPr="00D24CE2">
              <w:rPr>
                <w:rFonts w:eastAsia="Calibri"/>
                <w:lang w:eastAsia="lv-LV"/>
              </w:rPr>
              <w:t>13</w:t>
            </w:r>
          </w:p>
        </w:tc>
      </w:tr>
      <w:tr w:rsidR="00DF016A" w:rsidRPr="007C0484" w:rsidTr="00A83B1A">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DF016A" w:rsidRPr="007C0484" w:rsidRDefault="00DF016A" w:rsidP="00DF016A">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tcPr>
          <w:p w:rsidR="00DF016A" w:rsidRPr="007C0484" w:rsidRDefault="00DF016A" w:rsidP="00DF016A">
            <w:pPr>
              <w:rPr>
                <w:rFonts w:eastAsia="Calibri"/>
                <w:lang w:eastAsia="lv-LV"/>
              </w:rPr>
            </w:pPr>
            <w:r>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tcPr>
          <w:p w:rsidR="00DF016A" w:rsidRPr="00D24CE2" w:rsidRDefault="00DF016A" w:rsidP="00DF016A">
            <w:pPr>
              <w:jc w:val="center"/>
              <w:rPr>
                <w:rFonts w:eastAsia="Calibri"/>
                <w:lang w:eastAsia="lv-LV"/>
              </w:rPr>
            </w:pPr>
            <w:r w:rsidRPr="00D24CE2">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tcPr>
          <w:p w:rsidR="00DF016A" w:rsidRPr="00D24CE2" w:rsidRDefault="008D23D2" w:rsidP="00DF016A">
            <w:pPr>
              <w:jc w:val="center"/>
              <w:rPr>
                <w:rFonts w:eastAsia="Calibri"/>
                <w:lang w:eastAsia="lv-LV"/>
              </w:rPr>
            </w:pPr>
            <w:r w:rsidRPr="00D24CE2">
              <w:rPr>
                <w:rFonts w:eastAsia="Calibri"/>
                <w:lang w:eastAsia="lv-LV"/>
              </w:rPr>
              <w:t>2</w:t>
            </w:r>
          </w:p>
        </w:tc>
      </w:tr>
    </w:tbl>
    <w:p w:rsidR="00241AED" w:rsidRDefault="00241AED"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AB6348" w:rsidRDefault="00AB6348" w:rsidP="001025F7">
      <w:pPr>
        <w:spacing w:after="60"/>
        <w:ind w:right="323"/>
        <w:rPr>
          <w:rFonts w:eastAsia="Calibri"/>
          <w:b/>
          <w:lang w:eastAsia="lv-LV"/>
        </w:rPr>
      </w:pPr>
    </w:p>
    <w:p w:rsidR="00923566" w:rsidRPr="00C37C55" w:rsidRDefault="002D3461" w:rsidP="009B633F">
      <w:pPr>
        <w:pStyle w:val="Virsraksts6"/>
      </w:pPr>
      <w:bookmarkStart w:id="117" w:name="_Toc419764077"/>
      <w:bookmarkEnd w:id="111"/>
      <w:r>
        <w:lastRenderedPageBreak/>
        <w:t xml:space="preserve"> </w:t>
      </w:r>
      <w:bookmarkStart w:id="118" w:name="_Toc426605503"/>
      <w:r w:rsidR="00923566" w:rsidRPr="00C37C55">
        <w:t>pielikums</w:t>
      </w:r>
      <w:bookmarkEnd w:id="112"/>
      <w:bookmarkEnd w:id="117"/>
      <w:bookmarkEnd w:id="118"/>
    </w:p>
    <w:bookmarkEnd w:id="113"/>
    <w:bookmarkEnd w:id="114"/>
    <w:p w:rsidR="001025F7" w:rsidRPr="00F62913" w:rsidRDefault="009A5DD8" w:rsidP="00F62913">
      <w:pPr>
        <w:tabs>
          <w:tab w:val="num" w:pos="6300"/>
        </w:tabs>
        <w:ind w:left="6300" w:hanging="540"/>
        <w:jc w:val="right"/>
        <w:rPr>
          <w:b/>
        </w:rPr>
      </w:pPr>
      <w:r w:rsidRPr="002905E1">
        <w:rPr>
          <w:bCs/>
        </w:rPr>
        <w:t>Iepirkuma</w:t>
      </w:r>
      <w:r w:rsidRPr="00EE7AD3">
        <w:rPr>
          <w:b/>
          <w:bCs/>
        </w:rPr>
        <w:t xml:space="preserve"> </w:t>
      </w:r>
      <w:r w:rsidRPr="00EE7AD3">
        <w:rPr>
          <w:b/>
        </w:rPr>
        <w:t>ONP 201</w:t>
      </w:r>
      <w:r w:rsidR="00302905">
        <w:rPr>
          <w:b/>
        </w:rPr>
        <w:t>8</w:t>
      </w:r>
      <w:r w:rsidRPr="00EE7AD3">
        <w:rPr>
          <w:b/>
        </w:rPr>
        <w:t>/</w:t>
      </w:r>
      <w:r w:rsidR="00302905">
        <w:rPr>
          <w:b/>
        </w:rPr>
        <w:t>49</w:t>
      </w:r>
      <w:r>
        <w:rPr>
          <w:b/>
        </w:rPr>
        <w:t xml:space="preserve"> nolikumam</w:t>
      </w:r>
      <w:bookmarkStart w:id="119" w:name="_Toc419764078"/>
    </w:p>
    <w:p w:rsidR="006C4DED" w:rsidRPr="004A2AE2" w:rsidRDefault="006C4DED" w:rsidP="006C4DED">
      <w:pPr>
        <w:pStyle w:val="Virsraksts1"/>
      </w:pPr>
      <w:bookmarkStart w:id="120" w:name="_Toc426605504"/>
      <w:r w:rsidRPr="004A2AE2">
        <w:t>Pretendenta pieteikums</w:t>
      </w:r>
      <w:bookmarkEnd w:id="119"/>
      <w:bookmarkEnd w:id="120"/>
      <w:r w:rsidRPr="004A2AE2">
        <w:t xml:space="preserve"> </w:t>
      </w:r>
    </w:p>
    <w:p w:rsidR="00162903" w:rsidRDefault="006C4DED" w:rsidP="006C4DED">
      <w:pPr>
        <w:jc w:val="center"/>
        <w:rPr>
          <w:i/>
        </w:rPr>
      </w:pPr>
      <w:bookmarkStart w:id="121" w:name="_Toc143073745"/>
      <w:r w:rsidRPr="00DC6E8E">
        <w:rPr>
          <w:i/>
        </w:rPr>
        <w:t>par piedalīšanos iepirkumā</w:t>
      </w:r>
      <w:r w:rsidR="001025F7" w:rsidRPr="00DC6E8E">
        <w:rPr>
          <w:i/>
        </w:rPr>
        <w:t xml:space="preserve"> </w:t>
      </w:r>
    </w:p>
    <w:p w:rsidR="006C4DED" w:rsidRPr="001262FE" w:rsidRDefault="006C4DED" w:rsidP="006C4DED">
      <w:pPr>
        <w:jc w:val="center"/>
        <w:rPr>
          <w:i/>
        </w:rPr>
      </w:pPr>
      <w:r w:rsidRPr="00DC6E8E">
        <w:rPr>
          <w:b/>
          <w:i/>
        </w:rPr>
        <w:t>“</w:t>
      </w:r>
      <w:r w:rsidR="00B60333" w:rsidRPr="00B60333">
        <w:rPr>
          <w:b/>
          <w:i/>
        </w:rPr>
        <w:t>Informācijas tehnoloģiju profilaktiskā uzraudzība un tehniskā apkope</w:t>
      </w:r>
      <w:r w:rsidRPr="00DC6E8E">
        <w:rPr>
          <w:b/>
          <w:i/>
        </w:rPr>
        <w:t>”</w:t>
      </w:r>
      <w:bookmarkEnd w:id="121"/>
    </w:p>
    <w:p w:rsidR="006C4DED" w:rsidRPr="004A2AE2" w:rsidRDefault="006C4DED" w:rsidP="006C4DED"/>
    <w:p w:rsidR="006C4DED" w:rsidRPr="004A2AE2" w:rsidRDefault="006C4DED" w:rsidP="006C4DED"/>
    <w:tbl>
      <w:tblPr>
        <w:tblW w:w="10031" w:type="dxa"/>
        <w:tblLayout w:type="fixed"/>
        <w:tblLook w:val="0000" w:firstRow="0" w:lastRow="0" w:firstColumn="0" w:lastColumn="0" w:noHBand="0" w:noVBand="0"/>
      </w:tblPr>
      <w:tblGrid>
        <w:gridCol w:w="4839"/>
        <w:gridCol w:w="5192"/>
      </w:tblGrid>
      <w:tr w:rsidR="006C4DED" w:rsidRPr="00126347" w:rsidTr="005A7FD5">
        <w:trPr>
          <w:cantSplit/>
        </w:trPr>
        <w:tc>
          <w:tcPr>
            <w:tcW w:w="10031" w:type="dxa"/>
            <w:gridSpan w:val="2"/>
          </w:tcPr>
          <w:p w:rsidR="006C4DED" w:rsidRPr="00126347" w:rsidRDefault="006C4DED" w:rsidP="005A7FD5">
            <w:pPr>
              <w:pStyle w:val="Galvene"/>
              <w:jc w:val="both"/>
              <w:rPr>
                <w:b/>
                <w:szCs w:val="22"/>
                <w:lang w:val="lv-LV"/>
              </w:rPr>
            </w:pPr>
            <w:r w:rsidRPr="00126347">
              <w:rPr>
                <w:b/>
                <w:szCs w:val="22"/>
                <w:lang w:val="lv-LV"/>
              </w:rPr>
              <w:t xml:space="preserve">Olaines novada pašvaldības iepirkumu komisijai </w:t>
            </w:r>
          </w:p>
        </w:tc>
      </w:tr>
      <w:tr w:rsidR="006C4DED" w:rsidRPr="00126347" w:rsidTr="005A7FD5">
        <w:trPr>
          <w:cantSplit/>
        </w:trPr>
        <w:tc>
          <w:tcPr>
            <w:tcW w:w="4839" w:type="dxa"/>
          </w:tcPr>
          <w:p w:rsidR="006C4DED" w:rsidRPr="00126347" w:rsidRDefault="006C4DED" w:rsidP="005A7FD5">
            <w:pPr>
              <w:pStyle w:val="Galvene"/>
              <w:jc w:val="both"/>
              <w:rPr>
                <w:bCs/>
                <w:szCs w:val="22"/>
                <w:lang w:val="lv-LV"/>
              </w:rPr>
            </w:pPr>
          </w:p>
          <w:p w:rsidR="006C4DED" w:rsidRPr="00126347" w:rsidRDefault="006C4DED" w:rsidP="005A7FD5">
            <w:pPr>
              <w:pStyle w:val="Galvene"/>
              <w:jc w:val="both"/>
              <w:rPr>
                <w:bCs/>
                <w:szCs w:val="22"/>
                <w:lang w:val="lv-LV"/>
              </w:rPr>
            </w:pPr>
            <w:r w:rsidRPr="00126347">
              <w:rPr>
                <w:bCs/>
                <w:szCs w:val="22"/>
                <w:lang w:val="lv-LV"/>
              </w:rPr>
              <w:t>Nr.:</w:t>
            </w:r>
          </w:p>
        </w:tc>
        <w:tc>
          <w:tcPr>
            <w:tcW w:w="5192" w:type="dxa"/>
          </w:tcPr>
          <w:p w:rsidR="006C4DED" w:rsidRDefault="006C4DED" w:rsidP="005A7FD5">
            <w:pPr>
              <w:pStyle w:val="Galvene"/>
              <w:ind w:left="406"/>
              <w:rPr>
                <w:szCs w:val="22"/>
                <w:lang w:val="lv-LV"/>
              </w:rPr>
            </w:pPr>
          </w:p>
          <w:p w:rsidR="006C4DED" w:rsidRPr="00126347" w:rsidRDefault="006C4DED" w:rsidP="005A7FD5">
            <w:pPr>
              <w:pStyle w:val="Galvene"/>
              <w:ind w:left="406"/>
              <w:rPr>
                <w:szCs w:val="22"/>
                <w:lang w:val="lv-LV"/>
              </w:rPr>
            </w:pPr>
            <w:r>
              <w:rPr>
                <w:szCs w:val="22"/>
                <w:lang w:val="lv-LV"/>
              </w:rPr>
              <w:t>________________________/Datu</w:t>
            </w:r>
            <w:r w:rsidRPr="00126347">
              <w:rPr>
                <w:szCs w:val="22"/>
                <w:lang w:val="lv-LV"/>
              </w:rPr>
              <w:t>ms/</w:t>
            </w:r>
          </w:p>
        </w:tc>
      </w:tr>
      <w:tr w:rsidR="006C4DED" w:rsidRPr="00126347" w:rsidTr="005A7FD5">
        <w:trPr>
          <w:cantSplit/>
        </w:trPr>
        <w:tc>
          <w:tcPr>
            <w:tcW w:w="4839" w:type="dxa"/>
          </w:tcPr>
          <w:p w:rsidR="006C4DED" w:rsidRPr="00126347" w:rsidRDefault="006C4DED" w:rsidP="005A7FD5">
            <w:pPr>
              <w:pStyle w:val="Galvene"/>
              <w:jc w:val="both"/>
              <w:rPr>
                <w:bCs/>
                <w:szCs w:val="22"/>
                <w:lang w:val="lv-LV"/>
              </w:rPr>
            </w:pPr>
          </w:p>
        </w:tc>
        <w:tc>
          <w:tcPr>
            <w:tcW w:w="5192" w:type="dxa"/>
          </w:tcPr>
          <w:p w:rsidR="006C4DED" w:rsidRDefault="006C4DED" w:rsidP="005A7FD5">
            <w:pPr>
              <w:pStyle w:val="Galvene"/>
              <w:ind w:left="406"/>
              <w:rPr>
                <w:szCs w:val="22"/>
                <w:lang w:val="lv-LV"/>
              </w:rPr>
            </w:pPr>
          </w:p>
        </w:tc>
      </w:tr>
    </w:tbl>
    <w:p w:rsidR="006C4DED" w:rsidRPr="004A2AE2" w:rsidRDefault="006C4DED" w:rsidP="006C4DED">
      <w:pPr>
        <w:pStyle w:val="Galvene"/>
        <w:jc w:val="both"/>
        <w:rPr>
          <w:sz w:val="22"/>
          <w:szCs w:val="22"/>
          <w:lang w:val="lv-LV"/>
        </w:rPr>
      </w:pPr>
    </w:p>
    <w:p w:rsidR="00DA6348" w:rsidRPr="001025F7" w:rsidRDefault="006C4DED" w:rsidP="00DA6348">
      <w:pPr>
        <w:widowControl w:val="0"/>
        <w:autoSpaceDE w:val="0"/>
        <w:autoSpaceDN w:val="0"/>
        <w:jc w:val="both"/>
        <w:rPr>
          <w:b/>
          <w:sz w:val="22"/>
          <w:szCs w:val="22"/>
        </w:rPr>
      </w:pPr>
      <w:r w:rsidRPr="004A2AE2">
        <w:rPr>
          <w:sz w:val="22"/>
          <w:szCs w:val="22"/>
        </w:rPr>
        <w:t xml:space="preserve">Iepazinušies ar </w:t>
      </w:r>
      <w:r w:rsidR="009A5DD8">
        <w:rPr>
          <w:sz w:val="22"/>
          <w:szCs w:val="22"/>
        </w:rPr>
        <w:t>Nolikumu</w:t>
      </w:r>
      <w:r w:rsidRPr="004A2AE2">
        <w:rPr>
          <w:sz w:val="22"/>
          <w:szCs w:val="22"/>
        </w:rPr>
        <w:t>, mēs, apakšā parakstījušies, būdami un attiecīgi pilnvaroti _______________________________ uzņēmuma vārdā, piedāvājam veikt iepirkumā</w:t>
      </w:r>
      <w:r w:rsidR="00162903">
        <w:rPr>
          <w:sz w:val="22"/>
          <w:szCs w:val="22"/>
        </w:rPr>
        <w:t xml:space="preserve"> ONP 201</w:t>
      </w:r>
      <w:r w:rsidR="00165E4E">
        <w:rPr>
          <w:sz w:val="22"/>
          <w:szCs w:val="22"/>
        </w:rPr>
        <w:t>8</w:t>
      </w:r>
      <w:r w:rsidR="00162903">
        <w:rPr>
          <w:sz w:val="22"/>
          <w:szCs w:val="22"/>
        </w:rPr>
        <w:t>/</w:t>
      </w:r>
      <w:r w:rsidR="00165E4E">
        <w:rPr>
          <w:sz w:val="22"/>
          <w:szCs w:val="22"/>
        </w:rPr>
        <w:t>49</w:t>
      </w:r>
      <w:r w:rsidRPr="004A2AE2">
        <w:rPr>
          <w:sz w:val="22"/>
          <w:szCs w:val="22"/>
        </w:rPr>
        <w:t xml:space="preserve"> „</w:t>
      </w:r>
      <w:r w:rsidR="00B60333" w:rsidRPr="00B60333">
        <w:t>Informācijas tehnoloģiju profilaktiskā uzraudzība un tehniskā apkope</w:t>
      </w:r>
      <w:r w:rsidRPr="004A2AE2">
        <w:rPr>
          <w:sz w:val="22"/>
          <w:szCs w:val="22"/>
        </w:rPr>
        <w:t>” paredzēt</w:t>
      </w:r>
      <w:r w:rsidR="005A6BCC">
        <w:rPr>
          <w:sz w:val="22"/>
          <w:szCs w:val="22"/>
        </w:rPr>
        <w:t>ā</w:t>
      </w:r>
      <w:r w:rsidR="00F62913">
        <w:rPr>
          <w:sz w:val="22"/>
          <w:szCs w:val="22"/>
        </w:rPr>
        <w:t xml:space="preserve"> Pakalpojuma sniegšanu</w:t>
      </w:r>
      <w:r w:rsidRPr="004A2AE2">
        <w:rPr>
          <w:sz w:val="22"/>
          <w:szCs w:val="22"/>
        </w:rPr>
        <w:t xml:space="preserve">, saskaņā ar </w:t>
      </w:r>
      <w:r w:rsidR="009A5DD8">
        <w:rPr>
          <w:sz w:val="22"/>
          <w:szCs w:val="22"/>
        </w:rPr>
        <w:t>Nolikuma</w:t>
      </w:r>
      <w:r w:rsidRPr="004A2AE2">
        <w:rPr>
          <w:sz w:val="22"/>
          <w:szCs w:val="22"/>
        </w:rPr>
        <w:t xml:space="preserve"> prasībām un piekrītot visiem iepirkuma noteikumiem par</w:t>
      </w:r>
      <w:r w:rsidR="00F62913">
        <w:rPr>
          <w:sz w:val="22"/>
          <w:szCs w:val="22"/>
        </w:rPr>
        <w:t xml:space="preserve"> kopējo</w:t>
      </w:r>
      <w:r w:rsidRPr="004A2AE2">
        <w:rPr>
          <w:sz w:val="22"/>
          <w:szCs w:val="22"/>
        </w:rPr>
        <w:t xml:space="preserve"> summu </w:t>
      </w:r>
      <w:r w:rsidR="00DA6348">
        <w:rPr>
          <w:b/>
          <w:sz w:val="22"/>
          <w:szCs w:val="22"/>
        </w:rPr>
        <w:t>EUR</w:t>
      </w:r>
      <w:r w:rsidR="00DA6348" w:rsidRPr="000E1988">
        <w:rPr>
          <w:b/>
          <w:sz w:val="22"/>
          <w:szCs w:val="22"/>
        </w:rPr>
        <w:t xml:space="preserve"> _____</w:t>
      </w:r>
      <w:r w:rsidR="00DA6348">
        <w:rPr>
          <w:b/>
          <w:sz w:val="22"/>
          <w:szCs w:val="22"/>
        </w:rPr>
        <w:t>__________</w:t>
      </w:r>
      <w:r w:rsidR="00DA6348" w:rsidRPr="000E1988">
        <w:rPr>
          <w:b/>
          <w:sz w:val="22"/>
          <w:szCs w:val="22"/>
        </w:rPr>
        <w:t xml:space="preserve"> </w:t>
      </w:r>
      <w:r w:rsidR="00DA6348" w:rsidRPr="000E1988">
        <w:rPr>
          <w:i/>
          <w:sz w:val="22"/>
          <w:szCs w:val="22"/>
        </w:rPr>
        <w:t>(summa vārdiem)</w:t>
      </w:r>
      <w:r w:rsidR="00DA6348" w:rsidRPr="000E1988">
        <w:rPr>
          <w:b/>
          <w:sz w:val="22"/>
          <w:szCs w:val="22"/>
        </w:rPr>
        <w:t xml:space="preserve"> </w:t>
      </w:r>
      <w:r w:rsidR="00DA6348" w:rsidRPr="000E1988">
        <w:rPr>
          <w:sz w:val="22"/>
          <w:szCs w:val="22"/>
        </w:rPr>
        <w:t>bez PVN 21%</w:t>
      </w:r>
      <w:r w:rsidR="00DA6348">
        <w:rPr>
          <w:sz w:val="22"/>
          <w:szCs w:val="22"/>
        </w:rPr>
        <w:t>.</w:t>
      </w:r>
    </w:p>
    <w:p w:rsidR="006C4DED" w:rsidRDefault="006C4DED" w:rsidP="006C4DED">
      <w:pPr>
        <w:tabs>
          <w:tab w:val="left" w:pos="747"/>
        </w:tabs>
        <w:jc w:val="both"/>
        <w:rPr>
          <w:sz w:val="22"/>
          <w:szCs w:val="22"/>
        </w:rPr>
      </w:pPr>
    </w:p>
    <w:p w:rsidR="006C4DED" w:rsidRPr="004A2AE2" w:rsidRDefault="006C4DED" w:rsidP="006C4DED">
      <w:pPr>
        <w:tabs>
          <w:tab w:val="left" w:pos="747"/>
        </w:tabs>
        <w:jc w:val="both"/>
        <w:rPr>
          <w:sz w:val="22"/>
          <w:szCs w:val="22"/>
        </w:rPr>
      </w:pPr>
      <w:r w:rsidRPr="004A2AE2">
        <w:rPr>
          <w:sz w:val="22"/>
          <w:szCs w:val="22"/>
        </w:rPr>
        <w:t xml:space="preserve">Ja mūsu piedāvājums tiks akceptēts, mēs apņemamies noteiktajā laikā parakstīt līgumu, veikt </w:t>
      </w:r>
      <w:r w:rsidR="001025F7">
        <w:rPr>
          <w:sz w:val="22"/>
          <w:szCs w:val="22"/>
        </w:rPr>
        <w:t>Preces piegādi</w:t>
      </w:r>
      <w:r w:rsidRPr="004A2AE2">
        <w:rPr>
          <w:sz w:val="22"/>
          <w:szCs w:val="22"/>
        </w:rPr>
        <w:t xml:space="preserve"> tādos apjomos un termiņos, kas noteikti </w:t>
      </w:r>
      <w:r w:rsidR="009A5DD8">
        <w:rPr>
          <w:sz w:val="22"/>
          <w:szCs w:val="22"/>
        </w:rPr>
        <w:t>Nolikumā</w:t>
      </w:r>
      <w:r w:rsidRPr="004A2AE2">
        <w:rPr>
          <w:sz w:val="22"/>
          <w:szCs w:val="22"/>
        </w:rPr>
        <w:t xml:space="preserve">, </w:t>
      </w:r>
      <w:r w:rsidR="00731BCC">
        <w:rPr>
          <w:sz w:val="22"/>
          <w:szCs w:val="22"/>
        </w:rPr>
        <w:t>l</w:t>
      </w:r>
      <w:r w:rsidRPr="004A2AE2">
        <w:rPr>
          <w:sz w:val="22"/>
          <w:szCs w:val="22"/>
        </w:rPr>
        <w:t xml:space="preserve">īguma projektā un savā Piedāvājumā. </w:t>
      </w:r>
    </w:p>
    <w:p w:rsidR="006C4DED" w:rsidRPr="004A2AE2" w:rsidRDefault="006C4DED" w:rsidP="006C4DED">
      <w:pPr>
        <w:tabs>
          <w:tab w:val="left" w:pos="747"/>
        </w:tabs>
        <w:jc w:val="both"/>
        <w:rPr>
          <w:sz w:val="22"/>
          <w:szCs w:val="22"/>
        </w:rPr>
      </w:pPr>
      <w:r w:rsidRPr="004A2AE2">
        <w:rPr>
          <w:sz w:val="22"/>
          <w:szCs w:val="22"/>
        </w:rPr>
        <w:tab/>
      </w:r>
    </w:p>
    <w:p w:rsidR="006C4DED" w:rsidRPr="004A2AE2" w:rsidRDefault="006C4DED" w:rsidP="006C4DED">
      <w:pPr>
        <w:pStyle w:val="Galvene"/>
        <w:jc w:val="both"/>
        <w:rPr>
          <w:sz w:val="22"/>
          <w:szCs w:val="22"/>
          <w:lang w:val="lv-LV"/>
        </w:rPr>
      </w:pPr>
      <w:r w:rsidRPr="004A2AE2">
        <w:rPr>
          <w:sz w:val="22"/>
          <w:szCs w:val="22"/>
          <w:lang w:val="lv-LV"/>
        </w:rPr>
        <w:t xml:space="preserve">Mēs apliecinām, ka visas mūsu sniegtās ziņas ir patiesas un precīzas, un, ka nav tādu apstākļu, kuri liegtu piedalīties šajā </w:t>
      </w:r>
      <w:r>
        <w:rPr>
          <w:sz w:val="22"/>
          <w:szCs w:val="22"/>
          <w:lang w:val="lv-LV"/>
        </w:rPr>
        <w:t>iepirkumā</w:t>
      </w:r>
      <w:r w:rsidRPr="004A2AE2">
        <w:rPr>
          <w:sz w:val="22"/>
          <w:szCs w:val="22"/>
          <w:lang w:val="lv-LV"/>
        </w:rPr>
        <w:t xml:space="preserve"> un pildīt </w:t>
      </w:r>
      <w:r w:rsidR="009A5DD8">
        <w:rPr>
          <w:sz w:val="22"/>
          <w:szCs w:val="22"/>
          <w:lang w:val="lv-LV"/>
        </w:rPr>
        <w:t>Nolikumā</w:t>
      </w:r>
      <w:r w:rsidRPr="004A2AE2">
        <w:rPr>
          <w:sz w:val="22"/>
          <w:szCs w:val="22"/>
          <w:lang w:val="lv-LV"/>
        </w:rPr>
        <w:t xml:space="preserve"> norādītās prasības.</w:t>
      </w:r>
    </w:p>
    <w:p w:rsidR="006C4DED" w:rsidRPr="004A2AE2" w:rsidRDefault="006C4DED" w:rsidP="006C4DED">
      <w:pPr>
        <w:pStyle w:val="Galvene"/>
        <w:jc w:val="both"/>
        <w:rPr>
          <w:sz w:val="22"/>
          <w:szCs w:val="22"/>
          <w:lang w:val="lv-LV"/>
        </w:rPr>
      </w:pPr>
    </w:p>
    <w:p w:rsidR="006C4DED" w:rsidRPr="004A2AE2" w:rsidRDefault="00162903" w:rsidP="006C4DED">
      <w:pPr>
        <w:pStyle w:val="Galvene"/>
        <w:jc w:val="both"/>
        <w:rPr>
          <w:sz w:val="22"/>
          <w:szCs w:val="22"/>
          <w:lang w:val="lv-LV"/>
        </w:rPr>
      </w:pPr>
      <w:r>
        <w:rPr>
          <w:sz w:val="22"/>
          <w:szCs w:val="22"/>
          <w:lang w:val="lv-LV"/>
        </w:rPr>
        <w:t>Pakalpojuma</w:t>
      </w:r>
      <w:r w:rsidR="006C4DED" w:rsidRPr="004A2AE2">
        <w:rPr>
          <w:sz w:val="22"/>
          <w:szCs w:val="22"/>
          <w:lang w:val="lv-LV"/>
        </w:rPr>
        <w:t xml:space="preserve"> izpildei mēs plānojam piesaistīt apakšuzņēmējus ________________ un nodot tiem darbus par summu </w:t>
      </w:r>
      <w:r w:rsidR="006C4DED">
        <w:rPr>
          <w:sz w:val="22"/>
          <w:szCs w:val="22"/>
          <w:lang w:val="lv-LV"/>
        </w:rPr>
        <w:t xml:space="preserve">EUR </w:t>
      </w:r>
      <w:r w:rsidR="006C4DED" w:rsidRPr="004A2AE2">
        <w:rPr>
          <w:sz w:val="22"/>
          <w:szCs w:val="22"/>
          <w:lang w:val="lv-LV"/>
        </w:rPr>
        <w:t xml:space="preserve">___________(vārdiem), kas sastāda ____% no mūsu piedāvātās līguma cenas. </w:t>
      </w:r>
    </w:p>
    <w:p w:rsidR="006C4DED" w:rsidRPr="004A2AE2" w:rsidRDefault="006C4DED" w:rsidP="006C4DED">
      <w:pPr>
        <w:pStyle w:val="Galvene"/>
        <w:jc w:val="both"/>
        <w:rPr>
          <w:sz w:val="22"/>
          <w:szCs w:val="22"/>
          <w:lang w:val="lv-LV"/>
        </w:rPr>
      </w:pPr>
    </w:p>
    <w:p w:rsidR="00E055F5" w:rsidRPr="000659BD" w:rsidRDefault="00E055F5" w:rsidP="00E055F5">
      <w:pPr>
        <w:pStyle w:val="Galvene"/>
        <w:jc w:val="both"/>
        <w:rPr>
          <w:sz w:val="22"/>
          <w:szCs w:val="22"/>
          <w:lang w:val="lv-LV"/>
        </w:rPr>
      </w:pPr>
      <w:r>
        <w:rPr>
          <w:sz w:val="22"/>
          <w:szCs w:val="22"/>
          <w:lang w:val="lv-LV"/>
        </w:rPr>
        <w:t>Iesniedzot p</w:t>
      </w:r>
      <w:r w:rsidRPr="000659BD">
        <w:rPr>
          <w:sz w:val="22"/>
          <w:szCs w:val="22"/>
          <w:lang w:val="lv-LV"/>
        </w:rPr>
        <w:t>iedāvājumu, mēs apliecinām, ka:</w:t>
      </w:r>
    </w:p>
    <w:p w:rsidR="00E055F5" w:rsidRPr="000659BD" w:rsidRDefault="00E055F5" w:rsidP="00E055F5">
      <w:pPr>
        <w:pStyle w:val="Galvene"/>
        <w:numPr>
          <w:ilvl w:val="0"/>
          <w:numId w:val="42"/>
        </w:numPr>
        <w:jc w:val="both"/>
        <w:rPr>
          <w:sz w:val="22"/>
          <w:szCs w:val="22"/>
          <w:lang w:val="lv-LV"/>
        </w:rPr>
      </w:pPr>
      <w:r w:rsidRPr="000659BD">
        <w:rPr>
          <w:sz w:val="22"/>
          <w:szCs w:val="22"/>
          <w:lang w:val="lv-LV"/>
        </w:rPr>
        <w:t>mums ir skaidras un saprotamas mūsu tiesības un pienākumi, Nolikumā noteiktās prasības piedāvājuma sagatavošanai, iepirkuma priekšmets;</w:t>
      </w:r>
    </w:p>
    <w:p w:rsidR="00E055F5" w:rsidRPr="000659BD" w:rsidRDefault="00E055F5" w:rsidP="00E055F5">
      <w:pPr>
        <w:pStyle w:val="Galvene"/>
        <w:numPr>
          <w:ilvl w:val="0"/>
          <w:numId w:val="42"/>
        </w:numPr>
        <w:jc w:val="both"/>
        <w:rPr>
          <w:sz w:val="22"/>
          <w:szCs w:val="22"/>
          <w:lang w:val="lv-LV"/>
        </w:rPr>
      </w:pPr>
      <w:r w:rsidRPr="000659BD">
        <w:rPr>
          <w:sz w:val="22"/>
          <w:szCs w:val="22"/>
          <w:lang w:val="lv-LV"/>
        </w:rPr>
        <w:t>mēs esam iepazinušies ar Nolikumu, atzīstot to par pareizu un atbilstošu, līdz ar</w:t>
      </w:r>
      <w:r>
        <w:rPr>
          <w:sz w:val="22"/>
          <w:szCs w:val="22"/>
          <w:lang w:val="lv-LV"/>
        </w:rPr>
        <w:t xml:space="preserve"> ko necelsim pretenzijas par to. A</w:t>
      </w:r>
      <w:r w:rsidRPr="000659BD">
        <w:rPr>
          <w:sz w:val="22"/>
          <w:szCs w:val="22"/>
          <w:lang w:val="lv-LV"/>
        </w:rPr>
        <w:t>tzīstam, ka Komisija ir nodrošinājusi mums iespēju bez attaisnojama riska sagatavot un iesniegt piedāvājumu.</w:t>
      </w:r>
    </w:p>
    <w:p w:rsidR="006C4DED" w:rsidRPr="004A2AE2" w:rsidRDefault="006C4DED" w:rsidP="006C4DED">
      <w:pPr>
        <w:pStyle w:val="Galvene"/>
        <w:jc w:val="both"/>
        <w:rPr>
          <w:sz w:val="22"/>
          <w:szCs w:val="22"/>
          <w:lang w:val="lv-LV"/>
        </w:rPr>
      </w:pPr>
    </w:p>
    <w:p w:rsidR="006C4DED" w:rsidRPr="004A2AE2" w:rsidRDefault="006C4DED" w:rsidP="006C4DED">
      <w:pPr>
        <w:pStyle w:val="Galvene"/>
        <w:jc w:val="both"/>
        <w:rPr>
          <w:sz w:val="22"/>
          <w:szCs w:val="22"/>
          <w:lang w:val="lv-LV"/>
        </w:rPr>
      </w:pPr>
      <w:r w:rsidRPr="004A2AE2">
        <w:rPr>
          <w:sz w:val="22"/>
          <w:szCs w:val="22"/>
          <w:lang w:val="lv-LV"/>
        </w:rPr>
        <w:t xml:space="preserve">Ar šo mēs iesniedzam savu piedāvājumu, kas sastāv no šī pieteikuma, kam pievienoti iepirkuma </w:t>
      </w:r>
      <w:r>
        <w:rPr>
          <w:sz w:val="22"/>
          <w:szCs w:val="22"/>
          <w:lang w:val="lv-LV"/>
        </w:rPr>
        <w:t>3.</w:t>
      </w:r>
      <w:r w:rsidRPr="004A2AE2">
        <w:rPr>
          <w:sz w:val="22"/>
          <w:szCs w:val="22"/>
          <w:lang w:val="lv-LV"/>
        </w:rPr>
        <w:t xml:space="preserve">punktā noteiktie dokumenti. </w:t>
      </w:r>
    </w:p>
    <w:p w:rsidR="006C4DED" w:rsidRDefault="006C4DED" w:rsidP="006C4DED">
      <w:pPr>
        <w:pStyle w:val="Galvene"/>
        <w:jc w:val="both"/>
        <w:rPr>
          <w:sz w:val="22"/>
          <w:szCs w:val="22"/>
          <w:lang w:val="lv-LV"/>
        </w:rPr>
      </w:pPr>
    </w:p>
    <w:p w:rsidR="001025F7" w:rsidRPr="004A2AE2" w:rsidRDefault="001025F7" w:rsidP="006C4DED">
      <w:pPr>
        <w:pStyle w:val="Galvene"/>
        <w:jc w:val="both"/>
        <w:rPr>
          <w:sz w:val="22"/>
          <w:szCs w:val="22"/>
          <w:lang w:val="lv-LV"/>
        </w:rPr>
      </w:pPr>
    </w:p>
    <w:tbl>
      <w:tblPr>
        <w:tblW w:w="9819" w:type="dxa"/>
        <w:tblLook w:val="0000" w:firstRow="0" w:lastRow="0" w:firstColumn="0" w:lastColumn="0" w:noHBand="0" w:noVBand="0"/>
      </w:tblPr>
      <w:tblGrid>
        <w:gridCol w:w="3594"/>
        <w:gridCol w:w="6225"/>
      </w:tblGrid>
      <w:tr w:rsidR="006C4DED" w:rsidRPr="004A2AE2" w:rsidTr="005A7FD5">
        <w:tc>
          <w:tcPr>
            <w:tcW w:w="3594" w:type="dxa"/>
          </w:tcPr>
          <w:p w:rsidR="006C4DED" w:rsidRPr="004A2AE2" w:rsidRDefault="006C4DED" w:rsidP="005A7FD5">
            <w:pPr>
              <w:pStyle w:val="Galvene"/>
              <w:jc w:val="both"/>
              <w:rPr>
                <w:i/>
                <w:iCs/>
                <w:sz w:val="22"/>
                <w:szCs w:val="22"/>
                <w:lang w:val="lv-LV"/>
              </w:rPr>
            </w:pPr>
            <w:r w:rsidRPr="004A2AE2">
              <w:rPr>
                <w:i/>
                <w:iCs/>
                <w:sz w:val="22"/>
                <w:szCs w:val="22"/>
                <w:lang w:val="lv-LV"/>
              </w:rPr>
              <w:t>[Vadošais partneris:]</w:t>
            </w:r>
          </w:p>
        </w:tc>
        <w:tc>
          <w:tcPr>
            <w:tcW w:w="6225" w:type="dxa"/>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t>Adrese:</w:t>
            </w:r>
          </w:p>
        </w:tc>
        <w:tc>
          <w:tcPr>
            <w:tcW w:w="6225" w:type="dxa"/>
            <w:tcBorders>
              <w:top w:val="dotted" w:sz="4" w:space="0" w:color="auto"/>
              <w:bottom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6C4DED" w:rsidRPr="004A2AE2" w:rsidRDefault="006C4DED" w:rsidP="005A7FD5">
            <w:pPr>
              <w:pStyle w:val="Galvene"/>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Default="006C4DED" w:rsidP="005A7FD5">
            <w:pPr>
              <w:pStyle w:val="Galvene"/>
              <w:jc w:val="both"/>
              <w:rPr>
                <w:sz w:val="22"/>
                <w:szCs w:val="22"/>
                <w:lang w:val="lv-LV"/>
              </w:rPr>
            </w:pPr>
          </w:p>
          <w:p w:rsidR="00895370" w:rsidRDefault="00895370" w:rsidP="005A7FD5">
            <w:pPr>
              <w:pStyle w:val="Galvene"/>
              <w:jc w:val="both"/>
              <w:rPr>
                <w:sz w:val="22"/>
                <w:szCs w:val="22"/>
                <w:lang w:val="lv-LV"/>
              </w:rPr>
            </w:pPr>
          </w:p>
          <w:p w:rsidR="00895370" w:rsidRDefault="00895370" w:rsidP="005A7FD5">
            <w:pPr>
              <w:pStyle w:val="Galvene"/>
              <w:jc w:val="both"/>
              <w:rPr>
                <w:sz w:val="22"/>
                <w:szCs w:val="22"/>
                <w:lang w:val="lv-LV"/>
              </w:rPr>
            </w:pPr>
          </w:p>
          <w:p w:rsidR="00895370" w:rsidRDefault="00895370" w:rsidP="005A7FD5">
            <w:pPr>
              <w:pStyle w:val="Galvene"/>
              <w:jc w:val="both"/>
              <w:rPr>
                <w:sz w:val="22"/>
                <w:szCs w:val="22"/>
                <w:lang w:val="lv-LV"/>
              </w:rPr>
            </w:pPr>
          </w:p>
          <w:p w:rsidR="00895370" w:rsidRDefault="00895370" w:rsidP="005A7FD5">
            <w:pPr>
              <w:pStyle w:val="Galvene"/>
              <w:jc w:val="both"/>
              <w:rPr>
                <w:sz w:val="22"/>
                <w:szCs w:val="22"/>
                <w:lang w:val="lv-LV"/>
              </w:rPr>
            </w:pPr>
          </w:p>
          <w:p w:rsidR="001025F7" w:rsidRDefault="001025F7" w:rsidP="005A7FD5">
            <w:pPr>
              <w:pStyle w:val="Galvene"/>
              <w:jc w:val="both"/>
              <w:rPr>
                <w:sz w:val="22"/>
                <w:szCs w:val="22"/>
                <w:lang w:val="lv-LV"/>
              </w:rPr>
            </w:pPr>
          </w:p>
          <w:p w:rsidR="001025F7" w:rsidRDefault="001025F7" w:rsidP="005A7FD5">
            <w:pPr>
              <w:pStyle w:val="Galvene"/>
              <w:jc w:val="both"/>
              <w:rPr>
                <w:sz w:val="22"/>
                <w:szCs w:val="22"/>
                <w:lang w:val="lv-LV"/>
              </w:rPr>
            </w:pPr>
          </w:p>
          <w:p w:rsidR="00C34F42" w:rsidRPr="004A2AE2" w:rsidRDefault="00C34F42" w:rsidP="005A7FD5">
            <w:pPr>
              <w:pStyle w:val="Galvene"/>
              <w:jc w:val="both"/>
              <w:rPr>
                <w:sz w:val="22"/>
                <w:szCs w:val="22"/>
                <w:lang w:val="lv-LV"/>
              </w:rPr>
            </w:pPr>
          </w:p>
        </w:tc>
        <w:tc>
          <w:tcPr>
            <w:tcW w:w="6225" w:type="dxa"/>
            <w:tcBorders>
              <w:top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jc w:val="both"/>
              <w:rPr>
                <w:i/>
                <w:iCs/>
                <w:sz w:val="22"/>
                <w:szCs w:val="22"/>
                <w:lang w:val="lv-LV"/>
              </w:rPr>
            </w:pPr>
            <w:r w:rsidRPr="004A2AE2">
              <w:rPr>
                <w:i/>
                <w:iCs/>
                <w:sz w:val="22"/>
                <w:szCs w:val="22"/>
                <w:lang w:val="lv-LV"/>
              </w:rPr>
              <w:t>[Partneris</w:t>
            </w:r>
            <w:r>
              <w:rPr>
                <w:i/>
                <w:iCs/>
                <w:sz w:val="22"/>
                <w:szCs w:val="22"/>
                <w:lang w:val="lv-LV"/>
              </w:rPr>
              <w:t>]</w:t>
            </w:r>
            <w:r w:rsidRPr="004A2AE2">
              <w:rPr>
                <w:i/>
                <w:iCs/>
                <w:sz w:val="22"/>
                <w:szCs w:val="22"/>
                <w:lang w:val="lv-LV"/>
              </w:rPr>
              <w:t>:</w:t>
            </w:r>
          </w:p>
        </w:tc>
        <w:tc>
          <w:tcPr>
            <w:tcW w:w="6225" w:type="dxa"/>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lastRenderedPageBreak/>
              <w:t>Pretendenta nosaukums:</w:t>
            </w:r>
          </w:p>
        </w:tc>
        <w:tc>
          <w:tcPr>
            <w:tcW w:w="6225" w:type="dxa"/>
            <w:tcBorders>
              <w:bottom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t>Adrese:</w:t>
            </w:r>
          </w:p>
        </w:tc>
        <w:tc>
          <w:tcPr>
            <w:tcW w:w="6225" w:type="dxa"/>
            <w:tcBorders>
              <w:top w:val="dotted" w:sz="4" w:space="0" w:color="auto"/>
              <w:bottom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6C4DED" w:rsidRPr="004A2AE2" w:rsidRDefault="006C4DED" w:rsidP="005A7FD5">
            <w:pPr>
              <w:pStyle w:val="Galvene"/>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6C4DED" w:rsidRPr="004A2AE2" w:rsidRDefault="006C4DED" w:rsidP="005A7FD5">
            <w:pPr>
              <w:pStyle w:val="Galvene"/>
              <w:jc w:val="both"/>
              <w:rPr>
                <w:sz w:val="22"/>
                <w:szCs w:val="22"/>
                <w:lang w:val="lv-LV"/>
              </w:rPr>
            </w:pPr>
          </w:p>
        </w:tc>
      </w:tr>
    </w:tbl>
    <w:p w:rsidR="006C4DED" w:rsidRPr="004A2AE2" w:rsidRDefault="006C4DED" w:rsidP="006C4DED">
      <w:pPr>
        <w:rPr>
          <w:i/>
          <w:sz w:val="22"/>
          <w:szCs w:val="22"/>
        </w:rPr>
      </w:pPr>
    </w:p>
    <w:p w:rsidR="00165E4E" w:rsidRDefault="00165E4E" w:rsidP="00165E4E">
      <w:pPr>
        <w:rPr>
          <w:i/>
          <w:sz w:val="18"/>
          <w:szCs w:val="20"/>
        </w:rPr>
      </w:pPr>
      <w:r>
        <w:rPr>
          <w:i/>
          <w:sz w:val="18"/>
          <w:szCs w:val="20"/>
        </w:rPr>
        <w:t>[Pieteikums ir jāaizpilda ar drukātiem burtiem.</w:t>
      </w:r>
    </w:p>
    <w:p w:rsidR="00165E4E" w:rsidRDefault="00165E4E" w:rsidP="00165E4E">
      <w:pPr>
        <w:rPr>
          <w:i/>
          <w:sz w:val="18"/>
          <w:szCs w:val="20"/>
        </w:rPr>
      </w:pPr>
      <w:r>
        <w:rPr>
          <w:i/>
          <w:sz w:val="18"/>
          <w:szCs w:val="20"/>
        </w:rPr>
        <w:t>Pieteikums ir jāparaksta pretendenta vadītājam vai viņa pilnvarotai personai (šādā gadījumā obligāti jāpievieno pilnvara).</w:t>
      </w:r>
    </w:p>
    <w:p w:rsidR="00165E4E" w:rsidRDefault="00165E4E" w:rsidP="00165E4E">
      <w:pPr>
        <w:jc w:val="both"/>
        <w:rPr>
          <w:i/>
          <w:sz w:val="18"/>
          <w:szCs w:val="20"/>
        </w:rPr>
      </w:pPr>
      <w:r>
        <w:rPr>
          <w:i/>
          <w:sz w:val="18"/>
          <w:szCs w:val="20"/>
        </w:rPr>
        <w:t>Ja piedāvājumu iesniedz personu grupa vai personālsabiedrība, šo pieteikumu un pārējos piedāvājuma dokumentus paraksta visas personas, kas ietilpst personu grupā vai personālsabiedrībā, pieteikumā papildus norāda personu, kas iepirkumā pārstāv attiecīgo personu grupu vai personālsabiedrību, kā arī personas atbildības sadalījumu, kā arī pieteikumam pievieno partneru vienošanās kopiju].</w:t>
      </w:r>
    </w:p>
    <w:p w:rsidR="006C4DED" w:rsidRPr="001025F7" w:rsidRDefault="006C4DED" w:rsidP="006C4DED">
      <w:pPr>
        <w:jc w:val="both"/>
        <w:rPr>
          <w:i/>
          <w:sz w:val="18"/>
          <w:szCs w:val="18"/>
        </w:rPr>
      </w:pPr>
    </w:p>
    <w:p w:rsidR="00923566" w:rsidRPr="009B633F" w:rsidRDefault="00923566" w:rsidP="009B633F">
      <w:pPr>
        <w:pStyle w:val="Virsraksts7"/>
      </w:pPr>
      <w:r w:rsidRPr="00C37C55">
        <w:rPr>
          <w:i/>
        </w:rPr>
        <w:br w:type="page"/>
      </w:r>
      <w:bookmarkStart w:id="122" w:name="_Ref267044983"/>
      <w:bookmarkStart w:id="123" w:name="_Toc419764079"/>
      <w:bookmarkStart w:id="124" w:name="_Toc426605505"/>
      <w:r w:rsidR="00731BCC" w:rsidRPr="009B633F">
        <w:lastRenderedPageBreak/>
        <w:t>2</w:t>
      </w:r>
      <w:r w:rsidR="0032091C" w:rsidRPr="009B633F">
        <w:t>.1.</w:t>
      </w:r>
      <w:r w:rsidR="001961A7">
        <w:t xml:space="preserve"> </w:t>
      </w:r>
      <w:r w:rsidRPr="009B633F">
        <w:t>pielikums</w:t>
      </w:r>
      <w:bookmarkEnd w:id="122"/>
      <w:bookmarkEnd w:id="123"/>
      <w:bookmarkEnd w:id="124"/>
    </w:p>
    <w:p w:rsidR="009A5DD8" w:rsidRPr="00027262" w:rsidRDefault="009A5DD8" w:rsidP="009A5DD8">
      <w:pPr>
        <w:tabs>
          <w:tab w:val="num" w:pos="6300"/>
        </w:tabs>
        <w:ind w:left="6300" w:hanging="540"/>
        <w:jc w:val="right"/>
        <w:rPr>
          <w:b/>
        </w:rPr>
      </w:pPr>
      <w:bookmarkStart w:id="125" w:name="_Toc143073746"/>
      <w:bookmarkStart w:id="126" w:name="_Toc188410777"/>
      <w:bookmarkStart w:id="127" w:name="_Toc267042656"/>
      <w:r w:rsidRPr="002905E1">
        <w:rPr>
          <w:bCs/>
        </w:rPr>
        <w:t>Iepirkuma</w:t>
      </w:r>
      <w:r w:rsidRPr="00EE7AD3">
        <w:rPr>
          <w:b/>
          <w:bCs/>
        </w:rPr>
        <w:t xml:space="preserve"> </w:t>
      </w:r>
      <w:r w:rsidRPr="00EE7AD3">
        <w:rPr>
          <w:b/>
        </w:rPr>
        <w:t>ONP 201</w:t>
      </w:r>
      <w:r w:rsidR="00165E4E">
        <w:rPr>
          <w:b/>
        </w:rPr>
        <w:t>8</w:t>
      </w:r>
      <w:r w:rsidRPr="00EE7AD3">
        <w:rPr>
          <w:b/>
        </w:rPr>
        <w:t>/</w:t>
      </w:r>
      <w:r w:rsidR="00165E4E">
        <w:rPr>
          <w:b/>
        </w:rPr>
        <w:t>49</w:t>
      </w:r>
      <w:r>
        <w:rPr>
          <w:b/>
        </w:rPr>
        <w:t xml:space="preserve"> nolikumam</w:t>
      </w:r>
    </w:p>
    <w:p w:rsidR="001025F7" w:rsidRDefault="001025F7" w:rsidP="00B8617E">
      <w:pPr>
        <w:spacing w:before="120"/>
        <w:jc w:val="center"/>
        <w:rPr>
          <w:b/>
          <w:sz w:val="28"/>
          <w:szCs w:val="28"/>
        </w:rPr>
      </w:pPr>
    </w:p>
    <w:p w:rsidR="00923566" w:rsidRDefault="00923566" w:rsidP="00B8617E">
      <w:pPr>
        <w:spacing w:before="120"/>
        <w:jc w:val="center"/>
        <w:rPr>
          <w:b/>
          <w:sz w:val="28"/>
          <w:szCs w:val="28"/>
        </w:rPr>
      </w:pPr>
      <w:r w:rsidRPr="00B8617E">
        <w:rPr>
          <w:b/>
          <w:sz w:val="28"/>
          <w:szCs w:val="28"/>
        </w:rPr>
        <w:t>Vispārēja informācija par Pretendentu</w:t>
      </w:r>
      <w:bookmarkEnd w:id="125"/>
      <w:bookmarkEnd w:id="126"/>
      <w:bookmarkEnd w:id="127"/>
    </w:p>
    <w:p w:rsidR="00456203" w:rsidRPr="00456203" w:rsidRDefault="00B8617E" w:rsidP="00456203">
      <w:pPr>
        <w:spacing w:before="120" w:after="120"/>
        <w:jc w:val="center"/>
        <w:rPr>
          <w:b/>
          <w:i/>
        </w:rPr>
      </w:pPr>
      <w:r w:rsidRPr="003E333E">
        <w:rPr>
          <w:b/>
          <w:i/>
        </w:rPr>
        <w:t>Iepirkumam „</w:t>
      </w:r>
      <w:r w:rsidR="00B60333" w:rsidRPr="00B60333">
        <w:rPr>
          <w:b/>
          <w:i/>
        </w:rPr>
        <w:t>Informācijas tehnoloģiju profilaktiskā uzraudzība un tehniskā apkope</w:t>
      </w:r>
      <w:r w:rsidR="001025F7">
        <w:rPr>
          <w:b/>
          <w:i/>
        </w:rPr>
        <w:t>”</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887"/>
        <w:gridCol w:w="6756"/>
      </w:tblGrid>
      <w:tr w:rsidR="00165E4E" w:rsidTr="00165E4E">
        <w:trPr>
          <w:cantSplit/>
        </w:trPr>
        <w:tc>
          <w:tcPr>
            <w:tcW w:w="567" w:type="dxa"/>
            <w:tcBorders>
              <w:top w:val="single" w:sz="4" w:space="0" w:color="auto"/>
              <w:left w:val="single" w:sz="4" w:space="0" w:color="auto"/>
              <w:bottom w:val="single" w:sz="4" w:space="0" w:color="auto"/>
              <w:right w:val="single" w:sz="4" w:space="0" w:color="auto"/>
            </w:tcBorders>
            <w:hideMark/>
          </w:tcPr>
          <w:p w:rsidR="00165E4E" w:rsidRDefault="00165E4E">
            <w:pPr>
              <w:jc w:val="both"/>
              <w:rPr>
                <w:b/>
              </w:rPr>
            </w:pPr>
            <w:r>
              <w:rPr>
                <w:b/>
              </w:rPr>
              <w:t>1.</w:t>
            </w:r>
          </w:p>
        </w:tc>
        <w:tc>
          <w:tcPr>
            <w:tcW w:w="8647" w:type="dxa"/>
            <w:gridSpan w:val="2"/>
            <w:tcBorders>
              <w:top w:val="single" w:sz="4" w:space="0" w:color="auto"/>
              <w:left w:val="single" w:sz="4" w:space="0" w:color="auto"/>
              <w:bottom w:val="single" w:sz="4" w:space="0" w:color="auto"/>
              <w:right w:val="single" w:sz="4" w:space="0" w:color="auto"/>
            </w:tcBorders>
          </w:tcPr>
          <w:p w:rsidR="00165E4E" w:rsidRDefault="00165E4E">
            <w:pPr>
              <w:jc w:val="both"/>
              <w:rPr>
                <w:b/>
              </w:rPr>
            </w:pPr>
            <w:r>
              <w:rPr>
                <w:b/>
              </w:rPr>
              <w:t>Pretendenta nosaukums:</w:t>
            </w:r>
          </w:p>
          <w:p w:rsidR="00165E4E" w:rsidRDefault="00165E4E">
            <w:pPr>
              <w:jc w:val="both"/>
              <w:rPr>
                <w:b/>
              </w:rPr>
            </w:pPr>
          </w:p>
        </w:tc>
      </w:tr>
      <w:tr w:rsidR="00165E4E" w:rsidTr="00165E4E">
        <w:trPr>
          <w:cantSplit/>
          <w:trHeight w:val="410"/>
        </w:trPr>
        <w:tc>
          <w:tcPr>
            <w:tcW w:w="567" w:type="dxa"/>
            <w:tcBorders>
              <w:top w:val="single" w:sz="4" w:space="0" w:color="auto"/>
              <w:left w:val="single" w:sz="4" w:space="0" w:color="auto"/>
              <w:bottom w:val="single" w:sz="4" w:space="0" w:color="auto"/>
              <w:right w:val="single" w:sz="4" w:space="0" w:color="auto"/>
            </w:tcBorders>
            <w:hideMark/>
          </w:tcPr>
          <w:p w:rsidR="00165E4E" w:rsidRDefault="00165E4E">
            <w:pPr>
              <w:jc w:val="both"/>
              <w:rPr>
                <w:b/>
              </w:rPr>
            </w:pPr>
            <w:r>
              <w:rPr>
                <w:b/>
              </w:rPr>
              <w:t>2.</w:t>
            </w:r>
          </w:p>
        </w:tc>
        <w:tc>
          <w:tcPr>
            <w:tcW w:w="8647" w:type="dxa"/>
            <w:gridSpan w:val="2"/>
            <w:tcBorders>
              <w:top w:val="single" w:sz="4" w:space="0" w:color="auto"/>
              <w:left w:val="single" w:sz="4" w:space="0" w:color="auto"/>
              <w:bottom w:val="single" w:sz="4" w:space="0" w:color="auto"/>
              <w:right w:val="single" w:sz="4" w:space="0" w:color="auto"/>
            </w:tcBorders>
            <w:hideMark/>
          </w:tcPr>
          <w:p w:rsidR="00165E4E" w:rsidRDefault="00165E4E">
            <w:pPr>
              <w:jc w:val="both"/>
              <w:rPr>
                <w:b/>
              </w:rPr>
            </w:pPr>
            <w:r>
              <w:rPr>
                <w:b/>
              </w:rPr>
              <w:t>Adrese:</w:t>
            </w:r>
          </w:p>
        </w:tc>
      </w:tr>
      <w:tr w:rsidR="00165E4E" w:rsidTr="00165E4E">
        <w:trPr>
          <w:cantSplit/>
        </w:trPr>
        <w:tc>
          <w:tcPr>
            <w:tcW w:w="567" w:type="dxa"/>
            <w:tcBorders>
              <w:top w:val="single" w:sz="4" w:space="0" w:color="auto"/>
              <w:left w:val="single" w:sz="4" w:space="0" w:color="auto"/>
              <w:bottom w:val="single" w:sz="4" w:space="0" w:color="auto"/>
              <w:right w:val="single" w:sz="4" w:space="0" w:color="auto"/>
            </w:tcBorders>
            <w:hideMark/>
          </w:tcPr>
          <w:p w:rsidR="00165E4E" w:rsidRDefault="00165E4E">
            <w:pPr>
              <w:jc w:val="both"/>
              <w:rPr>
                <w:b/>
              </w:rPr>
            </w:pPr>
            <w:r>
              <w:rPr>
                <w:b/>
              </w:rPr>
              <w:t>3.</w:t>
            </w:r>
          </w:p>
        </w:tc>
        <w:tc>
          <w:tcPr>
            <w:tcW w:w="8647" w:type="dxa"/>
            <w:gridSpan w:val="2"/>
            <w:tcBorders>
              <w:top w:val="single" w:sz="4" w:space="0" w:color="auto"/>
              <w:left w:val="single" w:sz="4" w:space="0" w:color="auto"/>
              <w:bottom w:val="single" w:sz="4" w:space="0" w:color="auto"/>
              <w:right w:val="single" w:sz="4" w:space="0" w:color="auto"/>
            </w:tcBorders>
            <w:hideMark/>
          </w:tcPr>
          <w:p w:rsidR="00165E4E" w:rsidRDefault="00165E4E">
            <w:pPr>
              <w:jc w:val="both"/>
              <w:rPr>
                <w:b/>
              </w:rPr>
            </w:pPr>
            <w:r>
              <w:rPr>
                <w:b/>
              </w:rPr>
              <w:t>Kontaktpersona :</w:t>
            </w:r>
          </w:p>
        </w:tc>
      </w:tr>
      <w:tr w:rsidR="00165E4E" w:rsidTr="00165E4E">
        <w:trPr>
          <w:cantSplit/>
        </w:trPr>
        <w:tc>
          <w:tcPr>
            <w:tcW w:w="567" w:type="dxa"/>
            <w:tcBorders>
              <w:top w:val="single" w:sz="4" w:space="0" w:color="auto"/>
              <w:left w:val="single" w:sz="4" w:space="0" w:color="auto"/>
              <w:bottom w:val="single" w:sz="4" w:space="0" w:color="auto"/>
              <w:right w:val="single" w:sz="4" w:space="0" w:color="auto"/>
            </w:tcBorders>
            <w:hideMark/>
          </w:tcPr>
          <w:p w:rsidR="00165E4E" w:rsidRDefault="00165E4E">
            <w:pPr>
              <w:jc w:val="both"/>
              <w:rPr>
                <w:b/>
              </w:rPr>
            </w:pPr>
            <w:r>
              <w:rPr>
                <w:b/>
              </w:rPr>
              <w:t>4.</w:t>
            </w:r>
          </w:p>
        </w:tc>
        <w:tc>
          <w:tcPr>
            <w:tcW w:w="8647" w:type="dxa"/>
            <w:gridSpan w:val="2"/>
            <w:tcBorders>
              <w:top w:val="single" w:sz="4" w:space="0" w:color="auto"/>
              <w:left w:val="single" w:sz="4" w:space="0" w:color="auto"/>
              <w:bottom w:val="single" w:sz="4" w:space="0" w:color="auto"/>
              <w:right w:val="single" w:sz="4" w:space="0" w:color="auto"/>
            </w:tcBorders>
            <w:hideMark/>
          </w:tcPr>
          <w:p w:rsidR="00165E4E" w:rsidRDefault="00165E4E">
            <w:pPr>
              <w:jc w:val="both"/>
              <w:rPr>
                <w:b/>
              </w:rPr>
            </w:pPr>
            <w:r>
              <w:rPr>
                <w:b/>
              </w:rPr>
              <w:t>Telefons:</w:t>
            </w:r>
          </w:p>
        </w:tc>
      </w:tr>
      <w:tr w:rsidR="00165E4E" w:rsidTr="00165E4E">
        <w:trPr>
          <w:cantSplit/>
        </w:trPr>
        <w:tc>
          <w:tcPr>
            <w:tcW w:w="567" w:type="dxa"/>
            <w:tcBorders>
              <w:top w:val="single" w:sz="4" w:space="0" w:color="auto"/>
              <w:left w:val="single" w:sz="4" w:space="0" w:color="auto"/>
              <w:bottom w:val="single" w:sz="4" w:space="0" w:color="auto"/>
              <w:right w:val="single" w:sz="4" w:space="0" w:color="auto"/>
            </w:tcBorders>
            <w:hideMark/>
          </w:tcPr>
          <w:p w:rsidR="00165E4E" w:rsidRDefault="00165E4E">
            <w:pPr>
              <w:jc w:val="both"/>
              <w:rPr>
                <w:b/>
              </w:rPr>
            </w:pPr>
            <w:r>
              <w:rPr>
                <w:b/>
              </w:rPr>
              <w:t>5.</w:t>
            </w:r>
          </w:p>
        </w:tc>
        <w:tc>
          <w:tcPr>
            <w:tcW w:w="8647" w:type="dxa"/>
            <w:gridSpan w:val="2"/>
            <w:tcBorders>
              <w:top w:val="single" w:sz="4" w:space="0" w:color="auto"/>
              <w:left w:val="single" w:sz="4" w:space="0" w:color="auto"/>
              <w:bottom w:val="single" w:sz="4" w:space="0" w:color="auto"/>
              <w:right w:val="single" w:sz="4" w:space="0" w:color="auto"/>
            </w:tcBorders>
            <w:hideMark/>
          </w:tcPr>
          <w:p w:rsidR="00165E4E" w:rsidRDefault="00165E4E">
            <w:pPr>
              <w:jc w:val="both"/>
              <w:rPr>
                <w:b/>
              </w:rPr>
            </w:pPr>
            <w:r>
              <w:rPr>
                <w:b/>
              </w:rPr>
              <w:t>Fax:</w:t>
            </w:r>
          </w:p>
        </w:tc>
      </w:tr>
      <w:tr w:rsidR="00165E4E" w:rsidTr="00165E4E">
        <w:trPr>
          <w:cantSplit/>
        </w:trPr>
        <w:tc>
          <w:tcPr>
            <w:tcW w:w="567" w:type="dxa"/>
            <w:tcBorders>
              <w:top w:val="single" w:sz="4" w:space="0" w:color="auto"/>
              <w:left w:val="single" w:sz="4" w:space="0" w:color="auto"/>
              <w:bottom w:val="single" w:sz="4" w:space="0" w:color="auto"/>
              <w:right w:val="single" w:sz="4" w:space="0" w:color="auto"/>
            </w:tcBorders>
            <w:hideMark/>
          </w:tcPr>
          <w:p w:rsidR="00165E4E" w:rsidRDefault="00165E4E">
            <w:pPr>
              <w:jc w:val="both"/>
              <w:rPr>
                <w:b/>
              </w:rPr>
            </w:pPr>
            <w:r>
              <w:rPr>
                <w:b/>
              </w:rPr>
              <w:t>6.</w:t>
            </w:r>
          </w:p>
        </w:tc>
        <w:tc>
          <w:tcPr>
            <w:tcW w:w="8647" w:type="dxa"/>
            <w:gridSpan w:val="2"/>
            <w:tcBorders>
              <w:top w:val="single" w:sz="4" w:space="0" w:color="auto"/>
              <w:left w:val="single" w:sz="4" w:space="0" w:color="auto"/>
              <w:bottom w:val="single" w:sz="4" w:space="0" w:color="auto"/>
              <w:right w:val="single" w:sz="4" w:space="0" w:color="auto"/>
            </w:tcBorders>
            <w:hideMark/>
          </w:tcPr>
          <w:p w:rsidR="00165E4E" w:rsidRDefault="00165E4E">
            <w:pPr>
              <w:jc w:val="both"/>
              <w:rPr>
                <w:b/>
              </w:rPr>
            </w:pPr>
            <w:r>
              <w:rPr>
                <w:b/>
              </w:rPr>
              <w:t>E-</w:t>
            </w:r>
            <w:proofErr w:type="spellStart"/>
            <w:r>
              <w:rPr>
                <w:b/>
              </w:rPr>
              <w:t>mail</w:t>
            </w:r>
            <w:proofErr w:type="spellEnd"/>
            <w:r>
              <w:rPr>
                <w:b/>
              </w:rPr>
              <w:t>:</w:t>
            </w:r>
          </w:p>
        </w:tc>
      </w:tr>
      <w:tr w:rsidR="00165E4E" w:rsidTr="00165E4E">
        <w:trPr>
          <w:cantSplit/>
          <w:trHeight w:val="435"/>
        </w:trPr>
        <w:tc>
          <w:tcPr>
            <w:tcW w:w="567" w:type="dxa"/>
            <w:tcBorders>
              <w:top w:val="single" w:sz="4" w:space="0" w:color="auto"/>
              <w:left w:val="single" w:sz="4" w:space="0" w:color="auto"/>
              <w:bottom w:val="single" w:sz="4" w:space="0" w:color="auto"/>
              <w:right w:val="single" w:sz="4" w:space="0" w:color="auto"/>
            </w:tcBorders>
            <w:hideMark/>
          </w:tcPr>
          <w:p w:rsidR="00165E4E" w:rsidRDefault="00165E4E">
            <w:pPr>
              <w:jc w:val="both"/>
              <w:rPr>
                <w:b/>
              </w:rPr>
            </w:pPr>
            <w:r>
              <w:rPr>
                <w:b/>
              </w:rPr>
              <w:t>7.</w:t>
            </w:r>
          </w:p>
        </w:tc>
        <w:tc>
          <w:tcPr>
            <w:tcW w:w="8647" w:type="dxa"/>
            <w:gridSpan w:val="2"/>
            <w:tcBorders>
              <w:top w:val="single" w:sz="4" w:space="0" w:color="auto"/>
              <w:left w:val="single" w:sz="4" w:space="0" w:color="auto"/>
              <w:bottom w:val="single" w:sz="4" w:space="0" w:color="auto"/>
              <w:right w:val="single" w:sz="4" w:space="0" w:color="auto"/>
            </w:tcBorders>
            <w:hideMark/>
          </w:tcPr>
          <w:p w:rsidR="00165E4E" w:rsidRDefault="00165E4E">
            <w:pPr>
              <w:jc w:val="both"/>
              <w:rPr>
                <w:b/>
              </w:rPr>
            </w:pPr>
            <w:r>
              <w:rPr>
                <w:b/>
              </w:rPr>
              <w:t>Mājas lapas adrese:</w:t>
            </w:r>
          </w:p>
        </w:tc>
      </w:tr>
      <w:tr w:rsidR="00165E4E" w:rsidTr="00165E4E">
        <w:trPr>
          <w:cantSplit/>
        </w:trPr>
        <w:tc>
          <w:tcPr>
            <w:tcW w:w="567" w:type="dxa"/>
            <w:tcBorders>
              <w:top w:val="single" w:sz="4" w:space="0" w:color="auto"/>
              <w:left w:val="single" w:sz="4" w:space="0" w:color="auto"/>
              <w:bottom w:val="single" w:sz="4" w:space="0" w:color="auto"/>
              <w:right w:val="single" w:sz="4" w:space="0" w:color="auto"/>
            </w:tcBorders>
            <w:hideMark/>
          </w:tcPr>
          <w:p w:rsidR="00165E4E" w:rsidRDefault="00165E4E">
            <w:pPr>
              <w:jc w:val="both"/>
              <w:rPr>
                <w:b/>
              </w:rPr>
            </w:pPr>
            <w:r>
              <w:rPr>
                <w:b/>
              </w:rPr>
              <w:t>8.</w:t>
            </w:r>
          </w:p>
        </w:tc>
        <w:tc>
          <w:tcPr>
            <w:tcW w:w="8647" w:type="dxa"/>
            <w:gridSpan w:val="2"/>
            <w:tcBorders>
              <w:top w:val="single" w:sz="4" w:space="0" w:color="auto"/>
              <w:left w:val="single" w:sz="4" w:space="0" w:color="auto"/>
              <w:bottom w:val="single" w:sz="4" w:space="0" w:color="auto"/>
              <w:right w:val="single" w:sz="4" w:space="0" w:color="auto"/>
            </w:tcBorders>
          </w:tcPr>
          <w:p w:rsidR="00165E4E" w:rsidRDefault="00165E4E">
            <w:pPr>
              <w:jc w:val="both"/>
              <w:rPr>
                <w:b/>
              </w:rPr>
            </w:pPr>
            <w:r>
              <w:rPr>
                <w:b/>
              </w:rPr>
              <w:t>Reģistrācijas Nr.</w:t>
            </w:r>
          </w:p>
          <w:p w:rsidR="00165E4E" w:rsidRDefault="00165E4E">
            <w:pPr>
              <w:jc w:val="both"/>
              <w:rPr>
                <w:b/>
              </w:rPr>
            </w:pPr>
          </w:p>
        </w:tc>
      </w:tr>
      <w:tr w:rsidR="00165E4E" w:rsidTr="00165E4E">
        <w:trPr>
          <w:cantSplit/>
        </w:trPr>
        <w:tc>
          <w:tcPr>
            <w:tcW w:w="567" w:type="dxa"/>
            <w:tcBorders>
              <w:top w:val="single" w:sz="4" w:space="0" w:color="auto"/>
              <w:left w:val="single" w:sz="4" w:space="0" w:color="auto"/>
              <w:bottom w:val="single" w:sz="4" w:space="0" w:color="auto"/>
              <w:right w:val="single" w:sz="4" w:space="0" w:color="auto"/>
            </w:tcBorders>
            <w:hideMark/>
          </w:tcPr>
          <w:p w:rsidR="00165E4E" w:rsidRDefault="00165E4E">
            <w:pPr>
              <w:jc w:val="both"/>
              <w:rPr>
                <w:b/>
              </w:rPr>
            </w:pPr>
            <w:r>
              <w:rPr>
                <w:b/>
              </w:rPr>
              <w:t>9.</w:t>
            </w:r>
          </w:p>
        </w:tc>
        <w:tc>
          <w:tcPr>
            <w:tcW w:w="8647" w:type="dxa"/>
            <w:gridSpan w:val="2"/>
            <w:tcBorders>
              <w:top w:val="single" w:sz="4" w:space="0" w:color="auto"/>
              <w:left w:val="single" w:sz="4" w:space="0" w:color="auto"/>
              <w:bottom w:val="single" w:sz="4" w:space="0" w:color="auto"/>
              <w:right w:val="single" w:sz="4" w:space="0" w:color="auto"/>
            </w:tcBorders>
          </w:tcPr>
          <w:p w:rsidR="00165E4E" w:rsidRDefault="00165E4E">
            <w:pPr>
              <w:jc w:val="both"/>
              <w:rPr>
                <w:b/>
              </w:rPr>
            </w:pPr>
            <w:r>
              <w:rPr>
                <w:b/>
              </w:rPr>
              <w:t>Reģistrācijas vieta:</w:t>
            </w:r>
          </w:p>
          <w:p w:rsidR="00165E4E" w:rsidRDefault="00165E4E">
            <w:pPr>
              <w:jc w:val="both"/>
              <w:rPr>
                <w:b/>
              </w:rPr>
            </w:pPr>
          </w:p>
        </w:tc>
      </w:tr>
      <w:tr w:rsidR="00165E4E" w:rsidTr="00165E4E">
        <w:trPr>
          <w:cantSplit/>
        </w:trPr>
        <w:tc>
          <w:tcPr>
            <w:tcW w:w="567" w:type="dxa"/>
            <w:tcBorders>
              <w:top w:val="single" w:sz="4" w:space="0" w:color="auto"/>
              <w:left w:val="single" w:sz="4" w:space="0" w:color="auto"/>
              <w:bottom w:val="single" w:sz="4" w:space="0" w:color="auto"/>
              <w:right w:val="single" w:sz="4" w:space="0" w:color="auto"/>
            </w:tcBorders>
            <w:hideMark/>
          </w:tcPr>
          <w:p w:rsidR="00165E4E" w:rsidRDefault="00165E4E">
            <w:pPr>
              <w:jc w:val="both"/>
              <w:rPr>
                <w:b/>
              </w:rPr>
            </w:pPr>
            <w:r>
              <w:rPr>
                <w:b/>
              </w:rPr>
              <w:t>10.</w:t>
            </w:r>
          </w:p>
        </w:tc>
        <w:tc>
          <w:tcPr>
            <w:tcW w:w="8647" w:type="dxa"/>
            <w:gridSpan w:val="2"/>
            <w:tcBorders>
              <w:top w:val="single" w:sz="4" w:space="0" w:color="auto"/>
              <w:left w:val="single" w:sz="4" w:space="0" w:color="auto"/>
              <w:bottom w:val="single" w:sz="4" w:space="0" w:color="auto"/>
              <w:right w:val="single" w:sz="4" w:space="0" w:color="auto"/>
            </w:tcBorders>
          </w:tcPr>
          <w:p w:rsidR="00165E4E" w:rsidRDefault="00165E4E">
            <w:pPr>
              <w:jc w:val="both"/>
              <w:rPr>
                <w:b/>
              </w:rPr>
            </w:pPr>
            <w:r>
              <w:rPr>
                <w:b/>
              </w:rPr>
              <w:t>Reģistrācijas gads:</w:t>
            </w:r>
          </w:p>
          <w:p w:rsidR="00165E4E" w:rsidRDefault="00165E4E">
            <w:pPr>
              <w:jc w:val="both"/>
              <w:rPr>
                <w:b/>
              </w:rPr>
            </w:pPr>
          </w:p>
        </w:tc>
      </w:tr>
      <w:tr w:rsidR="00165E4E" w:rsidTr="00165E4E">
        <w:trPr>
          <w:cantSplit/>
          <w:trHeight w:val="423"/>
        </w:trPr>
        <w:tc>
          <w:tcPr>
            <w:tcW w:w="567" w:type="dxa"/>
            <w:tcBorders>
              <w:top w:val="single" w:sz="4" w:space="0" w:color="auto"/>
              <w:left w:val="single" w:sz="4" w:space="0" w:color="auto"/>
              <w:bottom w:val="single" w:sz="4" w:space="0" w:color="auto"/>
              <w:right w:val="single" w:sz="4" w:space="0" w:color="auto"/>
            </w:tcBorders>
            <w:hideMark/>
          </w:tcPr>
          <w:p w:rsidR="00165E4E" w:rsidRDefault="00165E4E">
            <w:pPr>
              <w:jc w:val="both"/>
              <w:rPr>
                <w:b/>
              </w:rPr>
            </w:pPr>
            <w:r>
              <w:rPr>
                <w:b/>
              </w:rPr>
              <w:t>11.</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165E4E" w:rsidRDefault="00165E4E">
            <w:pPr>
              <w:rPr>
                <w:b/>
              </w:rPr>
            </w:pPr>
            <w:r>
              <w:rPr>
                <w:b/>
              </w:rPr>
              <w:t>Mazā uzņēmuma statuss</w:t>
            </w:r>
            <w:proofErr w:type="gramStart"/>
            <w:r>
              <w:rPr>
                <w:b/>
              </w:rPr>
              <w:t xml:space="preserve">   </w:t>
            </w:r>
            <w:proofErr w:type="gramEnd"/>
            <w:r>
              <w:rPr>
                <w:color w:val="000000"/>
              </w:rPr>
              <w:sym w:font="Wingdings" w:char="F0A8"/>
            </w:r>
            <w:r>
              <w:rPr>
                <w:b/>
              </w:rPr>
              <w:t xml:space="preserve"> </w:t>
            </w:r>
          </w:p>
          <w:p w:rsidR="00165E4E" w:rsidRDefault="00165E4E">
            <w:pPr>
              <w:rPr>
                <w:color w:val="000000"/>
              </w:rPr>
            </w:pPr>
            <w:r>
              <w:rPr>
                <w:b/>
              </w:rPr>
              <w:t xml:space="preserve">Vidējā uzņēmuma statuss </w:t>
            </w:r>
            <w:r>
              <w:rPr>
                <w:color w:val="000000"/>
              </w:rPr>
              <w:sym w:font="Wingdings" w:char="F0A8"/>
            </w:r>
          </w:p>
          <w:p w:rsidR="00165E4E" w:rsidRDefault="00165E4E">
            <w:pPr>
              <w:rPr>
                <w:color w:val="000000"/>
              </w:rPr>
            </w:pPr>
          </w:p>
          <w:p w:rsidR="00165E4E" w:rsidRDefault="00165E4E">
            <w:pPr>
              <w:jc w:val="both"/>
              <w:rPr>
                <w:i/>
                <w:sz w:val="20"/>
                <w:szCs w:val="20"/>
              </w:rPr>
            </w:pPr>
            <w:r>
              <w:rPr>
                <w:sz w:val="20"/>
                <w:szCs w:val="20"/>
              </w:rPr>
              <w:t xml:space="preserve">Atbilstoši Eiropas Komisijas 2008.gada regulas Nr.800/2008 1. pielikuma 2. pantam par </w:t>
            </w:r>
            <w:r>
              <w:rPr>
                <w:b/>
                <w:sz w:val="20"/>
                <w:szCs w:val="20"/>
              </w:rPr>
              <w:t>mazo uzņēmumu</w:t>
            </w:r>
            <w:r>
              <w:rPr>
                <w:sz w:val="20"/>
                <w:szCs w:val="20"/>
              </w:rPr>
              <w:t xml:space="preserve"> atzīstams uzņēmums, kurā nodarbinātas mazāk kā 50 personas un kura gada apgrozījums un/vai gada bilance kopā nepārsniedz 10 miljonus </w:t>
            </w:r>
            <w:proofErr w:type="spellStart"/>
            <w:r>
              <w:rPr>
                <w:i/>
                <w:sz w:val="20"/>
                <w:szCs w:val="20"/>
              </w:rPr>
              <w:t>euro</w:t>
            </w:r>
            <w:proofErr w:type="spellEnd"/>
            <w:r>
              <w:rPr>
                <w:i/>
                <w:sz w:val="20"/>
                <w:szCs w:val="20"/>
              </w:rPr>
              <w:t>,</w:t>
            </w:r>
            <w:r>
              <w:rPr>
                <w:sz w:val="20"/>
                <w:szCs w:val="20"/>
              </w:rPr>
              <w:t xml:space="preserve"> par </w:t>
            </w:r>
            <w:r>
              <w:rPr>
                <w:b/>
                <w:sz w:val="20"/>
                <w:szCs w:val="20"/>
              </w:rPr>
              <w:t>vidējo uzņēmumu</w:t>
            </w:r>
            <w:r>
              <w:rPr>
                <w:sz w:val="20"/>
                <w:szCs w:val="20"/>
              </w:rPr>
              <w:t xml:space="preserve"> atzīstams uzņēmums, kurā nodarbinātas mazāk nekā 250 personas un kura gada apgrozījums nepārsniedz 50 miljonus </w:t>
            </w:r>
            <w:proofErr w:type="spellStart"/>
            <w:r>
              <w:rPr>
                <w:i/>
                <w:sz w:val="20"/>
                <w:szCs w:val="20"/>
              </w:rPr>
              <w:t>euro</w:t>
            </w:r>
            <w:proofErr w:type="spellEnd"/>
            <w:r>
              <w:rPr>
                <w:i/>
                <w:sz w:val="20"/>
                <w:szCs w:val="20"/>
              </w:rPr>
              <w:t>, un/vai</w:t>
            </w:r>
            <w:r>
              <w:rPr>
                <w:sz w:val="20"/>
                <w:szCs w:val="20"/>
              </w:rPr>
              <w:t xml:space="preserve">, kura gada bilance kopā nepārsniedz 43 miljonus </w:t>
            </w:r>
            <w:proofErr w:type="spellStart"/>
            <w:r>
              <w:rPr>
                <w:i/>
                <w:sz w:val="20"/>
                <w:szCs w:val="20"/>
              </w:rPr>
              <w:t>euro</w:t>
            </w:r>
            <w:proofErr w:type="spellEnd"/>
            <w:r>
              <w:rPr>
                <w:i/>
                <w:sz w:val="20"/>
                <w:szCs w:val="20"/>
              </w:rPr>
              <w:t>.</w:t>
            </w:r>
          </w:p>
        </w:tc>
      </w:tr>
      <w:tr w:rsidR="00165E4E" w:rsidTr="00165E4E">
        <w:trPr>
          <w:cantSplit/>
          <w:trHeight w:val="729"/>
        </w:trPr>
        <w:tc>
          <w:tcPr>
            <w:tcW w:w="567" w:type="dxa"/>
            <w:tcBorders>
              <w:top w:val="single" w:sz="4" w:space="0" w:color="auto"/>
              <w:left w:val="single" w:sz="4" w:space="0" w:color="auto"/>
              <w:bottom w:val="single" w:sz="4" w:space="0" w:color="auto"/>
              <w:right w:val="single" w:sz="4" w:space="0" w:color="auto"/>
            </w:tcBorders>
            <w:hideMark/>
          </w:tcPr>
          <w:p w:rsidR="00165E4E" w:rsidRDefault="00165E4E">
            <w:pPr>
              <w:jc w:val="both"/>
              <w:rPr>
                <w:b/>
              </w:rPr>
            </w:pPr>
            <w:r>
              <w:rPr>
                <w:b/>
              </w:rPr>
              <w:t xml:space="preserve">12. </w:t>
            </w:r>
          </w:p>
        </w:tc>
        <w:tc>
          <w:tcPr>
            <w:tcW w:w="8647" w:type="dxa"/>
            <w:gridSpan w:val="2"/>
            <w:tcBorders>
              <w:top w:val="single" w:sz="4" w:space="0" w:color="auto"/>
              <w:left w:val="single" w:sz="4" w:space="0" w:color="auto"/>
              <w:bottom w:val="single" w:sz="4" w:space="0" w:color="auto"/>
              <w:right w:val="single" w:sz="4" w:space="0" w:color="auto"/>
            </w:tcBorders>
          </w:tcPr>
          <w:p w:rsidR="00165E4E" w:rsidRDefault="00165E4E">
            <w:pPr>
              <w:jc w:val="both"/>
              <w:rPr>
                <w:b/>
              </w:rPr>
            </w:pPr>
            <w:r>
              <w:rPr>
                <w:b/>
              </w:rPr>
              <w:t>Kompānijas darbības sfēra (īss apraksts):</w:t>
            </w:r>
          </w:p>
          <w:p w:rsidR="00165E4E" w:rsidRDefault="00165E4E">
            <w:pPr>
              <w:jc w:val="both"/>
              <w:rPr>
                <w:b/>
              </w:rPr>
            </w:pPr>
          </w:p>
        </w:tc>
      </w:tr>
      <w:tr w:rsidR="00165E4E" w:rsidTr="00165E4E">
        <w:trPr>
          <w:cantSplit/>
        </w:trPr>
        <w:tc>
          <w:tcPr>
            <w:tcW w:w="567" w:type="dxa"/>
            <w:tcBorders>
              <w:top w:val="single" w:sz="4" w:space="0" w:color="auto"/>
              <w:left w:val="single" w:sz="4" w:space="0" w:color="auto"/>
              <w:bottom w:val="single" w:sz="4" w:space="0" w:color="auto"/>
              <w:right w:val="single" w:sz="4" w:space="0" w:color="auto"/>
            </w:tcBorders>
            <w:hideMark/>
          </w:tcPr>
          <w:p w:rsidR="00165E4E" w:rsidRDefault="00165E4E">
            <w:pPr>
              <w:jc w:val="both"/>
              <w:rPr>
                <w:b/>
              </w:rPr>
            </w:pPr>
            <w:r>
              <w:rPr>
                <w:b/>
              </w:rPr>
              <w:t>13.</w:t>
            </w:r>
          </w:p>
        </w:tc>
        <w:tc>
          <w:tcPr>
            <w:tcW w:w="8647" w:type="dxa"/>
            <w:gridSpan w:val="2"/>
            <w:tcBorders>
              <w:top w:val="single" w:sz="4" w:space="0" w:color="auto"/>
              <w:left w:val="single" w:sz="4" w:space="0" w:color="auto"/>
              <w:bottom w:val="single" w:sz="4" w:space="0" w:color="auto"/>
              <w:right w:val="single" w:sz="4" w:space="0" w:color="auto"/>
            </w:tcBorders>
          </w:tcPr>
          <w:p w:rsidR="00165E4E" w:rsidRDefault="00165E4E">
            <w:pPr>
              <w:jc w:val="both"/>
              <w:rPr>
                <w:b/>
              </w:rPr>
            </w:pPr>
            <w:r>
              <w:rPr>
                <w:b/>
              </w:rPr>
              <w:t>Finanšu rekvizīti:</w:t>
            </w:r>
          </w:p>
        </w:tc>
      </w:tr>
      <w:tr w:rsidR="00165E4E" w:rsidTr="00165E4E">
        <w:tc>
          <w:tcPr>
            <w:tcW w:w="24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5E4E" w:rsidRDefault="00165E4E">
            <w:pPr>
              <w:jc w:val="both"/>
              <w:rPr>
                <w:b/>
              </w:rPr>
            </w:pPr>
            <w:r>
              <w:rPr>
                <w:b/>
              </w:rPr>
              <w:t>Bankas nosaukums:</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5E4E" w:rsidRDefault="00165E4E">
            <w:pPr>
              <w:jc w:val="both"/>
              <w:rPr>
                <w:b/>
              </w:rPr>
            </w:pPr>
          </w:p>
          <w:p w:rsidR="00165E4E" w:rsidRDefault="00165E4E">
            <w:pPr>
              <w:jc w:val="both"/>
              <w:rPr>
                <w:b/>
              </w:rPr>
            </w:pPr>
          </w:p>
        </w:tc>
      </w:tr>
      <w:tr w:rsidR="00165E4E" w:rsidTr="00165E4E">
        <w:tc>
          <w:tcPr>
            <w:tcW w:w="24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5E4E" w:rsidRDefault="00165E4E">
            <w:pPr>
              <w:rPr>
                <w:sz w:val="20"/>
                <w:szCs w:val="20"/>
              </w:rPr>
            </w:pPr>
            <w:r>
              <w:rPr>
                <w:sz w:val="20"/>
                <w:szCs w:val="20"/>
              </w:rPr>
              <w:t>Bankas adrese (tai skaitā pilsēta, valsts, pasta indekss):</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5E4E" w:rsidRDefault="00165E4E">
            <w:pPr>
              <w:jc w:val="both"/>
              <w:rPr>
                <w:b/>
              </w:rPr>
            </w:pPr>
          </w:p>
        </w:tc>
      </w:tr>
      <w:tr w:rsidR="00165E4E" w:rsidTr="00165E4E">
        <w:tc>
          <w:tcPr>
            <w:tcW w:w="24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5E4E" w:rsidRDefault="00165E4E">
            <w:pPr>
              <w:jc w:val="both"/>
              <w:rPr>
                <w:b/>
              </w:rPr>
            </w:pPr>
            <w:r>
              <w:rPr>
                <w:b/>
              </w:rPr>
              <w:t>Bankas kods:</w:t>
            </w:r>
          </w:p>
          <w:p w:rsidR="00165E4E" w:rsidRDefault="00165E4E">
            <w:pPr>
              <w:jc w:val="both"/>
              <w:rPr>
                <w:b/>
              </w:rPr>
            </w:pP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5E4E" w:rsidRDefault="00165E4E">
            <w:pPr>
              <w:jc w:val="both"/>
              <w:rPr>
                <w:b/>
              </w:rPr>
            </w:pPr>
          </w:p>
        </w:tc>
      </w:tr>
      <w:tr w:rsidR="00165E4E" w:rsidTr="00165E4E">
        <w:trPr>
          <w:trHeight w:val="419"/>
        </w:trPr>
        <w:tc>
          <w:tcPr>
            <w:tcW w:w="24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5E4E" w:rsidRDefault="00165E4E">
            <w:pPr>
              <w:jc w:val="both"/>
              <w:rPr>
                <w:b/>
              </w:rPr>
            </w:pPr>
            <w:r>
              <w:rPr>
                <w:b/>
              </w:rPr>
              <w:t>Konta numurs:</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5E4E" w:rsidRDefault="00165E4E">
            <w:pPr>
              <w:jc w:val="both"/>
              <w:rPr>
                <w:b/>
              </w:rPr>
            </w:pPr>
          </w:p>
        </w:tc>
      </w:tr>
      <w:tr w:rsidR="00165E4E" w:rsidTr="00165E4E">
        <w:tc>
          <w:tcPr>
            <w:tcW w:w="24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5E4E" w:rsidRDefault="00165E4E">
            <w:pPr>
              <w:rPr>
                <w:b/>
              </w:rPr>
            </w:pPr>
            <w:r>
              <w:rPr>
                <w:b/>
              </w:rPr>
              <w:t>Pretendenta nosaukums:</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5E4E" w:rsidRDefault="00165E4E">
            <w:pPr>
              <w:rPr>
                <w:b/>
              </w:rPr>
            </w:pPr>
          </w:p>
        </w:tc>
      </w:tr>
      <w:tr w:rsidR="00165E4E" w:rsidTr="00165E4E">
        <w:tc>
          <w:tcPr>
            <w:tcW w:w="24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5E4E" w:rsidRDefault="00165E4E">
            <w:pPr>
              <w:rPr>
                <w:b/>
              </w:rPr>
            </w:pPr>
            <w:r>
              <w:rPr>
                <w:b/>
              </w:rPr>
              <w:t>Adrese:</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5E4E" w:rsidRDefault="00165E4E">
            <w:pPr>
              <w:rPr>
                <w:b/>
              </w:rPr>
            </w:pPr>
          </w:p>
        </w:tc>
      </w:tr>
      <w:tr w:rsidR="00165E4E" w:rsidTr="00165E4E">
        <w:tc>
          <w:tcPr>
            <w:tcW w:w="24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5E4E" w:rsidRDefault="00165E4E">
            <w:pPr>
              <w:jc w:val="both"/>
              <w:rPr>
                <w:b/>
              </w:rPr>
            </w:pPr>
            <w:r>
              <w:rPr>
                <w:b/>
              </w:rPr>
              <w:t>Pilnvarotās personas vārds, uzvārds, amats:</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5E4E" w:rsidRDefault="00165E4E">
            <w:pPr>
              <w:jc w:val="both"/>
              <w:rPr>
                <w:b/>
              </w:rPr>
            </w:pPr>
          </w:p>
        </w:tc>
      </w:tr>
      <w:tr w:rsidR="00165E4E" w:rsidTr="00165E4E">
        <w:tc>
          <w:tcPr>
            <w:tcW w:w="24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5E4E" w:rsidRDefault="00165E4E">
            <w:pPr>
              <w:rPr>
                <w:b/>
              </w:rPr>
            </w:pPr>
            <w:r>
              <w:rPr>
                <w:b/>
              </w:rPr>
              <w:t>Pilnvarotās personas paraksts:</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5E4E" w:rsidRDefault="00165E4E">
            <w:pPr>
              <w:rPr>
                <w:b/>
              </w:rPr>
            </w:pPr>
          </w:p>
        </w:tc>
      </w:tr>
    </w:tbl>
    <w:p w:rsidR="00165E4E" w:rsidRDefault="00165E4E" w:rsidP="00165E4E">
      <w:pPr>
        <w:jc w:val="both"/>
        <w:rPr>
          <w:i/>
          <w:sz w:val="18"/>
          <w:szCs w:val="18"/>
        </w:rPr>
      </w:pPr>
    </w:p>
    <w:p w:rsidR="00165E4E" w:rsidRDefault="00165E4E" w:rsidP="00165E4E">
      <w:pPr>
        <w:jc w:val="both"/>
        <w:rPr>
          <w:i/>
          <w:sz w:val="18"/>
          <w:szCs w:val="18"/>
        </w:rPr>
      </w:pPr>
      <w:r>
        <w:rPr>
          <w:i/>
          <w:sz w:val="18"/>
          <w:szCs w:val="18"/>
        </w:rPr>
        <w:t xml:space="preserve"> [Ja piedāvājumu iesniedz piegādātāju apvienība, šo pielikumu aizpilda par katru personu, kā piegādātāju apvienības dalībnieku, atsevišķi].</w:t>
      </w:r>
    </w:p>
    <w:p w:rsidR="00923566" w:rsidRPr="00C37C55" w:rsidRDefault="00923566" w:rsidP="00923566">
      <w:pPr>
        <w:spacing w:before="120" w:after="120"/>
        <w:sectPr w:rsidR="00923566" w:rsidRPr="00C37C55" w:rsidSect="0025573C">
          <w:footerReference w:type="even" r:id="rId12"/>
          <w:footerReference w:type="default" r:id="rId13"/>
          <w:footerReference w:type="first" r:id="rId14"/>
          <w:type w:val="nextColumn"/>
          <w:pgSz w:w="11906" w:h="16838" w:code="9"/>
          <w:pgMar w:top="1134" w:right="851" w:bottom="1134" w:left="1134" w:header="709" w:footer="709" w:gutter="0"/>
          <w:cols w:space="708"/>
          <w:docGrid w:linePitch="360"/>
        </w:sectPr>
      </w:pPr>
    </w:p>
    <w:p w:rsidR="00923566" w:rsidRPr="00C37C55" w:rsidRDefault="00731BCC" w:rsidP="009B633F">
      <w:pPr>
        <w:pStyle w:val="Virsraksts7"/>
      </w:pPr>
      <w:bookmarkStart w:id="128" w:name="_Ref267044986"/>
      <w:bookmarkStart w:id="129" w:name="_Toc419764080"/>
      <w:bookmarkStart w:id="130" w:name="_Toc426605506"/>
      <w:r>
        <w:lastRenderedPageBreak/>
        <w:t>2</w:t>
      </w:r>
      <w:r w:rsidR="0032091C">
        <w:t>.2.</w:t>
      </w:r>
      <w:r w:rsidR="001961A7">
        <w:t xml:space="preserve"> </w:t>
      </w:r>
      <w:r w:rsidR="00923566" w:rsidRPr="00C37C55">
        <w:t>pielikums</w:t>
      </w:r>
      <w:bookmarkEnd w:id="128"/>
      <w:bookmarkEnd w:id="129"/>
      <w:bookmarkEnd w:id="130"/>
    </w:p>
    <w:p w:rsidR="009A5DD8" w:rsidRPr="00027262" w:rsidRDefault="009A5DD8" w:rsidP="009A5DD8">
      <w:pPr>
        <w:tabs>
          <w:tab w:val="num" w:pos="6300"/>
        </w:tabs>
        <w:ind w:left="6300" w:hanging="540"/>
        <w:jc w:val="right"/>
        <w:rPr>
          <w:b/>
        </w:rPr>
      </w:pPr>
      <w:bookmarkStart w:id="131" w:name="_Toc194316809"/>
      <w:bookmarkStart w:id="132" w:name="_Toc194398998"/>
      <w:bookmarkStart w:id="133" w:name="_Toc267042657"/>
      <w:r w:rsidRPr="002905E1">
        <w:rPr>
          <w:bCs/>
        </w:rPr>
        <w:t>Iepirkuma</w:t>
      </w:r>
      <w:r w:rsidRPr="00EE7AD3">
        <w:rPr>
          <w:b/>
          <w:bCs/>
        </w:rPr>
        <w:t xml:space="preserve"> </w:t>
      </w:r>
      <w:r w:rsidRPr="00EE7AD3">
        <w:rPr>
          <w:b/>
        </w:rPr>
        <w:t>ONP 201</w:t>
      </w:r>
      <w:r w:rsidR="00165E4E">
        <w:rPr>
          <w:b/>
        </w:rPr>
        <w:t>8</w:t>
      </w:r>
      <w:r w:rsidRPr="00EE7AD3">
        <w:rPr>
          <w:b/>
        </w:rPr>
        <w:t>/</w:t>
      </w:r>
      <w:r w:rsidR="00165E4E">
        <w:rPr>
          <w:b/>
        </w:rPr>
        <w:t>49</w:t>
      </w:r>
      <w:r>
        <w:rPr>
          <w:b/>
        </w:rPr>
        <w:t xml:space="preserve"> nolikumam</w:t>
      </w:r>
    </w:p>
    <w:p w:rsidR="001025F7" w:rsidRDefault="001025F7" w:rsidP="00B8617E">
      <w:pPr>
        <w:spacing w:before="120"/>
        <w:jc w:val="center"/>
        <w:rPr>
          <w:b/>
          <w:sz w:val="28"/>
          <w:szCs w:val="28"/>
        </w:rPr>
      </w:pPr>
    </w:p>
    <w:p w:rsidR="00923566" w:rsidRPr="00B8617E" w:rsidRDefault="00923566" w:rsidP="00B8617E">
      <w:pPr>
        <w:spacing w:before="120"/>
        <w:jc w:val="center"/>
        <w:rPr>
          <w:b/>
          <w:sz w:val="28"/>
          <w:szCs w:val="28"/>
        </w:rPr>
      </w:pPr>
      <w:r w:rsidRPr="00B8617E">
        <w:rPr>
          <w:b/>
          <w:sz w:val="28"/>
          <w:szCs w:val="28"/>
        </w:rPr>
        <w:t xml:space="preserve">Informācija par </w:t>
      </w:r>
      <w:r w:rsidR="005531F3">
        <w:rPr>
          <w:b/>
          <w:sz w:val="28"/>
          <w:szCs w:val="28"/>
        </w:rPr>
        <w:t>P</w:t>
      </w:r>
      <w:r w:rsidRPr="00B8617E">
        <w:rPr>
          <w:b/>
          <w:sz w:val="28"/>
          <w:szCs w:val="28"/>
        </w:rPr>
        <w:t>retendenta p</w:t>
      </w:r>
      <w:r w:rsidR="00821FE3">
        <w:rPr>
          <w:b/>
          <w:sz w:val="28"/>
          <w:szCs w:val="28"/>
        </w:rPr>
        <w:t>iegādātāju apvienībā</w:t>
      </w:r>
      <w:r w:rsidRPr="00B8617E">
        <w:rPr>
          <w:b/>
          <w:sz w:val="28"/>
          <w:szCs w:val="28"/>
        </w:rPr>
        <w:t xml:space="preserve"> ietilpstošiem partneriem un apakšuzņēmējiem</w:t>
      </w:r>
      <w:bookmarkEnd w:id="131"/>
      <w:bookmarkEnd w:id="132"/>
      <w:bookmarkEnd w:id="133"/>
    </w:p>
    <w:p w:rsidR="00B8617E" w:rsidRPr="003E333E" w:rsidRDefault="00B8617E" w:rsidP="00B60333">
      <w:pPr>
        <w:spacing w:before="120" w:after="120"/>
        <w:jc w:val="center"/>
        <w:rPr>
          <w:b/>
          <w:i/>
        </w:rPr>
      </w:pPr>
      <w:r w:rsidRPr="003E333E">
        <w:rPr>
          <w:b/>
          <w:i/>
        </w:rPr>
        <w:t xml:space="preserve">Iepirkumam </w:t>
      </w:r>
      <w:r w:rsidR="00B60333" w:rsidRPr="003E333E">
        <w:rPr>
          <w:b/>
          <w:i/>
        </w:rPr>
        <w:t>„</w:t>
      </w:r>
      <w:r w:rsidR="00B60333" w:rsidRPr="00B60333">
        <w:rPr>
          <w:b/>
          <w:i/>
        </w:rPr>
        <w:t>Informācijas tehnoloģiju profilaktiskā uzraudzība un tehniskā apkope</w:t>
      </w:r>
      <w:r w:rsidR="00B60333">
        <w:rPr>
          <w:b/>
          <w:i/>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2520"/>
        <w:gridCol w:w="2267"/>
        <w:gridCol w:w="3260"/>
        <w:gridCol w:w="4253"/>
      </w:tblGrid>
      <w:tr w:rsidR="00923566" w:rsidRPr="00C37C55" w:rsidTr="006C4DED">
        <w:trPr>
          <w:cantSplit/>
          <w:trHeight w:val="513"/>
        </w:trPr>
        <w:tc>
          <w:tcPr>
            <w:tcW w:w="2301" w:type="dxa"/>
            <w:vAlign w:val="center"/>
          </w:tcPr>
          <w:p w:rsidR="00923566" w:rsidRPr="00C37C55" w:rsidRDefault="00923566" w:rsidP="00AA2A8F">
            <w:pPr>
              <w:pStyle w:val="Pamatteksts"/>
              <w:spacing w:before="120" w:after="120"/>
              <w:jc w:val="center"/>
              <w:rPr>
                <w:b/>
              </w:rPr>
            </w:pPr>
            <w:r w:rsidRPr="00C37C55">
              <w:rPr>
                <w:b/>
              </w:rPr>
              <w:t>Nosaukums</w:t>
            </w:r>
          </w:p>
        </w:tc>
        <w:tc>
          <w:tcPr>
            <w:tcW w:w="2520" w:type="dxa"/>
            <w:vAlign w:val="center"/>
          </w:tcPr>
          <w:p w:rsidR="00923566" w:rsidRPr="00C37C55" w:rsidRDefault="00923566" w:rsidP="00AA2A8F">
            <w:pPr>
              <w:pStyle w:val="Pamatteksts"/>
              <w:spacing w:before="120" w:after="120"/>
              <w:jc w:val="center"/>
              <w:rPr>
                <w:b/>
              </w:rPr>
            </w:pPr>
            <w:r w:rsidRPr="00C37C55">
              <w:rPr>
                <w:b/>
              </w:rPr>
              <w:t>Statuss piedāvājumā</w:t>
            </w:r>
          </w:p>
        </w:tc>
        <w:tc>
          <w:tcPr>
            <w:tcW w:w="2267" w:type="dxa"/>
            <w:vAlign w:val="center"/>
          </w:tcPr>
          <w:p w:rsidR="00923566" w:rsidRPr="00C37C55" w:rsidRDefault="00923566" w:rsidP="00AA2A8F">
            <w:pPr>
              <w:pStyle w:val="Pamatteksts"/>
              <w:spacing w:before="120" w:after="120"/>
              <w:jc w:val="center"/>
              <w:rPr>
                <w:b/>
              </w:rPr>
            </w:pPr>
            <w:r w:rsidRPr="00C37C55">
              <w:rPr>
                <w:b/>
              </w:rPr>
              <w:t>Adrese, telefons, kontaktpersona</w:t>
            </w:r>
          </w:p>
        </w:tc>
        <w:tc>
          <w:tcPr>
            <w:tcW w:w="3260" w:type="dxa"/>
            <w:vAlign w:val="center"/>
          </w:tcPr>
          <w:p w:rsidR="00923566" w:rsidRPr="00C37C55" w:rsidRDefault="00923566" w:rsidP="00AA2A8F">
            <w:pPr>
              <w:pStyle w:val="Pamatteksts"/>
              <w:spacing w:before="120" w:after="120"/>
              <w:jc w:val="center"/>
              <w:rPr>
                <w:b/>
              </w:rPr>
            </w:pPr>
            <w:r w:rsidRPr="00C37C55">
              <w:rPr>
                <w:b/>
              </w:rPr>
              <w:t>Veicamo darbu apjoms no kopējā apjoma (%)</w:t>
            </w:r>
          </w:p>
        </w:tc>
        <w:tc>
          <w:tcPr>
            <w:tcW w:w="4253" w:type="dxa"/>
            <w:vAlign w:val="center"/>
          </w:tcPr>
          <w:p w:rsidR="00923566" w:rsidRPr="00C37C55" w:rsidRDefault="00923566" w:rsidP="00AA2A8F">
            <w:pPr>
              <w:pStyle w:val="Pamatteksts"/>
              <w:spacing w:before="120" w:after="120"/>
              <w:jc w:val="center"/>
              <w:rPr>
                <w:b/>
              </w:rPr>
            </w:pPr>
            <w:r w:rsidRPr="00C37C55">
              <w:rPr>
                <w:b/>
              </w:rPr>
              <w:t>Apakšuzņēmēja/partneru paredzēto darbu īss apraksts</w:t>
            </w:r>
          </w:p>
        </w:tc>
      </w:tr>
      <w:tr w:rsidR="00923566" w:rsidRPr="00C37C55" w:rsidTr="006C4DED">
        <w:trPr>
          <w:cantSplit/>
        </w:trPr>
        <w:tc>
          <w:tcPr>
            <w:tcW w:w="2301" w:type="dxa"/>
          </w:tcPr>
          <w:p w:rsidR="00923566" w:rsidRPr="00C37C55" w:rsidRDefault="00923566" w:rsidP="00923566">
            <w:pPr>
              <w:pStyle w:val="Pamatteksts"/>
              <w:spacing w:before="120" w:after="120"/>
              <w:jc w:val="center"/>
            </w:pPr>
          </w:p>
        </w:tc>
        <w:tc>
          <w:tcPr>
            <w:tcW w:w="2520" w:type="dxa"/>
          </w:tcPr>
          <w:p w:rsidR="00923566" w:rsidRPr="00C37C55" w:rsidRDefault="00923566" w:rsidP="00923566">
            <w:pPr>
              <w:pStyle w:val="Pamatteksts"/>
              <w:spacing w:before="120" w:after="120"/>
              <w:jc w:val="center"/>
            </w:pPr>
          </w:p>
        </w:tc>
        <w:tc>
          <w:tcPr>
            <w:tcW w:w="2267" w:type="dxa"/>
          </w:tcPr>
          <w:p w:rsidR="00923566" w:rsidRPr="00C37C55" w:rsidRDefault="00923566" w:rsidP="00923566">
            <w:pPr>
              <w:pStyle w:val="Pamatteksts"/>
              <w:spacing w:before="120" w:after="120"/>
              <w:jc w:val="center"/>
            </w:pPr>
          </w:p>
        </w:tc>
        <w:tc>
          <w:tcPr>
            <w:tcW w:w="3260" w:type="dxa"/>
          </w:tcPr>
          <w:p w:rsidR="00923566" w:rsidRPr="00C37C55" w:rsidRDefault="00923566" w:rsidP="00923566">
            <w:pPr>
              <w:pStyle w:val="Pamatteksts"/>
              <w:spacing w:before="120" w:after="120"/>
              <w:jc w:val="center"/>
            </w:pPr>
          </w:p>
        </w:tc>
        <w:tc>
          <w:tcPr>
            <w:tcW w:w="4253" w:type="dxa"/>
          </w:tcPr>
          <w:p w:rsidR="00923566" w:rsidRPr="00C37C55" w:rsidRDefault="00923566" w:rsidP="00923566">
            <w:pPr>
              <w:pStyle w:val="Pamatteksts"/>
              <w:spacing w:before="120" w:after="120"/>
              <w:jc w:val="center"/>
            </w:pPr>
          </w:p>
        </w:tc>
      </w:tr>
      <w:tr w:rsidR="00923566" w:rsidRPr="00C37C55" w:rsidTr="006C4DED">
        <w:trPr>
          <w:cantSplit/>
        </w:trPr>
        <w:tc>
          <w:tcPr>
            <w:tcW w:w="2301" w:type="dxa"/>
          </w:tcPr>
          <w:p w:rsidR="00923566" w:rsidRPr="00C37C55" w:rsidRDefault="00923566" w:rsidP="00923566">
            <w:pPr>
              <w:pStyle w:val="Pamatteksts"/>
              <w:spacing w:before="120" w:after="120"/>
              <w:jc w:val="center"/>
            </w:pPr>
          </w:p>
        </w:tc>
        <w:tc>
          <w:tcPr>
            <w:tcW w:w="2520" w:type="dxa"/>
          </w:tcPr>
          <w:p w:rsidR="00923566" w:rsidRPr="00C37C55" w:rsidRDefault="00923566" w:rsidP="00923566">
            <w:pPr>
              <w:pStyle w:val="Pamatteksts"/>
              <w:spacing w:before="120" w:after="120"/>
              <w:jc w:val="center"/>
            </w:pPr>
          </w:p>
        </w:tc>
        <w:tc>
          <w:tcPr>
            <w:tcW w:w="2267" w:type="dxa"/>
          </w:tcPr>
          <w:p w:rsidR="00923566" w:rsidRPr="00C37C55" w:rsidRDefault="00923566" w:rsidP="00923566">
            <w:pPr>
              <w:pStyle w:val="Pamatteksts"/>
              <w:spacing w:before="120" w:after="120"/>
              <w:jc w:val="center"/>
            </w:pPr>
          </w:p>
        </w:tc>
        <w:tc>
          <w:tcPr>
            <w:tcW w:w="3260" w:type="dxa"/>
          </w:tcPr>
          <w:p w:rsidR="00923566" w:rsidRPr="00C37C55" w:rsidRDefault="00923566" w:rsidP="00923566">
            <w:pPr>
              <w:pStyle w:val="Pamatteksts"/>
              <w:spacing w:before="120" w:after="120"/>
              <w:jc w:val="center"/>
            </w:pPr>
          </w:p>
        </w:tc>
        <w:tc>
          <w:tcPr>
            <w:tcW w:w="4253" w:type="dxa"/>
          </w:tcPr>
          <w:p w:rsidR="00923566" w:rsidRPr="00C37C55" w:rsidRDefault="00923566" w:rsidP="00923566">
            <w:pPr>
              <w:pStyle w:val="Pamatteksts"/>
              <w:spacing w:before="120" w:after="120"/>
              <w:jc w:val="center"/>
            </w:pPr>
          </w:p>
        </w:tc>
      </w:tr>
    </w:tbl>
    <w:p w:rsidR="00923566" w:rsidRPr="00C37C55" w:rsidRDefault="00923566" w:rsidP="00923566">
      <w:pPr>
        <w:ind w:left="5040" w:firstLine="720"/>
        <w:jc w:val="both"/>
      </w:pPr>
    </w:p>
    <w:p w:rsidR="00923566" w:rsidRPr="00C37C55" w:rsidRDefault="00923566" w:rsidP="00923566">
      <w:pPr>
        <w:ind w:left="5040" w:firstLine="720"/>
        <w:jc w:val="both"/>
      </w:pPr>
    </w:p>
    <w:tbl>
      <w:tblPr>
        <w:tblW w:w="9819" w:type="dxa"/>
        <w:tblLook w:val="0000" w:firstRow="0" w:lastRow="0" w:firstColumn="0" w:lastColumn="0" w:noHBand="0" w:noVBand="0"/>
      </w:tblPr>
      <w:tblGrid>
        <w:gridCol w:w="3594"/>
        <w:gridCol w:w="6225"/>
      </w:tblGrid>
      <w:tr w:rsidR="00923566" w:rsidRPr="00C37C55">
        <w:tc>
          <w:tcPr>
            <w:tcW w:w="3594" w:type="dxa"/>
          </w:tcPr>
          <w:p w:rsidR="00923566" w:rsidRPr="00C37C55" w:rsidRDefault="00923566" w:rsidP="00923566">
            <w:pPr>
              <w:pStyle w:val="Galvene"/>
              <w:jc w:val="both"/>
              <w:rPr>
                <w:lang w:val="lv-LV"/>
              </w:rPr>
            </w:pPr>
            <w:r w:rsidRPr="00C37C55">
              <w:rPr>
                <w:lang w:val="lv-LV"/>
              </w:rPr>
              <w:t>Pretendenta nosaukums:</w:t>
            </w:r>
          </w:p>
        </w:tc>
        <w:tc>
          <w:tcPr>
            <w:tcW w:w="6225" w:type="dxa"/>
            <w:tcBorders>
              <w:bottom w:val="dotted" w:sz="4" w:space="0" w:color="auto"/>
            </w:tcBorders>
          </w:tcPr>
          <w:p w:rsidR="00923566" w:rsidRPr="00C37C55" w:rsidRDefault="00923566" w:rsidP="00923566">
            <w:pPr>
              <w:pStyle w:val="Galvene"/>
              <w:jc w:val="both"/>
              <w:rPr>
                <w:lang w:val="lv-LV"/>
              </w:rPr>
            </w:pPr>
          </w:p>
        </w:tc>
      </w:tr>
      <w:tr w:rsidR="00923566" w:rsidRPr="00C37C55">
        <w:tc>
          <w:tcPr>
            <w:tcW w:w="3594" w:type="dxa"/>
          </w:tcPr>
          <w:p w:rsidR="00923566" w:rsidRPr="00C37C55" w:rsidRDefault="00923566" w:rsidP="00923566">
            <w:pPr>
              <w:pStyle w:val="Galvene"/>
              <w:rPr>
                <w:lang w:val="lv-LV"/>
              </w:rPr>
            </w:pPr>
            <w:r w:rsidRPr="00C37C55">
              <w:rPr>
                <w:lang w:val="lv-LV"/>
              </w:rPr>
              <w:t>Pilnvarotās personas vārds, uzvārds, amats:</w:t>
            </w:r>
          </w:p>
        </w:tc>
        <w:tc>
          <w:tcPr>
            <w:tcW w:w="6225" w:type="dxa"/>
            <w:tcBorders>
              <w:top w:val="dotted" w:sz="4" w:space="0" w:color="auto"/>
              <w:bottom w:val="dotted" w:sz="4" w:space="0" w:color="auto"/>
            </w:tcBorders>
            <w:vAlign w:val="bottom"/>
          </w:tcPr>
          <w:p w:rsidR="00923566" w:rsidRPr="00C37C55" w:rsidRDefault="00923566" w:rsidP="00923566">
            <w:pPr>
              <w:pStyle w:val="Galvene"/>
              <w:rPr>
                <w:lang w:val="lv-LV"/>
              </w:rPr>
            </w:pPr>
          </w:p>
        </w:tc>
      </w:tr>
      <w:tr w:rsidR="00923566" w:rsidRPr="00C37C55">
        <w:tc>
          <w:tcPr>
            <w:tcW w:w="3594" w:type="dxa"/>
          </w:tcPr>
          <w:p w:rsidR="00923566" w:rsidRPr="00C37C55" w:rsidRDefault="00923566" w:rsidP="00923566">
            <w:pPr>
              <w:pStyle w:val="Galvene"/>
              <w:jc w:val="both"/>
              <w:rPr>
                <w:lang w:val="lv-LV"/>
              </w:rPr>
            </w:pPr>
            <w:r w:rsidRPr="00C37C55">
              <w:rPr>
                <w:lang w:val="lv-LV"/>
              </w:rPr>
              <w:t>Pilnvarotās personas paraksts:</w:t>
            </w:r>
          </w:p>
        </w:tc>
        <w:tc>
          <w:tcPr>
            <w:tcW w:w="6225" w:type="dxa"/>
            <w:tcBorders>
              <w:top w:val="dotted" w:sz="4" w:space="0" w:color="auto"/>
              <w:bottom w:val="dotted" w:sz="4" w:space="0" w:color="auto"/>
            </w:tcBorders>
          </w:tcPr>
          <w:p w:rsidR="00923566" w:rsidRPr="00C37C55" w:rsidRDefault="00923566" w:rsidP="00923566">
            <w:pPr>
              <w:pStyle w:val="Galvene"/>
              <w:jc w:val="both"/>
              <w:rPr>
                <w:lang w:val="lv-LV"/>
              </w:rPr>
            </w:pPr>
          </w:p>
        </w:tc>
      </w:tr>
      <w:tr w:rsidR="00923566" w:rsidRPr="00C37C55">
        <w:tc>
          <w:tcPr>
            <w:tcW w:w="3594" w:type="dxa"/>
          </w:tcPr>
          <w:p w:rsidR="00923566" w:rsidRPr="00C37C55" w:rsidRDefault="00923566" w:rsidP="00923566">
            <w:pPr>
              <w:pStyle w:val="Galvene"/>
              <w:jc w:val="both"/>
              <w:rPr>
                <w:lang w:val="lv-LV"/>
              </w:rPr>
            </w:pPr>
            <w:r w:rsidRPr="00C37C55">
              <w:rPr>
                <w:lang w:val="lv-LV"/>
              </w:rPr>
              <w:t>z.v.</w:t>
            </w:r>
          </w:p>
        </w:tc>
        <w:tc>
          <w:tcPr>
            <w:tcW w:w="6225" w:type="dxa"/>
            <w:tcBorders>
              <w:top w:val="dotted" w:sz="4" w:space="0" w:color="auto"/>
              <w:bottom w:val="dotted" w:sz="4" w:space="0" w:color="auto"/>
            </w:tcBorders>
          </w:tcPr>
          <w:p w:rsidR="00923566" w:rsidRPr="00C37C55" w:rsidRDefault="00923566" w:rsidP="00923566">
            <w:pPr>
              <w:pStyle w:val="Galvene"/>
              <w:jc w:val="both"/>
              <w:rPr>
                <w:lang w:val="lv-LV"/>
              </w:rPr>
            </w:pPr>
          </w:p>
        </w:tc>
      </w:tr>
    </w:tbl>
    <w:p w:rsidR="00923566" w:rsidRPr="00C37C55" w:rsidRDefault="00923566" w:rsidP="00923566">
      <w:pPr>
        <w:jc w:val="both"/>
        <w:rPr>
          <w:i/>
        </w:rPr>
        <w:sectPr w:rsidR="00923566" w:rsidRPr="00C37C55" w:rsidSect="0025573C">
          <w:pgSz w:w="16838" w:h="11906" w:orient="landscape" w:code="9"/>
          <w:pgMar w:top="1134" w:right="851" w:bottom="1134" w:left="1134" w:header="709" w:footer="709" w:gutter="0"/>
          <w:cols w:space="708"/>
          <w:docGrid w:linePitch="360"/>
        </w:sectPr>
      </w:pPr>
    </w:p>
    <w:p w:rsidR="00923566" w:rsidRPr="00C37C55" w:rsidRDefault="001961A7" w:rsidP="009B633F">
      <w:pPr>
        <w:pStyle w:val="Virsraksts6"/>
      </w:pPr>
      <w:bookmarkStart w:id="134" w:name="_Ref267045051"/>
      <w:bookmarkStart w:id="135" w:name="_Toc419764081"/>
      <w:r>
        <w:lastRenderedPageBreak/>
        <w:t xml:space="preserve"> </w:t>
      </w:r>
      <w:bookmarkStart w:id="136" w:name="_Toc426605507"/>
      <w:r w:rsidR="00923566" w:rsidRPr="00C37C55">
        <w:t>pielikums</w:t>
      </w:r>
      <w:bookmarkEnd w:id="134"/>
      <w:bookmarkEnd w:id="135"/>
      <w:bookmarkEnd w:id="136"/>
    </w:p>
    <w:p w:rsidR="009A5DD8" w:rsidRPr="00027262" w:rsidRDefault="009A5DD8" w:rsidP="009A5DD8">
      <w:pPr>
        <w:tabs>
          <w:tab w:val="num" w:pos="6300"/>
        </w:tabs>
        <w:ind w:left="6300" w:hanging="540"/>
        <w:jc w:val="right"/>
        <w:rPr>
          <w:b/>
        </w:rPr>
      </w:pPr>
      <w:bookmarkStart w:id="137" w:name="_Toc143073748"/>
      <w:bookmarkStart w:id="138" w:name="_Toc188410779"/>
      <w:bookmarkStart w:id="139" w:name="_Toc267042659"/>
      <w:r w:rsidRPr="002905E1">
        <w:rPr>
          <w:bCs/>
        </w:rPr>
        <w:t>Iepirkuma</w:t>
      </w:r>
      <w:r w:rsidRPr="00EE7AD3">
        <w:rPr>
          <w:b/>
          <w:bCs/>
        </w:rPr>
        <w:t xml:space="preserve"> </w:t>
      </w:r>
      <w:r w:rsidRPr="00EE7AD3">
        <w:rPr>
          <w:b/>
        </w:rPr>
        <w:t>ONP 201</w:t>
      </w:r>
      <w:r w:rsidR="00165E4E">
        <w:rPr>
          <w:b/>
        </w:rPr>
        <w:t>8</w:t>
      </w:r>
      <w:r w:rsidRPr="00EE7AD3">
        <w:rPr>
          <w:b/>
        </w:rPr>
        <w:t>/</w:t>
      </w:r>
      <w:r w:rsidR="00165E4E">
        <w:rPr>
          <w:b/>
        </w:rPr>
        <w:t>49</w:t>
      </w:r>
      <w:r>
        <w:rPr>
          <w:b/>
        </w:rPr>
        <w:t xml:space="preserve"> nolikumam</w:t>
      </w:r>
    </w:p>
    <w:p w:rsidR="001025F7" w:rsidRDefault="001025F7" w:rsidP="00B8617E">
      <w:pPr>
        <w:spacing w:before="120"/>
        <w:jc w:val="center"/>
        <w:rPr>
          <w:b/>
          <w:sz w:val="28"/>
          <w:szCs w:val="28"/>
        </w:rPr>
      </w:pPr>
    </w:p>
    <w:p w:rsidR="00923566" w:rsidRDefault="00923566" w:rsidP="00B8617E">
      <w:pPr>
        <w:spacing w:before="120"/>
        <w:jc w:val="center"/>
        <w:rPr>
          <w:b/>
          <w:sz w:val="28"/>
          <w:szCs w:val="28"/>
        </w:rPr>
      </w:pPr>
      <w:r w:rsidRPr="00B8617E">
        <w:rPr>
          <w:b/>
          <w:sz w:val="28"/>
          <w:szCs w:val="28"/>
        </w:rPr>
        <w:t xml:space="preserve">Informācija par </w:t>
      </w:r>
      <w:r w:rsidR="006C4DED">
        <w:rPr>
          <w:b/>
          <w:sz w:val="28"/>
          <w:szCs w:val="28"/>
        </w:rPr>
        <w:t>P</w:t>
      </w:r>
      <w:r w:rsidRPr="00B8617E">
        <w:rPr>
          <w:b/>
          <w:sz w:val="28"/>
          <w:szCs w:val="28"/>
        </w:rPr>
        <w:t>retendenta pieredzi</w:t>
      </w:r>
      <w:bookmarkEnd w:id="137"/>
      <w:bookmarkEnd w:id="138"/>
      <w:bookmarkEnd w:id="139"/>
    </w:p>
    <w:p w:rsidR="00DA6348" w:rsidRDefault="00B8617E" w:rsidP="00B60333">
      <w:pPr>
        <w:spacing w:before="120" w:after="120"/>
        <w:jc w:val="center"/>
        <w:rPr>
          <w:b/>
          <w:i/>
        </w:rPr>
      </w:pPr>
      <w:r w:rsidRPr="006C4DED">
        <w:rPr>
          <w:i/>
        </w:rPr>
        <w:t xml:space="preserve">Iepirkumam </w:t>
      </w:r>
      <w:r w:rsidR="00B60333" w:rsidRPr="003E333E">
        <w:rPr>
          <w:b/>
          <w:i/>
        </w:rPr>
        <w:t>„</w:t>
      </w:r>
      <w:r w:rsidR="00B60333" w:rsidRPr="00B60333">
        <w:rPr>
          <w:b/>
          <w:i/>
        </w:rPr>
        <w:t>Informācijas tehnoloģiju profilaktiskā uzraudzība un tehniskā apkope</w:t>
      </w:r>
      <w:r w:rsidR="00B60333">
        <w:rPr>
          <w:b/>
          <w:i/>
        </w:rPr>
        <w:t>”</w:t>
      </w:r>
    </w:p>
    <w:tbl>
      <w:tblPr>
        <w:tblW w:w="1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2525"/>
        <w:gridCol w:w="2437"/>
        <w:gridCol w:w="3781"/>
        <w:gridCol w:w="3051"/>
      </w:tblGrid>
      <w:tr w:rsidR="00B60333" w:rsidRPr="00707373" w:rsidTr="00B60333">
        <w:trPr>
          <w:jc w:val="center"/>
        </w:trPr>
        <w:tc>
          <w:tcPr>
            <w:tcW w:w="2905" w:type="dxa"/>
            <w:vAlign w:val="center"/>
          </w:tcPr>
          <w:p w:rsidR="00B60333" w:rsidRPr="00707373" w:rsidRDefault="00B60333" w:rsidP="0010718C">
            <w:pPr>
              <w:jc w:val="center"/>
              <w:rPr>
                <w:rFonts w:eastAsia="Calibri"/>
                <w:b/>
              </w:rPr>
            </w:pPr>
            <w:r w:rsidRPr="00707373">
              <w:rPr>
                <w:rFonts w:eastAsia="Calibri"/>
                <w:b/>
              </w:rPr>
              <w:t>Pasūtītājs</w:t>
            </w:r>
          </w:p>
        </w:tc>
        <w:tc>
          <w:tcPr>
            <w:tcW w:w="2525" w:type="dxa"/>
            <w:vAlign w:val="center"/>
          </w:tcPr>
          <w:p w:rsidR="00B60333" w:rsidRPr="00707373" w:rsidRDefault="00B60333" w:rsidP="0010718C">
            <w:pPr>
              <w:jc w:val="center"/>
              <w:rPr>
                <w:rFonts w:eastAsia="Calibri"/>
                <w:b/>
              </w:rPr>
            </w:pPr>
            <w:smartTag w:uri="schemas-tilde-lv/tildestengine" w:element="veidnes">
              <w:smartTagPr>
                <w:attr w:name="baseform" w:val="līgum|s"/>
                <w:attr w:name="id" w:val="-1"/>
                <w:attr w:name="text" w:val="līguma"/>
              </w:smartTagPr>
              <w:r w:rsidRPr="00707373">
                <w:rPr>
                  <w:rFonts w:eastAsia="Calibri"/>
                  <w:b/>
                </w:rPr>
                <w:t>Līguma</w:t>
              </w:r>
            </w:smartTag>
            <w:r w:rsidRPr="00707373">
              <w:rPr>
                <w:rFonts w:eastAsia="Calibri"/>
                <w:b/>
              </w:rPr>
              <w:t xml:space="preserve"> darbības periods</w:t>
            </w:r>
          </w:p>
        </w:tc>
        <w:tc>
          <w:tcPr>
            <w:tcW w:w="2437" w:type="dxa"/>
            <w:vAlign w:val="center"/>
          </w:tcPr>
          <w:p w:rsidR="00B60333" w:rsidRPr="00707373" w:rsidRDefault="00B60333" w:rsidP="0010718C">
            <w:pPr>
              <w:jc w:val="center"/>
              <w:rPr>
                <w:rFonts w:eastAsia="Calibri"/>
                <w:b/>
              </w:rPr>
            </w:pPr>
            <w:r w:rsidRPr="00707373">
              <w:rPr>
                <w:rFonts w:eastAsia="Calibri"/>
                <w:b/>
              </w:rPr>
              <w:t>Apkalpojamo tehnikas vienību veids un skaits</w:t>
            </w:r>
          </w:p>
        </w:tc>
        <w:tc>
          <w:tcPr>
            <w:tcW w:w="3781" w:type="dxa"/>
            <w:vAlign w:val="center"/>
          </w:tcPr>
          <w:p w:rsidR="00B60333" w:rsidRPr="00707373" w:rsidRDefault="00B60333" w:rsidP="0010718C">
            <w:pPr>
              <w:jc w:val="center"/>
              <w:rPr>
                <w:rFonts w:eastAsia="Calibri"/>
                <w:b/>
              </w:rPr>
            </w:pPr>
            <w:r w:rsidRPr="00707373">
              <w:rPr>
                <w:rFonts w:eastAsia="Calibri"/>
                <w:b/>
              </w:rPr>
              <w:t>Veikto darbu apraksts</w:t>
            </w:r>
          </w:p>
        </w:tc>
        <w:tc>
          <w:tcPr>
            <w:tcW w:w="3051" w:type="dxa"/>
            <w:vAlign w:val="center"/>
          </w:tcPr>
          <w:p w:rsidR="00B60333" w:rsidRPr="00707373" w:rsidRDefault="00B60333" w:rsidP="0010718C">
            <w:pPr>
              <w:jc w:val="center"/>
              <w:rPr>
                <w:rFonts w:eastAsia="Calibri"/>
                <w:b/>
              </w:rPr>
            </w:pPr>
            <w:r w:rsidRPr="00707373">
              <w:rPr>
                <w:rFonts w:eastAsia="Calibri"/>
                <w:b/>
              </w:rPr>
              <w:t>Pasūtītāju kontaktinformācija</w:t>
            </w: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bl>
    <w:p w:rsidR="00B60333" w:rsidRPr="00646E24" w:rsidRDefault="00B60333" w:rsidP="00B60333">
      <w:pPr>
        <w:rPr>
          <w:i/>
          <w:sz w:val="22"/>
          <w:szCs w:val="22"/>
        </w:rPr>
      </w:pPr>
    </w:p>
    <w:p w:rsidR="00165E4E" w:rsidRDefault="00165E4E" w:rsidP="00165E4E">
      <w:pPr>
        <w:rPr>
          <w:i/>
          <w:sz w:val="18"/>
          <w:szCs w:val="20"/>
        </w:rPr>
      </w:pPr>
      <w:r>
        <w:rPr>
          <w:i/>
          <w:sz w:val="18"/>
          <w:szCs w:val="20"/>
        </w:rPr>
        <w:t>[Tabulu var paplašināt pēc nepieciešamības. Ja piedāvājumu iesniedz piegādātāju apvienība, norādīt visu piegādātāju apvienībā ietilpstošo personu kopējo pieredzi. Pretendenta pienākums ir veiktos darbus aprakstīt tādā apjomā, lai varētu novērtēt Pretendenta atbilstību Nolikuma prasībām. Vērtējot piedāvājumu, vērā tiks ņemta sniegtā informācija].</w:t>
      </w:r>
    </w:p>
    <w:p w:rsidR="00923566" w:rsidRPr="00C37C55" w:rsidRDefault="00923566" w:rsidP="00923566">
      <w:pPr>
        <w:rPr>
          <w:i/>
        </w:rPr>
      </w:pPr>
    </w:p>
    <w:p w:rsidR="00923566" w:rsidRPr="00C37C55" w:rsidRDefault="00923566" w:rsidP="00923566"/>
    <w:tbl>
      <w:tblPr>
        <w:tblW w:w="9819" w:type="dxa"/>
        <w:tblLook w:val="0000" w:firstRow="0" w:lastRow="0" w:firstColumn="0" w:lastColumn="0" w:noHBand="0" w:noVBand="0"/>
      </w:tblPr>
      <w:tblGrid>
        <w:gridCol w:w="4968"/>
        <w:gridCol w:w="4851"/>
      </w:tblGrid>
      <w:tr w:rsidR="00923566" w:rsidRPr="00C37C55">
        <w:tc>
          <w:tcPr>
            <w:tcW w:w="4968" w:type="dxa"/>
          </w:tcPr>
          <w:p w:rsidR="00923566" w:rsidRPr="00C37C55" w:rsidRDefault="00923566" w:rsidP="00923566">
            <w:pPr>
              <w:pStyle w:val="Galvene"/>
              <w:jc w:val="both"/>
              <w:rPr>
                <w:lang w:val="lv-LV"/>
              </w:rPr>
            </w:pPr>
            <w:r w:rsidRPr="00C37C55">
              <w:rPr>
                <w:lang w:val="lv-LV"/>
              </w:rPr>
              <w:t>Pretendenta nosaukums:</w:t>
            </w:r>
          </w:p>
        </w:tc>
        <w:tc>
          <w:tcPr>
            <w:tcW w:w="4851" w:type="dxa"/>
            <w:tcBorders>
              <w:bottom w:val="dotted" w:sz="4" w:space="0" w:color="auto"/>
            </w:tcBorders>
          </w:tcPr>
          <w:p w:rsidR="00923566" w:rsidRPr="00C37C55" w:rsidRDefault="00923566" w:rsidP="00923566">
            <w:pPr>
              <w:pStyle w:val="Galvene"/>
              <w:jc w:val="both"/>
              <w:rPr>
                <w:lang w:val="lv-LV"/>
              </w:rPr>
            </w:pPr>
          </w:p>
        </w:tc>
      </w:tr>
      <w:tr w:rsidR="00923566" w:rsidRPr="00C37C55">
        <w:tc>
          <w:tcPr>
            <w:tcW w:w="4968" w:type="dxa"/>
          </w:tcPr>
          <w:p w:rsidR="00923566" w:rsidRPr="00C37C55" w:rsidRDefault="00923566" w:rsidP="00923566">
            <w:pPr>
              <w:pStyle w:val="Galvene"/>
              <w:rPr>
                <w:lang w:val="lv-LV"/>
              </w:rPr>
            </w:pPr>
            <w:r w:rsidRPr="00C37C55">
              <w:rPr>
                <w:lang w:val="lv-LV"/>
              </w:rPr>
              <w:t>Pilnvarotās personas vārds, uzvārds, amats:</w:t>
            </w:r>
          </w:p>
        </w:tc>
        <w:tc>
          <w:tcPr>
            <w:tcW w:w="4851" w:type="dxa"/>
            <w:tcBorders>
              <w:top w:val="dotted" w:sz="4" w:space="0" w:color="auto"/>
              <w:bottom w:val="dotted" w:sz="4" w:space="0" w:color="auto"/>
            </w:tcBorders>
            <w:vAlign w:val="bottom"/>
          </w:tcPr>
          <w:p w:rsidR="00923566" w:rsidRPr="00C37C55" w:rsidRDefault="00923566" w:rsidP="00923566">
            <w:pPr>
              <w:pStyle w:val="Galvene"/>
              <w:rPr>
                <w:lang w:val="lv-LV"/>
              </w:rPr>
            </w:pPr>
          </w:p>
        </w:tc>
      </w:tr>
      <w:tr w:rsidR="00923566" w:rsidRPr="00C37C55">
        <w:tc>
          <w:tcPr>
            <w:tcW w:w="4968" w:type="dxa"/>
          </w:tcPr>
          <w:p w:rsidR="00923566" w:rsidRPr="00C37C55" w:rsidRDefault="00923566" w:rsidP="00923566">
            <w:pPr>
              <w:pStyle w:val="Galvene"/>
              <w:jc w:val="both"/>
              <w:rPr>
                <w:lang w:val="lv-LV"/>
              </w:rPr>
            </w:pPr>
            <w:r w:rsidRPr="00C37C55">
              <w:rPr>
                <w:lang w:val="lv-LV"/>
              </w:rPr>
              <w:t>Pilnvarotās personas paraksts:</w:t>
            </w:r>
          </w:p>
        </w:tc>
        <w:tc>
          <w:tcPr>
            <w:tcW w:w="4851" w:type="dxa"/>
            <w:tcBorders>
              <w:top w:val="dotted" w:sz="4" w:space="0" w:color="auto"/>
              <w:bottom w:val="dotted" w:sz="4" w:space="0" w:color="auto"/>
            </w:tcBorders>
          </w:tcPr>
          <w:p w:rsidR="00923566" w:rsidRPr="00C37C55" w:rsidRDefault="00923566" w:rsidP="00923566">
            <w:pPr>
              <w:pStyle w:val="Galvene"/>
              <w:jc w:val="both"/>
              <w:rPr>
                <w:lang w:val="lv-LV"/>
              </w:rPr>
            </w:pPr>
          </w:p>
        </w:tc>
      </w:tr>
      <w:tr w:rsidR="00923566" w:rsidRPr="00C37C55">
        <w:tc>
          <w:tcPr>
            <w:tcW w:w="4968" w:type="dxa"/>
          </w:tcPr>
          <w:p w:rsidR="00923566" w:rsidRPr="00C37C55" w:rsidRDefault="00923566" w:rsidP="00923566">
            <w:pPr>
              <w:pStyle w:val="Galvene"/>
              <w:jc w:val="both"/>
              <w:rPr>
                <w:lang w:val="lv-LV"/>
              </w:rPr>
            </w:pPr>
            <w:r w:rsidRPr="00C37C55">
              <w:rPr>
                <w:lang w:val="lv-LV"/>
              </w:rPr>
              <w:t>z.v.</w:t>
            </w:r>
          </w:p>
        </w:tc>
        <w:tc>
          <w:tcPr>
            <w:tcW w:w="4851" w:type="dxa"/>
            <w:tcBorders>
              <w:top w:val="dotted" w:sz="4" w:space="0" w:color="auto"/>
              <w:bottom w:val="dotted" w:sz="4" w:space="0" w:color="auto"/>
            </w:tcBorders>
          </w:tcPr>
          <w:p w:rsidR="00923566" w:rsidRPr="00C37C55" w:rsidRDefault="00923566" w:rsidP="00923566">
            <w:pPr>
              <w:pStyle w:val="Galvene"/>
              <w:jc w:val="both"/>
              <w:rPr>
                <w:lang w:val="lv-LV"/>
              </w:rPr>
            </w:pPr>
          </w:p>
        </w:tc>
      </w:tr>
    </w:tbl>
    <w:p w:rsidR="00923566" w:rsidRDefault="00923566" w:rsidP="00923566">
      <w:pPr>
        <w:spacing w:line="360" w:lineRule="auto"/>
      </w:pPr>
    </w:p>
    <w:p w:rsidR="00923566" w:rsidRPr="00C37C55" w:rsidRDefault="00923566" w:rsidP="00923566">
      <w:pPr>
        <w:spacing w:line="360" w:lineRule="auto"/>
        <w:sectPr w:rsidR="00923566" w:rsidRPr="00C37C55" w:rsidSect="003C0636">
          <w:type w:val="nextColumn"/>
          <w:pgSz w:w="16838" w:h="11906" w:orient="landscape" w:code="9"/>
          <w:pgMar w:top="1134" w:right="851" w:bottom="1134" w:left="1134" w:header="709" w:footer="709" w:gutter="0"/>
          <w:cols w:space="708"/>
          <w:docGrid w:linePitch="360"/>
        </w:sectPr>
      </w:pPr>
    </w:p>
    <w:p w:rsidR="00695629" w:rsidRPr="00C37C55" w:rsidRDefault="001961A7" w:rsidP="0091377A">
      <w:pPr>
        <w:pStyle w:val="Virsraksts6"/>
        <w:tabs>
          <w:tab w:val="clear" w:pos="5940"/>
          <w:tab w:val="num" w:pos="5387"/>
        </w:tabs>
        <w:ind w:hanging="837"/>
      </w:pPr>
      <w:bookmarkStart w:id="140" w:name="_Toc419764082"/>
      <w:bookmarkStart w:id="141" w:name="_Toc267042662"/>
      <w:r>
        <w:lastRenderedPageBreak/>
        <w:t xml:space="preserve"> </w:t>
      </w:r>
      <w:bookmarkStart w:id="142" w:name="_Toc426605508"/>
      <w:r w:rsidR="00695629" w:rsidRPr="00C37C55">
        <w:t>pielikums</w:t>
      </w:r>
      <w:bookmarkEnd w:id="140"/>
      <w:bookmarkEnd w:id="142"/>
    </w:p>
    <w:bookmarkEnd w:id="141"/>
    <w:p w:rsidR="009A5DD8" w:rsidRDefault="009A5DD8" w:rsidP="0091377A">
      <w:pPr>
        <w:tabs>
          <w:tab w:val="num" w:pos="5387"/>
          <w:tab w:val="num" w:pos="6300"/>
        </w:tabs>
        <w:ind w:left="6300" w:hanging="837"/>
        <w:jc w:val="right"/>
        <w:rPr>
          <w:b/>
        </w:rPr>
      </w:pPr>
      <w:r w:rsidRPr="002905E1">
        <w:rPr>
          <w:bCs/>
        </w:rPr>
        <w:t>Iepirkuma</w:t>
      </w:r>
      <w:r w:rsidRPr="00EE7AD3">
        <w:rPr>
          <w:b/>
          <w:bCs/>
        </w:rPr>
        <w:t xml:space="preserve"> </w:t>
      </w:r>
      <w:r w:rsidRPr="00EE7AD3">
        <w:rPr>
          <w:b/>
        </w:rPr>
        <w:t>ONP 201</w:t>
      </w:r>
      <w:r w:rsidR="00165E4E">
        <w:rPr>
          <w:b/>
        </w:rPr>
        <w:t>8</w:t>
      </w:r>
      <w:r w:rsidRPr="00EE7AD3">
        <w:rPr>
          <w:b/>
        </w:rPr>
        <w:t>/</w:t>
      </w:r>
      <w:r w:rsidR="00165E4E">
        <w:rPr>
          <w:b/>
        </w:rPr>
        <w:t>49</w:t>
      </w:r>
      <w:r>
        <w:rPr>
          <w:b/>
        </w:rPr>
        <w:t xml:space="preserve"> nolikumam</w:t>
      </w:r>
    </w:p>
    <w:p w:rsidR="00053FF2" w:rsidRDefault="00053FF2" w:rsidP="009A5DD8">
      <w:pPr>
        <w:tabs>
          <w:tab w:val="num" w:pos="6300"/>
        </w:tabs>
        <w:ind w:left="6300" w:hanging="540"/>
        <w:jc w:val="right"/>
        <w:rPr>
          <w:b/>
        </w:rPr>
      </w:pPr>
    </w:p>
    <w:p w:rsidR="00053FF2" w:rsidRPr="00707373" w:rsidRDefault="00053FF2" w:rsidP="00053FF2">
      <w:pPr>
        <w:keepNext/>
        <w:jc w:val="center"/>
        <w:outlineLvl w:val="0"/>
        <w:rPr>
          <w:rFonts w:eastAsia="Calibri"/>
          <w:b/>
          <w:sz w:val="28"/>
          <w:szCs w:val="28"/>
        </w:rPr>
      </w:pPr>
      <w:bookmarkStart w:id="143" w:name="_Toc426605509"/>
      <w:r w:rsidRPr="00707373">
        <w:rPr>
          <w:rFonts w:eastAsia="Calibri"/>
          <w:b/>
          <w:sz w:val="28"/>
          <w:szCs w:val="28"/>
        </w:rPr>
        <w:t>Speciālista kvalifikācijas un darba pieredzes apraksts</w:t>
      </w:r>
      <w:bookmarkEnd w:id="143"/>
    </w:p>
    <w:p w:rsidR="00053FF2" w:rsidRDefault="00053FF2" w:rsidP="00053FF2">
      <w:pPr>
        <w:spacing w:before="120" w:after="120"/>
        <w:jc w:val="center"/>
        <w:rPr>
          <w:b/>
          <w:i/>
        </w:rPr>
      </w:pPr>
      <w:r w:rsidRPr="006C4DED">
        <w:rPr>
          <w:i/>
        </w:rPr>
        <w:t xml:space="preserve">Iepirkumam </w:t>
      </w:r>
      <w:r w:rsidRPr="003E333E">
        <w:rPr>
          <w:b/>
          <w:i/>
        </w:rPr>
        <w:t>„</w:t>
      </w:r>
      <w:r w:rsidRPr="00B60333">
        <w:rPr>
          <w:b/>
          <w:i/>
        </w:rPr>
        <w:t>Informācijas tehnoloģiju profilaktiskā uzraudzība un tehniskā apkope</w:t>
      </w:r>
      <w:r>
        <w:rPr>
          <w:b/>
          <w:i/>
        </w:rPr>
        <w:t>”</w:t>
      </w:r>
    </w:p>
    <w:p w:rsidR="00053FF2" w:rsidRDefault="00053FF2" w:rsidP="00053FF2">
      <w:pPr>
        <w:spacing w:before="120" w:after="120"/>
        <w:rPr>
          <w:b/>
          <w:i/>
        </w:rPr>
      </w:pPr>
    </w:p>
    <w:p w:rsidR="00053FF2" w:rsidRPr="00707373" w:rsidRDefault="00053FF2" w:rsidP="00053FF2">
      <w:pPr>
        <w:numPr>
          <w:ilvl w:val="0"/>
          <w:numId w:val="36"/>
        </w:numPr>
        <w:tabs>
          <w:tab w:val="num" w:pos="720"/>
        </w:tabs>
        <w:spacing w:before="120" w:after="120"/>
        <w:jc w:val="both"/>
        <w:rPr>
          <w:b/>
          <w:lang w:eastAsia="ru-RU"/>
        </w:rPr>
      </w:pPr>
      <w:r w:rsidRPr="00707373">
        <w:rPr>
          <w:b/>
          <w:lang w:eastAsia="ru-RU"/>
        </w:rPr>
        <w:t>Vārds, Uzvārds:</w:t>
      </w:r>
    </w:p>
    <w:p w:rsidR="00053FF2" w:rsidRPr="00707373" w:rsidRDefault="00053FF2" w:rsidP="00053FF2">
      <w:pPr>
        <w:numPr>
          <w:ilvl w:val="0"/>
          <w:numId w:val="36"/>
        </w:numPr>
        <w:tabs>
          <w:tab w:val="num" w:pos="720"/>
        </w:tabs>
        <w:spacing w:before="120" w:after="120"/>
        <w:jc w:val="both"/>
        <w:rPr>
          <w:b/>
          <w:bCs/>
          <w:lang w:eastAsia="ru-RU"/>
        </w:rPr>
      </w:pPr>
      <w:smartTag w:uri="schemas-tilde-lv/tildestengine" w:element="veidnes">
        <w:smartTagPr>
          <w:attr w:name="baseform" w:val="sertifikāt|s"/>
          <w:attr w:name="id" w:val="-1"/>
          <w:attr w:name="text" w:val="sertifikāti"/>
        </w:smartTagPr>
        <w:r w:rsidRPr="00707373">
          <w:rPr>
            <w:b/>
            <w:bCs/>
            <w:lang w:eastAsia="ru-RU"/>
          </w:rPr>
          <w:t>Sertifikāti</w:t>
        </w:r>
      </w:smartTag>
      <w:r w:rsidRPr="00707373">
        <w:rPr>
          <w:b/>
          <w:bCs/>
          <w:lang w:eastAsia="ru-RU"/>
        </w:rPr>
        <w:t>, licences, apliecības, diplomi: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520"/>
        <w:gridCol w:w="1800"/>
        <w:gridCol w:w="1976"/>
      </w:tblGrid>
      <w:tr w:rsidR="00053FF2" w:rsidRPr="00707373" w:rsidTr="0010718C">
        <w:tc>
          <w:tcPr>
            <w:tcW w:w="3060" w:type="dxa"/>
            <w:vAlign w:val="center"/>
          </w:tcPr>
          <w:p w:rsidR="00053FF2" w:rsidRPr="00707373" w:rsidRDefault="00053FF2" w:rsidP="0010718C">
            <w:pPr>
              <w:spacing w:before="120" w:after="120"/>
              <w:jc w:val="center"/>
              <w:rPr>
                <w:bCs/>
                <w:lang w:eastAsia="ru-RU"/>
              </w:rPr>
            </w:pPr>
            <w:r w:rsidRPr="00707373">
              <w:rPr>
                <w:bCs/>
                <w:lang w:eastAsia="ru-RU"/>
              </w:rPr>
              <w:t xml:space="preserve">Diploma, licences, </w:t>
            </w:r>
            <w:smartTag w:uri="schemas-tilde-lv/tildestengine" w:element="veidnes">
              <w:smartTagPr>
                <w:attr w:name="baseform" w:val="sertifikāt|s"/>
                <w:attr w:name="id" w:val="-1"/>
                <w:attr w:name="text" w:val="sertifikāta"/>
              </w:smartTagPr>
              <w:r w:rsidRPr="00707373">
                <w:rPr>
                  <w:bCs/>
                  <w:lang w:eastAsia="ru-RU"/>
                </w:rPr>
                <w:t>sertifikāta</w:t>
              </w:r>
            </w:smartTag>
            <w:r w:rsidRPr="00707373">
              <w:rPr>
                <w:bCs/>
                <w:lang w:eastAsia="ru-RU"/>
              </w:rPr>
              <w:t>, vai apliecības nosaukums un numurs</w:t>
            </w:r>
          </w:p>
        </w:tc>
        <w:tc>
          <w:tcPr>
            <w:tcW w:w="2520" w:type="dxa"/>
            <w:vAlign w:val="center"/>
          </w:tcPr>
          <w:p w:rsidR="00053FF2" w:rsidRPr="00707373" w:rsidRDefault="00053FF2" w:rsidP="0010718C">
            <w:pPr>
              <w:spacing w:before="120" w:after="120"/>
              <w:jc w:val="center"/>
              <w:rPr>
                <w:bCs/>
                <w:lang w:eastAsia="ru-RU"/>
              </w:rPr>
            </w:pPr>
            <w:r w:rsidRPr="00707373">
              <w:rPr>
                <w:bCs/>
                <w:lang w:eastAsia="ru-RU"/>
              </w:rPr>
              <w:t>Izdevējs</w:t>
            </w:r>
          </w:p>
        </w:tc>
        <w:tc>
          <w:tcPr>
            <w:tcW w:w="1800" w:type="dxa"/>
            <w:vAlign w:val="center"/>
          </w:tcPr>
          <w:p w:rsidR="00053FF2" w:rsidRPr="00707373" w:rsidRDefault="00053FF2" w:rsidP="0010718C">
            <w:pPr>
              <w:spacing w:before="120" w:after="120"/>
              <w:jc w:val="center"/>
              <w:rPr>
                <w:bCs/>
                <w:lang w:eastAsia="ru-RU"/>
              </w:rPr>
            </w:pPr>
            <w:r w:rsidRPr="00707373">
              <w:rPr>
                <w:bCs/>
                <w:lang w:eastAsia="ru-RU"/>
              </w:rPr>
              <w:t>Izsniegšanas laiks</w:t>
            </w:r>
          </w:p>
        </w:tc>
        <w:tc>
          <w:tcPr>
            <w:tcW w:w="1976" w:type="dxa"/>
            <w:vAlign w:val="center"/>
          </w:tcPr>
          <w:p w:rsidR="00053FF2" w:rsidRPr="00707373" w:rsidRDefault="00053FF2" w:rsidP="0010718C">
            <w:pPr>
              <w:spacing w:before="120" w:after="120"/>
              <w:jc w:val="center"/>
              <w:rPr>
                <w:bCs/>
                <w:lang w:eastAsia="ru-RU"/>
              </w:rPr>
            </w:pPr>
            <w:r w:rsidRPr="00707373">
              <w:rPr>
                <w:bCs/>
                <w:lang w:eastAsia="ru-RU"/>
              </w:rPr>
              <w:t>Derīguma termiņš (no-līdz)</w:t>
            </w:r>
          </w:p>
        </w:tc>
      </w:tr>
      <w:tr w:rsidR="00053FF2" w:rsidRPr="00707373" w:rsidTr="0010718C">
        <w:trPr>
          <w:trHeight w:val="241"/>
        </w:trPr>
        <w:tc>
          <w:tcPr>
            <w:tcW w:w="3060" w:type="dxa"/>
          </w:tcPr>
          <w:p w:rsidR="00053FF2" w:rsidRPr="00707373" w:rsidRDefault="00053FF2" w:rsidP="0010718C">
            <w:pPr>
              <w:spacing w:before="120" w:after="120"/>
              <w:jc w:val="center"/>
              <w:rPr>
                <w:bCs/>
                <w:lang w:eastAsia="ru-RU"/>
              </w:rPr>
            </w:pPr>
          </w:p>
        </w:tc>
        <w:tc>
          <w:tcPr>
            <w:tcW w:w="2520" w:type="dxa"/>
          </w:tcPr>
          <w:p w:rsidR="00053FF2" w:rsidRPr="00707373" w:rsidRDefault="00053FF2" w:rsidP="0010718C">
            <w:pPr>
              <w:spacing w:before="120" w:after="120"/>
              <w:jc w:val="center"/>
              <w:rPr>
                <w:bCs/>
                <w:lang w:eastAsia="ru-RU"/>
              </w:rPr>
            </w:pPr>
          </w:p>
        </w:tc>
        <w:tc>
          <w:tcPr>
            <w:tcW w:w="1800" w:type="dxa"/>
          </w:tcPr>
          <w:p w:rsidR="00053FF2" w:rsidRPr="00707373" w:rsidRDefault="00053FF2" w:rsidP="0010718C">
            <w:pPr>
              <w:spacing w:before="120" w:after="120"/>
              <w:jc w:val="center"/>
              <w:rPr>
                <w:bCs/>
                <w:lang w:eastAsia="ru-RU"/>
              </w:rPr>
            </w:pPr>
          </w:p>
        </w:tc>
        <w:tc>
          <w:tcPr>
            <w:tcW w:w="1976" w:type="dxa"/>
          </w:tcPr>
          <w:p w:rsidR="00053FF2" w:rsidRPr="00707373" w:rsidRDefault="00053FF2" w:rsidP="0010718C">
            <w:pPr>
              <w:spacing w:before="120" w:after="120"/>
              <w:jc w:val="center"/>
              <w:rPr>
                <w:bCs/>
                <w:lang w:eastAsia="ru-RU"/>
              </w:rPr>
            </w:pPr>
          </w:p>
        </w:tc>
      </w:tr>
      <w:tr w:rsidR="00053FF2" w:rsidRPr="00707373" w:rsidTr="0010718C">
        <w:tc>
          <w:tcPr>
            <w:tcW w:w="3060" w:type="dxa"/>
          </w:tcPr>
          <w:p w:rsidR="00053FF2" w:rsidRPr="00707373" w:rsidRDefault="00053FF2" w:rsidP="0010718C">
            <w:pPr>
              <w:spacing w:before="120" w:after="120"/>
              <w:jc w:val="center"/>
              <w:rPr>
                <w:bCs/>
                <w:lang w:eastAsia="ru-RU"/>
              </w:rPr>
            </w:pPr>
          </w:p>
        </w:tc>
        <w:tc>
          <w:tcPr>
            <w:tcW w:w="2520" w:type="dxa"/>
          </w:tcPr>
          <w:p w:rsidR="00053FF2" w:rsidRPr="00707373" w:rsidRDefault="00053FF2" w:rsidP="0010718C">
            <w:pPr>
              <w:spacing w:before="120" w:after="120"/>
              <w:jc w:val="center"/>
              <w:rPr>
                <w:bCs/>
                <w:lang w:eastAsia="ru-RU"/>
              </w:rPr>
            </w:pPr>
          </w:p>
        </w:tc>
        <w:tc>
          <w:tcPr>
            <w:tcW w:w="1800" w:type="dxa"/>
          </w:tcPr>
          <w:p w:rsidR="00053FF2" w:rsidRPr="00707373" w:rsidRDefault="00053FF2" w:rsidP="0010718C">
            <w:pPr>
              <w:spacing w:before="120" w:after="120"/>
              <w:jc w:val="center"/>
              <w:rPr>
                <w:bCs/>
                <w:lang w:eastAsia="ru-RU"/>
              </w:rPr>
            </w:pPr>
          </w:p>
        </w:tc>
        <w:tc>
          <w:tcPr>
            <w:tcW w:w="1976" w:type="dxa"/>
          </w:tcPr>
          <w:p w:rsidR="00053FF2" w:rsidRPr="00707373" w:rsidRDefault="00053FF2" w:rsidP="0010718C">
            <w:pPr>
              <w:spacing w:before="120" w:after="120"/>
              <w:jc w:val="center"/>
              <w:rPr>
                <w:bCs/>
                <w:lang w:eastAsia="ru-RU"/>
              </w:rPr>
            </w:pPr>
          </w:p>
        </w:tc>
      </w:tr>
    </w:tbl>
    <w:p w:rsidR="00053FF2" w:rsidRPr="00707373" w:rsidRDefault="00053FF2" w:rsidP="00053FF2">
      <w:pPr>
        <w:spacing w:before="120" w:after="120"/>
        <w:ind w:left="360" w:hanging="360"/>
        <w:rPr>
          <w:bCs/>
          <w:i/>
          <w:lang w:eastAsia="ru-RU"/>
        </w:rPr>
      </w:pPr>
      <w:r w:rsidRPr="00707373">
        <w:rPr>
          <w:bCs/>
          <w:i/>
          <w:lang w:eastAsia="ru-RU"/>
        </w:rPr>
        <w:t xml:space="preserve">! [Pievienot uzskaitīto licenču, </w:t>
      </w:r>
      <w:smartTag w:uri="schemas-tilde-lv/tildestengine" w:element="veidnes">
        <w:smartTagPr>
          <w:attr w:name="baseform" w:val="sertifikāt|s"/>
          <w:attr w:name="id" w:val="-1"/>
          <w:attr w:name="text" w:val="sertifikātu"/>
        </w:smartTagPr>
        <w:r w:rsidRPr="00707373">
          <w:rPr>
            <w:bCs/>
            <w:i/>
            <w:lang w:eastAsia="ru-RU"/>
          </w:rPr>
          <w:t>sertifikātu</w:t>
        </w:r>
      </w:smartTag>
      <w:r w:rsidRPr="00707373">
        <w:rPr>
          <w:bCs/>
          <w:i/>
          <w:lang w:eastAsia="ru-RU"/>
        </w:rPr>
        <w:t>, apliecību vai diplomu kopijas.]</w:t>
      </w:r>
    </w:p>
    <w:p w:rsidR="00053FF2" w:rsidRPr="00707373" w:rsidRDefault="00053FF2" w:rsidP="00053FF2">
      <w:pPr>
        <w:numPr>
          <w:ilvl w:val="0"/>
          <w:numId w:val="36"/>
        </w:numPr>
        <w:tabs>
          <w:tab w:val="num" w:pos="720"/>
        </w:tabs>
        <w:spacing w:before="120" w:after="120"/>
        <w:jc w:val="both"/>
        <w:rPr>
          <w:b/>
          <w:lang w:eastAsia="ru-RU"/>
        </w:rPr>
      </w:pPr>
      <w:r w:rsidRPr="00707373">
        <w:rPr>
          <w:b/>
          <w:lang w:eastAsia="ru-RU"/>
        </w:rPr>
        <w:t xml:space="preserve">Pašreizējais amats: </w:t>
      </w:r>
    </w:p>
    <w:p w:rsidR="00053FF2" w:rsidRPr="00707373" w:rsidRDefault="00053FF2" w:rsidP="00053FF2">
      <w:pPr>
        <w:numPr>
          <w:ilvl w:val="0"/>
          <w:numId w:val="36"/>
        </w:numPr>
        <w:tabs>
          <w:tab w:val="num" w:pos="720"/>
        </w:tabs>
        <w:spacing w:before="120" w:after="120"/>
        <w:jc w:val="both"/>
        <w:rPr>
          <w:b/>
          <w:lang w:eastAsia="ru-RU"/>
        </w:rPr>
      </w:pPr>
      <w:r w:rsidRPr="00707373">
        <w:rPr>
          <w:b/>
          <w:lang w:eastAsia="ru-RU"/>
        </w:rPr>
        <w:t>Uzņēmumā nostrādātie gadi:</w:t>
      </w:r>
    </w:p>
    <w:p w:rsidR="00053FF2" w:rsidRPr="00707373" w:rsidRDefault="00053FF2" w:rsidP="00053FF2">
      <w:pPr>
        <w:numPr>
          <w:ilvl w:val="0"/>
          <w:numId w:val="36"/>
        </w:numPr>
        <w:tabs>
          <w:tab w:val="num" w:pos="720"/>
        </w:tabs>
        <w:spacing w:before="120" w:after="120"/>
        <w:jc w:val="both"/>
        <w:rPr>
          <w:b/>
          <w:lang w:eastAsia="ru-RU"/>
        </w:rPr>
      </w:pPr>
      <w:r w:rsidRPr="00707373">
        <w:rPr>
          <w:b/>
          <w:lang w:eastAsia="ru-RU"/>
        </w:rPr>
        <w:t>Iepriekšējā darba pieredze:</w:t>
      </w:r>
    </w:p>
    <w:tbl>
      <w:tblPr>
        <w:tblW w:w="9356" w:type="dxa"/>
        <w:tblInd w:w="108" w:type="dxa"/>
        <w:tblLayout w:type="fixed"/>
        <w:tblLook w:val="01E0" w:firstRow="1" w:lastRow="1" w:firstColumn="1" w:lastColumn="1" w:noHBand="0" w:noVBand="0"/>
      </w:tblPr>
      <w:tblGrid>
        <w:gridCol w:w="993"/>
        <w:gridCol w:w="2103"/>
        <w:gridCol w:w="1416"/>
        <w:gridCol w:w="3120"/>
        <w:gridCol w:w="1724"/>
      </w:tblGrid>
      <w:tr w:rsidR="00053FF2" w:rsidRPr="00707373" w:rsidTr="0010718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21650" w:rsidRDefault="00053FF2" w:rsidP="0010718C">
            <w:pPr>
              <w:spacing w:before="120" w:after="120"/>
              <w:jc w:val="center"/>
              <w:rPr>
                <w:b/>
                <w:lang w:eastAsia="ru-RU"/>
              </w:rPr>
            </w:pPr>
            <w:r w:rsidRPr="00707373">
              <w:rPr>
                <w:b/>
                <w:lang w:eastAsia="ru-RU"/>
              </w:rPr>
              <w:t>Nr.</w:t>
            </w:r>
          </w:p>
          <w:p w:rsidR="00053FF2" w:rsidRPr="00707373" w:rsidRDefault="00053FF2" w:rsidP="0010718C">
            <w:pPr>
              <w:spacing w:before="120" w:after="120"/>
              <w:jc w:val="center"/>
              <w:rPr>
                <w:b/>
                <w:lang w:eastAsia="ru-RU"/>
              </w:rPr>
            </w:pPr>
            <w:r w:rsidRPr="00707373">
              <w:rPr>
                <w:b/>
                <w:lang w:eastAsia="ru-RU"/>
              </w:rPr>
              <w:t>p.k.</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 xml:space="preserve">Uzņēmuma nosaukums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 xml:space="preserve">Amats  </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Darba pienākumu apraksts</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Nostrādātais laiks (no-līdz)</w:t>
            </w:r>
          </w:p>
        </w:tc>
      </w:tr>
      <w:tr w:rsidR="00053FF2" w:rsidRPr="00707373" w:rsidTr="0010718C">
        <w:tc>
          <w:tcPr>
            <w:tcW w:w="9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r>
      <w:tr w:rsidR="00053FF2" w:rsidRPr="00707373" w:rsidTr="0010718C">
        <w:tc>
          <w:tcPr>
            <w:tcW w:w="9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r>
    </w:tbl>
    <w:p w:rsidR="00053FF2" w:rsidRPr="00707373" w:rsidRDefault="00053FF2" w:rsidP="00053FF2">
      <w:pPr>
        <w:numPr>
          <w:ilvl w:val="0"/>
          <w:numId w:val="36"/>
        </w:numPr>
        <w:tabs>
          <w:tab w:val="num" w:pos="720"/>
        </w:tabs>
        <w:spacing w:before="120" w:after="120"/>
        <w:jc w:val="both"/>
        <w:rPr>
          <w:b/>
          <w:lang w:eastAsia="ru-RU"/>
        </w:rPr>
      </w:pPr>
      <w:r w:rsidRPr="00707373">
        <w:rPr>
          <w:b/>
          <w:lang w:eastAsia="ru-RU"/>
        </w:rPr>
        <w:t>Sniegtie nozīmīgākie pakalpojumi:</w:t>
      </w:r>
    </w:p>
    <w:tbl>
      <w:tblPr>
        <w:tblW w:w="9356" w:type="dxa"/>
        <w:tblInd w:w="108" w:type="dxa"/>
        <w:tblLayout w:type="fixed"/>
        <w:tblLook w:val="01E0" w:firstRow="1" w:lastRow="1" w:firstColumn="1" w:lastColumn="1" w:noHBand="0" w:noVBand="0"/>
      </w:tblPr>
      <w:tblGrid>
        <w:gridCol w:w="851"/>
        <w:gridCol w:w="2293"/>
        <w:gridCol w:w="1392"/>
        <w:gridCol w:w="993"/>
        <w:gridCol w:w="1275"/>
        <w:gridCol w:w="2552"/>
      </w:tblGrid>
      <w:tr w:rsidR="00053FF2" w:rsidRPr="00707373" w:rsidTr="0010718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1650" w:rsidRDefault="00053FF2" w:rsidP="0010718C">
            <w:pPr>
              <w:spacing w:before="120" w:after="120"/>
              <w:jc w:val="center"/>
              <w:rPr>
                <w:b/>
                <w:lang w:eastAsia="ru-RU"/>
              </w:rPr>
            </w:pPr>
            <w:r w:rsidRPr="00707373">
              <w:rPr>
                <w:b/>
                <w:lang w:eastAsia="ru-RU"/>
              </w:rPr>
              <w:t>Nr.</w:t>
            </w:r>
          </w:p>
          <w:p w:rsidR="00053FF2" w:rsidRPr="00707373" w:rsidRDefault="00053FF2" w:rsidP="0010718C">
            <w:pPr>
              <w:spacing w:before="120" w:after="120"/>
              <w:jc w:val="center"/>
              <w:rPr>
                <w:b/>
                <w:lang w:eastAsia="ru-RU"/>
              </w:rPr>
            </w:pPr>
            <w:r w:rsidRPr="00707373">
              <w:rPr>
                <w:b/>
                <w:lang w:eastAsia="ru-RU"/>
              </w:rPr>
              <w:t>p.k.</w:t>
            </w:r>
          </w:p>
        </w:tc>
        <w:tc>
          <w:tcPr>
            <w:tcW w:w="2293"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 xml:space="preserve">Pakalpojumu veida nosaukums </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Pr>
                <w:b/>
                <w:lang w:eastAsia="ru-RU"/>
              </w:rPr>
              <w:t>Valsts, uzņēmums</w:t>
            </w:r>
            <w:r w:rsidRPr="00707373">
              <w:rPr>
                <w:b/>
                <w:lang w:eastAsia="ru-RU"/>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Amats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Izpildes laiks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 xml:space="preserve">Īss darba apraksts norādot konkrētas mērvienības </w:t>
            </w:r>
          </w:p>
        </w:tc>
      </w:tr>
      <w:tr w:rsidR="00053FF2" w:rsidRPr="00707373" w:rsidTr="0010718C">
        <w:tc>
          <w:tcPr>
            <w:tcW w:w="851"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r>
      <w:tr w:rsidR="00053FF2" w:rsidRPr="00707373" w:rsidTr="0010718C">
        <w:tc>
          <w:tcPr>
            <w:tcW w:w="851"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r>
      <w:tr w:rsidR="00053FF2" w:rsidRPr="00707373" w:rsidTr="0010718C">
        <w:tc>
          <w:tcPr>
            <w:tcW w:w="851"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r>
    </w:tbl>
    <w:p w:rsidR="00053FF2" w:rsidRPr="00707373" w:rsidRDefault="00053FF2" w:rsidP="00053FF2">
      <w:pPr>
        <w:numPr>
          <w:ilvl w:val="0"/>
          <w:numId w:val="36"/>
        </w:numPr>
        <w:tabs>
          <w:tab w:val="num" w:pos="720"/>
        </w:tabs>
        <w:spacing w:before="120" w:after="120"/>
        <w:jc w:val="both"/>
        <w:rPr>
          <w:b/>
          <w:lang w:eastAsia="ru-RU"/>
        </w:rPr>
      </w:pPr>
      <w:r w:rsidRPr="00707373">
        <w:rPr>
          <w:b/>
          <w:lang w:eastAsia="ru-RU"/>
        </w:rPr>
        <w:t xml:space="preserve">Cita saistītā informācija </w:t>
      </w:r>
    </w:p>
    <w:p w:rsidR="00053FF2" w:rsidRPr="00707373" w:rsidRDefault="00053FF2" w:rsidP="00053FF2">
      <w:pPr>
        <w:spacing w:before="120" w:after="120"/>
        <w:jc w:val="both"/>
        <w:rPr>
          <w:lang w:eastAsia="ru-RU"/>
        </w:rPr>
      </w:pPr>
      <w:r w:rsidRPr="00707373">
        <w:rPr>
          <w:lang w:eastAsia="ru-RU"/>
        </w:rPr>
        <w:t xml:space="preserve">Es, apakšā parakstījies, apliecinu, ka augstākminētais pareizi atspoguļo manu pieredzi un kvalifikāciju. </w:t>
      </w:r>
    </w:p>
    <w:p w:rsidR="00053FF2" w:rsidRPr="00707373" w:rsidRDefault="00053FF2" w:rsidP="00053FF2">
      <w:pPr>
        <w:jc w:val="both"/>
        <w:rPr>
          <w:rFonts w:eastAsia="Calibri"/>
        </w:rPr>
      </w:pPr>
      <w:r w:rsidRPr="00707373">
        <w:rPr>
          <w:rFonts w:eastAsia="Calibri"/>
        </w:rPr>
        <w:t xml:space="preserve">Ar šo es apņemos kā </w:t>
      </w:r>
      <w:r w:rsidRPr="00707373">
        <w:rPr>
          <w:rFonts w:eastAsia="Calibri"/>
          <w:i/>
          <w:iCs/>
        </w:rPr>
        <w:t xml:space="preserve">&lt;norādīt statusu </w:t>
      </w:r>
      <w:smartTag w:uri="schemas-tilde-lv/tildestengine" w:element="veidnes">
        <w:smartTagPr>
          <w:attr w:name="baseform" w:val="līgum|s"/>
          <w:attr w:name="id" w:val="-1"/>
          <w:attr w:name="text" w:val="līgumā"/>
        </w:smartTagPr>
        <w:r w:rsidRPr="00707373">
          <w:rPr>
            <w:rFonts w:eastAsia="Calibri"/>
            <w:i/>
            <w:iCs/>
          </w:rPr>
          <w:t>līgumā</w:t>
        </w:r>
      </w:smartTag>
      <w:r w:rsidRPr="00707373">
        <w:rPr>
          <w:rFonts w:eastAsia="Calibri"/>
          <w:i/>
          <w:iCs/>
        </w:rPr>
        <w:t>, piemēram, speciālists&gt;</w:t>
      </w:r>
      <w:r w:rsidRPr="00707373">
        <w:rPr>
          <w:rFonts w:eastAsia="Calibri"/>
        </w:rPr>
        <w:t xml:space="preserve"> strādāt pie </w:t>
      </w:r>
      <w:smartTag w:uri="schemas-tilde-lv/tildestengine" w:element="veidnes">
        <w:smartTagPr>
          <w:attr w:name="baseform" w:val="līgum|s"/>
          <w:attr w:name="id" w:val="-1"/>
          <w:attr w:name="text" w:val="līguma"/>
        </w:smartTagPr>
        <w:r w:rsidRPr="00707373">
          <w:rPr>
            <w:rFonts w:eastAsia="Calibri"/>
          </w:rPr>
          <w:t>līguma</w:t>
        </w:r>
      </w:smartTag>
      <w:r w:rsidRPr="00707373">
        <w:rPr>
          <w:rFonts w:eastAsia="Calibri"/>
        </w:rPr>
        <w:t xml:space="preserve"> izpildes &lt;</w:t>
      </w:r>
      <w:r w:rsidRPr="00707373">
        <w:rPr>
          <w:rFonts w:eastAsia="Calibri"/>
          <w:i/>
          <w:iCs/>
        </w:rPr>
        <w:t>Iepirkuma nosaukums&gt;</w:t>
      </w:r>
      <w:r w:rsidRPr="00707373">
        <w:rPr>
          <w:rFonts w:eastAsia="Calibri"/>
        </w:rPr>
        <w:t>, gadījumā, ja &lt;</w:t>
      </w:r>
      <w:r w:rsidRPr="00707373">
        <w:rPr>
          <w:rFonts w:eastAsia="Calibri"/>
          <w:i/>
        </w:rPr>
        <w:t xml:space="preserve">Pretendenta nosaukums&gt; </w:t>
      </w:r>
      <w:r w:rsidRPr="00707373">
        <w:rPr>
          <w:rFonts w:eastAsia="Calibri"/>
        </w:rPr>
        <w:t xml:space="preserve">tiks piešķirtas tiesības slēgt Līgumu. </w:t>
      </w:r>
    </w:p>
    <w:p w:rsidR="00053FF2" w:rsidRPr="00707373" w:rsidRDefault="00053FF2" w:rsidP="00053FF2">
      <w:pPr>
        <w:jc w:val="both"/>
        <w:rPr>
          <w:rFonts w:eastAsia="Calibri"/>
        </w:rPr>
      </w:pPr>
      <w:r w:rsidRPr="00707373">
        <w:rPr>
          <w:rFonts w:eastAsia="Calibri"/>
        </w:rPr>
        <w:t>Ar šo apliecinu, ka neesmu iesaistīts cita Pretendenta piedāvājumā un neesmu interešu konflikta situācijā.</w:t>
      </w:r>
    </w:p>
    <w:p w:rsidR="00053FF2" w:rsidRPr="00707373" w:rsidRDefault="00053FF2" w:rsidP="00053FF2">
      <w:pPr>
        <w:jc w:val="both"/>
        <w:rPr>
          <w:rFonts w:eastAsia="Calibri"/>
        </w:rPr>
      </w:pPr>
      <w:r w:rsidRPr="00707373">
        <w:rPr>
          <w:rFonts w:eastAsia="Calibri"/>
        </w:rPr>
        <w:lastRenderedPageBreak/>
        <w:t>Šī apņemšanās nav atsaucama, izņemot, ja iestājas ārkārtas apstākļi, kurus nav iespējams paredzēt iepirkuma laikā.</w:t>
      </w:r>
    </w:p>
    <w:p w:rsidR="00053FF2" w:rsidRPr="00707373" w:rsidRDefault="00053FF2" w:rsidP="00053FF2">
      <w:pPr>
        <w:rPr>
          <w:rFonts w:eastAsia="Calibri"/>
        </w:rPr>
      </w:pPr>
    </w:p>
    <w:p w:rsidR="00053FF2" w:rsidRPr="00707373" w:rsidRDefault="008F685F" w:rsidP="00053FF2">
      <w:pPr>
        <w:rPr>
          <w:rFonts w:eastAsia="Calibri"/>
        </w:rPr>
      </w:pPr>
      <w:r>
        <w:rPr>
          <w:rFonts w:eastAsia="Calibri"/>
        </w:rPr>
        <w:t>201</w:t>
      </w:r>
      <w:r w:rsidR="00165E4E">
        <w:rPr>
          <w:rFonts w:eastAsia="Calibri"/>
        </w:rPr>
        <w:t>8</w:t>
      </w:r>
      <w:r w:rsidR="00053FF2" w:rsidRPr="00707373">
        <w:rPr>
          <w:rFonts w:eastAsia="Calibri"/>
        </w:rPr>
        <w:t>.gada ____.______________</w:t>
      </w:r>
    </w:p>
    <w:p w:rsidR="00053FF2" w:rsidRPr="00707373" w:rsidRDefault="00053FF2" w:rsidP="00053FF2">
      <w:pPr>
        <w:tabs>
          <w:tab w:val="left" w:pos="2160"/>
          <w:tab w:val="left" w:pos="5400"/>
        </w:tabs>
        <w:spacing w:before="120" w:after="120"/>
        <w:rPr>
          <w:rFonts w:eastAsia="Calibri"/>
          <w:bCs/>
          <w:i/>
        </w:rPr>
      </w:pPr>
      <w:r w:rsidRPr="00707373">
        <w:rPr>
          <w:rFonts w:eastAsia="Calibri"/>
          <w:bCs/>
          <w:i/>
        </w:rPr>
        <w:tab/>
      </w:r>
      <w:r w:rsidRPr="00707373">
        <w:rPr>
          <w:rFonts w:eastAsia="Calibri"/>
          <w:bCs/>
          <w:i/>
          <w:u w:val="single"/>
        </w:rPr>
        <w:tab/>
      </w:r>
      <w:r w:rsidRPr="00707373">
        <w:rPr>
          <w:rFonts w:eastAsia="Calibri"/>
          <w:bCs/>
          <w:u w:val="single"/>
        </w:rPr>
        <w:t xml:space="preserve">Speciālista Vārds Uzvārds </w:t>
      </w:r>
    </w:p>
    <w:p w:rsidR="00053FF2" w:rsidRDefault="00053FF2" w:rsidP="00053FF2">
      <w:pPr>
        <w:tabs>
          <w:tab w:val="left" w:pos="3060"/>
        </w:tabs>
        <w:spacing w:before="120" w:after="120"/>
        <w:rPr>
          <w:rFonts w:eastAsia="Calibri"/>
          <w:bCs/>
        </w:rPr>
      </w:pPr>
      <w:r w:rsidRPr="00707373">
        <w:rPr>
          <w:rFonts w:eastAsia="Calibri"/>
          <w:bCs/>
        </w:rPr>
        <w:tab/>
        <w:t>(paraksts)</w:t>
      </w:r>
    </w:p>
    <w:p w:rsidR="00053FF2" w:rsidRDefault="00053FF2" w:rsidP="00053FF2">
      <w:pPr>
        <w:tabs>
          <w:tab w:val="left" w:pos="3060"/>
        </w:tabs>
        <w:spacing w:before="120" w:after="120"/>
        <w:rPr>
          <w:rFonts w:eastAsia="Calibri"/>
          <w:bCs/>
        </w:rPr>
      </w:pPr>
    </w:p>
    <w:p w:rsidR="00053FF2" w:rsidRPr="00707373" w:rsidRDefault="00053FF2" w:rsidP="00053FF2">
      <w:pPr>
        <w:tabs>
          <w:tab w:val="left" w:pos="3060"/>
        </w:tabs>
        <w:spacing w:before="120" w:after="120"/>
        <w:rPr>
          <w:rFonts w:eastAsia="Calibri"/>
          <w:bCs/>
        </w:rPr>
      </w:pPr>
    </w:p>
    <w:tbl>
      <w:tblPr>
        <w:tblW w:w="9288" w:type="dxa"/>
        <w:tblLook w:val="0000" w:firstRow="0" w:lastRow="0" w:firstColumn="0" w:lastColumn="0" w:noHBand="0" w:noVBand="0"/>
      </w:tblPr>
      <w:tblGrid>
        <w:gridCol w:w="4428"/>
        <w:gridCol w:w="4860"/>
      </w:tblGrid>
      <w:tr w:rsidR="00053FF2" w:rsidRPr="00707373" w:rsidTr="0010718C">
        <w:tc>
          <w:tcPr>
            <w:tcW w:w="4428" w:type="dxa"/>
          </w:tcPr>
          <w:p w:rsidR="00053FF2" w:rsidRPr="00707373" w:rsidRDefault="00053FF2" w:rsidP="0010718C">
            <w:pPr>
              <w:tabs>
                <w:tab w:val="center" w:pos="4153"/>
                <w:tab w:val="right" w:pos="8306"/>
              </w:tabs>
              <w:jc w:val="both"/>
              <w:rPr>
                <w:rFonts w:eastAsia="Calibri"/>
              </w:rPr>
            </w:pPr>
            <w:r w:rsidRPr="00707373">
              <w:rPr>
                <w:rFonts w:eastAsia="Calibri"/>
              </w:rPr>
              <w:t>Pretendenta/ nosaukums:</w:t>
            </w:r>
          </w:p>
        </w:tc>
        <w:tc>
          <w:tcPr>
            <w:tcW w:w="4860" w:type="dxa"/>
            <w:tcBorders>
              <w:bottom w:val="dotted" w:sz="4" w:space="0" w:color="auto"/>
            </w:tcBorders>
          </w:tcPr>
          <w:p w:rsidR="00053FF2" w:rsidRPr="00707373" w:rsidRDefault="00053FF2" w:rsidP="0010718C">
            <w:pPr>
              <w:tabs>
                <w:tab w:val="center" w:pos="4153"/>
                <w:tab w:val="right" w:pos="8306"/>
              </w:tabs>
              <w:jc w:val="both"/>
              <w:rPr>
                <w:rFonts w:eastAsia="Calibri"/>
              </w:rPr>
            </w:pPr>
          </w:p>
        </w:tc>
      </w:tr>
      <w:tr w:rsidR="00053FF2" w:rsidRPr="00707373" w:rsidTr="0010718C">
        <w:tc>
          <w:tcPr>
            <w:tcW w:w="4428" w:type="dxa"/>
          </w:tcPr>
          <w:p w:rsidR="00053FF2" w:rsidRPr="00707373" w:rsidRDefault="00053FF2" w:rsidP="0010718C">
            <w:pPr>
              <w:tabs>
                <w:tab w:val="center" w:pos="4153"/>
                <w:tab w:val="right" w:pos="8306"/>
              </w:tabs>
              <w:rPr>
                <w:rFonts w:eastAsia="Calibri"/>
              </w:rPr>
            </w:pPr>
            <w:r w:rsidRPr="00707373">
              <w:rPr>
                <w:rFonts w:eastAsia="Calibri"/>
              </w:rPr>
              <w:t>Pilnvarotās personas vārds, uzvārds, amats:</w:t>
            </w:r>
          </w:p>
        </w:tc>
        <w:tc>
          <w:tcPr>
            <w:tcW w:w="4860" w:type="dxa"/>
            <w:tcBorders>
              <w:top w:val="dotted" w:sz="4" w:space="0" w:color="auto"/>
              <w:bottom w:val="dotted" w:sz="4" w:space="0" w:color="auto"/>
            </w:tcBorders>
            <w:vAlign w:val="bottom"/>
          </w:tcPr>
          <w:p w:rsidR="00053FF2" w:rsidRPr="00707373" w:rsidRDefault="00053FF2" w:rsidP="0010718C">
            <w:pPr>
              <w:tabs>
                <w:tab w:val="center" w:pos="4153"/>
                <w:tab w:val="right" w:pos="8306"/>
              </w:tabs>
              <w:rPr>
                <w:rFonts w:eastAsia="Calibri"/>
              </w:rPr>
            </w:pPr>
          </w:p>
        </w:tc>
      </w:tr>
      <w:tr w:rsidR="00053FF2" w:rsidRPr="00707373" w:rsidTr="0010718C">
        <w:tc>
          <w:tcPr>
            <w:tcW w:w="4428" w:type="dxa"/>
          </w:tcPr>
          <w:p w:rsidR="00053FF2" w:rsidRPr="00707373" w:rsidRDefault="00053FF2" w:rsidP="0010718C">
            <w:pPr>
              <w:tabs>
                <w:tab w:val="center" w:pos="4153"/>
                <w:tab w:val="right" w:pos="8306"/>
              </w:tabs>
              <w:jc w:val="both"/>
              <w:rPr>
                <w:rFonts w:eastAsia="Calibri"/>
              </w:rPr>
            </w:pPr>
            <w:r w:rsidRPr="00707373">
              <w:rPr>
                <w:rFonts w:eastAsia="Calibri"/>
              </w:rPr>
              <w:t>Pilnvarotās personas paraksts:</w:t>
            </w:r>
          </w:p>
        </w:tc>
        <w:tc>
          <w:tcPr>
            <w:tcW w:w="4860" w:type="dxa"/>
            <w:tcBorders>
              <w:top w:val="dotted" w:sz="4" w:space="0" w:color="auto"/>
              <w:bottom w:val="dotted" w:sz="4" w:space="0" w:color="auto"/>
            </w:tcBorders>
          </w:tcPr>
          <w:p w:rsidR="00053FF2" w:rsidRPr="00707373" w:rsidRDefault="00053FF2" w:rsidP="0010718C">
            <w:pPr>
              <w:tabs>
                <w:tab w:val="center" w:pos="4153"/>
                <w:tab w:val="right" w:pos="8306"/>
              </w:tabs>
              <w:jc w:val="both"/>
              <w:rPr>
                <w:rFonts w:eastAsia="Calibri"/>
              </w:rPr>
            </w:pPr>
          </w:p>
        </w:tc>
      </w:tr>
      <w:tr w:rsidR="00053FF2" w:rsidRPr="00707373" w:rsidTr="0010718C">
        <w:tc>
          <w:tcPr>
            <w:tcW w:w="4428" w:type="dxa"/>
          </w:tcPr>
          <w:p w:rsidR="00053FF2" w:rsidRPr="00707373" w:rsidRDefault="00053FF2" w:rsidP="0010718C">
            <w:pPr>
              <w:tabs>
                <w:tab w:val="center" w:pos="4153"/>
                <w:tab w:val="right" w:pos="8306"/>
              </w:tabs>
              <w:jc w:val="both"/>
              <w:rPr>
                <w:rFonts w:eastAsia="Calibri"/>
              </w:rPr>
            </w:pPr>
            <w:r w:rsidRPr="00707373">
              <w:rPr>
                <w:rFonts w:eastAsia="Calibri"/>
              </w:rPr>
              <w:t>z.v.</w:t>
            </w:r>
          </w:p>
        </w:tc>
        <w:tc>
          <w:tcPr>
            <w:tcW w:w="4860" w:type="dxa"/>
            <w:tcBorders>
              <w:top w:val="dotted" w:sz="4" w:space="0" w:color="auto"/>
              <w:bottom w:val="dotted" w:sz="4" w:space="0" w:color="auto"/>
            </w:tcBorders>
          </w:tcPr>
          <w:p w:rsidR="00053FF2" w:rsidRPr="00707373" w:rsidRDefault="00053FF2" w:rsidP="0010718C">
            <w:pPr>
              <w:tabs>
                <w:tab w:val="center" w:pos="4153"/>
                <w:tab w:val="right" w:pos="8306"/>
              </w:tabs>
              <w:jc w:val="both"/>
              <w:rPr>
                <w:rFonts w:eastAsia="Calibri"/>
              </w:rPr>
            </w:pPr>
          </w:p>
        </w:tc>
      </w:tr>
    </w:tbl>
    <w:p w:rsidR="00053FF2" w:rsidRDefault="00053FF2" w:rsidP="00053FF2">
      <w:pPr>
        <w:spacing w:before="120" w:after="120"/>
        <w:rPr>
          <w:rFonts w:eastAsia="Calibri"/>
          <w:b/>
          <w:bCs/>
        </w:rPr>
        <w:sectPr w:rsidR="00053FF2" w:rsidSect="00053FF2">
          <w:type w:val="nextColumn"/>
          <w:pgSz w:w="11906" w:h="16838" w:code="9"/>
          <w:pgMar w:top="1134" w:right="1134" w:bottom="1134" w:left="1418" w:header="709" w:footer="709" w:gutter="0"/>
          <w:cols w:space="708"/>
          <w:docGrid w:linePitch="360"/>
        </w:sectPr>
      </w:pPr>
    </w:p>
    <w:p w:rsidR="00053FF2" w:rsidRDefault="00053FF2" w:rsidP="0091377A">
      <w:pPr>
        <w:tabs>
          <w:tab w:val="num" w:pos="6300"/>
        </w:tabs>
        <w:rPr>
          <w:b/>
        </w:rPr>
      </w:pPr>
    </w:p>
    <w:p w:rsidR="0091377A" w:rsidRPr="00C37C55" w:rsidRDefault="002D3461" w:rsidP="0091377A">
      <w:pPr>
        <w:pStyle w:val="Virsraksts6"/>
      </w:pPr>
      <w:r>
        <w:t xml:space="preserve"> </w:t>
      </w:r>
      <w:bookmarkStart w:id="144" w:name="_Toc426605510"/>
      <w:r w:rsidR="0091377A" w:rsidRPr="00C37C55">
        <w:t>pielikums</w:t>
      </w:r>
      <w:bookmarkEnd w:id="144"/>
    </w:p>
    <w:p w:rsidR="00053FF2" w:rsidRPr="00027262" w:rsidRDefault="0091377A" w:rsidP="0091377A">
      <w:pPr>
        <w:tabs>
          <w:tab w:val="num" w:pos="5387"/>
          <w:tab w:val="num" w:pos="6300"/>
        </w:tabs>
        <w:ind w:left="6300" w:hanging="837"/>
        <w:jc w:val="right"/>
        <w:rPr>
          <w:b/>
        </w:rPr>
      </w:pPr>
      <w:r w:rsidRPr="002905E1">
        <w:rPr>
          <w:bCs/>
        </w:rPr>
        <w:t>Iepirkuma</w:t>
      </w:r>
      <w:r w:rsidRPr="00EE7AD3">
        <w:rPr>
          <w:b/>
          <w:bCs/>
        </w:rPr>
        <w:t xml:space="preserve"> </w:t>
      </w:r>
      <w:r w:rsidRPr="00EE7AD3">
        <w:rPr>
          <w:b/>
        </w:rPr>
        <w:t>ONP 201</w:t>
      </w:r>
      <w:r w:rsidR="00165E4E">
        <w:rPr>
          <w:b/>
        </w:rPr>
        <w:t>8</w:t>
      </w:r>
      <w:r w:rsidRPr="00EE7AD3">
        <w:rPr>
          <w:b/>
        </w:rPr>
        <w:t>/</w:t>
      </w:r>
      <w:r w:rsidR="00165E4E">
        <w:rPr>
          <w:b/>
        </w:rPr>
        <w:t>49</w:t>
      </w:r>
      <w:r>
        <w:rPr>
          <w:b/>
        </w:rPr>
        <w:t xml:space="preserve"> nolikumam</w:t>
      </w:r>
    </w:p>
    <w:p w:rsidR="001025F7" w:rsidRDefault="001025F7" w:rsidP="005A6BCC">
      <w:pPr>
        <w:jc w:val="center"/>
        <w:rPr>
          <w:b/>
          <w:sz w:val="28"/>
        </w:rPr>
      </w:pPr>
    </w:p>
    <w:p w:rsidR="005A6BCC" w:rsidRPr="00646E24" w:rsidRDefault="005A6BCC" w:rsidP="005A6BCC">
      <w:pPr>
        <w:jc w:val="center"/>
        <w:rPr>
          <w:b/>
          <w:sz w:val="28"/>
        </w:rPr>
      </w:pPr>
      <w:r w:rsidRPr="00646E24">
        <w:rPr>
          <w:b/>
          <w:sz w:val="28"/>
        </w:rPr>
        <w:t>TEHNISKAIS PIEDĀVĀJUMS</w:t>
      </w:r>
    </w:p>
    <w:p w:rsidR="00F42AED" w:rsidRPr="00CF1177" w:rsidRDefault="00CF1177" w:rsidP="00B60333">
      <w:pPr>
        <w:spacing w:before="120" w:after="120"/>
        <w:jc w:val="center"/>
        <w:rPr>
          <w:b/>
          <w:i/>
        </w:rPr>
      </w:pPr>
      <w:r w:rsidRPr="006C4DED">
        <w:rPr>
          <w:i/>
        </w:rPr>
        <w:t xml:space="preserve">Iepirkumam </w:t>
      </w:r>
      <w:r w:rsidR="00B60333" w:rsidRPr="003E333E">
        <w:rPr>
          <w:b/>
          <w:i/>
        </w:rPr>
        <w:t>„</w:t>
      </w:r>
      <w:r w:rsidR="00B60333" w:rsidRPr="00B60333">
        <w:rPr>
          <w:b/>
          <w:i/>
        </w:rPr>
        <w:t>Informācijas tehnoloģiju profilaktiskā uzraudzība un tehniskā apkope</w:t>
      </w:r>
      <w:r w:rsidR="00B60333">
        <w:rPr>
          <w:b/>
          <w:i/>
        </w:rPr>
        <w:t>”</w:t>
      </w:r>
    </w:p>
    <w:p w:rsidR="005A6BCC" w:rsidRDefault="005A6BCC" w:rsidP="00E52BDD"/>
    <w:p w:rsidR="0091377A" w:rsidRPr="00625C2D" w:rsidRDefault="0091377A" w:rsidP="0091377A">
      <w:pPr>
        <w:spacing w:line="360" w:lineRule="auto"/>
        <w:rPr>
          <w:rFonts w:eastAsia="Calibri"/>
        </w:rPr>
      </w:pPr>
      <w:r>
        <w:rPr>
          <w:rFonts w:eastAsia="Calibri"/>
        </w:rPr>
        <w:t xml:space="preserve">Mēs </w:t>
      </w:r>
      <w:r w:rsidRPr="00C6486F">
        <w:rPr>
          <w:rFonts w:eastAsia="Calibri"/>
          <w:i/>
          <w:u w:val="single"/>
        </w:rPr>
        <w:t>(Pretendenta nosaukums)</w:t>
      </w:r>
      <w:r>
        <w:rPr>
          <w:rFonts w:eastAsia="Calibri"/>
        </w:rPr>
        <w:t xml:space="preserve"> </w:t>
      </w:r>
      <w:r w:rsidRPr="00625C2D">
        <w:rPr>
          <w:rFonts w:eastAsia="Calibri"/>
        </w:rPr>
        <w:t xml:space="preserve">apņemamies: </w:t>
      </w:r>
    </w:p>
    <w:p w:rsidR="0091377A" w:rsidRPr="00625C2D" w:rsidRDefault="0054669F" w:rsidP="0091377A">
      <w:pPr>
        <w:numPr>
          <w:ilvl w:val="1"/>
          <w:numId w:val="38"/>
        </w:numPr>
        <w:tabs>
          <w:tab w:val="num" w:pos="456"/>
        </w:tabs>
        <w:spacing w:line="360" w:lineRule="auto"/>
        <w:ind w:left="480" w:hanging="528"/>
        <w:jc w:val="both"/>
        <w:rPr>
          <w:rFonts w:eastAsia="Calibri"/>
        </w:rPr>
      </w:pPr>
      <w:r>
        <w:rPr>
          <w:rFonts w:eastAsia="Calibri"/>
        </w:rPr>
        <w:t>Sakarā ar I</w:t>
      </w:r>
      <w:r w:rsidR="0091377A" w:rsidRPr="00625C2D">
        <w:rPr>
          <w:rFonts w:eastAsia="Calibri"/>
        </w:rPr>
        <w:t>nformācijas tehn</w:t>
      </w:r>
      <w:r>
        <w:rPr>
          <w:rFonts w:eastAsia="Calibri"/>
        </w:rPr>
        <w:t>oloģiju drošības likuma 8.pantu</w:t>
      </w:r>
      <w:r w:rsidR="00DD4643">
        <w:rPr>
          <w:rFonts w:eastAsia="Calibri"/>
        </w:rPr>
        <w:t>,</w:t>
      </w:r>
      <w:r w:rsidR="0091377A" w:rsidRPr="00625C2D">
        <w:rPr>
          <w:rFonts w:eastAsia="Calibri"/>
        </w:rPr>
        <w:t xml:space="preserve"> nozīmēt atbildīgo personu, kas:</w:t>
      </w:r>
    </w:p>
    <w:p w:rsidR="0091377A" w:rsidRPr="00625C2D" w:rsidRDefault="0091377A" w:rsidP="0091377A">
      <w:pPr>
        <w:numPr>
          <w:ilvl w:val="2"/>
          <w:numId w:val="38"/>
        </w:numPr>
        <w:tabs>
          <w:tab w:val="num" w:pos="840"/>
        </w:tabs>
        <w:spacing w:line="360" w:lineRule="auto"/>
        <w:ind w:left="851" w:hanging="709"/>
        <w:jc w:val="both"/>
        <w:rPr>
          <w:rFonts w:eastAsia="Calibri"/>
        </w:rPr>
      </w:pPr>
      <w:r w:rsidRPr="00625C2D">
        <w:rPr>
          <w:rFonts w:eastAsia="Calibri"/>
        </w:rPr>
        <w:t xml:space="preserve">veiks informācijas </w:t>
      </w:r>
      <w:r>
        <w:rPr>
          <w:rFonts w:eastAsia="Calibri"/>
        </w:rPr>
        <w:t>tehnoloģiju drošības pārvaldību</w:t>
      </w:r>
      <w:r w:rsidRPr="00625C2D">
        <w:rPr>
          <w:rFonts w:eastAsia="Calibri"/>
        </w:rPr>
        <w:t>;</w:t>
      </w:r>
    </w:p>
    <w:p w:rsidR="0091377A" w:rsidRPr="00625C2D" w:rsidRDefault="0091377A" w:rsidP="0091377A">
      <w:pPr>
        <w:numPr>
          <w:ilvl w:val="2"/>
          <w:numId w:val="38"/>
        </w:numPr>
        <w:tabs>
          <w:tab w:val="num" w:pos="840"/>
        </w:tabs>
        <w:spacing w:line="360" w:lineRule="auto"/>
        <w:ind w:left="851" w:hanging="709"/>
        <w:jc w:val="both"/>
        <w:rPr>
          <w:rFonts w:eastAsia="Calibri"/>
        </w:rPr>
      </w:pPr>
      <w:r w:rsidRPr="00625C2D">
        <w:rPr>
          <w:rFonts w:eastAsia="Calibri"/>
        </w:rPr>
        <w:t>ne retāk kā ____ gadā veikt informācijas tehnoloģiju drošības pārbaudi un atbilstoši tās rezultātiem organizēt atklāto trūkumu novēršanu;</w:t>
      </w:r>
    </w:p>
    <w:p w:rsidR="0091377A" w:rsidRPr="00625C2D" w:rsidRDefault="0091377A" w:rsidP="0091377A">
      <w:pPr>
        <w:numPr>
          <w:ilvl w:val="2"/>
          <w:numId w:val="38"/>
        </w:numPr>
        <w:tabs>
          <w:tab w:val="num" w:pos="840"/>
        </w:tabs>
        <w:spacing w:line="360" w:lineRule="auto"/>
        <w:ind w:left="851" w:hanging="709"/>
        <w:jc w:val="both"/>
        <w:rPr>
          <w:rFonts w:eastAsia="Calibri"/>
        </w:rPr>
      </w:pPr>
      <w:r w:rsidRPr="00625C2D">
        <w:rPr>
          <w:rFonts w:eastAsia="Calibri"/>
        </w:rPr>
        <w:t>vismaz ____ gadā apmeklēt Drošības incidentu novēršanas institūcijas organizētu apmācību informācijas tehnoloģiju drošības jautājumos;</w:t>
      </w:r>
    </w:p>
    <w:p w:rsidR="0091377A" w:rsidRPr="00625C2D" w:rsidRDefault="0091377A" w:rsidP="0091377A">
      <w:pPr>
        <w:numPr>
          <w:ilvl w:val="2"/>
          <w:numId w:val="38"/>
        </w:numPr>
        <w:tabs>
          <w:tab w:val="num" w:pos="840"/>
        </w:tabs>
        <w:spacing w:line="360" w:lineRule="auto"/>
        <w:ind w:left="851" w:hanging="709"/>
        <w:jc w:val="both"/>
        <w:rPr>
          <w:rFonts w:eastAsia="Calibri"/>
        </w:rPr>
      </w:pPr>
      <w:r w:rsidRPr="00625C2D">
        <w:rPr>
          <w:rFonts w:eastAsia="Calibri"/>
        </w:rPr>
        <w:t>ne retāk kā ____ gadā veikt Pasūtītāja darbinieku instruktāžu informācijas tehnoloģiju drošības jautājumos.</w:t>
      </w:r>
    </w:p>
    <w:p w:rsidR="0091377A" w:rsidRPr="00625C2D" w:rsidRDefault="0091377A" w:rsidP="0091377A">
      <w:pPr>
        <w:numPr>
          <w:ilvl w:val="1"/>
          <w:numId w:val="38"/>
        </w:numPr>
        <w:tabs>
          <w:tab w:val="num" w:pos="480"/>
        </w:tabs>
        <w:spacing w:line="360" w:lineRule="auto"/>
        <w:ind w:left="480" w:hanging="528"/>
        <w:jc w:val="both"/>
        <w:rPr>
          <w:rFonts w:eastAsia="Calibri"/>
        </w:rPr>
      </w:pPr>
      <w:r w:rsidRPr="00625C2D">
        <w:rPr>
          <w:rFonts w:eastAsia="Calibri"/>
        </w:rPr>
        <w:t>Veikt lietotāju konsultācijas tehnikas un programmnodrošinājuma ekspluatācijas un darbības optimizācijas, kā arī tehnikas uzlabošanas jautājumos nemazāk kā ____ stundas nedēļā;</w:t>
      </w:r>
    </w:p>
    <w:p w:rsidR="0091377A" w:rsidRPr="00625C2D" w:rsidRDefault="0091377A" w:rsidP="0091377A">
      <w:pPr>
        <w:numPr>
          <w:ilvl w:val="1"/>
          <w:numId w:val="38"/>
        </w:numPr>
        <w:tabs>
          <w:tab w:val="num" w:pos="480"/>
        </w:tabs>
        <w:spacing w:line="360" w:lineRule="auto"/>
        <w:ind w:left="480" w:hanging="528"/>
        <w:jc w:val="both"/>
        <w:rPr>
          <w:rFonts w:eastAsia="Calibri"/>
        </w:rPr>
      </w:pPr>
      <w:r w:rsidRPr="00625C2D">
        <w:rPr>
          <w:rFonts w:eastAsia="Calibri"/>
        </w:rPr>
        <w:t>Ierasties pie Pasūtītāja pēc izsaukuma saņemšanas no tā pārstāvja:</w:t>
      </w:r>
    </w:p>
    <w:p w:rsidR="0091377A" w:rsidRPr="00625C2D" w:rsidRDefault="0091377A" w:rsidP="0091377A">
      <w:pPr>
        <w:numPr>
          <w:ilvl w:val="2"/>
          <w:numId w:val="38"/>
        </w:numPr>
        <w:tabs>
          <w:tab w:val="num" w:pos="840"/>
        </w:tabs>
        <w:spacing w:line="360" w:lineRule="auto"/>
        <w:ind w:left="851" w:hanging="709"/>
        <w:jc w:val="both"/>
        <w:rPr>
          <w:rFonts w:eastAsia="Calibri"/>
        </w:rPr>
      </w:pPr>
      <w:r w:rsidRPr="00625C2D">
        <w:rPr>
          <w:rFonts w:eastAsia="Calibri"/>
        </w:rPr>
        <w:t>ārkārtas steidzamības situācijās _______ stundu laikā;</w:t>
      </w:r>
    </w:p>
    <w:p w:rsidR="0091377A" w:rsidRPr="00625C2D" w:rsidRDefault="0091377A" w:rsidP="0091377A">
      <w:pPr>
        <w:numPr>
          <w:ilvl w:val="2"/>
          <w:numId w:val="38"/>
        </w:numPr>
        <w:tabs>
          <w:tab w:val="num" w:pos="840"/>
        </w:tabs>
        <w:spacing w:line="360" w:lineRule="auto"/>
        <w:ind w:left="851" w:hanging="709"/>
        <w:jc w:val="both"/>
        <w:rPr>
          <w:rFonts w:eastAsia="Calibri"/>
        </w:rPr>
      </w:pPr>
      <w:r w:rsidRPr="00625C2D">
        <w:rPr>
          <w:rFonts w:eastAsia="Calibri"/>
        </w:rPr>
        <w:t>nesvarīgu problēmu novēršanai _______ stu</w:t>
      </w:r>
      <w:r>
        <w:rPr>
          <w:rFonts w:eastAsia="Calibri"/>
        </w:rPr>
        <w:t>ndu laikā.</w:t>
      </w:r>
    </w:p>
    <w:p w:rsidR="0091377A" w:rsidRPr="00625C2D" w:rsidRDefault="0091377A" w:rsidP="0091377A">
      <w:pPr>
        <w:jc w:val="center"/>
        <w:rPr>
          <w:rFonts w:eastAsia="Calibri"/>
          <w:b/>
        </w:rPr>
      </w:pPr>
    </w:p>
    <w:p w:rsidR="0091377A" w:rsidRPr="00625C2D" w:rsidRDefault="0091377A" w:rsidP="0091377A">
      <w:pPr>
        <w:jc w:val="center"/>
        <w:rPr>
          <w:rFonts w:eastAsia="Calibri"/>
          <w:b/>
        </w:rPr>
      </w:pPr>
    </w:p>
    <w:tbl>
      <w:tblPr>
        <w:tblW w:w="9819" w:type="dxa"/>
        <w:tblInd w:w="-36" w:type="dxa"/>
        <w:tblLook w:val="0000" w:firstRow="0" w:lastRow="0" w:firstColumn="0" w:lastColumn="0" w:noHBand="0" w:noVBand="0"/>
      </w:tblPr>
      <w:tblGrid>
        <w:gridCol w:w="3594"/>
        <w:gridCol w:w="6225"/>
      </w:tblGrid>
      <w:tr w:rsidR="0091377A" w:rsidRPr="00625C2D" w:rsidTr="0010718C">
        <w:tc>
          <w:tcPr>
            <w:tcW w:w="3594" w:type="dxa"/>
            <w:vAlign w:val="center"/>
          </w:tcPr>
          <w:p w:rsidR="0091377A" w:rsidRPr="00625C2D" w:rsidRDefault="0091377A" w:rsidP="0010718C">
            <w:pPr>
              <w:tabs>
                <w:tab w:val="center" w:pos="4153"/>
                <w:tab w:val="right" w:pos="8306"/>
              </w:tabs>
              <w:rPr>
                <w:rFonts w:eastAsia="Calibri"/>
              </w:rPr>
            </w:pPr>
            <w:r w:rsidRPr="00625C2D">
              <w:rPr>
                <w:rFonts w:eastAsia="Calibri"/>
              </w:rPr>
              <w:t>Pretendenta nosaukums:</w:t>
            </w:r>
          </w:p>
        </w:tc>
        <w:tc>
          <w:tcPr>
            <w:tcW w:w="6225" w:type="dxa"/>
            <w:tcBorders>
              <w:bottom w:val="dotted" w:sz="4" w:space="0" w:color="auto"/>
            </w:tcBorders>
          </w:tcPr>
          <w:p w:rsidR="0091377A" w:rsidRPr="00625C2D" w:rsidRDefault="0091377A" w:rsidP="0010718C">
            <w:pPr>
              <w:tabs>
                <w:tab w:val="center" w:pos="4153"/>
                <w:tab w:val="right" w:pos="8306"/>
              </w:tabs>
              <w:jc w:val="both"/>
              <w:rPr>
                <w:rFonts w:eastAsia="Calibri"/>
              </w:rPr>
            </w:pPr>
          </w:p>
        </w:tc>
      </w:tr>
      <w:tr w:rsidR="0091377A" w:rsidRPr="00625C2D" w:rsidTr="0010718C">
        <w:tc>
          <w:tcPr>
            <w:tcW w:w="3594" w:type="dxa"/>
            <w:vAlign w:val="center"/>
          </w:tcPr>
          <w:p w:rsidR="0091377A" w:rsidRPr="00625C2D" w:rsidRDefault="0091377A" w:rsidP="0010718C">
            <w:pPr>
              <w:tabs>
                <w:tab w:val="center" w:pos="4153"/>
                <w:tab w:val="right" w:pos="8306"/>
              </w:tabs>
              <w:rPr>
                <w:rFonts w:eastAsia="Calibri"/>
              </w:rPr>
            </w:pPr>
            <w:r w:rsidRPr="00625C2D">
              <w:rPr>
                <w:rFonts w:eastAsia="Calibri"/>
              </w:rPr>
              <w:t>Pilnvarotās personas vārds, uzvārds, amats:</w:t>
            </w:r>
          </w:p>
        </w:tc>
        <w:tc>
          <w:tcPr>
            <w:tcW w:w="6225" w:type="dxa"/>
            <w:tcBorders>
              <w:top w:val="dotted" w:sz="4" w:space="0" w:color="auto"/>
              <w:bottom w:val="dotted" w:sz="4" w:space="0" w:color="auto"/>
            </w:tcBorders>
            <w:vAlign w:val="bottom"/>
          </w:tcPr>
          <w:p w:rsidR="0091377A" w:rsidRPr="00625C2D" w:rsidRDefault="0091377A" w:rsidP="0010718C">
            <w:pPr>
              <w:tabs>
                <w:tab w:val="center" w:pos="4153"/>
                <w:tab w:val="right" w:pos="8306"/>
              </w:tabs>
              <w:rPr>
                <w:rFonts w:eastAsia="Calibri"/>
              </w:rPr>
            </w:pPr>
          </w:p>
        </w:tc>
      </w:tr>
      <w:tr w:rsidR="0091377A" w:rsidRPr="00625C2D" w:rsidTr="0010718C">
        <w:tc>
          <w:tcPr>
            <w:tcW w:w="3594" w:type="dxa"/>
            <w:vAlign w:val="center"/>
          </w:tcPr>
          <w:p w:rsidR="0091377A" w:rsidRPr="00625C2D" w:rsidRDefault="0091377A" w:rsidP="0010718C">
            <w:pPr>
              <w:tabs>
                <w:tab w:val="center" w:pos="4153"/>
                <w:tab w:val="right" w:pos="8306"/>
              </w:tabs>
              <w:rPr>
                <w:rFonts w:eastAsia="Calibri"/>
              </w:rPr>
            </w:pPr>
            <w:r w:rsidRPr="00625C2D">
              <w:rPr>
                <w:rFonts w:eastAsia="Calibri"/>
              </w:rPr>
              <w:t>Pilnvarotās personas paraksts:</w:t>
            </w:r>
          </w:p>
        </w:tc>
        <w:tc>
          <w:tcPr>
            <w:tcW w:w="6225" w:type="dxa"/>
            <w:tcBorders>
              <w:top w:val="dotted" w:sz="4" w:space="0" w:color="auto"/>
              <w:bottom w:val="dotted" w:sz="4" w:space="0" w:color="auto"/>
            </w:tcBorders>
          </w:tcPr>
          <w:p w:rsidR="0091377A" w:rsidRPr="00625C2D" w:rsidRDefault="0091377A" w:rsidP="0010718C">
            <w:pPr>
              <w:tabs>
                <w:tab w:val="center" w:pos="4153"/>
                <w:tab w:val="right" w:pos="8306"/>
              </w:tabs>
              <w:jc w:val="both"/>
              <w:rPr>
                <w:rFonts w:eastAsia="Calibri"/>
              </w:rPr>
            </w:pPr>
          </w:p>
        </w:tc>
      </w:tr>
      <w:tr w:rsidR="0091377A" w:rsidRPr="00625C2D" w:rsidTr="0010718C">
        <w:tc>
          <w:tcPr>
            <w:tcW w:w="3594" w:type="dxa"/>
            <w:vAlign w:val="center"/>
          </w:tcPr>
          <w:p w:rsidR="0091377A" w:rsidRPr="00625C2D" w:rsidRDefault="0091377A" w:rsidP="0010718C">
            <w:pPr>
              <w:tabs>
                <w:tab w:val="center" w:pos="4153"/>
                <w:tab w:val="right" w:pos="8306"/>
              </w:tabs>
              <w:rPr>
                <w:rFonts w:eastAsia="Calibri"/>
              </w:rPr>
            </w:pPr>
            <w:r w:rsidRPr="00625C2D">
              <w:rPr>
                <w:rFonts w:eastAsia="Calibri"/>
              </w:rPr>
              <w:t>z.v.</w:t>
            </w:r>
          </w:p>
        </w:tc>
        <w:tc>
          <w:tcPr>
            <w:tcW w:w="6225" w:type="dxa"/>
            <w:tcBorders>
              <w:top w:val="dotted" w:sz="4" w:space="0" w:color="auto"/>
              <w:bottom w:val="dotted" w:sz="4" w:space="0" w:color="auto"/>
            </w:tcBorders>
          </w:tcPr>
          <w:p w:rsidR="0091377A" w:rsidRPr="00625C2D" w:rsidRDefault="0091377A" w:rsidP="0010718C">
            <w:pPr>
              <w:tabs>
                <w:tab w:val="center" w:pos="4153"/>
                <w:tab w:val="right" w:pos="8306"/>
              </w:tabs>
              <w:jc w:val="both"/>
              <w:rPr>
                <w:rFonts w:eastAsia="Calibri"/>
              </w:rPr>
            </w:pPr>
          </w:p>
        </w:tc>
      </w:tr>
    </w:tbl>
    <w:p w:rsidR="0091377A" w:rsidRPr="00E52BDD" w:rsidRDefault="0091377A" w:rsidP="00E52BDD">
      <w:pPr>
        <w:sectPr w:rsidR="0091377A" w:rsidRPr="00E52BDD" w:rsidSect="003C0636">
          <w:type w:val="nextColumn"/>
          <w:pgSz w:w="16838" w:h="11906" w:orient="landscape" w:code="9"/>
          <w:pgMar w:top="1134" w:right="851" w:bottom="1134" w:left="1134" w:header="709" w:footer="709" w:gutter="0"/>
          <w:cols w:space="708"/>
          <w:docGrid w:linePitch="360"/>
        </w:sectPr>
      </w:pPr>
    </w:p>
    <w:p w:rsidR="00F9457C" w:rsidRPr="00C37C55" w:rsidRDefault="001961A7" w:rsidP="009B633F">
      <w:pPr>
        <w:pStyle w:val="Virsraksts6"/>
      </w:pPr>
      <w:bookmarkStart w:id="145" w:name="_Toc419764083"/>
      <w:r>
        <w:lastRenderedPageBreak/>
        <w:t xml:space="preserve"> </w:t>
      </w:r>
      <w:bookmarkStart w:id="146" w:name="_Toc426605511"/>
      <w:r w:rsidR="00F9457C" w:rsidRPr="00C37C55">
        <w:t>pielikums</w:t>
      </w:r>
      <w:bookmarkEnd w:id="145"/>
      <w:bookmarkEnd w:id="146"/>
    </w:p>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sidR="00165E4E">
        <w:rPr>
          <w:b/>
        </w:rPr>
        <w:t>8</w:t>
      </w:r>
      <w:r w:rsidRPr="00EE7AD3">
        <w:rPr>
          <w:b/>
        </w:rPr>
        <w:t>/</w:t>
      </w:r>
      <w:r w:rsidR="00165E4E">
        <w:rPr>
          <w:b/>
        </w:rPr>
        <w:t>49</w:t>
      </w:r>
      <w:r w:rsidR="005043F2">
        <w:rPr>
          <w:b/>
        </w:rPr>
        <w:t xml:space="preserve"> </w:t>
      </w:r>
      <w:r>
        <w:rPr>
          <w:b/>
        </w:rPr>
        <w:t>nolikumam</w:t>
      </w:r>
    </w:p>
    <w:p w:rsidR="00F9457C" w:rsidRDefault="00F9457C" w:rsidP="00F9457C">
      <w:pPr>
        <w:jc w:val="center"/>
        <w:rPr>
          <w:b/>
          <w:sz w:val="28"/>
        </w:rPr>
      </w:pPr>
    </w:p>
    <w:p w:rsidR="00F9457C" w:rsidRDefault="00F9457C" w:rsidP="005A6BCC">
      <w:pPr>
        <w:jc w:val="center"/>
        <w:rPr>
          <w:b/>
          <w:sz w:val="28"/>
        </w:rPr>
      </w:pPr>
      <w:r w:rsidRPr="0033346E">
        <w:rPr>
          <w:b/>
          <w:sz w:val="28"/>
        </w:rPr>
        <w:t>FINANŠU PIEDĀVĀJUMS</w:t>
      </w:r>
    </w:p>
    <w:p w:rsidR="00DA6348" w:rsidRPr="00630BA7" w:rsidRDefault="005A6BCC" w:rsidP="0091377A">
      <w:pPr>
        <w:spacing w:before="120" w:after="120"/>
        <w:jc w:val="center"/>
        <w:rPr>
          <w:b/>
          <w:i/>
        </w:rPr>
      </w:pPr>
      <w:r w:rsidRPr="00044576">
        <w:rPr>
          <w:i/>
        </w:rPr>
        <w:t xml:space="preserve">Iepirkumam </w:t>
      </w:r>
      <w:r w:rsidR="0091377A" w:rsidRPr="003E333E">
        <w:rPr>
          <w:b/>
          <w:i/>
        </w:rPr>
        <w:t>„</w:t>
      </w:r>
      <w:r w:rsidR="0091377A" w:rsidRPr="00B60333">
        <w:rPr>
          <w:b/>
          <w:i/>
        </w:rPr>
        <w:t>Informācijas tehnoloģiju profilaktiskā uzraudzība un tehniskā apkope</w:t>
      </w:r>
      <w:r w:rsidR="0091377A">
        <w:rPr>
          <w:b/>
          <w:i/>
        </w:rPr>
        <w:t>”</w:t>
      </w:r>
    </w:p>
    <w:p w:rsidR="0091377A" w:rsidRDefault="0091377A" w:rsidP="0091377A">
      <w:pPr>
        <w:ind w:left="426"/>
        <w:rPr>
          <w:rFonts w:eastAsia="Calibri"/>
          <w:b/>
        </w:rPr>
      </w:pPr>
    </w:p>
    <w:p w:rsidR="0091377A" w:rsidRPr="00C6486F" w:rsidRDefault="0091377A" w:rsidP="0091377A">
      <w:pPr>
        <w:spacing w:after="120"/>
        <w:ind w:left="425"/>
        <w:jc w:val="center"/>
        <w:rPr>
          <w:rFonts w:eastAsia="Calibri"/>
        </w:rPr>
      </w:pPr>
      <w:r w:rsidRPr="00C6486F">
        <w:rPr>
          <w:rFonts w:eastAsia="Calibri"/>
          <w:b/>
        </w:rPr>
        <w:t>Pakalpojumu sniegšana darba laikā no plkst.0</w:t>
      </w:r>
      <w:r w:rsidR="003D6DFF">
        <w:rPr>
          <w:rFonts w:eastAsia="Calibri"/>
          <w:b/>
        </w:rPr>
        <w:t>8</w:t>
      </w:r>
      <w:r w:rsidRPr="00C6486F">
        <w:rPr>
          <w:rFonts w:eastAsia="Calibri"/>
          <w:b/>
        </w:rPr>
        <w:t>.00 līdz plkst.1</w:t>
      </w:r>
      <w:r w:rsidR="003D6DFF">
        <w:rPr>
          <w:rFonts w:eastAsia="Calibri"/>
          <w:b/>
        </w:rPr>
        <w:t>9</w:t>
      </w:r>
      <w:r w:rsidRPr="00C6486F">
        <w:rPr>
          <w:rFonts w:eastAsia="Calibri"/>
          <w:b/>
        </w:rPr>
        <w:t>.00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
        <w:gridCol w:w="3877"/>
        <w:gridCol w:w="1188"/>
        <w:gridCol w:w="1778"/>
        <w:gridCol w:w="2268"/>
        <w:gridCol w:w="1701"/>
        <w:gridCol w:w="2551"/>
      </w:tblGrid>
      <w:tr w:rsidR="0091377A" w:rsidRPr="00C6486F" w:rsidTr="0010718C">
        <w:trPr>
          <w:jc w:val="center"/>
        </w:trPr>
        <w:tc>
          <w:tcPr>
            <w:tcW w:w="1059" w:type="dxa"/>
            <w:tcBorders>
              <w:bottom w:val="single" w:sz="12" w:space="0" w:color="auto"/>
            </w:tcBorders>
            <w:vAlign w:val="center"/>
          </w:tcPr>
          <w:p w:rsidR="0091377A" w:rsidRPr="00C6486F" w:rsidRDefault="0091377A" w:rsidP="0010718C">
            <w:pPr>
              <w:jc w:val="center"/>
              <w:rPr>
                <w:rFonts w:eastAsia="Calibri"/>
                <w:b/>
              </w:rPr>
            </w:pPr>
            <w:r w:rsidRPr="00C6486F">
              <w:rPr>
                <w:rFonts w:eastAsia="Calibri"/>
                <w:b/>
              </w:rPr>
              <w:t>Nr.</w:t>
            </w:r>
          </w:p>
          <w:p w:rsidR="0091377A" w:rsidRPr="00C6486F" w:rsidRDefault="0091377A" w:rsidP="0010718C">
            <w:pPr>
              <w:jc w:val="center"/>
              <w:rPr>
                <w:rFonts w:eastAsia="Calibri"/>
                <w:b/>
              </w:rPr>
            </w:pPr>
            <w:r w:rsidRPr="00C6486F">
              <w:rPr>
                <w:rFonts w:eastAsia="Calibri"/>
                <w:b/>
              </w:rPr>
              <w:t>p.k.</w:t>
            </w:r>
          </w:p>
        </w:tc>
        <w:tc>
          <w:tcPr>
            <w:tcW w:w="3877" w:type="dxa"/>
            <w:tcBorders>
              <w:bottom w:val="single" w:sz="12" w:space="0" w:color="auto"/>
            </w:tcBorders>
            <w:vAlign w:val="center"/>
          </w:tcPr>
          <w:p w:rsidR="0091377A" w:rsidRPr="00C6486F" w:rsidRDefault="0091377A" w:rsidP="0010718C">
            <w:pPr>
              <w:jc w:val="center"/>
              <w:rPr>
                <w:rFonts w:eastAsia="Calibri"/>
                <w:b/>
              </w:rPr>
            </w:pPr>
            <w:r w:rsidRPr="00C6486F">
              <w:rPr>
                <w:rFonts w:eastAsia="Calibri"/>
                <w:b/>
              </w:rPr>
              <w:t>Izdevumu pozīcija</w:t>
            </w:r>
          </w:p>
        </w:tc>
        <w:tc>
          <w:tcPr>
            <w:tcW w:w="1188" w:type="dxa"/>
            <w:tcBorders>
              <w:bottom w:val="single" w:sz="12" w:space="0" w:color="auto"/>
            </w:tcBorders>
            <w:vAlign w:val="center"/>
          </w:tcPr>
          <w:p w:rsidR="0091377A" w:rsidRPr="00C6486F" w:rsidRDefault="0091377A" w:rsidP="0010718C">
            <w:pPr>
              <w:jc w:val="center"/>
              <w:rPr>
                <w:rFonts w:eastAsia="Calibri"/>
                <w:b/>
              </w:rPr>
            </w:pPr>
            <w:r w:rsidRPr="00C6486F">
              <w:rPr>
                <w:rFonts w:eastAsia="Calibri"/>
                <w:b/>
              </w:rPr>
              <w:t>Mēnešu</w:t>
            </w:r>
          </w:p>
          <w:p w:rsidR="0091377A" w:rsidRPr="00C6486F" w:rsidRDefault="0091377A" w:rsidP="0010718C">
            <w:pPr>
              <w:ind w:left="-20"/>
              <w:jc w:val="center"/>
              <w:rPr>
                <w:rFonts w:eastAsia="Calibri"/>
                <w:b/>
              </w:rPr>
            </w:pPr>
            <w:r w:rsidRPr="00C6486F">
              <w:rPr>
                <w:rFonts w:eastAsia="Calibri"/>
                <w:b/>
              </w:rPr>
              <w:t>skaits</w:t>
            </w:r>
            <w:r w:rsidRPr="002B111A">
              <w:rPr>
                <w:rFonts w:eastAsia="Calibri"/>
                <w:b/>
                <w:vertAlign w:val="superscript"/>
              </w:rPr>
              <w:footnoteReference w:id="1"/>
            </w:r>
          </w:p>
        </w:tc>
        <w:tc>
          <w:tcPr>
            <w:tcW w:w="1778" w:type="dxa"/>
            <w:tcBorders>
              <w:bottom w:val="single" w:sz="12" w:space="0" w:color="auto"/>
            </w:tcBorders>
            <w:vAlign w:val="center"/>
          </w:tcPr>
          <w:p w:rsidR="0091377A" w:rsidRPr="00C6486F" w:rsidRDefault="0091377A" w:rsidP="0010718C">
            <w:pPr>
              <w:jc w:val="center"/>
              <w:rPr>
                <w:rFonts w:eastAsia="Calibri"/>
                <w:b/>
              </w:rPr>
            </w:pPr>
            <w:r>
              <w:rPr>
                <w:rFonts w:eastAsia="Calibri"/>
                <w:b/>
              </w:rPr>
              <w:t>Vienības cena, EUR</w:t>
            </w:r>
            <w:r w:rsidRPr="00C6486F">
              <w:rPr>
                <w:rFonts w:eastAsia="Calibri"/>
                <w:b/>
              </w:rPr>
              <w:t xml:space="preserve"> </w:t>
            </w:r>
            <w:r w:rsidRPr="002B111A">
              <w:rPr>
                <w:rFonts w:eastAsia="Calibri"/>
                <w:b/>
                <w:vertAlign w:val="superscript"/>
              </w:rPr>
              <w:footnoteReference w:id="2"/>
            </w:r>
          </w:p>
        </w:tc>
        <w:tc>
          <w:tcPr>
            <w:tcW w:w="2268" w:type="dxa"/>
            <w:tcBorders>
              <w:bottom w:val="single" w:sz="12" w:space="0" w:color="auto"/>
            </w:tcBorders>
            <w:vAlign w:val="center"/>
          </w:tcPr>
          <w:p w:rsidR="0091377A" w:rsidRPr="00C6486F" w:rsidRDefault="0091377A" w:rsidP="0091377A">
            <w:pPr>
              <w:jc w:val="center"/>
              <w:rPr>
                <w:rFonts w:eastAsia="Calibri"/>
                <w:b/>
              </w:rPr>
            </w:pPr>
            <w:r w:rsidRPr="00C6486F">
              <w:rPr>
                <w:rFonts w:eastAsia="Calibri"/>
                <w:b/>
              </w:rPr>
              <w:t xml:space="preserve">Kopējās izmaksas bez </w:t>
            </w:r>
            <w:smartTag w:uri="urn:schemas-microsoft-com:office:smarttags" w:element="stockticker">
              <w:r w:rsidRPr="00C6486F">
                <w:rPr>
                  <w:rFonts w:eastAsia="Calibri"/>
                  <w:b/>
                </w:rPr>
                <w:t>PVN</w:t>
              </w:r>
            </w:smartTag>
            <w:r w:rsidRPr="00C6486F">
              <w:rPr>
                <w:rFonts w:eastAsia="Calibri"/>
                <w:b/>
              </w:rPr>
              <w:t xml:space="preserve">, </w:t>
            </w:r>
            <w:r>
              <w:rPr>
                <w:rFonts w:eastAsia="Calibri"/>
                <w:b/>
              </w:rPr>
              <w:t>EUR</w:t>
            </w:r>
          </w:p>
        </w:tc>
        <w:tc>
          <w:tcPr>
            <w:tcW w:w="1701" w:type="dxa"/>
            <w:tcBorders>
              <w:bottom w:val="single" w:sz="12" w:space="0" w:color="auto"/>
            </w:tcBorders>
            <w:vAlign w:val="center"/>
          </w:tcPr>
          <w:p w:rsidR="0091377A" w:rsidRPr="00C6486F" w:rsidRDefault="0091377A" w:rsidP="0091377A">
            <w:pPr>
              <w:jc w:val="center"/>
              <w:rPr>
                <w:rFonts w:eastAsia="Calibri"/>
                <w:b/>
              </w:rPr>
            </w:pPr>
            <w:r w:rsidRPr="002B111A">
              <w:rPr>
                <w:rFonts w:eastAsia="Calibri"/>
                <w:b/>
              </w:rPr>
              <w:t>PVN</w:t>
            </w:r>
            <w:r w:rsidRPr="00C6486F">
              <w:rPr>
                <w:rFonts w:eastAsia="Calibri"/>
                <w:b/>
              </w:rPr>
              <w:t>,</w:t>
            </w:r>
            <w:r w:rsidRPr="002B111A">
              <w:rPr>
                <w:rFonts w:eastAsia="Calibri"/>
                <w:b/>
              </w:rPr>
              <w:t xml:space="preserve"> </w:t>
            </w:r>
            <w:r>
              <w:rPr>
                <w:rFonts w:eastAsia="Calibri"/>
                <w:b/>
              </w:rPr>
              <w:t>EUR</w:t>
            </w:r>
          </w:p>
        </w:tc>
        <w:tc>
          <w:tcPr>
            <w:tcW w:w="2551" w:type="dxa"/>
            <w:tcBorders>
              <w:bottom w:val="single" w:sz="12" w:space="0" w:color="auto"/>
            </w:tcBorders>
            <w:vAlign w:val="center"/>
          </w:tcPr>
          <w:p w:rsidR="0091377A" w:rsidRPr="00C6486F" w:rsidRDefault="0091377A" w:rsidP="0091377A">
            <w:pPr>
              <w:jc w:val="center"/>
              <w:rPr>
                <w:rFonts w:eastAsia="Calibri"/>
                <w:b/>
              </w:rPr>
            </w:pPr>
            <w:r w:rsidRPr="00C6486F">
              <w:rPr>
                <w:rFonts w:eastAsia="Calibri"/>
                <w:b/>
              </w:rPr>
              <w:t xml:space="preserve">Kopējās izmaksas ar </w:t>
            </w:r>
            <w:smartTag w:uri="urn:schemas-microsoft-com:office:smarttags" w:element="stockticker">
              <w:r w:rsidRPr="00C6486F">
                <w:rPr>
                  <w:rFonts w:eastAsia="Calibri"/>
                  <w:b/>
                </w:rPr>
                <w:t>PVN</w:t>
              </w:r>
            </w:smartTag>
            <w:r w:rsidRPr="00C6486F">
              <w:rPr>
                <w:rFonts w:eastAsia="Calibri"/>
                <w:b/>
              </w:rPr>
              <w:t xml:space="preserve">, </w:t>
            </w:r>
            <w:r>
              <w:rPr>
                <w:rFonts w:eastAsia="Calibri"/>
                <w:b/>
              </w:rPr>
              <w:t>EUR</w:t>
            </w:r>
          </w:p>
        </w:tc>
      </w:tr>
      <w:tr w:rsidR="0091377A" w:rsidRPr="0091377A" w:rsidTr="0010718C">
        <w:trPr>
          <w:jc w:val="center"/>
        </w:trPr>
        <w:tc>
          <w:tcPr>
            <w:tcW w:w="1059" w:type="dxa"/>
            <w:tcBorders>
              <w:bottom w:val="single" w:sz="12" w:space="0" w:color="auto"/>
            </w:tcBorders>
          </w:tcPr>
          <w:p w:rsidR="0091377A" w:rsidRPr="0091377A" w:rsidRDefault="0091377A" w:rsidP="0010718C">
            <w:pPr>
              <w:jc w:val="center"/>
              <w:rPr>
                <w:rFonts w:eastAsia="Calibri"/>
                <w:b/>
                <w:i/>
              </w:rPr>
            </w:pPr>
            <w:r w:rsidRPr="0091377A">
              <w:rPr>
                <w:rFonts w:eastAsia="Calibri"/>
                <w:b/>
                <w:i/>
              </w:rPr>
              <w:t>1</w:t>
            </w:r>
          </w:p>
        </w:tc>
        <w:tc>
          <w:tcPr>
            <w:tcW w:w="3877" w:type="dxa"/>
            <w:tcBorders>
              <w:bottom w:val="single" w:sz="12" w:space="0" w:color="auto"/>
            </w:tcBorders>
          </w:tcPr>
          <w:p w:rsidR="0091377A" w:rsidRPr="0091377A" w:rsidRDefault="0091377A" w:rsidP="0010718C">
            <w:pPr>
              <w:ind w:left="426"/>
              <w:jc w:val="center"/>
              <w:rPr>
                <w:rFonts w:eastAsia="Calibri"/>
                <w:b/>
                <w:i/>
              </w:rPr>
            </w:pPr>
            <w:r w:rsidRPr="0091377A">
              <w:rPr>
                <w:rFonts w:eastAsia="Calibri"/>
                <w:b/>
                <w:i/>
              </w:rPr>
              <w:t>2</w:t>
            </w:r>
          </w:p>
        </w:tc>
        <w:tc>
          <w:tcPr>
            <w:tcW w:w="1188" w:type="dxa"/>
            <w:tcBorders>
              <w:bottom w:val="single" w:sz="12" w:space="0" w:color="auto"/>
            </w:tcBorders>
          </w:tcPr>
          <w:p w:rsidR="0091377A" w:rsidRPr="0091377A" w:rsidRDefault="0091377A" w:rsidP="0010718C">
            <w:pPr>
              <w:jc w:val="center"/>
              <w:rPr>
                <w:rFonts w:eastAsia="Calibri"/>
                <w:b/>
                <w:i/>
              </w:rPr>
            </w:pPr>
            <w:r w:rsidRPr="0091377A">
              <w:rPr>
                <w:rFonts w:eastAsia="Calibri"/>
                <w:b/>
                <w:i/>
              </w:rPr>
              <w:t>3</w:t>
            </w:r>
          </w:p>
        </w:tc>
        <w:tc>
          <w:tcPr>
            <w:tcW w:w="1778" w:type="dxa"/>
            <w:tcBorders>
              <w:bottom w:val="single" w:sz="12" w:space="0" w:color="auto"/>
            </w:tcBorders>
          </w:tcPr>
          <w:p w:rsidR="0091377A" w:rsidRPr="0091377A" w:rsidRDefault="0091377A" w:rsidP="0010718C">
            <w:pPr>
              <w:jc w:val="center"/>
              <w:rPr>
                <w:rFonts w:eastAsia="Calibri"/>
                <w:b/>
                <w:i/>
              </w:rPr>
            </w:pPr>
            <w:r w:rsidRPr="0091377A">
              <w:rPr>
                <w:rFonts w:eastAsia="Calibri"/>
                <w:b/>
                <w:i/>
              </w:rPr>
              <w:t>4</w:t>
            </w:r>
          </w:p>
        </w:tc>
        <w:tc>
          <w:tcPr>
            <w:tcW w:w="2268" w:type="dxa"/>
            <w:tcBorders>
              <w:bottom w:val="single" w:sz="12" w:space="0" w:color="auto"/>
            </w:tcBorders>
          </w:tcPr>
          <w:p w:rsidR="0091377A" w:rsidRPr="0091377A" w:rsidRDefault="0091377A" w:rsidP="0010718C">
            <w:pPr>
              <w:jc w:val="center"/>
              <w:rPr>
                <w:rFonts w:eastAsia="Calibri"/>
                <w:b/>
                <w:i/>
              </w:rPr>
            </w:pPr>
            <w:r w:rsidRPr="0091377A">
              <w:rPr>
                <w:rFonts w:eastAsia="Calibri"/>
                <w:b/>
                <w:i/>
              </w:rPr>
              <w:t>5 = 3 x 4</w:t>
            </w:r>
          </w:p>
        </w:tc>
        <w:tc>
          <w:tcPr>
            <w:tcW w:w="1701" w:type="dxa"/>
            <w:tcBorders>
              <w:bottom w:val="single" w:sz="12" w:space="0" w:color="auto"/>
            </w:tcBorders>
          </w:tcPr>
          <w:p w:rsidR="0091377A" w:rsidRPr="0091377A" w:rsidRDefault="0091377A" w:rsidP="0010718C">
            <w:pPr>
              <w:jc w:val="center"/>
              <w:rPr>
                <w:rFonts w:eastAsia="Calibri"/>
                <w:b/>
                <w:i/>
              </w:rPr>
            </w:pPr>
            <w:r w:rsidRPr="0091377A">
              <w:rPr>
                <w:rFonts w:eastAsia="Calibri"/>
                <w:b/>
                <w:i/>
              </w:rPr>
              <w:t>6</w:t>
            </w:r>
          </w:p>
        </w:tc>
        <w:tc>
          <w:tcPr>
            <w:tcW w:w="2551" w:type="dxa"/>
            <w:tcBorders>
              <w:bottom w:val="single" w:sz="12" w:space="0" w:color="auto"/>
            </w:tcBorders>
          </w:tcPr>
          <w:p w:rsidR="0091377A" w:rsidRPr="0091377A" w:rsidRDefault="0091377A" w:rsidP="0010718C">
            <w:pPr>
              <w:jc w:val="center"/>
              <w:rPr>
                <w:rFonts w:eastAsia="Calibri"/>
                <w:b/>
                <w:i/>
              </w:rPr>
            </w:pPr>
            <w:r w:rsidRPr="0091377A">
              <w:rPr>
                <w:rFonts w:eastAsia="Calibri"/>
                <w:b/>
                <w:i/>
              </w:rPr>
              <w:t>7 = 5+6</w:t>
            </w:r>
          </w:p>
        </w:tc>
      </w:tr>
      <w:tr w:rsidR="0091377A" w:rsidRPr="00C6486F" w:rsidTr="0010718C">
        <w:trPr>
          <w:jc w:val="center"/>
        </w:trPr>
        <w:tc>
          <w:tcPr>
            <w:tcW w:w="1059" w:type="dxa"/>
          </w:tcPr>
          <w:p w:rsidR="0091377A" w:rsidRPr="00C6486F" w:rsidRDefault="0091377A" w:rsidP="0010718C">
            <w:pPr>
              <w:autoSpaceDE w:val="0"/>
              <w:autoSpaceDN w:val="0"/>
              <w:adjustRightInd w:val="0"/>
              <w:rPr>
                <w:rFonts w:eastAsia="Calibri"/>
                <w:color w:val="000000"/>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rPr>
                <w:rFonts w:eastAsia="Calibri"/>
                <w:i/>
                <w:color w:val="000000"/>
              </w:rPr>
            </w:pPr>
          </w:p>
        </w:tc>
        <w:tc>
          <w:tcPr>
            <w:tcW w:w="3877" w:type="dxa"/>
          </w:tcPr>
          <w:p w:rsidR="0091377A" w:rsidRPr="00C6486F" w:rsidRDefault="0091377A" w:rsidP="0010718C">
            <w:pPr>
              <w:rPr>
                <w:rFonts w:eastAsia="Calibri"/>
                <w: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rPr>
                <w:rFonts w:eastAsia="Calibri"/>
                <w:i/>
                <w:color w:val="000000"/>
              </w:rPr>
            </w:pPr>
          </w:p>
        </w:tc>
        <w:tc>
          <w:tcPr>
            <w:tcW w:w="3877" w:type="dxa"/>
          </w:tcPr>
          <w:p w:rsidR="0091377A" w:rsidRPr="00C6486F" w:rsidRDefault="0091377A" w:rsidP="0010718C">
            <w:pPr>
              <w:rPr>
                <w:rFonts w:eastAsia="Calibri"/>
                <w: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rPr>
                <w:rFonts w:eastAsia="Calibri"/>
                <w:i/>
                <w:color w:val="000000"/>
              </w:rPr>
            </w:pPr>
          </w:p>
        </w:tc>
        <w:tc>
          <w:tcPr>
            <w:tcW w:w="3877" w:type="dxa"/>
          </w:tcPr>
          <w:p w:rsidR="0091377A" w:rsidRPr="00C6486F" w:rsidRDefault="0091377A" w:rsidP="0010718C">
            <w:pPr>
              <w:rPr>
                <w:rFonts w:eastAsia="Calibri"/>
                <w: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rPr>
                <w:rFonts w:eastAsia="Calibri"/>
                <w:i/>
                <w:color w:val="000000"/>
              </w:rPr>
            </w:pPr>
          </w:p>
        </w:tc>
        <w:tc>
          <w:tcPr>
            <w:tcW w:w="3877" w:type="dxa"/>
          </w:tcPr>
          <w:p w:rsidR="0091377A" w:rsidRPr="00C6486F" w:rsidRDefault="0091377A" w:rsidP="0010718C">
            <w:pPr>
              <w:ind w:left="426"/>
              <w:rPr>
                <w:rFonts w:eastAsia="Calibri"/>
                <w: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ind w:left="426"/>
              <w:rPr>
                <w:rFonts w:eastAsia="Calibri"/>
                <w:color w:val="000000"/>
              </w:rPr>
            </w:pPr>
          </w:p>
        </w:tc>
        <w:tc>
          <w:tcPr>
            <w:tcW w:w="3877" w:type="dxa"/>
          </w:tcPr>
          <w:p w:rsidR="0091377A" w:rsidRPr="00C6486F" w:rsidRDefault="0091377A" w:rsidP="0010718C">
            <w:pPr>
              <w:ind w:left="426"/>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rPr>
                <w:rFonts w:eastAsia="Calibri"/>
                <w:color w:val="000000"/>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ind w:left="426"/>
              <w:rPr>
                <w:rFonts w:eastAsia="Calibri"/>
                <w:color w:val="000000"/>
              </w:rPr>
            </w:pPr>
          </w:p>
        </w:tc>
        <w:tc>
          <w:tcPr>
            <w:tcW w:w="3877" w:type="dxa"/>
          </w:tcPr>
          <w:p w:rsidR="0091377A" w:rsidRPr="00C6486F" w:rsidRDefault="0091377A" w:rsidP="0010718C">
            <w:pPr>
              <w:ind w:left="426"/>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rPr>
                <w:rFonts w:eastAsia="Calibri"/>
                <w:color w:val="000000"/>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rPr>
                <w:rFonts w:eastAsia="Calibri"/>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rPr>
                <w:rFonts w:eastAsia="Calibri"/>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bottom w:val="single" w:sz="4" w:space="0" w:color="auto"/>
            </w:tcBorders>
            <w:shd w:val="clear" w:color="auto" w:fill="auto"/>
            <w:vAlign w:val="center"/>
          </w:tcPr>
          <w:p w:rsidR="0091377A" w:rsidRPr="00C6486F" w:rsidRDefault="0091377A" w:rsidP="0010718C">
            <w:pPr>
              <w:ind w:left="426"/>
              <w:rPr>
                <w:rFonts w:eastAsia="Calibri"/>
              </w:rPr>
            </w:pPr>
          </w:p>
        </w:tc>
        <w:tc>
          <w:tcPr>
            <w:tcW w:w="2551" w:type="dxa"/>
            <w:tcBorders>
              <w:bottom w:val="single" w:sz="4" w:space="0" w:color="auto"/>
            </w:tcBorders>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rPr>
                <w:rFonts w:eastAsia="Calibri"/>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bottom w:val="single" w:sz="4" w:space="0" w:color="auto"/>
            </w:tcBorders>
            <w:shd w:val="clear" w:color="auto" w:fill="auto"/>
            <w:vAlign w:val="center"/>
          </w:tcPr>
          <w:p w:rsidR="0091377A" w:rsidRPr="00C6486F" w:rsidRDefault="0091377A" w:rsidP="0010718C">
            <w:pPr>
              <w:ind w:left="426"/>
              <w:rPr>
                <w:rFonts w:eastAsia="Calibri"/>
              </w:rPr>
            </w:pPr>
          </w:p>
        </w:tc>
        <w:tc>
          <w:tcPr>
            <w:tcW w:w="2551" w:type="dxa"/>
            <w:tcBorders>
              <w:bottom w:val="single" w:sz="4" w:space="0" w:color="auto"/>
            </w:tcBorders>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rPr>
                <w:rFonts w:eastAsia="Calibri"/>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top w:val="single" w:sz="4" w:space="0" w:color="auto"/>
              <w:left w:val="single" w:sz="4" w:space="0" w:color="auto"/>
              <w:bottom w:val="single" w:sz="4" w:space="0" w:color="auto"/>
            </w:tcBorders>
            <w:shd w:val="clear" w:color="auto" w:fill="auto"/>
            <w:vAlign w:val="center"/>
          </w:tcPr>
          <w:p w:rsidR="0091377A" w:rsidRPr="00C6486F" w:rsidRDefault="0091377A" w:rsidP="0010718C">
            <w:pPr>
              <w:ind w:left="426"/>
              <w:rPr>
                <w:rFonts w:eastAsia="Calibri"/>
              </w:rPr>
            </w:pPr>
          </w:p>
        </w:tc>
        <w:tc>
          <w:tcPr>
            <w:tcW w:w="2551" w:type="dxa"/>
            <w:tcBorders>
              <w:top w:val="single" w:sz="4" w:space="0" w:color="auto"/>
              <w:bottom w:val="single" w:sz="4" w:space="0" w:color="auto"/>
            </w:tcBorders>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rPr>
                <w:rFonts w:eastAsia="Calibri"/>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bottom w:val="single" w:sz="12" w:space="0" w:color="auto"/>
              <w:right w:val="single" w:sz="4" w:space="0" w:color="auto"/>
            </w:tcBorders>
            <w:vAlign w:val="center"/>
          </w:tcPr>
          <w:p w:rsidR="0091377A" w:rsidRPr="00C6486F" w:rsidRDefault="0091377A" w:rsidP="0010718C">
            <w:pPr>
              <w:ind w:left="426"/>
              <w:rPr>
                <w:rFonts w:eastAsia="Calibri"/>
              </w:rPr>
            </w:pPr>
          </w:p>
        </w:tc>
        <w:tc>
          <w:tcPr>
            <w:tcW w:w="1701" w:type="dxa"/>
            <w:tcBorders>
              <w:top w:val="single" w:sz="4" w:space="0" w:color="auto"/>
              <w:left w:val="single" w:sz="4" w:space="0" w:color="auto"/>
              <w:bottom w:val="single" w:sz="12" w:space="0" w:color="auto"/>
            </w:tcBorders>
            <w:shd w:val="clear" w:color="auto" w:fill="auto"/>
            <w:vAlign w:val="center"/>
          </w:tcPr>
          <w:p w:rsidR="0091377A" w:rsidRPr="00C6486F" w:rsidRDefault="0091377A" w:rsidP="0010718C">
            <w:pPr>
              <w:ind w:left="426"/>
              <w:rPr>
                <w:rFonts w:eastAsia="Calibri"/>
              </w:rPr>
            </w:pPr>
          </w:p>
        </w:tc>
        <w:tc>
          <w:tcPr>
            <w:tcW w:w="2551" w:type="dxa"/>
            <w:tcBorders>
              <w:top w:val="single" w:sz="4" w:space="0" w:color="auto"/>
              <w:bottom w:val="single" w:sz="12" w:space="0" w:color="auto"/>
            </w:tcBorders>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7902" w:type="dxa"/>
            <w:gridSpan w:val="4"/>
            <w:tcBorders>
              <w:right w:val="single" w:sz="12" w:space="0" w:color="auto"/>
            </w:tcBorders>
          </w:tcPr>
          <w:p w:rsidR="0091377A" w:rsidRPr="00C6486F" w:rsidRDefault="0091377A" w:rsidP="00C80718">
            <w:pPr>
              <w:ind w:left="426"/>
              <w:rPr>
                <w:rFonts w:eastAsia="Calibri"/>
                <w:b/>
              </w:rPr>
            </w:pPr>
            <w:r w:rsidRPr="00C6486F">
              <w:rPr>
                <w:rFonts w:eastAsia="Calibri"/>
                <w:b/>
              </w:rPr>
              <w:t>Kopā</w:t>
            </w:r>
            <w:r w:rsidR="00AB6DEB">
              <w:rPr>
                <w:rFonts w:eastAsia="Calibri"/>
                <w:b/>
              </w:rPr>
              <w:t xml:space="preserve"> gadā</w:t>
            </w:r>
            <w:r w:rsidRPr="00C6486F">
              <w:rPr>
                <w:rFonts w:eastAsia="Calibri"/>
                <w:b/>
              </w:rPr>
              <w:t xml:space="preserve">, </w:t>
            </w:r>
            <w:r>
              <w:rPr>
                <w:rFonts w:eastAsia="Calibri"/>
                <w:b/>
              </w:rPr>
              <w:t>EUR</w:t>
            </w:r>
          </w:p>
        </w:tc>
        <w:tc>
          <w:tcPr>
            <w:tcW w:w="2268" w:type="dxa"/>
            <w:tcBorders>
              <w:top w:val="single" w:sz="12" w:space="0" w:color="auto"/>
              <w:bottom w:val="single" w:sz="12" w:space="0" w:color="auto"/>
              <w:right w:val="single" w:sz="12" w:space="0" w:color="auto"/>
            </w:tcBorders>
            <w:shd w:val="clear" w:color="auto" w:fill="B3B3B3"/>
          </w:tcPr>
          <w:p w:rsidR="0091377A" w:rsidRPr="00C6486F" w:rsidRDefault="0091377A" w:rsidP="0010718C">
            <w:pPr>
              <w:ind w:left="426"/>
              <w:rPr>
                <w:rFonts w:eastAsia="Calibri"/>
              </w:rPr>
            </w:pPr>
          </w:p>
        </w:tc>
        <w:tc>
          <w:tcPr>
            <w:tcW w:w="1701" w:type="dxa"/>
            <w:tcBorders>
              <w:top w:val="single" w:sz="12" w:space="0" w:color="auto"/>
              <w:left w:val="single" w:sz="12" w:space="0" w:color="auto"/>
              <w:bottom w:val="single" w:sz="12" w:space="0" w:color="auto"/>
              <w:right w:val="single" w:sz="12" w:space="0" w:color="auto"/>
            </w:tcBorders>
            <w:shd w:val="clear" w:color="auto" w:fill="B3B3B3"/>
            <w:vAlign w:val="center"/>
          </w:tcPr>
          <w:p w:rsidR="0091377A" w:rsidRPr="00C6486F" w:rsidRDefault="0091377A" w:rsidP="0010718C">
            <w:pPr>
              <w:ind w:left="426"/>
              <w:rPr>
                <w:rFonts w:eastAsia="Calibri"/>
              </w:rPr>
            </w:pPr>
          </w:p>
        </w:tc>
        <w:tc>
          <w:tcPr>
            <w:tcW w:w="2551" w:type="dxa"/>
            <w:tcBorders>
              <w:top w:val="single" w:sz="12" w:space="0" w:color="auto"/>
              <w:left w:val="single" w:sz="12" w:space="0" w:color="auto"/>
              <w:bottom w:val="single" w:sz="12" w:space="0" w:color="auto"/>
              <w:right w:val="single" w:sz="12" w:space="0" w:color="auto"/>
            </w:tcBorders>
            <w:shd w:val="clear" w:color="auto" w:fill="B3B3B3"/>
            <w:vAlign w:val="center"/>
          </w:tcPr>
          <w:p w:rsidR="0091377A" w:rsidRPr="00C6486F" w:rsidRDefault="0091377A" w:rsidP="0010718C">
            <w:pPr>
              <w:ind w:left="426"/>
              <w:rPr>
                <w:rFonts w:eastAsia="Calibri"/>
              </w:rPr>
            </w:pPr>
          </w:p>
        </w:tc>
      </w:tr>
    </w:tbl>
    <w:p w:rsidR="0091377A" w:rsidRDefault="0091377A" w:rsidP="0091377A">
      <w:pPr>
        <w:ind w:left="426"/>
        <w:jc w:val="center"/>
        <w:rPr>
          <w:rFonts w:eastAsia="Calibri"/>
          <w:b/>
        </w:rPr>
      </w:pPr>
    </w:p>
    <w:p w:rsidR="003D6DFF" w:rsidRDefault="003D6DFF" w:rsidP="0091377A">
      <w:pPr>
        <w:ind w:left="426"/>
        <w:jc w:val="center"/>
        <w:rPr>
          <w:rFonts w:eastAsia="Calibri"/>
          <w:b/>
        </w:rPr>
      </w:pPr>
    </w:p>
    <w:p w:rsidR="003D6DFF" w:rsidRDefault="003D6DFF" w:rsidP="0091377A">
      <w:pPr>
        <w:ind w:left="426"/>
        <w:jc w:val="center"/>
        <w:rPr>
          <w:rFonts w:eastAsia="Calibri"/>
          <w:b/>
        </w:rPr>
      </w:pPr>
    </w:p>
    <w:p w:rsidR="003D6DFF" w:rsidRDefault="003D6DFF" w:rsidP="0091377A">
      <w:pPr>
        <w:ind w:left="426"/>
        <w:jc w:val="center"/>
        <w:rPr>
          <w:rFonts w:eastAsia="Calibri"/>
          <w:b/>
        </w:rPr>
      </w:pPr>
    </w:p>
    <w:p w:rsidR="0091377A" w:rsidRPr="00C6486F" w:rsidRDefault="0091377A" w:rsidP="0091377A">
      <w:pPr>
        <w:ind w:left="426"/>
        <w:jc w:val="center"/>
        <w:rPr>
          <w:rFonts w:eastAsia="Calibri"/>
          <w:b/>
        </w:rPr>
      </w:pPr>
      <w:r w:rsidRPr="00C6486F">
        <w:rPr>
          <w:rFonts w:eastAsia="Calibri"/>
          <w:b/>
        </w:rPr>
        <w:lastRenderedPageBreak/>
        <w:t>II Informatīvā daļa</w:t>
      </w:r>
    </w:p>
    <w:p w:rsidR="0091377A" w:rsidRPr="00C6486F" w:rsidRDefault="0091377A" w:rsidP="0091377A">
      <w:pPr>
        <w:ind w:left="426"/>
        <w:jc w:val="center"/>
        <w:rPr>
          <w:rFonts w:eastAsia="Calibri"/>
          <w:b/>
        </w:rPr>
      </w:pPr>
    </w:p>
    <w:tbl>
      <w:tblPr>
        <w:tblW w:w="15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
        <w:gridCol w:w="4498"/>
        <w:gridCol w:w="1418"/>
        <w:gridCol w:w="1267"/>
        <w:gridCol w:w="3148"/>
        <w:gridCol w:w="1963"/>
        <w:gridCol w:w="1985"/>
      </w:tblGrid>
      <w:tr w:rsidR="0091377A" w:rsidRPr="00C6486F" w:rsidTr="0010718C">
        <w:trPr>
          <w:jc w:val="center"/>
        </w:trPr>
        <w:tc>
          <w:tcPr>
            <w:tcW w:w="1048" w:type="dxa"/>
            <w:vAlign w:val="center"/>
          </w:tcPr>
          <w:p w:rsidR="0091377A" w:rsidRPr="00C6486F" w:rsidRDefault="0091377A" w:rsidP="0010718C">
            <w:pPr>
              <w:autoSpaceDE w:val="0"/>
              <w:autoSpaceDN w:val="0"/>
              <w:adjustRightInd w:val="0"/>
              <w:jc w:val="center"/>
              <w:rPr>
                <w:rFonts w:eastAsia="Calibri"/>
                <w:b/>
                <w:color w:val="000000"/>
              </w:rPr>
            </w:pPr>
            <w:r w:rsidRPr="00C6486F">
              <w:rPr>
                <w:rFonts w:eastAsia="Calibri"/>
                <w:b/>
                <w:color w:val="000000"/>
              </w:rPr>
              <w:t>Nr.p.k.</w:t>
            </w:r>
          </w:p>
        </w:tc>
        <w:tc>
          <w:tcPr>
            <w:tcW w:w="4498" w:type="dxa"/>
            <w:vAlign w:val="center"/>
          </w:tcPr>
          <w:p w:rsidR="0091377A" w:rsidRPr="00C6486F" w:rsidRDefault="0091377A" w:rsidP="0010718C">
            <w:pPr>
              <w:jc w:val="center"/>
              <w:rPr>
                <w:rFonts w:eastAsia="Calibri"/>
                <w:b/>
              </w:rPr>
            </w:pPr>
            <w:r w:rsidRPr="00C6486F">
              <w:rPr>
                <w:rFonts w:eastAsia="Calibri"/>
                <w:b/>
              </w:rPr>
              <w:t>Izdevumu pozīcija</w:t>
            </w:r>
          </w:p>
        </w:tc>
        <w:tc>
          <w:tcPr>
            <w:tcW w:w="1418" w:type="dxa"/>
            <w:vAlign w:val="center"/>
          </w:tcPr>
          <w:p w:rsidR="0091377A" w:rsidRPr="00C6486F" w:rsidRDefault="0091377A" w:rsidP="0010718C">
            <w:pPr>
              <w:jc w:val="center"/>
              <w:rPr>
                <w:rFonts w:eastAsia="Calibri"/>
                <w:b/>
              </w:rPr>
            </w:pPr>
            <w:r w:rsidRPr="00C6486F">
              <w:rPr>
                <w:rFonts w:eastAsia="Calibri"/>
                <w:b/>
              </w:rPr>
              <w:t>Mērvienība</w:t>
            </w:r>
          </w:p>
        </w:tc>
        <w:tc>
          <w:tcPr>
            <w:tcW w:w="1267" w:type="dxa"/>
            <w:vAlign w:val="center"/>
          </w:tcPr>
          <w:p w:rsidR="0091377A" w:rsidRPr="00C6486F" w:rsidRDefault="0091377A" w:rsidP="0010718C">
            <w:pPr>
              <w:jc w:val="center"/>
              <w:rPr>
                <w:rFonts w:eastAsia="Calibri"/>
                <w:b/>
              </w:rPr>
            </w:pPr>
            <w:r w:rsidRPr="00C6486F">
              <w:rPr>
                <w:rFonts w:eastAsia="Calibri"/>
                <w:b/>
              </w:rPr>
              <w:t>Daudz.</w:t>
            </w:r>
          </w:p>
        </w:tc>
        <w:tc>
          <w:tcPr>
            <w:tcW w:w="3148" w:type="dxa"/>
            <w:tcBorders>
              <w:top w:val="single" w:sz="4" w:space="0" w:color="auto"/>
            </w:tcBorders>
            <w:vAlign w:val="center"/>
          </w:tcPr>
          <w:p w:rsidR="0091377A" w:rsidRPr="00C6486F" w:rsidRDefault="0091377A" w:rsidP="0091377A">
            <w:pPr>
              <w:jc w:val="center"/>
              <w:rPr>
                <w:rFonts w:eastAsia="Calibri"/>
                <w:b/>
              </w:rPr>
            </w:pPr>
            <w:r w:rsidRPr="00C6486F">
              <w:rPr>
                <w:rFonts w:eastAsia="Calibri"/>
                <w:b/>
              </w:rPr>
              <w:t xml:space="preserve">Vienības cena bez </w:t>
            </w:r>
            <w:smartTag w:uri="urn:schemas-microsoft-com:office:smarttags" w:element="stockticker">
              <w:r w:rsidRPr="00C6486F">
                <w:rPr>
                  <w:rFonts w:eastAsia="Calibri"/>
                  <w:b/>
                </w:rPr>
                <w:t>PVN</w:t>
              </w:r>
            </w:smartTag>
            <w:r w:rsidRPr="00C6486F">
              <w:rPr>
                <w:rFonts w:eastAsia="Calibri"/>
                <w:b/>
              </w:rPr>
              <w:t xml:space="preserve">, </w:t>
            </w:r>
            <w:r>
              <w:rPr>
                <w:rFonts w:eastAsia="Calibri"/>
                <w:b/>
              </w:rPr>
              <w:t>EUR</w:t>
            </w:r>
          </w:p>
        </w:tc>
        <w:tc>
          <w:tcPr>
            <w:tcW w:w="1963" w:type="dxa"/>
            <w:tcBorders>
              <w:top w:val="single" w:sz="4" w:space="0" w:color="auto"/>
            </w:tcBorders>
            <w:vAlign w:val="center"/>
          </w:tcPr>
          <w:p w:rsidR="0091377A" w:rsidRPr="00C6486F" w:rsidRDefault="0091377A" w:rsidP="0091377A">
            <w:pPr>
              <w:jc w:val="center"/>
              <w:rPr>
                <w:rFonts w:eastAsia="Calibri"/>
                <w:b/>
              </w:rPr>
            </w:pPr>
            <w:smartTag w:uri="urn:schemas-microsoft-com:office:smarttags" w:element="stockticker">
              <w:r w:rsidRPr="00C6486F">
                <w:rPr>
                  <w:rFonts w:eastAsia="Calibri"/>
                  <w:b/>
                </w:rPr>
                <w:t>PVN</w:t>
              </w:r>
            </w:smartTag>
            <w:r w:rsidRPr="00C6486F">
              <w:rPr>
                <w:rFonts w:eastAsia="Calibri"/>
                <w:b/>
              </w:rPr>
              <w:t xml:space="preserve"> 21%, </w:t>
            </w:r>
            <w:r>
              <w:rPr>
                <w:rFonts w:eastAsia="Calibri"/>
                <w:b/>
              </w:rPr>
              <w:t>EUR</w:t>
            </w:r>
          </w:p>
        </w:tc>
        <w:tc>
          <w:tcPr>
            <w:tcW w:w="1985" w:type="dxa"/>
            <w:tcBorders>
              <w:top w:val="single" w:sz="4" w:space="0" w:color="auto"/>
            </w:tcBorders>
            <w:vAlign w:val="center"/>
          </w:tcPr>
          <w:p w:rsidR="0091377A" w:rsidRPr="00C6486F" w:rsidRDefault="0091377A" w:rsidP="0091377A">
            <w:pPr>
              <w:jc w:val="center"/>
              <w:rPr>
                <w:rFonts w:eastAsia="Calibri"/>
                <w:b/>
              </w:rPr>
            </w:pPr>
            <w:r w:rsidRPr="00C6486F">
              <w:rPr>
                <w:rFonts w:eastAsia="Calibri"/>
                <w:b/>
              </w:rPr>
              <w:t xml:space="preserve">Kopā, </w:t>
            </w:r>
            <w:r>
              <w:rPr>
                <w:rFonts w:eastAsia="Calibri"/>
                <w:b/>
              </w:rPr>
              <w:t>EUR</w:t>
            </w:r>
          </w:p>
        </w:tc>
      </w:tr>
      <w:tr w:rsidR="0091377A" w:rsidRPr="00C6486F" w:rsidTr="0010718C">
        <w:trPr>
          <w:jc w:val="center"/>
        </w:trPr>
        <w:tc>
          <w:tcPr>
            <w:tcW w:w="1048" w:type="dxa"/>
          </w:tcPr>
          <w:p w:rsidR="0091377A" w:rsidRPr="00C6486F" w:rsidRDefault="0091377A" w:rsidP="0010718C">
            <w:pPr>
              <w:autoSpaceDE w:val="0"/>
              <w:autoSpaceDN w:val="0"/>
              <w:adjustRightInd w:val="0"/>
              <w:rPr>
                <w:rFonts w:eastAsia="Calibri"/>
                <w:color w:val="000000"/>
              </w:rPr>
            </w:pPr>
            <w:r w:rsidRPr="00C6486F">
              <w:rPr>
                <w:rFonts w:eastAsia="Calibri"/>
                <w:color w:val="000000"/>
              </w:rPr>
              <w:t>1.</w:t>
            </w:r>
          </w:p>
        </w:tc>
        <w:tc>
          <w:tcPr>
            <w:tcW w:w="4498" w:type="dxa"/>
          </w:tcPr>
          <w:p w:rsidR="0091377A" w:rsidRPr="00C6486F" w:rsidRDefault="0091377A" w:rsidP="0010718C">
            <w:pPr>
              <w:rPr>
                <w:rFonts w:eastAsia="Calibri"/>
              </w:rPr>
            </w:pPr>
            <w:r w:rsidRPr="00C6486F">
              <w:rPr>
                <w:rFonts w:eastAsia="Calibri"/>
              </w:rPr>
              <w:t>Izsaukums ārpus darba laika, brīvdienās un svētku dienās</w:t>
            </w:r>
          </w:p>
        </w:tc>
        <w:tc>
          <w:tcPr>
            <w:tcW w:w="1418" w:type="dxa"/>
            <w:vAlign w:val="center"/>
          </w:tcPr>
          <w:p w:rsidR="0091377A" w:rsidRPr="00C6486F" w:rsidRDefault="0091377A" w:rsidP="0010718C">
            <w:pPr>
              <w:jc w:val="center"/>
              <w:rPr>
                <w:rFonts w:eastAsia="Calibri"/>
              </w:rPr>
            </w:pPr>
            <w:r w:rsidRPr="00C6486F">
              <w:rPr>
                <w:rFonts w:eastAsia="Calibri"/>
              </w:rPr>
              <w:t>izsaukums</w:t>
            </w:r>
          </w:p>
        </w:tc>
        <w:tc>
          <w:tcPr>
            <w:tcW w:w="1267" w:type="dxa"/>
            <w:vAlign w:val="center"/>
          </w:tcPr>
          <w:p w:rsidR="0091377A" w:rsidRPr="00C6486F" w:rsidRDefault="0091377A" w:rsidP="0010718C">
            <w:pPr>
              <w:jc w:val="center"/>
              <w:rPr>
                <w:rFonts w:eastAsia="Calibri"/>
              </w:rPr>
            </w:pPr>
            <w:r w:rsidRPr="00C6486F">
              <w:rPr>
                <w:rFonts w:eastAsia="Calibri"/>
              </w:rPr>
              <w:t>1</w:t>
            </w:r>
          </w:p>
        </w:tc>
        <w:tc>
          <w:tcPr>
            <w:tcW w:w="3148" w:type="dxa"/>
            <w:tcBorders>
              <w:top w:val="single" w:sz="4" w:space="0" w:color="auto"/>
            </w:tcBorders>
            <w:vAlign w:val="center"/>
          </w:tcPr>
          <w:p w:rsidR="0091377A" w:rsidRPr="00C6486F" w:rsidRDefault="0091377A" w:rsidP="0010718C">
            <w:pPr>
              <w:ind w:left="426"/>
              <w:jc w:val="center"/>
              <w:rPr>
                <w:rFonts w:eastAsia="Calibri"/>
              </w:rPr>
            </w:pPr>
          </w:p>
        </w:tc>
        <w:tc>
          <w:tcPr>
            <w:tcW w:w="1963" w:type="dxa"/>
            <w:tcBorders>
              <w:top w:val="single" w:sz="4" w:space="0" w:color="auto"/>
            </w:tcBorders>
            <w:vAlign w:val="center"/>
          </w:tcPr>
          <w:p w:rsidR="0091377A" w:rsidRPr="00C6486F" w:rsidRDefault="0091377A" w:rsidP="0010718C">
            <w:pPr>
              <w:ind w:left="426"/>
              <w:jc w:val="center"/>
              <w:rPr>
                <w:rFonts w:eastAsia="Calibri"/>
              </w:rPr>
            </w:pPr>
          </w:p>
        </w:tc>
        <w:tc>
          <w:tcPr>
            <w:tcW w:w="1985" w:type="dxa"/>
            <w:tcBorders>
              <w:top w:val="single" w:sz="4" w:space="0" w:color="auto"/>
            </w:tcBorders>
            <w:vAlign w:val="center"/>
          </w:tcPr>
          <w:p w:rsidR="0091377A" w:rsidRPr="00C6486F" w:rsidRDefault="0091377A" w:rsidP="0010718C">
            <w:pPr>
              <w:ind w:left="426"/>
              <w:jc w:val="center"/>
              <w:rPr>
                <w:rFonts w:eastAsia="Calibri"/>
              </w:rPr>
            </w:pPr>
          </w:p>
        </w:tc>
      </w:tr>
      <w:tr w:rsidR="0091377A" w:rsidRPr="00C6486F" w:rsidTr="0010718C">
        <w:trPr>
          <w:jc w:val="center"/>
        </w:trPr>
        <w:tc>
          <w:tcPr>
            <w:tcW w:w="1048" w:type="dxa"/>
            <w:tcBorders>
              <w:bottom w:val="single" w:sz="4" w:space="0" w:color="auto"/>
            </w:tcBorders>
          </w:tcPr>
          <w:p w:rsidR="0091377A" w:rsidRPr="00C6486F" w:rsidRDefault="0091377A" w:rsidP="0010718C">
            <w:pPr>
              <w:autoSpaceDE w:val="0"/>
              <w:autoSpaceDN w:val="0"/>
              <w:adjustRightInd w:val="0"/>
              <w:rPr>
                <w:rFonts w:eastAsia="Calibri"/>
                <w:color w:val="000000"/>
              </w:rPr>
            </w:pPr>
            <w:r w:rsidRPr="00C6486F">
              <w:rPr>
                <w:rFonts w:eastAsia="Calibri"/>
                <w:color w:val="000000"/>
              </w:rPr>
              <w:t xml:space="preserve">2. </w:t>
            </w:r>
          </w:p>
        </w:tc>
        <w:tc>
          <w:tcPr>
            <w:tcW w:w="4498" w:type="dxa"/>
            <w:tcBorders>
              <w:bottom w:val="single" w:sz="4" w:space="0" w:color="auto"/>
            </w:tcBorders>
          </w:tcPr>
          <w:p w:rsidR="0091377A" w:rsidRPr="00C6486F" w:rsidRDefault="0091377A" w:rsidP="0010718C">
            <w:pPr>
              <w:rPr>
                <w:rFonts w:eastAsia="Calibri"/>
              </w:rPr>
            </w:pPr>
            <w:r w:rsidRPr="00C6486F">
              <w:rPr>
                <w:rFonts w:eastAsia="Calibri"/>
              </w:rPr>
              <w:t xml:space="preserve">Speciālista darbs ārpus darba laika, brīvdienās un svētku dienās </w:t>
            </w:r>
          </w:p>
        </w:tc>
        <w:tc>
          <w:tcPr>
            <w:tcW w:w="1418" w:type="dxa"/>
            <w:tcBorders>
              <w:bottom w:val="single" w:sz="4" w:space="0" w:color="auto"/>
            </w:tcBorders>
            <w:vAlign w:val="center"/>
          </w:tcPr>
          <w:p w:rsidR="0091377A" w:rsidRPr="00C6486F" w:rsidRDefault="0091377A" w:rsidP="0010718C">
            <w:pPr>
              <w:jc w:val="center"/>
              <w:rPr>
                <w:rFonts w:eastAsia="Calibri"/>
              </w:rPr>
            </w:pPr>
            <w:r w:rsidRPr="00C6486F">
              <w:rPr>
                <w:rFonts w:eastAsia="Calibri"/>
              </w:rPr>
              <w:t>h</w:t>
            </w:r>
          </w:p>
        </w:tc>
        <w:tc>
          <w:tcPr>
            <w:tcW w:w="1267" w:type="dxa"/>
            <w:tcBorders>
              <w:bottom w:val="single" w:sz="4" w:space="0" w:color="auto"/>
            </w:tcBorders>
            <w:vAlign w:val="center"/>
          </w:tcPr>
          <w:p w:rsidR="0091377A" w:rsidRPr="00C6486F" w:rsidRDefault="0091377A" w:rsidP="0010718C">
            <w:pPr>
              <w:jc w:val="center"/>
              <w:rPr>
                <w:rFonts w:eastAsia="Calibri"/>
              </w:rPr>
            </w:pPr>
            <w:r w:rsidRPr="00C6486F">
              <w:rPr>
                <w:rFonts w:eastAsia="Calibri"/>
              </w:rPr>
              <w:t>1</w:t>
            </w:r>
          </w:p>
        </w:tc>
        <w:tc>
          <w:tcPr>
            <w:tcW w:w="3148" w:type="dxa"/>
            <w:tcBorders>
              <w:bottom w:val="single" w:sz="4" w:space="0" w:color="auto"/>
            </w:tcBorders>
            <w:vAlign w:val="center"/>
          </w:tcPr>
          <w:p w:rsidR="0091377A" w:rsidRPr="00C6486F" w:rsidRDefault="0091377A" w:rsidP="0010718C">
            <w:pPr>
              <w:ind w:left="426"/>
              <w:jc w:val="center"/>
              <w:rPr>
                <w:rFonts w:eastAsia="Calibri"/>
              </w:rPr>
            </w:pPr>
          </w:p>
        </w:tc>
        <w:tc>
          <w:tcPr>
            <w:tcW w:w="1963" w:type="dxa"/>
            <w:tcBorders>
              <w:bottom w:val="single" w:sz="4" w:space="0" w:color="auto"/>
            </w:tcBorders>
            <w:vAlign w:val="center"/>
          </w:tcPr>
          <w:p w:rsidR="0091377A" w:rsidRPr="00C6486F" w:rsidRDefault="0091377A" w:rsidP="0010718C">
            <w:pPr>
              <w:ind w:left="426"/>
              <w:jc w:val="center"/>
              <w:rPr>
                <w:rFonts w:eastAsia="Calibri"/>
              </w:rPr>
            </w:pPr>
          </w:p>
        </w:tc>
        <w:tc>
          <w:tcPr>
            <w:tcW w:w="1985" w:type="dxa"/>
            <w:tcBorders>
              <w:bottom w:val="single" w:sz="4" w:space="0" w:color="auto"/>
            </w:tcBorders>
            <w:vAlign w:val="center"/>
          </w:tcPr>
          <w:p w:rsidR="0091377A" w:rsidRPr="00C6486F" w:rsidRDefault="0091377A" w:rsidP="0010718C">
            <w:pPr>
              <w:ind w:left="426"/>
              <w:jc w:val="center"/>
              <w:rPr>
                <w:rFonts w:eastAsia="Calibri"/>
              </w:rPr>
            </w:pPr>
          </w:p>
        </w:tc>
      </w:tr>
      <w:tr w:rsidR="0091377A" w:rsidRPr="00C6486F" w:rsidTr="0010718C">
        <w:trPr>
          <w:jc w:val="center"/>
        </w:trPr>
        <w:tc>
          <w:tcPr>
            <w:tcW w:w="8231" w:type="dxa"/>
            <w:gridSpan w:val="4"/>
            <w:tcBorders>
              <w:top w:val="single" w:sz="4" w:space="0" w:color="auto"/>
              <w:bottom w:val="single" w:sz="12" w:space="0" w:color="auto"/>
              <w:right w:val="single" w:sz="4" w:space="0" w:color="auto"/>
            </w:tcBorders>
          </w:tcPr>
          <w:p w:rsidR="0091377A" w:rsidRPr="00C6486F" w:rsidRDefault="0091377A" w:rsidP="0091377A">
            <w:pPr>
              <w:jc w:val="right"/>
              <w:rPr>
                <w:rFonts w:eastAsia="Calibri"/>
                <w:b/>
              </w:rPr>
            </w:pPr>
            <w:r w:rsidRPr="00C6486F">
              <w:rPr>
                <w:rFonts w:eastAsia="Calibri"/>
                <w:b/>
              </w:rPr>
              <w:t xml:space="preserve">Kopā informatīvā daļa, </w:t>
            </w:r>
            <w:r>
              <w:rPr>
                <w:rFonts w:eastAsia="Calibri"/>
                <w:b/>
              </w:rPr>
              <w:t>EUR</w:t>
            </w:r>
          </w:p>
        </w:tc>
        <w:tc>
          <w:tcPr>
            <w:tcW w:w="3148" w:type="dxa"/>
            <w:tcBorders>
              <w:top w:val="single" w:sz="4" w:space="0" w:color="auto"/>
              <w:left w:val="single" w:sz="4" w:space="0" w:color="auto"/>
              <w:bottom w:val="single" w:sz="12" w:space="0" w:color="auto"/>
              <w:right w:val="single" w:sz="4" w:space="0" w:color="auto"/>
            </w:tcBorders>
            <w:shd w:val="clear" w:color="auto" w:fill="auto"/>
            <w:vAlign w:val="center"/>
          </w:tcPr>
          <w:p w:rsidR="0091377A" w:rsidRPr="00C6486F" w:rsidRDefault="0091377A" w:rsidP="0010718C">
            <w:pPr>
              <w:ind w:left="426"/>
              <w:jc w:val="center"/>
              <w:rPr>
                <w:rFonts w:eastAsia="Calibri"/>
              </w:rPr>
            </w:pPr>
          </w:p>
        </w:tc>
        <w:tc>
          <w:tcPr>
            <w:tcW w:w="1963" w:type="dxa"/>
            <w:tcBorders>
              <w:top w:val="single" w:sz="4" w:space="0" w:color="auto"/>
              <w:left w:val="single" w:sz="4" w:space="0" w:color="auto"/>
              <w:bottom w:val="single" w:sz="12" w:space="0" w:color="auto"/>
              <w:right w:val="single" w:sz="4" w:space="0" w:color="auto"/>
            </w:tcBorders>
            <w:shd w:val="clear" w:color="auto" w:fill="auto"/>
            <w:vAlign w:val="center"/>
          </w:tcPr>
          <w:p w:rsidR="0091377A" w:rsidRPr="00C6486F" w:rsidRDefault="0091377A" w:rsidP="0010718C">
            <w:pPr>
              <w:ind w:left="426"/>
              <w:jc w:val="center"/>
              <w:rPr>
                <w:rFonts w:eastAsia="Calibri"/>
              </w:rPr>
            </w:pPr>
          </w:p>
        </w:tc>
        <w:tc>
          <w:tcPr>
            <w:tcW w:w="1985" w:type="dxa"/>
            <w:tcBorders>
              <w:top w:val="single" w:sz="4" w:space="0" w:color="auto"/>
              <w:left w:val="single" w:sz="4" w:space="0" w:color="auto"/>
              <w:bottom w:val="single" w:sz="12" w:space="0" w:color="auto"/>
              <w:right w:val="single" w:sz="4" w:space="0" w:color="auto"/>
            </w:tcBorders>
            <w:shd w:val="clear" w:color="auto" w:fill="auto"/>
            <w:vAlign w:val="center"/>
          </w:tcPr>
          <w:p w:rsidR="0091377A" w:rsidRPr="00C6486F" w:rsidRDefault="0091377A" w:rsidP="0010718C">
            <w:pPr>
              <w:ind w:left="426"/>
              <w:jc w:val="center"/>
              <w:rPr>
                <w:rFonts w:eastAsia="Calibri"/>
              </w:rPr>
            </w:pPr>
          </w:p>
        </w:tc>
      </w:tr>
    </w:tbl>
    <w:p w:rsidR="0091377A" w:rsidRPr="00C6486F" w:rsidRDefault="0091377A" w:rsidP="0091377A">
      <w:pPr>
        <w:ind w:left="426"/>
        <w:jc w:val="center"/>
        <w:rPr>
          <w:rFonts w:eastAsia="Calibri"/>
        </w:rPr>
      </w:pPr>
    </w:p>
    <w:p w:rsidR="0091377A" w:rsidRPr="00C6486F" w:rsidRDefault="0091377A" w:rsidP="0091377A">
      <w:pPr>
        <w:ind w:left="426"/>
        <w:rPr>
          <w:rFonts w:eastAsia="Calibri"/>
        </w:rPr>
      </w:pPr>
    </w:p>
    <w:p w:rsidR="0091377A" w:rsidRPr="00C6486F" w:rsidRDefault="0091377A" w:rsidP="0091377A">
      <w:pPr>
        <w:ind w:left="426"/>
        <w:rPr>
          <w:rFonts w:eastAsia="Calibri"/>
          <w:sz w:val="18"/>
          <w:szCs w:val="18"/>
        </w:rPr>
      </w:pPr>
    </w:p>
    <w:p w:rsidR="00F9457C" w:rsidRDefault="00F9457C" w:rsidP="009E2B5F">
      <w:pPr>
        <w:spacing w:before="120" w:after="120"/>
        <w:rPr>
          <w:bCs/>
        </w:rPr>
      </w:pPr>
    </w:p>
    <w:tbl>
      <w:tblPr>
        <w:tblW w:w="9819" w:type="dxa"/>
        <w:tblLook w:val="0000" w:firstRow="0" w:lastRow="0" w:firstColumn="0" w:lastColumn="0" w:noHBand="0" w:noVBand="0"/>
      </w:tblPr>
      <w:tblGrid>
        <w:gridCol w:w="4968"/>
        <w:gridCol w:w="4851"/>
      </w:tblGrid>
      <w:tr w:rsidR="00C33492" w:rsidRPr="00C37C55" w:rsidTr="000D7DDF">
        <w:tc>
          <w:tcPr>
            <w:tcW w:w="4968" w:type="dxa"/>
          </w:tcPr>
          <w:p w:rsidR="00C33492" w:rsidRPr="00C37C55" w:rsidRDefault="00C33492" w:rsidP="000D7DDF">
            <w:pPr>
              <w:pStyle w:val="Galvene"/>
              <w:jc w:val="both"/>
              <w:rPr>
                <w:lang w:val="lv-LV"/>
              </w:rPr>
            </w:pPr>
            <w:r w:rsidRPr="00C37C55">
              <w:rPr>
                <w:lang w:val="lv-LV"/>
              </w:rPr>
              <w:t>Pretendenta nosaukums:</w:t>
            </w:r>
          </w:p>
        </w:tc>
        <w:tc>
          <w:tcPr>
            <w:tcW w:w="4851" w:type="dxa"/>
            <w:tcBorders>
              <w:bottom w:val="dotted" w:sz="4" w:space="0" w:color="auto"/>
            </w:tcBorders>
          </w:tcPr>
          <w:p w:rsidR="00C33492" w:rsidRPr="00C37C55" w:rsidRDefault="00C33492" w:rsidP="000D7DDF">
            <w:pPr>
              <w:pStyle w:val="Galvene"/>
              <w:jc w:val="both"/>
              <w:rPr>
                <w:lang w:val="lv-LV"/>
              </w:rPr>
            </w:pPr>
          </w:p>
        </w:tc>
      </w:tr>
      <w:tr w:rsidR="00C33492" w:rsidRPr="00C37C55" w:rsidTr="000D7DDF">
        <w:tc>
          <w:tcPr>
            <w:tcW w:w="4968" w:type="dxa"/>
          </w:tcPr>
          <w:p w:rsidR="00C33492" w:rsidRPr="00C37C55" w:rsidRDefault="00C33492" w:rsidP="000D7DDF">
            <w:pPr>
              <w:pStyle w:val="Galvene"/>
              <w:rPr>
                <w:lang w:val="lv-LV"/>
              </w:rPr>
            </w:pPr>
            <w:r w:rsidRPr="00C37C55">
              <w:rPr>
                <w:lang w:val="lv-LV"/>
              </w:rPr>
              <w:t>Pilnvarotās personas vārds, uzvārds, amats:</w:t>
            </w:r>
          </w:p>
        </w:tc>
        <w:tc>
          <w:tcPr>
            <w:tcW w:w="4851" w:type="dxa"/>
            <w:tcBorders>
              <w:top w:val="dotted" w:sz="4" w:space="0" w:color="auto"/>
              <w:bottom w:val="dotted" w:sz="4" w:space="0" w:color="auto"/>
            </w:tcBorders>
            <w:vAlign w:val="bottom"/>
          </w:tcPr>
          <w:p w:rsidR="00C33492" w:rsidRPr="00C37C55" w:rsidRDefault="00C33492" w:rsidP="000D7DDF">
            <w:pPr>
              <w:pStyle w:val="Galvene"/>
              <w:rPr>
                <w:lang w:val="lv-LV"/>
              </w:rPr>
            </w:pPr>
          </w:p>
        </w:tc>
      </w:tr>
      <w:tr w:rsidR="00C33492" w:rsidRPr="00C37C55" w:rsidTr="000D7DDF">
        <w:tc>
          <w:tcPr>
            <w:tcW w:w="4968" w:type="dxa"/>
          </w:tcPr>
          <w:p w:rsidR="00C33492" w:rsidRPr="00C37C55" w:rsidRDefault="00C33492" w:rsidP="000D7DDF">
            <w:pPr>
              <w:pStyle w:val="Galvene"/>
              <w:jc w:val="both"/>
              <w:rPr>
                <w:lang w:val="lv-LV"/>
              </w:rPr>
            </w:pPr>
            <w:r w:rsidRPr="00C37C55">
              <w:rPr>
                <w:lang w:val="lv-LV"/>
              </w:rPr>
              <w:t>Pilnvarotās personas paraksts:</w:t>
            </w:r>
          </w:p>
        </w:tc>
        <w:tc>
          <w:tcPr>
            <w:tcW w:w="4851" w:type="dxa"/>
            <w:tcBorders>
              <w:top w:val="dotted" w:sz="4" w:space="0" w:color="auto"/>
              <w:bottom w:val="dotted" w:sz="4" w:space="0" w:color="auto"/>
            </w:tcBorders>
          </w:tcPr>
          <w:p w:rsidR="00C33492" w:rsidRPr="00C37C55" w:rsidRDefault="00C33492" w:rsidP="000D7DDF">
            <w:pPr>
              <w:pStyle w:val="Galvene"/>
              <w:jc w:val="both"/>
              <w:rPr>
                <w:lang w:val="lv-LV"/>
              </w:rPr>
            </w:pPr>
          </w:p>
        </w:tc>
      </w:tr>
      <w:tr w:rsidR="00C33492" w:rsidRPr="00C37C55" w:rsidTr="000D7DDF">
        <w:tc>
          <w:tcPr>
            <w:tcW w:w="4968" w:type="dxa"/>
          </w:tcPr>
          <w:p w:rsidR="00C33492" w:rsidRPr="00C37C55" w:rsidRDefault="00C33492" w:rsidP="000D7DDF">
            <w:pPr>
              <w:pStyle w:val="Galvene"/>
              <w:jc w:val="both"/>
              <w:rPr>
                <w:lang w:val="lv-LV"/>
              </w:rPr>
            </w:pPr>
            <w:r w:rsidRPr="00C37C55">
              <w:rPr>
                <w:lang w:val="lv-LV"/>
              </w:rPr>
              <w:t>z.v.</w:t>
            </w:r>
          </w:p>
        </w:tc>
        <w:tc>
          <w:tcPr>
            <w:tcW w:w="4851" w:type="dxa"/>
            <w:tcBorders>
              <w:top w:val="dotted" w:sz="4" w:space="0" w:color="auto"/>
              <w:bottom w:val="dotted" w:sz="4" w:space="0" w:color="auto"/>
            </w:tcBorders>
          </w:tcPr>
          <w:p w:rsidR="00C33492" w:rsidRPr="00C37C55" w:rsidRDefault="00C33492" w:rsidP="000D7DDF">
            <w:pPr>
              <w:pStyle w:val="Galvene"/>
              <w:jc w:val="both"/>
              <w:rPr>
                <w:lang w:val="lv-LV"/>
              </w:rPr>
            </w:pPr>
          </w:p>
        </w:tc>
      </w:tr>
    </w:tbl>
    <w:p w:rsidR="005A6BCC" w:rsidRDefault="005A6BCC"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8921EB" w:rsidRDefault="008921EB" w:rsidP="003D6DFF">
      <w:pPr>
        <w:pStyle w:val="Virsraksts6"/>
        <w:numPr>
          <w:ilvl w:val="0"/>
          <w:numId w:val="0"/>
        </w:numPr>
        <w:jc w:val="left"/>
        <w:sectPr w:rsidR="008921EB" w:rsidSect="003C0636">
          <w:footerReference w:type="even" r:id="rId15"/>
          <w:footerReference w:type="default" r:id="rId16"/>
          <w:footerReference w:type="first" r:id="rId17"/>
          <w:type w:val="nextColumn"/>
          <w:pgSz w:w="16838" w:h="11906" w:orient="landscape" w:code="9"/>
          <w:pgMar w:top="1134" w:right="851" w:bottom="1134" w:left="1134" w:header="709" w:footer="709" w:gutter="0"/>
          <w:cols w:space="708"/>
          <w:docGrid w:linePitch="360"/>
        </w:sectPr>
      </w:pPr>
    </w:p>
    <w:p w:rsidR="006E5D26" w:rsidRPr="00C37C55" w:rsidRDefault="002D3461" w:rsidP="006E5D26">
      <w:pPr>
        <w:pStyle w:val="Virsraksts6"/>
        <w:numPr>
          <w:ilvl w:val="1"/>
          <w:numId w:val="2"/>
        </w:numPr>
      </w:pPr>
      <w:r>
        <w:lastRenderedPageBreak/>
        <w:t xml:space="preserve"> </w:t>
      </w:r>
      <w:bookmarkStart w:id="147" w:name="_Toc426605512"/>
      <w:r w:rsidR="006E5D26" w:rsidRPr="00C37C55">
        <w:t>pielikums</w:t>
      </w:r>
      <w:bookmarkEnd w:id="147"/>
    </w:p>
    <w:p w:rsidR="006E5D26" w:rsidRPr="00027262" w:rsidRDefault="006E5D26" w:rsidP="006E5D26">
      <w:pPr>
        <w:tabs>
          <w:tab w:val="num" w:pos="6300"/>
        </w:tabs>
        <w:ind w:left="6300" w:hanging="540"/>
        <w:jc w:val="right"/>
        <w:rPr>
          <w:b/>
        </w:rPr>
      </w:pPr>
      <w:r w:rsidRPr="002905E1">
        <w:rPr>
          <w:bCs/>
        </w:rPr>
        <w:t>Iepirkuma</w:t>
      </w:r>
      <w:r w:rsidRPr="00EE7AD3">
        <w:rPr>
          <w:b/>
          <w:bCs/>
        </w:rPr>
        <w:t xml:space="preserve"> </w:t>
      </w:r>
      <w:r w:rsidRPr="00EE7AD3">
        <w:rPr>
          <w:b/>
        </w:rPr>
        <w:t>ONP 201</w:t>
      </w:r>
      <w:r w:rsidR="00751138">
        <w:rPr>
          <w:b/>
        </w:rPr>
        <w:t>8</w:t>
      </w:r>
      <w:r w:rsidRPr="00EE7AD3">
        <w:rPr>
          <w:b/>
        </w:rPr>
        <w:t>/</w:t>
      </w:r>
      <w:r w:rsidR="00751138">
        <w:rPr>
          <w:b/>
        </w:rPr>
        <w:t>49</w:t>
      </w:r>
      <w:r>
        <w:rPr>
          <w:b/>
        </w:rPr>
        <w:t xml:space="preserve"> nolikumam</w:t>
      </w:r>
    </w:p>
    <w:p w:rsidR="006E5D26" w:rsidRDefault="006E5D26" w:rsidP="009E2B5F">
      <w:pPr>
        <w:spacing w:before="120" w:after="120"/>
        <w:rPr>
          <w:bCs/>
        </w:rPr>
      </w:pPr>
    </w:p>
    <w:p w:rsidR="008921EB" w:rsidRPr="001D327C" w:rsidRDefault="008921EB" w:rsidP="008921EB">
      <w:pPr>
        <w:jc w:val="center"/>
        <w:rPr>
          <w:rFonts w:ascii="Times New Roman Bold" w:eastAsia="Calibri" w:hAnsi="Times New Roman Bold"/>
          <w:b/>
          <w:caps/>
          <w:sz w:val="28"/>
          <w:szCs w:val="28"/>
        </w:rPr>
      </w:pPr>
      <w:r w:rsidRPr="00933117">
        <w:rPr>
          <w:rFonts w:ascii="Times New Roman Bold" w:eastAsia="Calibri" w:hAnsi="Times New Roman Bold"/>
          <w:b/>
          <w:caps/>
          <w:sz w:val="28"/>
          <w:szCs w:val="28"/>
        </w:rPr>
        <w:t xml:space="preserve">Detalizēts finanšu piedāvājums </w:t>
      </w:r>
    </w:p>
    <w:p w:rsidR="008921EB" w:rsidRPr="003C6EEA" w:rsidRDefault="008921EB" w:rsidP="008921EB">
      <w:pPr>
        <w:jc w:val="center"/>
        <w:rPr>
          <w:rFonts w:eastAsia="Calibri"/>
          <w:b/>
        </w:rPr>
      </w:pPr>
      <w:r w:rsidRPr="003C6EEA">
        <w:rPr>
          <w:rFonts w:eastAsia="Calibri"/>
          <w:b/>
        </w:rPr>
        <w:t>(darba laikā no plkst. 0</w:t>
      </w:r>
      <w:r w:rsidR="003D6DFF">
        <w:rPr>
          <w:rFonts w:eastAsia="Calibri"/>
          <w:b/>
        </w:rPr>
        <w:t>8</w:t>
      </w:r>
      <w:r w:rsidRPr="003C6EEA">
        <w:rPr>
          <w:rFonts w:eastAsia="Calibri"/>
          <w:b/>
        </w:rPr>
        <w:t>.00 līdz 1</w:t>
      </w:r>
      <w:r w:rsidR="003D6DFF">
        <w:rPr>
          <w:rFonts w:eastAsia="Calibri"/>
          <w:b/>
        </w:rPr>
        <w:t>9</w:t>
      </w:r>
      <w:r w:rsidRPr="003C6EEA">
        <w:rPr>
          <w:rFonts w:eastAsia="Calibri"/>
          <w:b/>
        </w:rPr>
        <w:t xml:space="preserve">.00) </w:t>
      </w:r>
    </w:p>
    <w:p w:rsidR="008921EB" w:rsidRPr="003C6EEA" w:rsidRDefault="008921EB" w:rsidP="008921EB">
      <w:pPr>
        <w:jc w:val="center"/>
        <w:rPr>
          <w:rFonts w:eastAsia="Calibri"/>
          <w:b/>
        </w:rPr>
      </w:pPr>
      <w:r w:rsidRPr="003C6EEA">
        <w:rPr>
          <w:rFonts w:eastAsia="Calibri"/>
          <w:b/>
        </w:rPr>
        <w:t xml:space="preserve">vienam kalendārajam mēnesim </w:t>
      </w:r>
    </w:p>
    <w:p w:rsidR="008921EB" w:rsidRPr="003C6EEA" w:rsidRDefault="008921EB" w:rsidP="008921EB">
      <w:pPr>
        <w:spacing w:after="240"/>
        <w:jc w:val="center"/>
        <w:rPr>
          <w:i/>
        </w:rPr>
      </w:pPr>
      <w:r w:rsidRPr="008921EB">
        <w:rPr>
          <w:b/>
          <w:i/>
        </w:rPr>
        <w:t>Iepirkumam</w:t>
      </w:r>
      <w:r w:rsidRPr="00044576">
        <w:rPr>
          <w:i/>
        </w:rPr>
        <w:t xml:space="preserve"> „</w:t>
      </w:r>
      <w:r w:rsidRPr="00C6486F">
        <w:rPr>
          <w:i/>
        </w:rPr>
        <w:t>Informācijas tehnoloģiju profilaktiskā uzraudzība un tehniskā apkope</w:t>
      </w:r>
      <w:r w:rsidRPr="00044576">
        <w:rPr>
          <w:i/>
        </w:rPr>
        <w:t>”</w:t>
      </w:r>
    </w:p>
    <w:tbl>
      <w:tblPr>
        <w:tblW w:w="8871" w:type="dxa"/>
        <w:tblInd w:w="-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56"/>
        <w:gridCol w:w="3648"/>
        <w:gridCol w:w="836"/>
        <w:gridCol w:w="843"/>
        <w:gridCol w:w="1371"/>
        <w:gridCol w:w="1417"/>
      </w:tblGrid>
      <w:tr w:rsidR="0036548A" w:rsidRPr="003C6EEA" w:rsidTr="0036548A">
        <w:tc>
          <w:tcPr>
            <w:tcW w:w="0" w:type="auto"/>
            <w:tcBorders>
              <w:bottom w:val="single" w:sz="2" w:space="0" w:color="auto"/>
            </w:tcBorders>
            <w:shd w:val="clear" w:color="auto" w:fill="auto"/>
            <w:vAlign w:val="center"/>
          </w:tcPr>
          <w:p w:rsidR="0036548A" w:rsidRPr="003C6EEA" w:rsidRDefault="0036548A" w:rsidP="0010718C">
            <w:pPr>
              <w:jc w:val="center"/>
              <w:rPr>
                <w:rFonts w:eastAsia="Calibri"/>
                <w:b/>
                <w:bCs/>
                <w:lang w:eastAsia="lv-LV"/>
              </w:rPr>
            </w:pPr>
            <w:r w:rsidRPr="003C6EEA">
              <w:rPr>
                <w:rFonts w:eastAsia="Calibri"/>
                <w:b/>
                <w:bCs/>
                <w:lang w:eastAsia="lv-LV"/>
              </w:rPr>
              <w:t>Nr. P.k.</w:t>
            </w:r>
          </w:p>
        </w:tc>
        <w:tc>
          <w:tcPr>
            <w:tcW w:w="3648" w:type="dxa"/>
            <w:tcBorders>
              <w:bottom w:val="single" w:sz="2" w:space="0" w:color="auto"/>
            </w:tcBorders>
            <w:shd w:val="clear" w:color="auto" w:fill="auto"/>
            <w:vAlign w:val="center"/>
          </w:tcPr>
          <w:p w:rsidR="0036548A" w:rsidRPr="003C6EEA" w:rsidRDefault="0036548A" w:rsidP="0010718C">
            <w:pPr>
              <w:jc w:val="center"/>
              <w:rPr>
                <w:rFonts w:eastAsia="Calibri"/>
                <w:b/>
                <w:bCs/>
                <w:lang w:eastAsia="lv-LV"/>
              </w:rPr>
            </w:pPr>
            <w:r w:rsidRPr="003C6EEA">
              <w:rPr>
                <w:rFonts w:eastAsia="Calibri"/>
                <w:b/>
                <w:bCs/>
                <w:lang w:eastAsia="lv-LV"/>
              </w:rPr>
              <w:t>Izdevumu postenis</w:t>
            </w:r>
          </w:p>
        </w:tc>
        <w:tc>
          <w:tcPr>
            <w:tcW w:w="836" w:type="dxa"/>
            <w:tcBorders>
              <w:bottom w:val="single" w:sz="2" w:space="0" w:color="auto"/>
            </w:tcBorders>
            <w:shd w:val="clear" w:color="auto" w:fill="auto"/>
            <w:vAlign w:val="center"/>
          </w:tcPr>
          <w:p w:rsidR="0036548A" w:rsidRPr="003C6EEA" w:rsidRDefault="0036548A" w:rsidP="0010718C">
            <w:pPr>
              <w:jc w:val="center"/>
              <w:rPr>
                <w:rFonts w:eastAsia="Calibri"/>
                <w:b/>
                <w:bCs/>
                <w:lang w:eastAsia="lv-LV"/>
              </w:rPr>
            </w:pPr>
            <w:r w:rsidRPr="003C6EEA">
              <w:rPr>
                <w:rFonts w:eastAsia="Calibri"/>
                <w:b/>
                <w:bCs/>
                <w:lang w:eastAsia="lv-LV"/>
              </w:rPr>
              <w:t>Mērv.</w:t>
            </w:r>
          </w:p>
        </w:tc>
        <w:tc>
          <w:tcPr>
            <w:tcW w:w="843" w:type="dxa"/>
            <w:tcBorders>
              <w:bottom w:val="single" w:sz="2" w:space="0" w:color="auto"/>
            </w:tcBorders>
            <w:shd w:val="clear" w:color="auto" w:fill="auto"/>
            <w:vAlign w:val="center"/>
          </w:tcPr>
          <w:p w:rsidR="0036548A" w:rsidRPr="003C6EEA" w:rsidRDefault="0036548A" w:rsidP="0010718C">
            <w:pPr>
              <w:jc w:val="center"/>
              <w:rPr>
                <w:rFonts w:eastAsia="Calibri"/>
                <w:b/>
                <w:bCs/>
                <w:lang w:eastAsia="lv-LV"/>
              </w:rPr>
            </w:pPr>
            <w:r w:rsidRPr="003C6EEA">
              <w:rPr>
                <w:rFonts w:eastAsia="Calibri"/>
                <w:b/>
                <w:bCs/>
                <w:lang w:eastAsia="lv-LV"/>
              </w:rPr>
              <w:t>Skaits</w:t>
            </w:r>
          </w:p>
        </w:tc>
        <w:tc>
          <w:tcPr>
            <w:tcW w:w="1371" w:type="dxa"/>
            <w:tcBorders>
              <w:bottom w:val="single" w:sz="2" w:space="0" w:color="auto"/>
            </w:tcBorders>
            <w:shd w:val="clear" w:color="auto" w:fill="auto"/>
            <w:vAlign w:val="center"/>
          </w:tcPr>
          <w:p w:rsidR="0036548A" w:rsidRPr="003C6EEA" w:rsidRDefault="0036548A" w:rsidP="008921EB">
            <w:pPr>
              <w:jc w:val="center"/>
              <w:rPr>
                <w:rFonts w:eastAsia="Calibri"/>
                <w:b/>
                <w:bCs/>
                <w:lang w:eastAsia="lv-LV"/>
              </w:rPr>
            </w:pPr>
            <w:r w:rsidRPr="003C6EEA">
              <w:rPr>
                <w:rFonts w:eastAsia="Calibri"/>
                <w:b/>
                <w:bCs/>
                <w:lang w:eastAsia="lv-LV"/>
              </w:rPr>
              <w:t xml:space="preserve">Vienības cena, </w:t>
            </w:r>
            <w:r>
              <w:rPr>
                <w:rFonts w:eastAsia="Calibri"/>
                <w:b/>
                <w:bCs/>
                <w:lang w:eastAsia="lv-LV"/>
              </w:rPr>
              <w:t>EUR</w:t>
            </w:r>
          </w:p>
        </w:tc>
        <w:tc>
          <w:tcPr>
            <w:tcW w:w="1417" w:type="dxa"/>
            <w:tcBorders>
              <w:bottom w:val="single" w:sz="2" w:space="0" w:color="auto"/>
            </w:tcBorders>
            <w:shd w:val="clear" w:color="auto" w:fill="auto"/>
            <w:vAlign w:val="center"/>
          </w:tcPr>
          <w:p w:rsidR="0036548A" w:rsidRPr="003C6EEA" w:rsidRDefault="0036548A" w:rsidP="008921EB">
            <w:pPr>
              <w:jc w:val="center"/>
              <w:rPr>
                <w:rFonts w:eastAsia="Calibri"/>
                <w:b/>
                <w:bCs/>
                <w:lang w:eastAsia="lv-LV"/>
              </w:rPr>
            </w:pPr>
            <w:r w:rsidRPr="003C6EEA">
              <w:rPr>
                <w:rFonts w:eastAsia="Calibri"/>
                <w:b/>
                <w:bCs/>
                <w:lang w:eastAsia="lv-LV"/>
              </w:rPr>
              <w:t>Kopējās izmaksas</w:t>
            </w:r>
            <w:r w:rsidR="0091171C">
              <w:rPr>
                <w:rFonts w:eastAsia="Calibri"/>
                <w:b/>
                <w:bCs/>
                <w:lang w:eastAsia="lv-LV"/>
              </w:rPr>
              <w:t xml:space="preserve"> gadā</w:t>
            </w:r>
            <w:r w:rsidRPr="003C6EEA">
              <w:rPr>
                <w:rFonts w:eastAsia="Calibri"/>
                <w:b/>
                <w:bCs/>
                <w:lang w:eastAsia="lv-LV"/>
              </w:rPr>
              <w:t xml:space="preserve">, </w:t>
            </w:r>
            <w:r w:rsidRPr="003C6EEA">
              <w:rPr>
                <w:rFonts w:eastAsia="Calibri"/>
                <w:b/>
                <w:bCs/>
                <w:lang w:eastAsia="lv-LV"/>
              </w:rPr>
              <w:br/>
            </w:r>
            <w:r>
              <w:rPr>
                <w:rFonts w:eastAsia="Calibri"/>
                <w:b/>
                <w:bCs/>
                <w:lang w:eastAsia="lv-LV"/>
              </w:rPr>
              <w:t>EUR</w:t>
            </w:r>
            <w:r w:rsidRPr="003C6EEA">
              <w:rPr>
                <w:rFonts w:eastAsia="Calibri"/>
                <w:b/>
                <w:bCs/>
                <w:lang w:eastAsia="lv-LV"/>
              </w:rPr>
              <w:t xml:space="preserve"> bez </w:t>
            </w:r>
            <w:smartTag w:uri="urn:schemas-microsoft-com:office:smarttags" w:element="stockticker">
              <w:r w:rsidRPr="003C6EEA">
                <w:rPr>
                  <w:rFonts w:eastAsia="Calibri"/>
                  <w:b/>
                  <w:bCs/>
                  <w:lang w:eastAsia="lv-LV"/>
                </w:rPr>
                <w:t>PVN</w:t>
              </w:r>
            </w:smartTag>
            <w:r w:rsidRPr="003C6EEA">
              <w:rPr>
                <w:rFonts w:eastAsia="Calibri"/>
                <w:b/>
                <w:bCs/>
                <w:lang w:eastAsia="lv-LV"/>
              </w:rPr>
              <w:t xml:space="preserve"> </w:t>
            </w:r>
          </w:p>
        </w:tc>
      </w:tr>
      <w:tr w:rsidR="0036548A" w:rsidRPr="003C6EEA" w:rsidTr="0036548A">
        <w:tc>
          <w:tcPr>
            <w:tcW w:w="0" w:type="auto"/>
            <w:shd w:val="clear" w:color="auto" w:fill="F3F3F3"/>
          </w:tcPr>
          <w:p w:rsidR="0036548A" w:rsidRPr="003C6EEA" w:rsidRDefault="0036548A" w:rsidP="0010718C">
            <w:pPr>
              <w:jc w:val="center"/>
              <w:rPr>
                <w:rFonts w:eastAsia="Calibri"/>
                <w:i/>
                <w:lang w:eastAsia="lv-LV"/>
              </w:rPr>
            </w:pPr>
            <w:r w:rsidRPr="003C6EEA">
              <w:rPr>
                <w:rFonts w:eastAsia="Calibri"/>
                <w:i/>
                <w:lang w:eastAsia="lv-LV"/>
              </w:rPr>
              <w:t>1</w:t>
            </w:r>
          </w:p>
        </w:tc>
        <w:tc>
          <w:tcPr>
            <w:tcW w:w="3648" w:type="dxa"/>
            <w:shd w:val="clear" w:color="auto" w:fill="F3F3F3"/>
          </w:tcPr>
          <w:p w:rsidR="0036548A" w:rsidRPr="003C6EEA" w:rsidRDefault="0036548A" w:rsidP="0010718C">
            <w:pPr>
              <w:jc w:val="center"/>
              <w:rPr>
                <w:rFonts w:eastAsia="Calibri"/>
                <w:i/>
                <w:lang w:eastAsia="lv-LV"/>
              </w:rPr>
            </w:pPr>
            <w:r w:rsidRPr="003C6EEA">
              <w:rPr>
                <w:rFonts w:eastAsia="Calibri"/>
                <w:i/>
                <w:lang w:eastAsia="lv-LV"/>
              </w:rPr>
              <w:t>2</w:t>
            </w:r>
          </w:p>
        </w:tc>
        <w:tc>
          <w:tcPr>
            <w:tcW w:w="836" w:type="dxa"/>
            <w:shd w:val="clear" w:color="auto" w:fill="F3F3F3"/>
          </w:tcPr>
          <w:p w:rsidR="0036548A" w:rsidRPr="003C6EEA" w:rsidRDefault="0036548A" w:rsidP="0010718C">
            <w:pPr>
              <w:jc w:val="center"/>
              <w:rPr>
                <w:rFonts w:eastAsia="Calibri"/>
                <w:i/>
                <w:lang w:eastAsia="lv-LV"/>
              </w:rPr>
            </w:pPr>
            <w:r w:rsidRPr="003C6EEA">
              <w:rPr>
                <w:rFonts w:eastAsia="Calibri"/>
                <w:i/>
                <w:lang w:eastAsia="lv-LV"/>
              </w:rPr>
              <w:t>3</w:t>
            </w:r>
          </w:p>
        </w:tc>
        <w:tc>
          <w:tcPr>
            <w:tcW w:w="843" w:type="dxa"/>
            <w:shd w:val="clear" w:color="auto" w:fill="F3F3F3"/>
          </w:tcPr>
          <w:p w:rsidR="0036548A" w:rsidRPr="003C6EEA" w:rsidRDefault="0036548A" w:rsidP="0010718C">
            <w:pPr>
              <w:jc w:val="center"/>
              <w:rPr>
                <w:rFonts w:eastAsia="Calibri"/>
                <w:i/>
                <w:lang w:eastAsia="lv-LV"/>
              </w:rPr>
            </w:pPr>
            <w:r w:rsidRPr="003C6EEA">
              <w:rPr>
                <w:rFonts w:eastAsia="Calibri"/>
                <w:i/>
                <w:lang w:eastAsia="lv-LV"/>
              </w:rPr>
              <w:t>4</w:t>
            </w:r>
          </w:p>
        </w:tc>
        <w:tc>
          <w:tcPr>
            <w:tcW w:w="1371" w:type="dxa"/>
            <w:shd w:val="clear" w:color="auto" w:fill="F3F3F3"/>
          </w:tcPr>
          <w:p w:rsidR="0036548A" w:rsidRPr="003C6EEA" w:rsidRDefault="0036548A" w:rsidP="0010718C">
            <w:pPr>
              <w:jc w:val="center"/>
              <w:rPr>
                <w:rFonts w:eastAsia="Calibri"/>
                <w:i/>
                <w:lang w:eastAsia="lv-LV"/>
              </w:rPr>
            </w:pPr>
            <w:r w:rsidRPr="003C6EEA">
              <w:rPr>
                <w:rFonts w:eastAsia="Calibri"/>
                <w:i/>
                <w:lang w:eastAsia="lv-LV"/>
              </w:rPr>
              <w:t>5</w:t>
            </w:r>
          </w:p>
        </w:tc>
        <w:tc>
          <w:tcPr>
            <w:tcW w:w="1417" w:type="dxa"/>
            <w:shd w:val="clear" w:color="auto" w:fill="F3F3F3"/>
          </w:tcPr>
          <w:p w:rsidR="0036548A" w:rsidRPr="003C6EEA" w:rsidRDefault="0036548A" w:rsidP="0010718C">
            <w:pPr>
              <w:jc w:val="center"/>
              <w:rPr>
                <w:rFonts w:eastAsia="Calibri"/>
                <w:i/>
                <w:lang w:eastAsia="lv-LV"/>
              </w:rPr>
            </w:pPr>
            <w:r w:rsidRPr="003C6EEA">
              <w:rPr>
                <w:rFonts w:eastAsia="Calibri"/>
                <w:i/>
                <w:lang w:eastAsia="lv-LV"/>
              </w:rPr>
              <w:t xml:space="preserve">6 = 4 x 5 </w:t>
            </w:r>
          </w:p>
        </w:tc>
      </w:tr>
      <w:tr w:rsidR="0036548A" w:rsidRPr="003C6EEA" w:rsidTr="0036548A">
        <w:tc>
          <w:tcPr>
            <w:tcW w:w="0" w:type="auto"/>
            <w:shd w:val="clear" w:color="auto" w:fill="auto"/>
          </w:tcPr>
          <w:p w:rsidR="0036548A" w:rsidRPr="003C6EEA" w:rsidRDefault="0036548A" w:rsidP="0010718C">
            <w:pPr>
              <w:jc w:val="center"/>
              <w:rPr>
                <w:rFonts w:eastAsia="Calibri"/>
                <w:b/>
                <w:color w:val="000000"/>
                <w:lang w:eastAsia="lv-LV"/>
              </w:rPr>
            </w:pPr>
            <w:r w:rsidRPr="003C6EEA">
              <w:rPr>
                <w:rFonts w:eastAsia="Calibri"/>
                <w:b/>
                <w:color w:val="000000"/>
                <w:lang w:eastAsia="lv-LV"/>
              </w:rPr>
              <w:t>1.</w:t>
            </w:r>
          </w:p>
        </w:tc>
        <w:tc>
          <w:tcPr>
            <w:tcW w:w="8115" w:type="dxa"/>
            <w:gridSpan w:val="5"/>
            <w:shd w:val="clear" w:color="auto" w:fill="auto"/>
          </w:tcPr>
          <w:p w:rsidR="0036548A" w:rsidRPr="003C6EEA" w:rsidRDefault="0036548A" w:rsidP="0010718C">
            <w:pPr>
              <w:rPr>
                <w:rFonts w:eastAsia="Calibri"/>
                <w:b/>
                <w:lang w:eastAsia="lv-LV"/>
              </w:rPr>
            </w:pPr>
            <w:r w:rsidRPr="003C6EEA">
              <w:rPr>
                <w:rFonts w:eastAsia="Calibri"/>
                <w:b/>
                <w:lang w:eastAsia="lv-LV"/>
              </w:rPr>
              <w:t>Olaines novada pašvaldība</w:t>
            </w:r>
          </w:p>
        </w:tc>
      </w:tr>
      <w:tr w:rsidR="0036548A" w:rsidRPr="003C6EEA" w:rsidTr="0036548A">
        <w:tc>
          <w:tcPr>
            <w:tcW w:w="0" w:type="auto"/>
            <w:shd w:val="clear" w:color="auto" w:fill="auto"/>
          </w:tcPr>
          <w:p w:rsidR="0036548A" w:rsidRPr="003C6EEA" w:rsidRDefault="0036548A" w:rsidP="0010718C">
            <w:pPr>
              <w:jc w:val="center"/>
              <w:rPr>
                <w:rFonts w:eastAsia="Calibri"/>
                <w:b/>
                <w:i/>
                <w:color w:val="000000"/>
                <w:lang w:eastAsia="lv-LV"/>
              </w:rPr>
            </w:pPr>
            <w:r w:rsidRPr="003C6EEA">
              <w:rPr>
                <w:rFonts w:eastAsia="Calibri"/>
                <w:b/>
                <w:i/>
                <w:color w:val="000000"/>
                <w:lang w:eastAsia="lv-LV"/>
              </w:rPr>
              <w:t>1.1.</w:t>
            </w:r>
          </w:p>
        </w:tc>
        <w:tc>
          <w:tcPr>
            <w:tcW w:w="8115" w:type="dxa"/>
            <w:gridSpan w:val="5"/>
            <w:shd w:val="clear" w:color="auto" w:fill="auto"/>
          </w:tcPr>
          <w:p w:rsidR="0036548A" w:rsidRPr="003C6EEA" w:rsidRDefault="0036548A" w:rsidP="0010718C">
            <w:pPr>
              <w:rPr>
                <w:rFonts w:eastAsia="Calibri"/>
                <w:b/>
                <w:i/>
                <w:lang w:eastAsia="lv-LV"/>
              </w:rPr>
            </w:pPr>
            <w:r w:rsidRPr="003C6EEA">
              <w:rPr>
                <w:rFonts w:eastAsia="Calibri"/>
                <w:b/>
                <w:i/>
                <w:lang w:eastAsia="lv-LV"/>
              </w:rPr>
              <w:t>Olaines novada pašvaldība, Zemgales 33, Olaine</w:t>
            </w:r>
          </w:p>
        </w:tc>
      </w:tr>
      <w:tr w:rsidR="00276205" w:rsidRPr="003C6EEA" w:rsidTr="0036548A">
        <w:tc>
          <w:tcPr>
            <w:tcW w:w="0" w:type="auto"/>
            <w:shd w:val="clear" w:color="auto" w:fill="auto"/>
          </w:tcPr>
          <w:p w:rsidR="00276205" w:rsidRPr="003C6EEA" w:rsidRDefault="00276205" w:rsidP="00276205">
            <w:pPr>
              <w:jc w:val="right"/>
              <w:rPr>
                <w:rFonts w:eastAsia="Calibri"/>
                <w:color w:val="000000"/>
                <w:lang w:eastAsia="lv-LV"/>
              </w:rPr>
            </w:pPr>
            <w:smartTag w:uri="urn:schemas-microsoft-com:office:smarttags" w:element="date">
              <w:smartTagPr>
                <w:attr w:name="Day" w:val="1"/>
                <w:attr w:name="Month" w:val="1"/>
                <w:attr w:name="Year" w:val="2001"/>
              </w:smartTagPr>
              <w:smartTag w:uri="schemas-tilde-lv/tildestengine" w:element="date">
                <w:smartTagPr>
                  <w:attr w:name="Day" w:val="1"/>
                  <w:attr w:name="Month" w:val="1"/>
                  <w:attr w:name="Year" w:val="2001"/>
                </w:smartTagPr>
                <w:r w:rsidRPr="003C6EEA">
                  <w:rPr>
                    <w:rFonts w:eastAsia="Calibri"/>
                    <w:color w:val="000000"/>
                    <w:lang w:eastAsia="lv-LV"/>
                  </w:rPr>
                  <w:t>1.1.1</w:t>
                </w:r>
              </w:smartTag>
            </w:smartTag>
            <w:r w:rsidRPr="003C6EEA">
              <w:rPr>
                <w:rFonts w:eastAsia="Calibri"/>
                <w:color w:val="000000"/>
                <w:lang w:eastAsia="lv-LV"/>
              </w:rPr>
              <w:t>.</w:t>
            </w:r>
          </w:p>
        </w:tc>
        <w:tc>
          <w:tcPr>
            <w:tcW w:w="3648" w:type="dxa"/>
            <w:shd w:val="clear" w:color="auto" w:fill="auto"/>
          </w:tcPr>
          <w:p w:rsidR="00276205" w:rsidRPr="00D24CE2" w:rsidRDefault="00276205" w:rsidP="00276205">
            <w:pPr>
              <w:rPr>
                <w:rFonts w:eastAsia="Calibri"/>
                <w:lang w:eastAsia="lv-LV"/>
              </w:rPr>
            </w:pPr>
            <w:r w:rsidRPr="00D24CE2">
              <w:rPr>
                <w:rFonts w:eastAsia="Calibri"/>
                <w:lang w:eastAsia="lv-LV"/>
              </w:rPr>
              <w:t>Dators (ar monitoru)</w:t>
            </w:r>
          </w:p>
        </w:tc>
        <w:tc>
          <w:tcPr>
            <w:tcW w:w="836" w:type="dxa"/>
            <w:shd w:val="clear" w:color="auto" w:fill="auto"/>
            <w:vAlign w:val="bottom"/>
          </w:tcPr>
          <w:p w:rsidR="00276205" w:rsidRPr="003C6EEA" w:rsidRDefault="00276205" w:rsidP="00276205">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276205" w:rsidRPr="003C6EEA" w:rsidRDefault="00276205" w:rsidP="00276205">
            <w:pPr>
              <w:jc w:val="center"/>
              <w:rPr>
                <w:rFonts w:eastAsia="Calibri"/>
                <w:lang w:eastAsia="lv-LV"/>
              </w:rPr>
            </w:pPr>
          </w:p>
        </w:tc>
        <w:tc>
          <w:tcPr>
            <w:tcW w:w="1371" w:type="dxa"/>
            <w:shd w:val="clear" w:color="auto" w:fill="auto"/>
            <w:noWrap/>
            <w:vAlign w:val="bottom"/>
          </w:tcPr>
          <w:p w:rsidR="00276205" w:rsidRPr="003C6EEA" w:rsidRDefault="00276205" w:rsidP="00276205">
            <w:pPr>
              <w:jc w:val="center"/>
              <w:rPr>
                <w:rFonts w:eastAsia="Calibri"/>
                <w:lang w:eastAsia="lv-LV"/>
              </w:rPr>
            </w:pPr>
          </w:p>
        </w:tc>
        <w:tc>
          <w:tcPr>
            <w:tcW w:w="1417" w:type="dxa"/>
            <w:shd w:val="clear" w:color="auto" w:fill="auto"/>
            <w:noWrap/>
            <w:vAlign w:val="bottom"/>
          </w:tcPr>
          <w:p w:rsidR="00276205" w:rsidRPr="003C6EEA" w:rsidRDefault="00276205" w:rsidP="00276205">
            <w:pPr>
              <w:jc w:val="right"/>
              <w:rPr>
                <w:rFonts w:eastAsia="Calibri"/>
                <w:lang w:eastAsia="lv-LV"/>
              </w:rPr>
            </w:pPr>
          </w:p>
        </w:tc>
      </w:tr>
      <w:tr w:rsidR="00276205" w:rsidRPr="003C6EEA" w:rsidTr="0036548A">
        <w:tc>
          <w:tcPr>
            <w:tcW w:w="0" w:type="auto"/>
            <w:shd w:val="clear" w:color="auto" w:fill="auto"/>
          </w:tcPr>
          <w:p w:rsidR="00276205" w:rsidRPr="003C6EEA" w:rsidRDefault="00276205" w:rsidP="00276205">
            <w:pPr>
              <w:jc w:val="right"/>
              <w:rPr>
                <w:rFonts w:eastAsia="Calibri"/>
                <w:color w:val="000000"/>
                <w:lang w:eastAsia="lv-LV"/>
              </w:rPr>
            </w:pPr>
            <w:smartTag w:uri="urn:schemas-microsoft-com:office:smarttags" w:element="date">
              <w:smartTagPr>
                <w:attr w:name="Day" w:val="2"/>
                <w:attr w:name="Month" w:val="1"/>
                <w:attr w:name="Year" w:val="2001"/>
              </w:smartTagPr>
              <w:smartTag w:uri="schemas-tilde-lv/tildestengine" w:element="date">
                <w:smartTagPr>
                  <w:attr w:name="Day" w:val="2"/>
                  <w:attr w:name="Month" w:val="1"/>
                  <w:attr w:name="Year" w:val="2001"/>
                </w:smartTagPr>
                <w:r w:rsidRPr="003C6EEA">
                  <w:rPr>
                    <w:rFonts w:eastAsia="Calibri"/>
                    <w:color w:val="000000"/>
                    <w:lang w:eastAsia="lv-LV"/>
                  </w:rPr>
                  <w:t>1.1.2</w:t>
                </w:r>
              </w:smartTag>
            </w:smartTag>
            <w:r w:rsidRPr="003C6EEA">
              <w:rPr>
                <w:rFonts w:eastAsia="Calibri"/>
                <w:color w:val="000000"/>
                <w:lang w:eastAsia="lv-LV"/>
              </w:rPr>
              <w:t xml:space="preserve">. </w:t>
            </w:r>
          </w:p>
        </w:tc>
        <w:tc>
          <w:tcPr>
            <w:tcW w:w="3648" w:type="dxa"/>
            <w:shd w:val="clear" w:color="auto" w:fill="auto"/>
          </w:tcPr>
          <w:p w:rsidR="00276205" w:rsidRPr="00D24CE2" w:rsidRDefault="00276205" w:rsidP="00276205">
            <w:pPr>
              <w:rPr>
                <w:rFonts w:eastAsia="Calibri"/>
                <w:lang w:eastAsia="lv-LV"/>
              </w:rPr>
            </w:pPr>
            <w:r w:rsidRPr="00D24CE2">
              <w:rPr>
                <w:rFonts w:eastAsia="Calibri"/>
                <w:lang w:eastAsia="lv-LV"/>
              </w:rPr>
              <w:t>Portatīvais dators</w:t>
            </w:r>
          </w:p>
        </w:tc>
        <w:tc>
          <w:tcPr>
            <w:tcW w:w="836" w:type="dxa"/>
            <w:shd w:val="clear" w:color="auto" w:fill="auto"/>
            <w:vAlign w:val="bottom"/>
          </w:tcPr>
          <w:p w:rsidR="00276205" w:rsidRPr="003C6EEA" w:rsidRDefault="00276205" w:rsidP="00276205">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276205" w:rsidRPr="003C6EEA" w:rsidRDefault="00276205" w:rsidP="00276205">
            <w:pPr>
              <w:jc w:val="center"/>
              <w:rPr>
                <w:rFonts w:eastAsia="Calibri"/>
                <w:lang w:eastAsia="lv-LV"/>
              </w:rPr>
            </w:pPr>
          </w:p>
        </w:tc>
        <w:tc>
          <w:tcPr>
            <w:tcW w:w="1371" w:type="dxa"/>
            <w:shd w:val="clear" w:color="auto" w:fill="auto"/>
            <w:noWrap/>
            <w:vAlign w:val="bottom"/>
          </w:tcPr>
          <w:p w:rsidR="00276205" w:rsidRPr="003C6EEA" w:rsidRDefault="00276205" w:rsidP="00276205">
            <w:pPr>
              <w:jc w:val="center"/>
              <w:rPr>
                <w:rFonts w:eastAsia="Calibri"/>
                <w:lang w:eastAsia="lv-LV"/>
              </w:rPr>
            </w:pPr>
          </w:p>
        </w:tc>
        <w:tc>
          <w:tcPr>
            <w:tcW w:w="1417" w:type="dxa"/>
            <w:shd w:val="clear" w:color="auto" w:fill="auto"/>
            <w:noWrap/>
            <w:vAlign w:val="bottom"/>
          </w:tcPr>
          <w:p w:rsidR="00276205" w:rsidRPr="003C6EEA" w:rsidRDefault="00276205" w:rsidP="00276205">
            <w:pPr>
              <w:jc w:val="right"/>
              <w:rPr>
                <w:rFonts w:eastAsia="Calibri"/>
                <w:lang w:eastAsia="lv-LV"/>
              </w:rPr>
            </w:pPr>
          </w:p>
        </w:tc>
      </w:tr>
      <w:tr w:rsidR="00276205" w:rsidRPr="003C6EEA" w:rsidTr="0036548A">
        <w:tc>
          <w:tcPr>
            <w:tcW w:w="0" w:type="auto"/>
            <w:shd w:val="clear" w:color="auto" w:fill="auto"/>
          </w:tcPr>
          <w:p w:rsidR="00276205" w:rsidRPr="003C6EEA" w:rsidRDefault="00276205" w:rsidP="00276205">
            <w:pPr>
              <w:jc w:val="right"/>
              <w:rPr>
                <w:rFonts w:eastAsia="Calibri"/>
                <w:color w:val="000000"/>
                <w:lang w:eastAsia="lv-LV"/>
              </w:rPr>
            </w:pPr>
            <w:smartTag w:uri="urn:schemas-microsoft-com:office:smarttags" w:element="date">
              <w:smartTagPr>
                <w:attr w:name="Day" w:val="3"/>
                <w:attr w:name="Month" w:val="1"/>
                <w:attr w:name="Year" w:val="2001"/>
              </w:smartTagPr>
              <w:smartTag w:uri="schemas-tilde-lv/tildestengine" w:element="date">
                <w:smartTagPr>
                  <w:attr w:name="Day" w:val="3"/>
                  <w:attr w:name="Month" w:val="1"/>
                  <w:attr w:name="Year" w:val="2001"/>
                </w:smartTagPr>
                <w:r w:rsidRPr="003C6EEA">
                  <w:rPr>
                    <w:rFonts w:eastAsia="Calibri"/>
                    <w:color w:val="000000"/>
                    <w:lang w:eastAsia="lv-LV"/>
                  </w:rPr>
                  <w:t>1.1.3</w:t>
                </w:r>
              </w:smartTag>
            </w:smartTag>
            <w:r w:rsidRPr="003C6EEA">
              <w:rPr>
                <w:rFonts w:eastAsia="Calibri"/>
                <w:color w:val="000000"/>
                <w:lang w:eastAsia="lv-LV"/>
              </w:rPr>
              <w:t>.</w:t>
            </w:r>
          </w:p>
        </w:tc>
        <w:tc>
          <w:tcPr>
            <w:tcW w:w="3648" w:type="dxa"/>
            <w:shd w:val="clear" w:color="auto" w:fill="auto"/>
          </w:tcPr>
          <w:p w:rsidR="00276205" w:rsidRPr="00D24CE2" w:rsidRDefault="00276205" w:rsidP="00276205">
            <w:pPr>
              <w:rPr>
                <w:rFonts w:eastAsia="Calibri"/>
                <w:lang w:eastAsia="lv-LV"/>
              </w:rPr>
            </w:pPr>
            <w:r w:rsidRPr="00D24CE2">
              <w:rPr>
                <w:rFonts w:eastAsia="Calibri"/>
                <w:lang w:eastAsia="lv-LV"/>
              </w:rPr>
              <w:t>Windows serveris</w:t>
            </w:r>
          </w:p>
        </w:tc>
        <w:tc>
          <w:tcPr>
            <w:tcW w:w="836" w:type="dxa"/>
            <w:shd w:val="clear" w:color="auto" w:fill="auto"/>
            <w:vAlign w:val="bottom"/>
          </w:tcPr>
          <w:p w:rsidR="00276205" w:rsidRPr="003C6EEA" w:rsidRDefault="00276205" w:rsidP="00276205">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276205" w:rsidRPr="003C6EEA" w:rsidRDefault="00276205" w:rsidP="00276205">
            <w:pPr>
              <w:jc w:val="center"/>
              <w:rPr>
                <w:rFonts w:eastAsia="Calibri"/>
                <w:lang w:eastAsia="lv-LV"/>
              </w:rPr>
            </w:pPr>
          </w:p>
        </w:tc>
        <w:tc>
          <w:tcPr>
            <w:tcW w:w="1371" w:type="dxa"/>
            <w:shd w:val="clear" w:color="auto" w:fill="auto"/>
            <w:noWrap/>
            <w:vAlign w:val="bottom"/>
          </w:tcPr>
          <w:p w:rsidR="00276205" w:rsidRPr="003C6EEA" w:rsidRDefault="00276205" w:rsidP="00276205">
            <w:pPr>
              <w:jc w:val="center"/>
              <w:rPr>
                <w:rFonts w:eastAsia="Calibri"/>
                <w:lang w:eastAsia="lv-LV"/>
              </w:rPr>
            </w:pPr>
          </w:p>
        </w:tc>
        <w:tc>
          <w:tcPr>
            <w:tcW w:w="1417" w:type="dxa"/>
            <w:shd w:val="clear" w:color="auto" w:fill="auto"/>
            <w:noWrap/>
            <w:vAlign w:val="bottom"/>
          </w:tcPr>
          <w:p w:rsidR="00276205" w:rsidRPr="003C6EEA" w:rsidRDefault="00276205" w:rsidP="00276205">
            <w:pPr>
              <w:jc w:val="right"/>
              <w:rPr>
                <w:rFonts w:eastAsia="Calibri"/>
                <w:lang w:eastAsia="lv-LV"/>
              </w:rPr>
            </w:pPr>
          </w:p>
        </w:tc>
      </w:tr>
      <w:tr w:rsidR="00276205" w:rsidRPr="003C6EEA" w:rsidTr="0036548A">
        <w:tc>
          <w:tcPr>
            <w:tcW w:w="0" w:type="auto"/>
            <w:shd w:val="clear" w:color="auto" w:fill="auto"/>
          </w:tcPr>
          <w:p w:rsidR="00276205" w:rsidRPr="003C6EEA" w:rsidRDefault="00276205" w:rsidP="00276205">
            <w:pPr>
              <w:jc w:val="right"/>
              <w:rPr>
                <w:rFonts w:eastAsia="Calibri"/>
                <w:color w:val="000000"/>
                <w:lang w:eastAsia="lv-LV"/>
              </w:rPr>
            </w:pPr>
            <w:smartTag w:uri="urn:schemas-microsoft-com:office:smarttags" w:element="date">
              <w:smartTagPr>
                <w:attr w:name="Day" w:val="4"/>
                <w:attr w:name="Month" w:val="1"/>
                <w:attr w:name="Year" w:val="2001"/>
              </w:smartTagPr>
              <w:smartTag w:uri="schemas-tilde-lv/tildestengine" w:element="date">
                <w:smartTagPr>
                  <w:attr w:name="Day" w:val="4"/>
                  <w:attr w:name="Month" w:val="1"/>
                  <w:attr w:name="Year" w:val="2001"/>
                </w:smartTagPr>
                <w:r w:rsidRPr="003C6EEA">
                  <w:rPr>
                    <w:rFonts w:eastAsia="Calibri"/>
                    <w:color w:val="000000"/>
                    <w:lang w:eastAsia="lv-LV"/>
                  </w:rPr>
                  <w:t>1.1.4</w:t>
                </w:r>
              </w:smartTag>
            </w:smartTag>
            <w:r w:rsidRPr="003C6EEA">
              <w:rPr>
                <w:rFonts w:eastAsia="Calibri"/>
                <w:color w:val="000000"/>
                <w:lang w:eastAsia="lv-LV"/>
              </w:rPr>
              <w:t>.</w:t>
            </w:r>
          </w:p>
        </w:tc>
        <w:tc>
          <w:tcPr>
            <w:tcW w:w="3648" w:type="dxa"/>
            <w:shd w:val="clear" w:color="auto" w:fill="auto"/>
          </w:tcPr>
          <w:p w:rsidR="00276205" w:rsidRPr="00D24CE2" w:rsidRDefault="00276205" w:rsidP="00276205">
            <w:pPr>
              <w:rPr>
                <w:rFonts w:eastAsia="Calibri"/>
                <w:lang w:eastAsia="lv-LV"/>
              </w:rPr>
            </w:pPr>
            <w:r w:rsidRPr="00D24CE2">
              <w:rPr>
                <w:rFonts w:eastAsia="Calibri"/>
                <w:lang w:eastAsia="lv-LV"/>
              </w:rPr>
              <w:t>Windows serveris ar aktīvo direktoriju</w:t>
            </w:r>
          </w:p>
        </w:tc>
        <w:tc>
          <w:tcPr>
            <w:tcW w:w="836" w:type="dxa"/>
            <w:shd w:val="clear" w:color="auto" w:fill="auto"/>
            <w:vAlign w:val="bottom"/>
          </w:tcPr>
          <w:p w:rsidR="00276205" w:rsidRPr="003C6EEA" w:rsidRDefault="00276205" w:rsidP="00276205">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276205" w:rsidRPr="003C6EEA" w:rsidRDefault="00276205" w:rsidP="00276205">
            <w:pPr>
              <w:jc w:val="center"/>
              <w:rPr>
                <w:rFonts w:eastAsia="Calibri"/>
                <w:lang w:eastAsia="lv-LV"/>
              </w:rPr>
            </w:pPr>
          </w:p>
        </w:tc>
        <w:tc>
          <w:tcPr>
            <w:tcW w:w="1371" w:type="dxa"/>
            <w:shd w:val="clear" w:color="auto" w:fill="auto"/>
            <w:noWrap/>
            <w:vAlign w:val="bottom"/>
          </w:tcPr>
          <w:p w:rsidR="00276205" w:rsidRPr="003C6EEA" w:rsidRDefault="00276205" w:rsidP="00276205">
            <w:pPr>
              <w:jc w:val="center"/>
              <w:rPr>
                <w:rFonts w:eastAsia="Calibri"/>
                <w:lang w:eastAsia="lv-LV"/>
              </w:rPr>
            </w:pPr>
          </w:p>
        </w:tc>
        <w:tc>
          <w:tcPr>
            <w:tcW w:w="1417" w:type="dxa"/>
            <w:shd w:val="clear" w:color="auto" w:fill="auto"/>
            <w:noWrap/>
            <w:vAlign w:val="bottom"/>
          </w:tcPr>
          <w:p w:rsidR="00276205" w:rsidRPr="003C6EEA" w:rsidRDefault="00276205" w:rsidP="00276205">
            <w:pPr>
              <w:jc w:val="right"/>
              <w:rPr>
                <w:rFonts w:eastAsia="Calibri"/>
                <w:lang w:eastAsia="lv-LV"/>
              </w:rPr>
            </w:pPr>
          </w:p>
        </w:tc>
      </w:tr>
      <w:tr w:rsidR="00276205" w:rsidRPr="003C6EEA" w:rsidTr="0036548A">
        <w:tc>
          <w:tcPr>
            <w:tcW w:w="0" w:type="auto"/>
            <w:shd w:val="clear" w:color="auto" w:fill="auto"/>
          </w:tcPr>
          <w:p w:rsidR="00276205" w:rsidRPr="003C6EEA" w:rsidRDefault="00276205" w:rsidP="00276205">
            <w:pPr>
              <w:jc w:val="right"/>
              <w:rPr>
                <w:rFonts w:eastAsia="Calibri"/>
                <w:color w:val="000000"/>
                <w:lang w:eastAsia="lv-LV"/>
              </w:rPr>
            </w:pPr>
            <w:r>
              <w:rPr>
                <w:rFonts w:eastAsia="Calibri"/>
                <w:color w:val="000000"/>
                <w:lang w:eastAsia="lv-LV"/>
              </w:rPr>
              <w:t>1.1.5.</w:t>
            </w:r>
          </w:p>
        </w:tc>
        <w:tc>
          <w:tcPr>
            <w:tcW w:w="3648" w:type="dxa"/>
            <w:shd w:val="clear" w:color="auto" w:fill="auto"/>
          </w:tcPr>
          <w:p w:rsidR="00276205" w:rsidRPr="00D24CE2" w:rsidRDefault="00276205" w:rsidP="00276205">
            <w:pPr>
              <w:rPr>
                <w:rFonts w:eastAsia="Calibri"/>
                <w:lang w:eastAsia="lv-LV"/>
              </w:rPr>
            </w:pPr>
            <w:proofErr w:type="spellStart"/>
            <w:r w:rsidRPr="00D24CE2">
              <w:rPr>
                <w:rFonts w:eastAsia="Calibri"/>
                <w:lang w:eastAsia="lv-LV"/>
              </w:rPr>
              <w:t>Linux</w:t>
            </w:r>
            <w:proofErr w:type="spellEnd"/>
            <w:r w:rsidRPr="00D24CE2">
              <w:rPr>
                <w:rFonts w:eastAsia="Calibri"/>
                <w:lang w:eastAsia="lv-LV"/>
              </w:rPr>
              <w:t xml:space="preserve"> Serveris</w:t>
            </w:r>
          </w:p>
        </w:tc>
        <w:tc>
          <w:tcPr>
            <w:tcW w:w="836" w:type="dxa"/>
            <w:shd w:val="clear" w:color="auto" w:fill="auto"/>
            <w:vAlign w:val="bottom"/>
          </w:tcPr>
          <w:p w:rsidR="00276205" w:rsidRPr="003C6EEA" w:rsidRDefault="00276205" w:rsidP="00276205">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276205" w:rsidRPr="003C6EEA" w:rsidRDefault="00276205" w:rsidP="00276205">
            <w:pPr>
              <w:jc w:val="center"/>
              <w:rPr>
                <w:rFonts w:eastAsia="Calibri"/>
                <w:lang w:eastAsia="lv-LV"/>
              </w:rPr>
            </w:pPr>
          </w:p>
        </w:tc>
        <w:tc>
          <w:tcPr>
            <w:tcW w:w="1371" w:type="dxa"/>
            <w:shd w:val="clear" w:color="auto" w:fill="auto"/>
            <w:noWrap/>
            <w:vAlign w:val="bottom"/>
          </w:tcPr>
          <w:p w:rsidR="00276205" w:rsidRPr="003C6EEA" w:rsidRDefault="00276205" w:rsidP="00276205">
            <w:pPr>
              <w:jc w:val="center"/>
              <w:rPr>
                <w:rFonts w:eastAsia="Calibri"/>
                <w:lang w:eastAsia="lv-LV"/>
              </w:rPr>
            </w:pPr>
          </w:p>
        </w:tc>
        <w:tc>
          <w:tcPr>
            <w:tcW w:w="1417" w:type="dxa"/>
            <w:shd w:val="clear" w:color="auto" w:fill="auto"/>
            <w:noWrap/>
            <w:vAlign w:val="bottom"/>
          </w:tcPr>
          <w:p w:rsidR="00276205" w:rsidRPr="003C6EEA" w:rsidRDefault="00276205" w:rsidP="00276205">
            <w:pPr>
              <w:jc w:val="right"/>
              <w:rPr>
                <w:rFonts w:eastAsia="Calibri"/>
                <w:lang w:eastAsia="lv-LV"/>
              </w:rPr>
            </w:pPr>
          </w:p>
        </w:tc>
      </w:tr>
      <w:tr w:rsidR="00276205" w:rsidRPr="003C6EEA" w:rsidTr="0036548A">
        <w:tc>
          <w:tcPr>
            <w:tcW w:w="0" w:type="auto"/>
            <w:shd w:val="clear" w:color="auto" w:fill="auto"/>
          </w:tcPr>
          <w:p w:rsidR="00276205" w:rsidRDefault="00276205" w:rsidP="00276205">
            <w:pPr>
              <w:jc w:val="right"/>
              <w:rPr>
                <w:rFonts w:eastAsia="Calibri"/>
                <w:color w:val="000000"/>
                <w:lang w:eastAsia="lv-LV"/>
              </w:rPr>
            </w:pPr>
            <w:r>
              <w:rPr>
                <w:rFonts w:eastAsia="Calibri"/>
                <w:color w:val="000000"/>
                <w:lang w:eastAsia="lv-LV"/>
              </w:rPr>
              <w:t>1.1.6.</w:t>
            </w:r>
          </w:p>
        </w:tc>
        <w:tc>
          <w:tcPr>
            <w:tcW w:w="3648" w:type="dxa"/>
            <w:shd w:val="clear" w:color="auto" w:fill="auto"/>
          </w:tcPr>
          <w:p w:rsidR="00276205" w:rsidRPr="00D24CE2" w:rsidRDefault="00276205" w:rsidP="00276205">
            <w:pPr>
              <w:rPr>
                <w:rFonts w:eastAsia="Calibri"/>
                <w:lang w:eastAsia="lv-LV"/>
              </w:rPr>
            </w:pPr>
            <w:r w:rsidRPr="00D24CE2">
              <w:rPr>
                <w:rFonts w:eastAsia="Calibri"/>
                <w:lang w:eastAsia="lv-LV"/>
              </w:rPr>
              <w:t>Publisks dators (ar monitoru)</w:t>
            </w:r>
          </w:p>
        </w:tc>
        <w:tc>
          <w:tcPr>
            <w:tcW w:w="836" w:type="dxa"/>
            <w:shd w:val="clear" w:color="auto" w:fill="auto"/>
            <w:vAlign w:val="bottom"/>
          </w:tcPr>
          <w:p w:rsidR="00276205" w:rsidRPr="003C6EEA" w:rsidRDefault="00276205" w:rsidP="00276205">
            <w:pPr>
              <w:jc w:val="center"/>
              <w:rPr>
                <w:rFonts w:eastAsia="Calibri"/>
                <w:lang w:eastAsia="lv-LV"/>
              </w:rPr>
            </w:pPr>
            <w:r>
              <w:rPr>
                <w:rFonts w:eastAsia="Calibri"/>
                <w:lang w:eastAsia="lv-LV"/>
              </w:rPr>
              <w:t>gab.</w:t>
            </w:r>
          </w:p>
        </w:tc>
        <w:tc>
          <w:tcPr>
            <w:tcW w:w="843" w:type="dxa"/>
            <w:shd w:val="clear" w:color="auto" w:fill="auto"/>
            <w:noWrap/>
            <w:vAlign w:val="bottom"/>
          </w:tcPr>
          <w:p w:rsidR="00276205" w:rsidRPr="003C6EEA" w:rsidRDefault="00276205" w:rsidP="00276205">
            <w:pPr>
              <w:jc w:val="center"/>
              <w:rPr>
                <w:rFonts w:eastAsia="Calibri"/>
                <w:lang w:eastAsia="lv-LV"/>
              </w:rPr>
            </w:pPr>
          </w:p>
        </w:tc>
        <w:tc>
          <w:tcPr>
            <w:tcW w:w="1371" w:type="dxa"/>
            <w:shd w:val="clear" w:color="auto" w:fill="auto"/>
            <w:noWrap/>
            <w:vAlign w:val="bottom"/>
          </w:tcPr>
          <w:p w:rsidR="00276205" w:rsidRPr="003C6EEA" w:rsidRDefault="00276205" w:rsidP="00276205">
            <w:pPr>
              <w:jc w:val="center"/>
              <w:rPr>
                <w:rFonts w:eastAsia="Calibri"/>
                <w:lang w:eastAsia="lv-LV"/>
              </w:rPr>
            </w:pPr>
          </w:p>
        </w:tc>
        <w:tc>
          <w:tcPr>
            <w:tcW w:w="1417" w:type="dxa"/>
            <w:shd w:val="clear" w:color="auto" w:fill="auto"/>
            <w:noWrap/>
            <w:vAlign w:val="bottom"/>
          </w:tcPr>
          <w:p w:rsidR="00276205" w:rsidRPr="003C6EEA" w:rsidRDefault="00276205" w:rsidP="00276205">
            <w:pPr>
              <w:jc w:val="right"/>
              <w:rPr>
                <w:rFonts w:eastAsia="Calibri"/>
                <w:lang w:eastAsia="lv-LV"/>
              </w:rPr>
            </w:pPr>
          </w:p>
        </w:tc>
      </w:tr>
      <w:tr w:rsidR="00276205" w:rsidRPr="003C6EEA" w:rsidTr="0036548A">
        <w:tc>
          <w:tcPr>
            <w:tcW w:w="0" w:type="auto"/>
            <w:shd w:val="clear" w:color="auto" w:fill="auto"/>
          </w:tcPr>
          <w:p w:rsidR="00276205" w:rsidRDefault="00276205" w:rsidP="00276205">
            <w:pPr>
              <w:jc w:val="right"/>
              <w:rPr>
                <w:rFonts w:eastAsia="Calibri"/>
                <w:color w:val="000000"/>
                <w:lang w:eastAsia="lv-LV"/>
              </w:rPr>
            </w:pPr>
            <w:r>
              <w:rPr>
                <w:rFonts w:eastAsia="Calibri"/>
                <w:color w:val="000000"/>
                <w:lang w:eastAsia="lv-LV"/>
              </w:rPr>
              <w:t>1.1.7.</w:t>
            </w:r>
          </w:p>
        </w:tc>
        <w:tc>
          <w:tcPr>
            <w:tcW w:w="3648" w:type="dxa"/>
            <w:shd w:val="clear" w:color="auto" w:fill="auto"/>
          </w:tcPr>
          <w:p w:rsidR="00276205" w:rsidRPr="00D24CE2" w:rsidRDefault="00276205" w:rsidP="00276205">
            <w:pPr>
              <w:rPr>
                <w:rFonts w:eastAsia="Calibri"/>
                <w:lang w:eastAsia="lv-LV"/>
              </w:rPr>
            </w:pPr>
            <w:proofErr w:type="spellStart"/>
            <w:r w:rsidRPr="00D24CE2">
              <w:rPr>
                <w:rFonts w:eastAsia="Calibri"/>
                <w:lang w:eastAsia="lv-LV"/>
              </w:rPr>
              <w:t>Linux</w:t>
            </w:r>
            <w:proofErr w:type="spellEnd"/>
            <w:r w:rsidRPr="00D24CE2">
              <w:rPr>
                <w:rFonts w:eastAsia="Calibri"/>
                <w:lang w:eastAsia="lv-LV"/>
              </w:rPr>
              <w:t xml:space="preserve"> </w:t>
            </w:r>
            <w:proofErr w:type="spellStart"/>
            <w:r w:rsidRPr="00D24CE2">
              <w:rPr>
                <w:rFonts w:eastAsia="Calibri"/>
                <w:lang w:eastAsia="lv-LV"/>
              </w:rPr>
              <w:t>rūteris</w:t>
            </w:r>
            <w:proofErr w:type="spellEnd"/>
            <w:r w:rsidRPr="00D24CE2">
              <w:rPr>
                <w:rFonts w:eastAsia="Calibri"/>
                <w:lang w:eastAsia="lv-LV"/>
              </w:rPr>
              <w:t xml:space="preserve"> (IP </w:t>
            </w:r>
            <w:proofErr w:type="spellStart"/>
            <w:r w:rsidRPr="00D24CE2">
              <w:rPr>
                <w:rFonts w:eastAsia="Calibri"/>
                <w:lang w:eastAsia="lv-LV"/>
              </w:rPr>
              <w:t>Cop</w:t>
            </w:r>
            <w:proofErr w:type="spellEnd"/>
            <w:r w:rsidRPr="00D24CE2">
              <w:rPr>
                <w:rFonts w:eastAsia="Calibri"/>
                <w:lang w:eastAsia="lv-LV"/>
              </w:rPr>
              <w:t>)</w:t>
            </w:r>
          </w:p>
        </w:tc>
        <w:tc>
          <w:tcPr>
            <w:tcW w:w="836" w:type="dxa"/>
            <w:shd w:val="clear" w:color="auto" w:fill="auto"/>
            <w:vAlign w:val="bottom"/>
          </w:tcPr>
          <w:p w:rsidR="00276205" w:rsidRDefault="00276205" w:rsidP="00276205">
            <w:pPr>
              <w:jc w:val="center"/>
              <w:rPr>
                <w:rFonts w:eastAsia="Calibri"/>
                <w:lang w:eastAsia="lv-LV"/>
              </w:rPr>
            </w:pPr>
            <w:r>
              <w:rPr>
                <w:rFonts w:eastAsia="Calibri"/>
                <w:lang w:eastAsia="lv-LV"/>
              </w:rPr>
              <w:t>gab.</w:t>
            </w:r>
          </w:p>
        </w:tc>
        <w:tc>
          <w:tcPr>
            <w:tcW w:w="843" w:type="dxa"/>
            <w:shd w:val="clear" w:color="auto" w:fill="auto"/>
            <w:noWrap/>
            <w:vAlign w:val="bottom"/>
          </w:tcPr>
          <w:p w:rsidR="00276205" w:rsidRPr="003C6EEA" w:rsidRDefault="00276205" w:rsidP="00276205">
            <w:pPr>
              <w:jc w:val="center"/>
              <w:rPr>
                <w:rFonts w:eastAsia="Calibri"/>
                <w:lang w:eastAsia="lv-LV"/>
              </w:rPr>
            </w:pPr>
          </w:p>
        </w:tc>
        <w:tc>
          <w:tcPr>
            <w:tcW w:w="1371" w:type="dxa"/>
            <w:shd w:val="clear" w:color="auto" w:fill="auto"/>
            <w:noWrap/>
            <w:vAlign w:val="bottom"/>
          </w:tcPr>
          <w:p w:rsidR="00276205" w:rsidRPr="003C6EEA" w:rsidRDefault="00276205" w:rsidP="00276205">
            <w:pPr>
              <w:jc w:val="center"/>
              <w:rPr>
                <w:rFonts w:eastAsia="Calibri"/>
                <w:lang w:eastAsia="lv-LV"/>
              </w:rPr>
            </w:pPr>
          </w:p>
        </w:tc>
        <w:tc>
          <w:tcPr>
            <w:tcW w:w="1417" w:type="dxa"/>
            <w:shd w:val="clear" w:color="auto" w:fill="auto"/>
            <w:noWrap/>
            <w:vAlign w:val="bottom"/>
          </w:tcPr>
          <w:p w:rsidR="00276205" w:rsidRPr="003C6EEA" w:rsidRDefault="00276205" w:rsidP="00276205">
            <w:pPr>
              <w:jc w:val="right"/>
              <w:rPr>
                <w:rFonts w:eastAsia="Calibri"/>
                <w:lang w:eastAsia="lv-LV"/>
              </w:rPr>
            </w:pPr>
          </w:p>
        </w:tc>
      </w:tr>
      <w:tr w:rsidR="00276205" w:rsidRPr="003C6EEA" w:rsidTr="0036548A">
        <w:tc>
          <w:tcPr>
            <w:tcW w:w="0" w:type="auto"/>
            <w:shd w:val="clear" w:color="auto" w:fill="auto"/>
          </w:tcPr>
          <w:p w:rsidR="00276205" w:rsidRDefault="00276205" w:rsidP="00276205">
            <w:pPr>
              <w:jc w:val="right"/>
              <w:rPr>
                <w:rFonts w:eastAsia="Calibri"/>
                <w:color w:val="000000"/>
                <w:lang w:eastAsia="lv-LV"/>
              </w:rPr>
            </w:pPr>
            <w:r>
              <w:rPr>
                <w:rFonts w:eastAsia="Calibri"/>
                <w:color w:val="000000"/>
                <w:lang w:eastAsia="lv-LV"/>
              </w:rPr>
              <w:t>1.1.8.</w:t>
            </w:r>
          </w:p>
        </w:tc>
        <w:tc>
          <w:tcPr>
            <w:tcW w:w="3648" w:type="dxa"/>
            <w:shd w:val="clear" w:color="auto" w:fill="auto"/>
          </w:tcPr>
          <w:p w:rsidR="00276205" w:rsidRPr="00D24CE2" w:rsidRDefault="00276205" w:rsidP="00276205">
            <w:pPr>
              <w:rPr>
                <w:rFonts w:eastAsia="Calibri"/>
                <w:lang w:eastAsia="lv-LV"/>
              </w:rPr>
            </w:pPr>
            <w:r w:rsidRPr="00D24CE2">
              <w:rPr>
                <w:rFonts w:eastAsia="Calibri"/>
                <w:lang w:eastAsia="lv-LV"/>
              </w:rPr>
              <w:t>Publiskie interneta pieejas punkti</w:t>
            </w:r>
          </w:p>
        </w:tc>
        <w:tc>
          <w:tcPr>
            <w:tcW w:w="836" w:type="dxa"/>
            <w:shd w:val="clear" w:color="auto" w:fill="auto"/>
            <w:vAlign w:val="bottom"/>
          </w:tcPr>
          <w:p w:rsidR="00276205" w:rsidRDefault="00276205" w:rsidP="00276205">
            <w:pPr>
              <w:jc w:val="center"/>
              <w:rPr>
                <w:rFonts w:eastAsia="Calibri"/>
                <w:lang w:eastAsia="lv-LV"/>
              </w:rPr>
            </w:pPr>
            <w:r>
              <w:rPr>
                <w:rFonts w:eastAsia="Calibri"/>
                <w:lang w:eastAsia="lv-LV"/>
              </w:rPr>
              <w:t>gab.</w:t>
            </w:r>
          </w:p>
        </w:tc>
        <w:tc>
          <w:tcPr>
            <w:tcW w:w="843" w:type="dxa"/>
            <w:shd w:val="clear" w:color="auto" w:fill="auto"/>
            <w:noWrap/>
            <w:vAlign w:val="bottom"/>
          </w:tcPr>
          <w:p w:rsidR="00276205" w:rsidRPr="003C6EEA" w:rsidRDefault="00276205" w:rsidP="00276205">
            <w:pPr>
              <w:jc w:val="center"/>
              <w:rPr>
                <w:rFonts w:eastAsia="Calibri"/>
                <w:lang w:eastAsia="lv-LV"/>
              </w:rPr>
            </w:pPr>
          </w:p>
        </w:tc>
        <w:tc>
          <w:tcPr>
            <w:tcW w:w="1371" w:type="dxa"/>
            <w:shd w:val="clear" w:color="auto" w:fill="auto"/>
            <w:noWrap/>
            <w:vAlign w:val="bottom"/>
          </w:tcPr>
          <w:p w:rsidR="00276205" w:rsidRPr="003C6EEA" w:rsidRDefault="00276205" w:rsidP="00276205">
            <w:pPr>
              <w:jc w:val="center"/>
              <w:rPr>
                <w:rFonts w:eastAsia="Calibri"/>
                <w:lang w:eastAsia="lv-LV"/>
              </w:rPr>
            </w:pPr>
          </w:p>
        </w:tc>
        <w:tc>
          <w:tcPr>
            <w:tcW w:w="1417" w:type="dxa"/>
            <w:shd w:val="clear" w:color="auto" w:fill="auto"/>
            <w:noWrap/>
            <w:vAlign w:val="bottom"/>
          </w:tcPr>
          <w:p w:rsidR="00276205" w:rsidRPr="003C6EEA" w:rsidRDefault="00276205" w:rsidP="00276205">
            <w:pPr>
              <w:jc w:val="right"/>
              <w:rPr>
                <w:rFonts w:eastAsia="Calibri"/>
                <w:lang w:eastAsia="lv-LV"/>
              </w:rPr>
            </w:pPr>
          </w:p>
        </w:tc>
      </w:tr>
      <w:tr w:rsidR="00276205" w:rsidRPr="003C6EEA" w:rsidTr="0036548A">
        <w:tc>
          <w:tcPr>
            <w:tcW w:w="0" w:type="auto"/>
            <w:shd w:val="clear" w:color="auto" w:fill="auto"/>
          </w:tcPr>
          <w:p w:rsidR="00276205" w:rsidRDefault="00276205" w:rsidP="00276205">
            <w:pPr>
              <w:jc w:val="right"/>
              <w:rPr>
                <w:rFonts w:eastAsia="Calibri"/>
                <w:color w:val="000000"/>
                <w:lang w:eastAsia="lv-LV"/>
              </w:rPr>
            </w:pPr>
            <w:r>
              <w:rPr>
                <w:rFonts w:eastAsia="Calibri"/>
                <w:color w:val="000000"/>
                <w:lang w:eastAsia="lv-LV"/>
              </w:rPr>
              <w:t>1.1.9.</w:t>
            </w:r>
          </w:p>
        </w:tc>
        <w:tc>
          <w:tcPr>
            <w:tcW w:w="3648" w:type="dxa"/>
            <w:shd w:val="clear" w:color="auto" w:fill="auto"/>
          </w:tcPr>
          <w:p w:rsidR="00276205" w:rsidRPr="00D24CE2" w:rsidRDefault="00276205" w:rsidP="00276205">
            <w:pPr>
              <w:rPr>
                <w:rFonts w:eastAsia="Calibri"/>
                <w:lang w:eastAsia="lv-LV"/>
              </w:rPr>
            </w:pPr>
            <w:proofErr w:type="spellStart"/>
            <w:r w:rsidRPr="00D24CE2">
              <w:rPr>
                <w:rFonts w:eastAsia="Calibri"/>
                <w:lang w:eastAsia="lv-LV"/>
              </w:rPr>
              <w:t>Mikrotik</w:t>
            </w:r>
            <w:proofErr w:type="spellEnd"/>
            <w:r w:rsidRPr="00D24CE2">
              <w:rPr>
                <w:rFonts w:eastAsia="Calibri"/>
                <w:lang w:eastAsia="lv-LV"/>
              </w:rPr>
              <w:t xml:space="preserve"> </w:t>
            </w:r>
            <w:proofErr w:type="spellStart"/>
            <w:r w:rsidRPr="00D24CE2">
              <w:rPr>
                <w:rFonts w:eastAsia="Calibri"/>
                <w:lang w:eastAsia="lv-LV"/>
              </w:rPr>
              <w:t>rūteris</w:t>
            </w:r>
            <w:proofErr w:type="spellEnd"/>
          </w:p>
        </w:tc>
        <w:tc>
          <w:tcPr>
            <w:tcW w:w="836" w:type="dxa"/>
            <w:shd w:val="clear" w:color="auto" w:fill="auto"/>
            <w:vAlign w:val="bottom"/>
          </w:tcPr>
          <w:p w:rsidR="00276205" w:rsidRDefault="00276205" w:rsidP="00276205">
            <w:pPr>
              <w:jc w:val="center"/>
              <w:rPr>
                <w:rFonts w:eastAsia="Calibri"/>
                <w:lang w:eastAsia="lv-LV"/>
              </w:rPr>
            </w:pPr>
            <w:r>
              <w:rPr>
                <w:rFonts w:eastAsia="Calibri"/>
                <w:lang w:eastAsia="lv-LV"/>
              </w:rPr>
              <w:t>gab.</w:t>
            </w:r>
          </w:p>
        </w:tc>
        <w:tc>
          <w:tcPr>
            <w:tcW w:w="843" w:type="dxa"/>
            <w:shd w:val="clear" w:color="auto" w:fill="auto"/>
            <w:noWrap/>
            <w:vAlign w:val="bottom"/>
          </w:tcPr>
          <w:p w:rsidR="00276205" w:rsidRPr="003C6EEA" w:rsidRDefault="00276205" w:rsidP="00276205">
            <w:pPr>
              <w:jc w:val="center"/>
              <w:rPr>
                <w:rFonts w:eastAsia="Calibri"/>
                <w:lang w:eastAsia="lv-LV"/>
              </w:rPr>
            </w:pPr>
          </w:p>
        </w:tc>
        <w:tc>
          <w:tcPr>
            <w:tcW w:w="1371" w:type="dxa"/>
            <w:shd w:val="clear" w:color="auto" w:fill="auto"/>
            <w:noWrap/>
            <w:vAlign w:val="bottom"/>
          </w:tcPr>
          <w:p w:rsidR="00276205" w:rsidRPr="003C6EEA" w:rsidRDefault="00276205" w:rsidP="00276205">
            <w:pPr>
              <w:jc w:val="center"/>
              <w:rPr>
                <w:rFonts w:eastAsia="Calibri"/>
                <w:lang w:eastAsia="lv-LV"/>
              </w:rPr>
            </w:pPr>
          </w:p>
        </w:tc>
        <w:tc>
          <w:tcPr>
            <w:tcW w:w="1417" w:type="dxa"/>
            <w:shd w:val="clear" w:color="auto" w:fill="auto"/>
            <w:noWrap/>
            <w:vAlign w:val="bottom"/>
          </w:tcPr>
          <w:p w:rsidR="00276205" w:rsidRPr="003C6EEA" w:rsidRDefault="00276205" w:rsidP="00276205">
            <w:pPr>
              <w:jc w:val="right"/>
              <w:rPr>
                <w:rFonts w:eastAsia="Calibri"/>
                <w:lang w:eastAsia="lv-LV"/>
              </w:rPr>
            </w:pPr>
          </w:p>
        </w:tc>
      </w:tr>
      <w:tr w:rsidR="0036548A" w:rsidRPr="003C6EEA" w:rsidTr="0036548A">
        <w:tc>
          <w:tcPr>
            <w:tcW w:w="0" w:type="auto"/>
            <w:shd w:val="clear" w:color="auto" w:fill="auto"/>
          </w:tcPr>
          <w:p w:rsidR="0036548A" w:rsidRPr="003C6EEA" w:rsidRDefault="0036548A" w:rsidP="0010718C">
            <w:pPr>
              <w:jc w:val="right"/>
              <w:rPr>
                <w:rFonts w:eastAsia="Calibri"/>
                <w:color w:val="000000"/>
                <w:lang w:eastAsia="lv-LV"/>
              </w:rPr>
            </w:pPr>
          </w:p>
        </w:tc>
        <w:tc>
          <w:tcPr>
            <w:tcW w:w="3648" w:type="dxa"/>
            <w:shd w:val="clear" w:color="auto" w:fill="auto"/>
          </w:tcPr>
          <w:p w:rsidR="0036548A" w:rsidRPr="003C6EEA" w:rsidRDefault="0036548A" w:rsidP="0010718C">
            <w:pPr>
              <w:jc w:val="right"/>
              <w:rPr>
                <w:rFonts w:eastAsia="Calibri"/>
                <w:lang w:eastAsia="lv-LV"/>
              </w:rPr>
            </w:pPr>
            <w:r w:rsidRPr="003C6EEA">
              <w:rPr>
                <w:rFonts w:eastAsia="Calibri"/>
                <w:lang w:eastAsia="lv-LV"/>
              </w:rPr>
              <w:t>KOPĀ (1.1.)</w:t>
            </w:r>
          </w:p>
        </w:tc>
        <w:tc>
          <w:tcPr>
            <w:tcW w:w="836" w:type="dxa"/>
            <w:shd w:val="clear" w:color="auto" w:fill="auto"/>
            <w:vAlign w:val="bottom"/>
          </w:tcPr>
          <w:p w:rsidR="0036548A" w:rsidRPr="003C6EEA" w:rsidRDefault="0036548A" w:rsidP="0010718C">
            <w:pPr>
              <w:jc w:val="center"/>
              <w:rPr>
                <w:rFonts w:eastAsia="Calibri"/>
                <w:lang w:eastAsia="lv-LV"/>
              </w:rPr>
            </w:pP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C6EEA" w:rsidTr="0036548A">
        <w:tc>
          <w:tcPr>
            <w:tcW w:w="0" w:type="auto"/>
            <w:shd w:val="clear" w:color="auto" w:fill="auto"/>
          </w:tcPr>
          <w:p w:rsidR="0036548A" w:rsidRPr="003C6EEA" w:rsidRDefault="0036548A" w:rsidP="0010718C">
            <w:pPr>
              <w:jc w:val="center"/>
              <w:rPr>
                <w:rFonts w:eastAsia="Calibri"/>
                <w:b/>
                <w:i/>
                <w:color w:val="000000"/>
                <w:lang w:eastAsia="lv-LV"/>
              </w:rPr>
            </w:pPr>
            <w:r w:rsidRPr="003C6EEA">
              <w:rPr>
                <w:rFonts w:eastAsia="Calibri"/>
                <w:b/>
                <w:i/>
                <w:color w:val="000000"/>
                <w:lang w:eastAsia="lv-LV"/>
              </w:rPr>
              <w:t>1.2.</w:t>
            </w:r>
          </w:p>
        </w:tc>
        <w:tc>
          <w:tcPr>
            <w:tcW w:w="8115" w:type="dxa"/>
            <w:gridSpan w:val="5"/>
            <w:shd w:val="clear" w:color="auto" w:fill="auto"/>
          </w:tcPr>
          <w:p w:rsidR="0036548A" w:rsidRPr="003C6EEA" w:rsidRDefault="0036548A" w:rsidP="0010718C">
            <w:pPr>
              <w:rPr>
                <w:rFonts w:eastAsia="Calibri"/>
                <w:lang w:eastAsia="lv-LV"/>
              </w:rPr>
            </w:pPr>
            <w:r w:rsidRPr="003C6EEA">
              <w:rPr>
                <w:rFonts w:eastAsia="Calibri"/>
                <w:b/>
                <w:bCs/>
                <w:i/>
                <w:iCs/>
                <w:lang w:eastAsia="lv-LV"/>
              </w:rPr>
              <w:t>Olaines novada pašvaldības pagasta pārvalde, Meža iela 2, Jaunolaine</w:t>
            </w:r>
          </w:p>
        </w:tc>
      </w:tr>
      <w:tr w:rsidR="00C15551" w:rsidRPr="003C6EEA" w:rsidTr="0036548A">
        <w:tc>
          <w:tcPr>
            <w:tcW w:w="0" w:type="auto"/>
            <w:shd w:val="clear" w:color="auto" w:fill="auto"/>
          </w:tcPr>
          <w:p w:rsidR="00C15551" w:rsidRPr="003C6EEA" w:rsidRDefault="00C15551" w:rsidP="00C15551">
            <w:pPr>
              <w:jc w:val="right"/>
              <w:rPr>
                <w:rFonts w:eastAsia="Calibri"/>
                <w:color w:val="000000"/>
                <w:lang w:eastAsia="lv-LV"/>
              </w:rPr>
            </w:pPr>
            <w:smartTag w:uri="urn:schemas-microsoft-com:office:smarttags" w:element="date">
              <w:smartTagPr>
                <w:attr w:name="Day" w:val="1"/>
                <w:attr w:name="Month" w:val="2"/>
                <w:attr w:name="Year" w:val="2001"/>
              </w:smartTagPr>
              <w:smartTag w:uri="schemas-tilde-lv/tildestengine" w:element="date">
                <w:smartTagPr>
                  <w:attr w:name="Day" w:val="1"/>
                  <w:attr w:name="Month" w:val="2"/>
                  <w:attr w:name="Year" w:val="2001"/>
                </w:smartTagPr>
                <w:r w:rsidRPr="003C6EEA">
                  <w:rPr>
                    <w:rFonts w:eastAsia="Calibri"/>
                    <w:color w:val="000000"/>
                    <w:lang w:eastAsia="lv-LV"/>
                  </w:rPr>
                  <w:t>1.2.1</w:t>
                </w:r>
              </w:smartTag>
            </w:smartTag>
            <w:r w:rsidRPr="003C6EEA">
              <w:rPr>
                <w:rFonts w:eastAsia="Calibri"/>
                <w:color w:val="000000"/>
                <w:lang w:eastAsia="lv-LV"/>
              </w:rPr>
              <w:t xml:space="preserve">. </w:t>
            </w:r>
          </w:p>
        </w:tc>
        <w:tc>
          <w:tcPr>
            <w:tcW w:w="3648" w:type="dxa"/>
            <w:shd w:val="clear" w:color="auto" w:fill="auto"/>
          </w:tcPr>
          <w:p w:rsidR="00C15551" w:rsidRPr="00D24CE2" w:rsidRDefault="00C15551" w:rsidP="00C15551">
            <w:pPr>
              <w:rPr>
                <w:rFonts w:eastAsia="Calibri"/>
                <w:lang w:eastAsia="lv-LV"/>
              </w:rPr>
            </w:pPr>
            <w:r w:rsidRPr="00D24CE2">
              <w:rPr>
                <w:rFonts w:eastAsia="Calibri"/>
                <w:lang w:eastAsia="lv-LV"/>
              </w:rPr>
              <w:t>Dators (ar monitoru)</w:t>
            </w:r>
          </w:p>
        </w:tc>
        <w:tc>
          <w:tcPr>
            <w:tcW w:w="836" w:type="dxa"/>
            <w:shd w:val="clear" w:color="auto" w:fill="auto"/>
            <w:vAlign w:val="bottom"/>
          </w:tcPr>
          <w:p w:rsidR="00C15551" w:rsidRPr="003C6EEA" w:rsidRDefault="00C15551" w:rsidP="00C15551">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C15551" w:rsidRPr="003C6EEA" w:rsidRDefault="00C15551" w:rsidP="00C15551">
            <w:pPr>
              <w:jc w:val="center"/>
              <w:rPr>
                <w:rFonts w:eastAsia="Calibri"/>
                <w:lang w:eastAsia="lv-LV"/>
              </w:rPr>
            </w:pPr>
          </w:p>
        </w:tc>
        <w:tc>
          <w:tcPr>
            <w:tcW w:w="1371" w:type="dxa"/>
            <w:shd w:val="clear" w:color="auto" w:fill="auto"/>
            <w:noWrap/>
            <w:vAlign w:val="bottom"/>
          </w:tcPr>
          <w:p w:rsidR="00C15551" w:rsidRPr="003C6EEA" w:rsidRDefault="00C15551" w:rsidP="00C15551">
            <w:pPr>
              <w:jc w:val="center"/>
              <w:rPr>
                <w:rFonts w:eastAsia="Calibri"/>
                <w:lang w:eastAsia="lv-LV"/>
              </w:rPr>
            </w:pPr>
          </w:p>
        </w:tc>
        <w:tc>
          <w:tcPr>
            <w:tcW w:w="1417" w:type="dxa"/>
            <w:shd w:val="clear" w:color="auto" w:fill="auto"/>
            <w:noWrap/>
            <w:vAlign w:val="bottom"/>
          </w:tcPr>
          <w:p w:rsidR="00C15551" w:rsidRPr="003C6EEA" w:rsidRDefault="00C15551" w:rsidP="00C15551">
            <w:pPr>
              <w:jc w:val="right"/>
              <w:rPr>
                <w:rFonts w:eastAsia="Calibri"/>
                <w:lang w:eastAsia="lv-LV"/>
              </w:rPr>
            </w:pPr>
          </w:p>
        </w:tc>
      </w:tr>
      <w:tr w:rsidR="00C15551" w:rsidRPr="003C6EEA" w:rsidTr="0036548A">
        <w:tc>
          <w:tcPr>
            <w:tcW w:w="0" w:type="auto"/>
            <w:shd w:val="clear" w:color="auto" w:fill="auto"/>
          </w:tcPr>
          <w:p w:rsidR="00C15551" w:rsidRPr="003C6EEA" w:rsidRDefault="00C15551" w:rsidP="00C15551">
            <w:pPr>
              <w:jc w:val="right"/>
              <w:rPr>
                <w:rFonts w:eastAsia="Calibri"/>
                <w:color w:val="000000"/>
                <w:lang w:eastAsia="lv-LV"/>
              </w:rPr>
            </w:pPr>
            <w:smartTag w:uri="urn:schemas-microsoft-com:office:smarttags" w:element="date">
              <w:smartTagPr>
                <w:attr w:name="Day" w:val="2"/>
                <w:attr w:name="Month" w:val="2"/>
                <w:attr w:name="Year" w:val="2001"/>
              </w:smartTagPr>
              <w:smartTag w:uri="schemas-tilde-lv/tildestengine" w:element="date">
                <w:smartTagPr>
                  <w:attr w:name="Day" w:val="2"/>
                  <w:attr w:name="Month" w:val="2"/>
                  <w:attr w:name="Year" w:val="2001"/>
                </w:smartTagPr>
                <w:r w:rsidRPr="003C6EEA">
                  <w:rPr>
                    <w:rFonts w:eastAsia="Calibri"/>
                    <w:color w:val="000000"/>
                    <w:lang w:eastAsia="lv-LV"/>
                  </w:rPr>
                  <w:t>1.2.2</w:t>
                </w:r>
              </w:smartTag>
            </w:smartTag>
            <w:r w:rsidRPr="003C6EEA">
              <w:rPr>
                <w:rFonts w:eastAsia="Calibri"/>
                <w:color w:val="000000"/>
                <w:lang w:eastAsia="lv-LV"/>
              </w:rPr>
              <w:t xml:space="preserve">. </w:t>
            </w:r>
          </w:p>
        </w:tc>
        <w:tc>
          <w:tcPr>
            <w:tcW w:w="3648" w:type="dxa"/>
            <w:shd w:val="clear" w:color="auto" w:fill="auto"/>
          </w:tcPr>
          <w:p w:rsidR="00C15551" w:rsidRPr="00D24CE2" w:rsidRDefault="00C15551" w:rsidP="00C15551">
            <w:pPr>
              <w:rPr>
                <w:rFonts w:eastAsia="Calibri"/>
                <w:lang w:eastAsia="lv-LV"/>
              </w:rPr>
            </w:pPr>
            <w:r w:rsidRPr="00D24CE2">
              <w:rPr>
                <w:rFonts w:eastAsia="Calibri"/>
                <w:lang w:eastAsia="lv-LV"/>
              </w:rPr>
              <w:t>Publiskais dators (ar monitoru)</w:t>
            </w:r>
          </w:p>
        </w:tc>
        <w:tc>
          <w:tcPr>
            <w:tcW w:w="836" w:type="dxa"/>
            <w:shd w:val="clear" w:color="auto" w:fill="auto"/>
            <w:vAlign w:val="bottom"/>
          </w:tcPr>
          <w:p w:rsidR="00C15551" w:rsidRPr="003C6EEA" w:rsidRDefault="00C15551" w:rsidP="00C15551">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C15551" w:rsidRPr="003C6EEA" w:rsidRDefault="00C15551" w:rsidP="00C15551">
            <w:pPr>
              <w:jc w:val="center"/>
              <w:rPr>
                <w:rFonts w:eastAsia="Calibri"/>
                <w:lang w:eastAsia="lv-LV"/>
              </w:rPr>
            </w:pPr>
          </w:p>
        </w:tc>
        <w:tc>
          <w:tcPr>
            <w:tcW w:w="1371" w:type="dxa"/>
            <w:shd w:val="clear" w:color="auto" w:fill="auto"/>
            <w:noWrap/>
            <w:vAlign w:val="bottom"/>
          </w:tcPr>
          <w:p w:rsidR="00C15551" w:rsidRPr="003C6EEA" w:rsidRDefault="00C15551" w:rsidP="00C15551">
            <w:pPr>
              <w:jc w:val="center"/>
              <w:rPr>
                <w:rFonts w:eastAsia="Calibri"/>
                <w:lang w:eastAsia="lv-LV"/>
              </w:rPr>
            </w:pPr>
          </w:p>
        </w:tc>
        <w:tc>
          <w:tcPr>
            <w:tcW w:w="1417" w:type="dxa"/>
            <w:shd w:val="clear" w:color="auto" w:fill="auto"/>
            <w:noWrap/>
            <w:vAlign w:val="bottom"/>
          </w:tcPr>
          <w:p w:rsidR="00C15551" w:rsidRPr="003C6EEA" w:rsidRDefault="00C15551" w:rsidP="00C15551">
            <w:pPr>
              <w:jc w:val="right"/>
              <w:rPr>
                <w:rFonts w:eastAsia="Calibri"/>
                <w:lang w:eastAsia="lv-LV"/>
              </w:rPr>
            </w:pPr>
          </w:p>
        </w:tc>
      </w:tr>
      <w:tr w:rsidR="00C15551" w:rsidRPr="003C6EEA" w:rsidTr="0036548A">
        <w:tc>
          <w:tcPr>
            <w:tcW w:w="0" w:type="auto"/>
            <w:shd w:val="clear" w:color="auto" w:fill="auto"/>
          </w:tcPr>
          <w:p w:rsidR="00C15551" w:rsidRPr="003C6EEA" w:rsidRDefault="00C15551" w:rsidP="00C15551">
            <w:pPr>
              <w:jc w:val="right"/>
              <w:rPr>
                <w:rFonts w:eastAsia="Calibri"/>
                <w:color w:val="000000"/>
                <w:lang w:eastAsia="lv-LV"/>
              </w:rPr>
            </w:pPr>
            <w:r>
              <w:rPr>
                <w:rFonts w:eastAsia="Calibri"/>
                <w:color w:val="000000"/>
                <w:lang w:eastAsia="lv-LV"/>
              </w:rPr>
              <w:t>1.2.3.</w:t>
            </w:r>
          </w:p>
        </w:tc>
        <w:tc>
          <w:tcPr>
            <w:tcW w:w="3648" w:type="dxa"/>
            <w:shd w:val="clear" w:color="auto" w:fill="auto"/>
          </w:tcPr>
          <w:p w:rsidR="00C15551" w:rsidRPr="00D24CE2" w:rsidRDefault="00C15551" w:rsidP="00C15551">
            <w:pPr>
              <w:rPr>
                <w:rFonts w:eastAsia="Calibri"/>
                <w:lang w:eastAsia="lv-LV"/>
              </w:rPr>
            </w:pPr>
            <w:proofErr w:type="spellStart"/>
            <w:r w:rsidRPr="00D24CE2">
              <w:rPr>
                <w:rFonts w:eastAsia="Calibri"/>
                <w:lang w:eastAsia="lv-LV"/>
              </w:rPr>
              <w:t>Mikrotik</w:t>
            </w:r>
            <w:proofErr w:type="spellEnd"/>
            <w:r w:rsidRPr="00D24CE2">
              <w:rPr>
                <w:rFonts w:eastAsia="Calibri"/>
                <w:lang w:eastAsia="lv-LV"/>
              </w:rPr>
              <w:t xml:space="preserve"> </w:t>
            </w:r>
            <w:proofErr w:type="spellStart"/>
            <w:r w:rsidRPr="00D24CE2">
              <w:rPr>
                <w:rFonts w:eastAsia="Calibri"/>
                <w:lang w:eastAsia="lv-LV"/>
              </w:rPr>
              <w:t>rūteris</w:t>
            </w:r>
            <w:proofErr w:type="spellEnd"/>
            <w:r w:rsidRPr="00D24CE2">
              <w:rPr>
                <w:rFonts w:eastAsia="Calibri"/>
                <w:lang w:eastAsia="lv-LV"/>
              </w:rPr>
              <w:t xml:space="preserve"> </w:t>
            </w:r>
          </w:p>
        </w:tc>
        <w:tc>
          <w:tcPr>
            <w:tcW w:w="836" w:type="dxa"/>
            <w:shd w:val="clear" w:color="auto" w:fill="auto"/>
            <w:vAlign w:val="bottom"/>
          </w:tcPr>
          <w:p w:rsidR="00C15551" w:rsidRPr="003C6EEA" w:rsidRDefault="00C15551" w:rsidP="00C15551">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C15551" w:rsidRPr="003C6EEA" w:rsidRDefault="00C15551" w:rsidP="00C15551">
            <w:pPr>
              <w:jc w:val="center"/>
              <w:rPr>
                <w:rFonts w:eastAsia="Calibri"/>
                <w:lang w:eastAsia="lv-LV"/>
              </w:rPr>
            </w:pPr>
          </w:p>
        </w:tc>
        <w:tc>
          <w:tcPr>
            <w:tcW w:w="1371" w:type="dxa"/>
            <w:shd w:val="clear" w:color="auto" w:fill="auto"/>
            <w:noWrap/>
            <w:vAlign w:val="bottom"/>
          </w:tcPr>
          <w:p w:rsidR="00C15551" w:rsidRPr="003C6EEA" w:rsidRDefault="00C15551" w:rsidP="00C15551">
            <w:pPr>
              <w:jc w:val="center"/>
              <w:rPr>
                <w:rFonts w:eastAsia="Calibri"/>
                <w:lang w:eastAsia="lv-LV"/>
              </w:rPr>
            </w:pPr>
          </w:p>
        </w:tc>
        <w:tc>
          <w:tcPr>
            <w:tcW w:w="1417" w:type="dxa"/>
            <w:shd w:val="clear" w:color="auto" w:fill="auto"/>
            <w:noWrap/>
            <w:vAlign w:val="bottom"/>
          </w:tcPr>
          <w:p w:rsidR="00C15551" w:rsidRPr="003C6EEA" w:rsidRDefault="00C15551" w:rsidP="00C15551">
            <w:pPr>
              <w:jc w:val="right"/>
              <w:rPr>
                <w:rFonts w:eastAsia="Calibri"/>
                <w:lang w:eastAsia="lv-LV"/>
              </w:rPr>
            </w:pPr>
          </w:p>
        </w:tc>
      </w:tr>
      <w:tr w:rsidR="0036548A" w:rsidRPr="003C6EEA" w:rsidTr="0036548A">
        <w:trPr>
          <w:trHeight w:val="295"/>
        </w:trPr>
        <w:tc>
          <w:tcPr>
            <w:tcW w:w="0" w:type="auto"/>
            <w:shd w:val="clear" w:color="auto" w:fill="auto"/>
          </w:tcPr>
          <w:p w:rsidR="0036548A" w:rsidRPr="003C6EEA" w:rsidRDefault="0036548A" w:rsidP="0010718C">
            <w:pPr>
              <w:jc w:val="right"/>
              <w:rPr>
                <w:rFonts w:eastAsia="Calibri"/>
                <w:color w:val="000000"/>
                <w:lang w:eastAsia="lv-LV"/>
              </w:rPr>
            </w:pPr>
          </w:p>
        </w:tc>
        <w:tc>
          <w:tcPr>
            <w:tcW w:w="3648" w:type="dxa"/>
            <w:shd w:val="clear" w:color="auto" w:fill="auto"/>
          </w:tcPr>
          <w:p w:rsidR="0036548A" w:rsidRPr="003C6EEA" w:rsidRDefault="0036548A" w:rsidP="0010718C">
            <w:pPr>
              <w:jc w:val="right"/>
              <w:rPr>
                <w:rFonts w:eastAsia="Calibri"/>
                <w:lang w:eastAsia="lv-LV"/>
              </w:rPr>
            </w:pPr>
            <w:r w:rsidRPr="003C6EEA">
              <w:rPr>
                <w:rFonts w:eastAsia="Calibri"/>
                <w:lang w:eastAsia="lv-LV"/>
              </w:rPr>
              <w:t>KOPĀ (1.2.)</w:t>
            </w:r>
          </w:p>
        </w:tc>
        <w:tc>
          <w:tcPr>
            <w:tcW w:w="836" w:type="dxa"/>
            <w:shd w:val="clear" w:color="auto" w:fill="auto"/>
            <w:vAlign w:val="bottom"/>
          </w:tcPr>
          <w:p w:rsidR="0036548A" w:rsidRPr="003C6EEA" w:rsidRDefault="0036548A" w:rsidP="0010718C">
            <w:pPr>
              <w:jc w:val="center"/>
              <w:rPr>
                <w:rFonts w:eastAsia="Calibri"/>
                <w:lang w:eastAsia="lv-LV"/>
              </w:rPr>
            </w:pP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C6EEA" w:rsidTr="0036548A">
        <w:tc>
          <w:tcPr>
            <w:tcW w:w="0" w:type="auto"/>
            <w:shd w:val="clear" w:color="auto" w:fill="auto"/>
            <w:vAlign w:val="bottom"/>
          </w:tcPr>
          <w:p w:rsidR="0036548A" w:rsidRPr="003C6EEA" w:rsidRDefault="0036548A" w:rsidP="0010718C">
            <w:pPr>
              <w:jc w:val="right"/>
              <w:rPr>
                <w:rFonts w:eastAsia="Calibri"/>
                <w:b/>
                <w:bCs/>
                <w:i/>
                <w:iCs/>
                <w:lang w:eastAsia="lv-LV"/>
              </w:rPr>
            </w:pPr>
            <w:r w:rsidRPr="003C6EEA">
              <w:rPr>
                <w:rFonts w:eastAsia="Calibri"/>
                <w:b/>
                <w:bCs/>
                <w:i/>
                <w:iCs/>
                <w:lang w:eastAsia="lv-LV"/>
              </w:rPr>
              <w:t>1.3.</w:t>
            </w:r>
          </w:p>
        </w:tc>
        <w:tc>
          <w:tcPr>
            <w:tcW w:w="8115" w:type="dxa"/>
            <w:gridSpan w:val="5"/>
            <w:shd w:val="clear" w:color="auto" w:fill="auto"/>
          </w:tcPr>
          <w:p w:rsidR="0036548A" w:rsidRPr="003C6EEA" w:rsidRDefault="0036548A" w:rsidP="0010718C">
            <w:pPr>
              <w:rPr>
                <w:rFonts w:eastAsia="Calibri"/>
                <w:b/>
                <w:bCs/>
                <w:i/>
                <w:iCs/>
                <w:lang w:eastAsia="lv-LV"/>
              </w:rPr>
            </w:pPr>
            <w:r w:rsidRPr="003C6EEA">
              <w:rPr>
                <w:rFonts w:eastAsia="Calibri"/>
                <w:b/>
                <w:bCs/>
                <w:i/>
                <w:iCs/>
                <w:lang w:eastAsia="lv-LV"/>
              </w:rPr>
              <w:t>Bāriņtiesa, Zemgales iela 33, Olaine</w:t>
            </w:r>
          </w:p>
        </w:tc>
      </w:tr>
      <w:tr w:rsidR="0036548A" w:rsidRPr="003C6EEA" w:rsidTr="0036548A">
        <w:tc>
          <w:tcPr>
            <w:tcW w:w="0" w:type="auto"/>
            <w:shd w:val="clear" w:color="auto" w:fill="auto"/>
          </w:tcPr>
          <w:p w:rsidR="0036548A" w:rsidRPr="003C6EEA" w:rsidRDefault="0036548A" w:rsidP="0010718C">
            <w:pPr>
              <w:jc w:val="right"/>
              <w:rPr>
                <w:rFonts w:eastAsia="Calibri"/>
                <w:color w:val="000000"/>
                <w:lang w:eastAsia="lv-LV"/>
              </w:rPr>
            </w:pPr>
            <w:smartTag w:uri="urn:schemas-microsoft-com:office:smarttags" w:element="date">
              <w:smartTagPr>
                <w:attr w:name="Year" w:val="2001"/>
                <w:attr w:name="Month" w:val="3"/>
                <w:attr w:name="Day" w:val="1"/>
              </w:smartTagPr>
              <w:smartTag w:uri="schemas-tilde-lv/tildestengine" w:element="date">
                <w:smartTagPr>
                  <w:attr w:name="Year" w:val="2001"/>
                  <w:attr w:name="Month" w:val="3"/>
                  <w:attr w:name="Day" w:val="1"/>
                </w:smartTagPr>
                <w:r w:rsidRPr="003C6EEA">
                  <w:rPr>
                    <w:rFonts w:eastAsia="Calibri"/>
                    <w:color w:val="000000"/>
                    <w:lang w:eastAsia="lv-LV"/>
                  </w:rPr>
                  <w:t>1.3.1</w:t>
                </w:r>
              </w:smartTag>
            </w:smartTag>
            <w:r w:rsidRPr="003C6EEA">
              <w:rPr>
                <w:rFonts w:eastAsia="Calibri"/>
                <w:color w:val="000000"/>
                <w:lang w:eastAsia="lv-LV"/>
              </w:rPr>
              <w:t xml:space="preserve">. </w:t>
            </w:r>
          </w:p>
        </w:tc>
        <w:tc>
          <w:tcPr>
            <w:tcW w:w="3648" w:type="dxa"/>
            <w:shd w:val="clear" w:color="auto" w:fill="auto"/>
          </w:tcPr>
          <w:p w:rsidR="0036548A" w:rsidRPr="003C6EEA" w:rsidRDefault="0036548A" w:rsidP="0010718C">
            <w:pPr>
              <w:rPr>
                <w:rFonts w:eastAsia="Calibri"/>
                <w:lang w:eastAsia="lv-LV"/>
              </w:rPr>
            </w:pPr>
            <w:r w:rsidRPr="003C6EEA">
              <w:rPr>
                <w:rFonts w:eastAsia="Calibri"/>
                <w:lang w:eastAsia="lv-LV"/>
              </w:rPr>
              <w:t>Dators (ar monitoru)</w:t>
            </w:r>
          </w:p>
        </w:tc>
        <w:tc>
          <w:tcPr>
            <w:tcW w:w="836" w:type="dxa"/>
            <w:shd w:val="clear" w:color="auto" w:fill="auto"/>
            <w:vAlign w:val="bottom"/>
          </w:tcPr>
          <w:p w:rsidR="0036548A" w:rsidRPr="003C6EEA" w:rsidRDefault="0036548A"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C6EEA" w:rsidTr="0036548A">
        <w:tc>
          <w:tcPr>
            <w:tcW w:w="0" w:type="auto"/>
            <w:shd w:val="clear" w:color="auto" w:fill="auto"/>
          </w:tcPr>
          <w:p w:rsidR="0036548A" w:rsidRPr="003C6EEA" w:rsidRDefault="0036548A" w:rsidP="0010718C">
            <w:pPr>
              <w:jc w:val="right"/>
              <w:rPr>
                <w:rFonts w:eastAsia="Calibri"/>
                <w:color w:val="000000"/>
                <w:lang w:eastAsia="lv-LV"/>
              </w:rPr>
            </w:pPr>
          </w:p>
        </w:tc>
        <w:tc>
          <w:tcPr>
            <w:tcW w:w="3648" w:type="dxa"/>
            <w:shd w:val="clear" w:color="auto" w:fill="auto"/>
          </w:tcPr>
          <w:p w:rsidR="0036548A" w:rsidRPr="003C6EEA" w:rsidRDefault="0036548A" w:rsidP="0010718C">
            <w:pPr>
              <w:jc w:val="right"/>
              <w:rPr>
                <w:rFonts w:eastAsia="Calibri"/>
                <w:lang w:eastAsia="lv-LV"/>
              </w:rPr>
            </w:pPr>
            <w:r>
              <w:rPr>
                <w:rFonts w:eastAsia="Calibri"/>
                <w:lang w:eastAsia="lv-LV"/>
              </w:rPr>
              <w:t>KOPĀ (1.3</w:t>
            </w:r>
            <w:r w:rsidRPr="003C6EEA">
              <w:rPr>
                <w:rFonts w:eastAsia="Calibri"/>
                <w:lang w:eastAsia="lv-LV"/>
              </w:rPr>
              <w:t>.)</w:t>
            </w:r>
          </w:p>
        </w:tc>
        <w:tc>
          <w:tcPr>
            <w:tcW w:w="836" w:type="dxa"/>
            <w:shd w:val="clear" w:color="auto" w:fill="auto"/>
            <w:vAlign w:val="bottom"/>
          </w:tcPr>
          <w:p w:rsidR="0036548A" w:rsidRPr="003C6EEA" w:rsidRDefault="0036548A" w:rsidP="0010718C">
            <w:pPr>
              <w:jc w:val="center"/>
              <w:rPr>
                <w:rFonts w:eastAsia="Calibri"/>
                <w:lang w:eastAsia="lv-LV"/>
              </w:rPr>
            </w:pP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C6EEA" w:rsidTr="0036548A">
        <w:tc>
          <w:tcPr>
            <w:tcW w:w="0" w:type="auto"/>
            <w:shd w:val="clear" w:color="auto" w:fill="auto"/>
            <w:vAlign w:val="bottom"/>
          </w:tcPr>
          <w:p w:rsidR="0036548A" w:rsidRPr="003C6EEA" w:rsidRDefault="0036548A" w:rsidP="0010718C">
            <w:pPr>
              <w:jc w:val="right"/>
              <w:rPr>
                <w:rFonts w:eastAsia="Calibri"/>
                <w:b/>
                <w:bCs/>
                <w:i/>
                <w:iCs/>
                <w:lang w:eastAsia="lv-LV"/>
              </w:rPr>
            </w:pPr>
            <w:r w:rsidRPr="003C6EEA">
              <w:rPr>
                <w:rFonts w:eastAsia="Calibri"/>
                <w:b/>
                <w:bCs/>
                <w:i/>
                <w:iCs/>
                <w:lang w:eastAsia="lv-LV"/>
              </w:rPr>
              <w:t>1.4.</w:t>
            </w:r>
          </w:p>
        </w:tc>
        <w:tc>
          <w:tcPr>
            <w:tcW w:w="8115" w:type="dxa"/>
            <w:gridSpan w:val="5"/>
            <w:shd w:val="clear" w:color="auto" w:fill="auto"/>
          </w:tcPr>
          <w:p w:rsidR="0036548A" w:rsidRPr="003C6EEA" w:rsidRDefault="0036548A" w:rsidP="0010718C">
            <w:pPr>
              <w:rPr>
                <w:rFonts w:eastAsia="Calibri"/>
                <w:lang w:eastAsia="lv-LV"/>
              </w:rPr>
            </w:pPr>
            <w:r w:rsidRPr="003C6EEA">
              <w:rPr>
                <w:rFonts w:eastAsia="Calibri"/>
                <w:b/>
                <w:bCs/>
                <w:i/>
                <w:iCs/>
                <w:lang w:eastAsia="lv-LV"/>
              </w:rPr>
              <w:t>Pieaugušo izglītības centrs, Zemgales ielā 31, Olaine</w:t>
            </w:r>
          </w:p>
        </w:tc>
      </w:tr>
      <w:tr w:rsidR="0036548A" w:rsidRPr="0036548A" w:rsidTr="0036548A">
        <w:tc>
          <w:tcPr>
            <w:tcW w:w="0" w:type="auto"/>
            <w:shd w:val="clear" w:color="auto" w:fill="auto"/>
            <w:vAlign w:val="bottom"/>
          </w:tcPr>
          <w:p w:rsidR="0036548A" w:rsidRPr="003C6EEA" w:rsidRDefault="0036548A" w:rsidP="0010718C">
            <w:pPr>
              <w:jc w:val="right"/>
              <w:rPr>
                <w:rFonts w:eastAsia="Calibri"/>
                <w:lang w:eastAsia="lv-LV"/>
              </w:rPr>
            </w:pPr>
            <w:smartTag w:uri="urn:schemas-microsoft-com:office:smarttags" w:element="date">
              <w:smartTagPr>
                <w:attr w:name="Year" w:val="2001"/>
                <w:attr w:name="Month" w:val="4"/>
                <w:attr w:name="Day" w:val="1"/>
              </w:smartTagPr>
              <w:smartTag w:uri="schemas-tilde-lv/tildestengine" w:element="date">
                <w:smartTagPr>
                  <w:attr w:name="Year" w:val="2001"/>
                  <w:attr w:name="Month" w:val="4"/>
                  <w:attr w:name="Day" w:val="1"/>
                </w:smartTagPr>
                <w:r w:rsidRPr="003C6EEA">
                  <w:rPr>
                    <w:rFonts w:eastAsia="Calibri"/>
                    <w:lang w:eastAsia="lv-LV"/>
                  </w:rPr>
                  <w:t>1.4.1</w:t>
                </w:r>
              </w:smartTag>
            </w:smartTag>
            <w:r w:rsidRPr="003C6EEA">
              <w:rPr>
                <w:rFonts w:eastAsia="Calibri"/>
                <w:lang w:eastAsia="lv-LV"/>
              </w:rPr>
              <w:t>.</w:t>
            </w:r>
          </w:p>
        </w:tc>
        <w:tc>
          <w:tcPr>
            <w:tcW w:w="3648" w:type="dxa"/>
            <w:shd w:val="clear" w:color="auto" w:fill="auto"/>
          </w:tcPr>
          <w:p w:rsidR="0036548A" w:rsidRPr="003C6EEA" w:rsidRDefault="0036548A" w:rsidP="0010718C">
            <w:pPr>
              <w:rPr>
                <w:rFonts w:eastAsia="Calibri"/>
                <w:lang w:eastAsia="lv-LV"/>
              </w:rPr>
            </w:pPr>
            <w:r w:rsidRPr="003C6EEA">
              <w:rPr>
                <w:rFonts w:eastAsia="Calibri"/>
                <w:lang w:eastAsia="lv-LV"/>
              </w:rPr>
              <w:t>Dators (ar monitoru)</w:t>
            </w:r>
          </w:p>
        </w:tc>
        <w:tc>
          <w:tcPr>
            <w:tcW w:w="836" w:type="dxa"/>
            <w:shd w:val="clear" w:color="auto" w:fill="auto"/>
            <w:vAlign w:val="bottom"/>
          </w:tcPr>
          <w:p w:rsidR="0036548A" w:rsidRPr="003C6EEA" w:rsidRDefault="0036548A"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6548A" w:rsidTr="0036548A">
        <w:tc>
          <w:tcPr>
            <w:tcW w:w="0" w:type="auto"/>
            <w:shd w:val="clear" w:color="auto" w:fill="auto"/>
            <w:vAlign w:val="bottom"/>
          </w:tcPr>
          <w:p w:rsidR="0036548A" w:rsidRPr="003C6EEA" w:rsidRDefault="0036548A" w:rsidP="0010718C">
            <w:pPr>
              <w:jc w:val="right"/>
              <w:rPr>
                <w:rFonts w:eastAsia="Calibri"/>
                <w:lang w:eastAsia="lv-LV"/>
              </w:rPr>
            </w:pPr>
            <w:r>
              <w:rPr>
                <w:rFonts w:eastAsia="Calibri"/>
                <w:lang w:eastAsia="lv-LV"/>
              </w:rPr>
              <w:t>1.4.2.</w:t>
            </w:r>
          </w:p>
        </w:tc>
        <w:tc>
          <w:tcPr>
            <w:tcW w:w="3648" w:type="dxa"/>
            <w:shd w:val="clear" w:color="auto" w:fill="auto"/>
          </w:tcPr>
          <w:p w:rsidR="0036548A" w:rsidRPr="003C6EEA" w:rsidRDefault="0036548A" w:rsidP="0010718C">
            <w:pPr>
              <w:rPr>
                <w:rFonts w:eastAsia="Calibri"/>
                <w:lang w:eastAsia="lv-LV"/>
              </w:rPr>
            </w:pPr>
            <w:r w:rsidRPr="0011576D">
              <w:rPr>
                <w:rFonts w:eastAsia="Calibri"/>
                <w:lang w:eastAsia="lv-LV"/>
              </w:rPr>
              <w:t>Portatīvais dators</w:t>
            </w:r>
          </w:p>
        </w:tc>
        <w:tc>
          <w:tcPr>
            <w:tcW w:w="836" w:type="dxa"/>
            <w:shd w:val="clear" w:color="auto" w:fill="auto"/>
            <w:vAlign w:val="bottom"/>
          </w:tcPr>
          <w:p w:rsidR="0036548A" w:rsidRPr="003C6EEA" w:rsidRDefault="0036548A"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6548A" w:rsidTr="0036548A">
        <w:tc>
          <w:tcPr>
            <w:tcW w:w="0" w:type="auto"/>
            <w:shd w:val="clear" w:color="auto" w:fill="auto"/>
            <w:vAlign w:val="bottom"/>
          </w:tcPr>
          <w:p w:rsidR="0036548A" w:rsidRPr="003C6EEA" w:rsidRDefault="0036548A" w:rsidP="0010718C">
            <w:pPr>
              <w:jc w:val="right"/>
              <w:rPr>
                <w:rFonts w:eastAsia="Calibri"/>
                <w:b/>
                <w:bCs/>
                <w:i/>
                <w:iCs/>
                <w:lang w:eastAsia="lv-LV"/>
              </w:rPr>
            </w:pPr>
          </w:p>
        </w:tc>
        <w:tc>
          <w:tcPr>
            <w:tcW w:w="3648" w:type="dxa"/>
            <w:shd w:val="clear" w:color="auto" w:fill="auto"/>
          </w:tcPr>
          <w:p w:rsidR="0036548A" w:rsidRPr="003C6EEA" w:rsidRDefault="0036548A" w:rsidP="0010718C">
            <w:pPr>
              <w:jc w:val="right"/>
              <w:rPr>
                <w:rFonts w:eastAsia="Calibri"/>
                <w:lang w:eastAsia="lv-LV"/>
              </w:rPr>
            </w:pPr>
            <w:r>
              <w:rPr>
                <w:rFonts w:eastAsia="Calibri"/>
                <w:lang w:eastAsia="lv-LV"/>
              </w:rPr>
              <w:t>KOPĀ (1.4</w:t>
            </w:r>
            <w:r w:rsidRPr="003C6EEA">
              <w:rPr>
                <w:rFonts w:eastAsia="Calibri"/>
                <w:lang w:eastAsia="lv-LV"/>
              </w:rPr>
              <w:t>.)</w:t>
            </w:r>
          </w:p>
        </w:tc>
        <w:tc>
          <w:tcPr>
            <w:tcW w:w="836" w:type="dxa"/>
            <w:shd w:val="clear" w:color="auto" w:fill="auto"/>
            <w:vAlign w:val="bottom"/>
          </w:tcPr>
          <w:p w:rsidR="0036548A" w:rsidRPr="003C6EEA" w:rsidRDefault="0036548A" w:rsidP="0010718C">
            <w:pPr>
              <w:jc w:val="center"/>
              <w:rPr>
                <w:rFonts w:eastAsia="Calibri"/>
                <w:lang w:eastAsia="lv-LV"/>
              </w:rPr>
            </w:pP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6548A" w:rsidTr="0036548A">
        <w:tc>
          <w:tcPr>
            <w:tcW w:w="0" w:type="auto"/>
            <w:shd w:val="clear" w:color="auto" w:fill="auto"/>
            <w:vAlign w:val="bottom"/>
          </w:tcPr>
          <w:p w:rsidR="0036548A" w:rsidRPr="003C6EEA" w:rsidRDefault="0036548A" w:rsidP="0010718C">
            <w:pPr>
              <w:jc w:val="right"/>
              <w:rPr>
                <w:rFonts w:eastAsia="Calibri"/>
                <w:b/>
                <w:bCs/>
                <w:i/>
                <w:iCs/>
                <w:lang w:eastAsia="lv-LV"/>
              </w:rPr>
            </w:pPr>
            <w:r w:rsidRPr="003C6EEA">
              <w:rPr>
                <w:rFonts w:eastAsia="Calibri"/>
                <w:b/>
                <w:bCs/>
                <w:i/>
                <w:iCs/>
                <w:lang w:eastAsia="lv-LV"/>
              </w:rPr>
              <w:t>1.6.</w:t>
            </w:r>
          </w:p>
        </w:tc>
        <w:tc>
          <w:tcPr>
            <w:tcW w:w="8115" w:type="dxa"/>
            <w:gridSpan w:val="5"/>
            <w:shd w:val="clear" w:color="auto" w:fill="auto"/>
          </w:tcPr>
          <w:p w:rsidR="0036548A" w:rsidRPr="003C6EEA" w:rsidRDefault="0036548A" w:rsidP="0010718C">
            <w:pPr>
              <w:rPr>
                <w:rFonts w:eastAsia="Calibri"/>
                <w:lang w:eastAsia="lv-LV"/>
              </w:rPr>
            </w:pPr>
            <w:r w:rsidRPr="003C6EEA">
              <w:rPr>
                <w:rFonts w:eastAsia="Calibri"/>
                <w:b/>
                <w:bCs/>
                <w:i/>
                <w:iCs/>
                <w:lang w:eastAsia="lv-LV"/>
              </w:rPr>
              <w:t>Pašvaldības policija, Jelgavas ielā 32, Olainē</w:t>
            </w:r>
          </w:p>
        </w:tc>
      </w:tr>
      <w:tr w:rsidR="0036548A" w:rsidRPr="003C6EEA" w:rsidTr="0036548A">
        <w:tc>
          <w:tcPr>
            <w:tcW w:w="0" w:type="auto"/>
            <w:shd w:val="clear" w:color="auto" w:fill="auto"/>
          </w:tcPr>
          <w:p w:rsidR="0036548A" w:rsidRPr="003C6EEA" w:rsidRDefault="0036548A" w:rsidP="0010718C">
            <w:pPr>
              <w:jc w:val="right"/>
              <w:rPr>
                <w:rFonts w:eastAsia="Calibri"/>
                <w:color w:val="000000"/>
                <w:lang w:eastAsia="lv-LV"/>
              </w:rPr>
            </w:pPr>
            <w:smartTag w:uri="urn:schemas-microsoft-com:office:smarttags" w:element="date">
              <w:smartTagPr>
                <w:attr w:name="Year" w:val="2001"/>
                <w:attr w:name="Month" w:val="6"/>
                <w:attr w:name="Day" w:val="1"/>
              </w:smartTagPr>
              <w:smartTag w:uri="schemas-tilde-lv/tildestengine" w:element="date">
                <w:smartTagPr>
                  <w:attr w:name="Year" w:val="2001"/>
                  <w:attr w:name="Month" w:val="6"/>
                  <w:attr w:name="Day" w:val="1"/>
                </w:smartTagPr>
                <w:r w:rsidRPr="003C6EEA">
                  <w:rPr>
                    <w:rFonts w:eastAsia="Calibri"/>
                    <w:color w:val="000000"/>
                    <w:lang w:eastAsia="lv-LV"/>
                  </w:rPr>
                  <w:t>1.6.1</w:t>
                </w:r>
              </w:smartTag>
            </w:smartTag>
            <w:r w:rsidRPr="003C6EEA">
              <w:rPr>
                <w:rFonts w:eastAsia="Calibri"/>
                <w:color w:val="000000"/>
                <w:lang w:eastAsia="lv-LV"/>
              </w:rPr>
              <w:t>.</w:t>
            </w:r>
          </w:p>
        </w:tc>
        <w:tc>
          <w:tcPr>
            <w:tcW w:w="3648" w:type="dxa"/>
            <w:shd w:val="clear" w:color="auto" w:fill="auto"/>
          </w:tcPr>
          <w:p w:rsidR="0036548A" w:rsidRPr="003C6EEA" w:rsidRDefault="0036548A" w:rsidP="0010718C">
            <w:pPr>
              <w:rPr>
                <w:rFonts w:eastAsia="Calibri"/>
                <w:lang w:eastAsia="lv-LV"/>
              </w:rPr>
            </w:pPr>
            <w:r w:rsidRPr="003C6EEA">
              <w:rPr>
                <w:rFonts w:eastAsia="Calibri"/>
                <w:lang w:eastAsia="lv-LV"/>
              </w:rPr>
              <w:t>Dators (ar monitoru)</w:t>
            </w:r>
          </w:p>
        </w:tc>
        <w:tc>
          <w:tcPr>
            <w:tcW w:w="836" w:type="dxa"/>
            <w:shd w:val="clear" w:color="auto" w:fill="auto"/>
            <w:vAlign w:val="bottom"/>
          </w:tcPr>
          <w:p w:rsidR="0036548A" w:rsidRPr="003C6EEA" w:rsidRDefault="0036548A"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C6EEA" w:rsidTr="0036548A">
        <w:tc>
          <w:tcPr>
            <w:tcW w:w="0" w:type="auto"/>
            <w:tcBorders>
              <w:bottom w:val="single" w:sz="2" w:space="0" w:color="auto"/>
            </w:tcBorders>
            <w:shd w:val="clear" w:color="auto" w:fill="auto"/>
          </w:tcPr>
          <w:p w:rsidR="0036548A" w:rsidRPr="003C6EEA" w:rsidRDefault="0036548A" w:rsidP="0010718C">
            <w:pPr>
              <w:jc w:val="right"/>
              <w:rPr>
                <w:rFonts w:eastAsia="Calibri"/>
                <w:color w:val="000000"/>
                <w:lang w:eastAsia="lv-LV"/>
              </w:rPr>
            </w:pPr>
          </w:p>
        </w:tc>
        <w:tc>
          <w:tcPr>
            <w:tcW w:w="3648" w:type="dxa"/>
            <w:tcBorders>
              <w:bottom w:val="single" w:sz="2" w:space="0" w:color="auto"/>
            </w:tcBorders>
            <w:shd w:val="clear" w:color="auto" w:fill="auto"/>
          </w:tcPr>
          <w:p w:rsidR="0036548A" w:rsidRPr="003C6EEA" w:rsidRDefault="009266FA" w:rsidP="0010718C">
            <w:pPr>
              <w:jc w:val="right"/>
              <w:rPr>
                <w:rFonts w:eastAsia="Calibri"/>
                <w:lang w:eastAsia="lv-LV"/>
              </w:rPr>
            </w:pPr>
            <w:r>
              <w:rPr>
                <w:rFonts w:eastAsia="Calibri"/>
                <w:lang w:eastAsia="lv-LV"/>
              </w:rPr>
              <w:t>KOPĀ (1.5</w:t>
            </w:r>
            <w:r w:rsidR="0036548A" w:rsidRPr="003C6EEA">
              <w:rPr>
                <w:rFonts w:eastAsia="Calibri"/>
                <w:lang w:eastAsia="lv-LV"/>
              </w:rPr>
              <w:t>.)</w:t>
            </w:r>
          </w:p>
        </w:tc>
        <w:tc>
          <w:tcPr>
            <w:tcW w:w="836" w:type="dxa"/>
            <w:tcBorders>
              <w:bottom w:val="single" w:sz="2" w:space="0" w:color="auto"/>
            </w:tcBorders>
            <w:shd w:val="clear" w:color="auto" w:fill="auto"/>
            <w:vAlign w:val="bottom"/>
          </w:tcPr>
          <w:p w:rsidR="0036548A" w:rsidRPr="003C6EEA" w:rsidRDefault="0036548A" w:rsidP="0010718C">
            <w:pPr>
              <w:jc w:val="center"/>
              <w:rPr>
                <w:rFonts w:eastAsia="Calibri"/>
                <w:lang w:eastAsia="lv-LV"/>
              </w:rPr>
            </w:pPr>
          </w:p>
        </w:tc>
        <w:tc>
          <w:tcPr>
            <w:tcW w:w="843" w:type="dxa"/>
            <w:tcBorders>
              <w:bottom w:val="single" w:sz="2" w:space="0" w:color="auto"/>
            </w:tcBorders>
            <w:shd w:val="clear" w:color="auto" w:fill="auto"/>
            <w:noWrap/>
            <w:vAlign w:val="bottom"/>
          </w:tcPr>
          <w:p w:rsidR="0036548A" w:rsidRPr="003C6EEA" w:rsidRDefault="0036548A" w:rsidP="0010718C">
            <w:pPr>
              <w:jc w:val="center"/>
              <w:rPr>
                <w:rFonts w:eastAsia="Calibri"/>
                <w:lang w:eastAsia="lv-LV"/>
              </w:rPr>
            </w:pPr>
          </w:p>
        </w:tc>
        <w:tc>
          <w:tcPr>
            <w:tcW w:w="1371" w:type="dxa"/>
            <w:tcBorders>
              <w:bottom w:val="single" w:sz="2" w:space="0" w:color="auto"/>
            </w:tcBorders>
            <w:shd w:val="clear" w:color="auto" w:fill="auto"/>
            <w:noWrap/>
            <w:vAlign w:val="bottom"/>
          </w:tcPr>
          <w:p w:rsidR="0036548A" w:rsidRPr="003C6EEA" w:rsidRDefault="0036548A" w:rsidP="0010718C">
            <w:pPr>
              <w:jc w:val="center"/>
              <w:rPr>
                <w:rFonts w:eastAsia="Calibri"/>
                <w:lang w:eastAsia="lv-LV"/>
              </w:rPr>
            </w:pPr>
          </w:p>
        </w:tc>
        <w:tc>
          <w:tcPr>
            <w:tcW w:w="1417" w:type="dxa"/>
            <w:tcBorders>
              <w:bottom w:val="single" w:sz="2" w:space="0" w:color="auto"/>
            </w:tcBorders>
            <w:shd w:val="clear" w:color="auto" w:fill="auto"/>
            <w:noWrap/>
            <w:vAlign w:val="bottom"/>
          </w:tcPr>
          <w:p w:rsidR="0036548A" w:rsidRPr="003C6EEA" w:rsidRDefault="0036548A" w:rsidP="0010718C">
            <w:pPr>
              <w:jc w:val="right"/>
              <w:rPr>
                <w:rFonts w:eastAsia="Calibri"/>
                <w:lang w:eastAsia="lv-LV"/>
              </w:rPr>
            </w:pPr>
          </w:p>
        </w:tc>
      </w:tr>
      <w:tr w:rsidR="0036548A" w:rsidRPr="0036548A" w:rsidTr="0036548A">
        <w:tc>
          <w:tcPr>
            <w:tcW w:w="0" w:type="auto"/>
            <w:shd w:val="clear" w:color="auto" w:fill="E6E6E6"/>
          </w:tcPr>
          <w:p w:rsidR="0036548A" w:rsidRPr="003C6EEA" w:rsidRDefault="0036548A" w:rsidP="0010718C">
            <w:pPr>
              <w:jc w:val="right"/>
              <w:rPr>
                <w:rFonts w:eastAsia="Calibri"/>
                <w:color w:val="000000"/>
                <w:lang w:eastAsia="lv-LV"/>
              </w:rPr>
            </w:pPr>
          </w:p>
        </w:tc>
        <w:tc>
          <w:tcPr>
            <w:tcW w:w="3648" w:type="dxa"/>
            <w:shd w:val="clear" w:color="auto" w:fill="E6E6E6"/>
          </w:tcPr>
          <w:p w:rsidR="0036548A" w:rsidRPr="003C6EEA" w:rsidRDefault="0036548A" w:rsidP="0010718C">
            <w:pPr>
              <w:jc w:val="right"/>
              <w:rPr>
                <w:rFonts w:eastAsia="Calibri"/>
                <w:b/>
                <w:lang w:eastAsia="lv-LV"/>
              </w:rPr>
            </w:pPr>
            <w:r w:rsidRPr="003C6EEA">
              <w:rPr>
                <w:rFonts w:eastAsia="Calibri"/>
                <w:b/>
                <w:lang w:eastAsia="lv-LV"/>
              </w:rPr>
              <w:t>KOPĀ (1)</w:t>
            </w:r>
          </w:p>
        </w:tc>
        <w:tc>
          <w:tcPr>
            <w:tcW w:w="836" w:type="dxa"/>
            <w:shd w:val="clear" w:color="auto" w:fill="E6E6E6"/>
            <w:vAlign w:val="bottom"/>
          </w:tcPr>
          <w:p w:rsidR="0036548A" w:rsidRPr="003C6EEA" w:rsidRDefault="0036548A" w:rsidP="0010718C">
            <w:pPr>
              <w:jc w:val="center"/>
              <w:rPr>
                <w:rFonts w:eastAsia="Calibri"/>
                <w:lang w:eastAsia="lv-LV"/>
              </w:rPr>
            </w:pPr>
          </w:p>
        </w:tc>
        <w:tc>
          <w:tcPr>
            <w:tcW w:w="843" w:type="dxa"/>
            <w:shd w:val="clear" w:color="auto" w:fill="E6E6E6"/>
            <w:noWrap/>
            <w:vAlign w:val="bottom"/>
          </w:tcPr>
          <w:p w:rsidR="0036548A" w:rsidRPr="003C6EEA" w:rsidRDefault="0036548A" w:rsidP="0010718C">
            <w:pPr>
              <w:jc w:val="center"/>
              <w:rPr>
                <w:rFonts w:eastAsia="Calibri"/>
                <w:lang w:eastAsia="lv-LV"/>
              </w:rPr>
            </w:pPr>
          </w:p>
        </w:tc>
        <w:tc>
          <w:tcPr>
            <w:tcW w:w="1371" w:type="dxa"/>
            <w:shd w:val="clear" w:color="auto" w:fill="E6E6E6"/>
            <w:noWrap/>
            <w:vAlign w:val="bottom"/>
          </w:tcPr>
          <w:p w:rsidR="0036548A" w:rsidRPr="003C6EEA" w:rsidRDefault="0036548A" w:rsidP="0010718C">
            <w:pPr>
              <w:jc w:val="center"/>
              <w:rPr>
                <w:rFonts w:eastAsia="Calibri"/>
                <w:lang w:eastAsia="lv-LV"/>
              </w:rPr>
            </w:pPr>
          </w:p>
        </w:tc>
        <w:tc>
          <w:tcPr>
            <w:tcW w:w="1417" w:type="dxa"/>
            <w:shd w:val="clear" w:color="auto" w:fill="E6E6E6"/>
            <w:noWrap/>
            <w:vAlign w:val="bottom"/>
          </w:tcPr>
          <w:p w:rsidR="0036548A" w:rsidRPr="003C6EEA" w:rsidRDefault="0036548A" w:rsidP="0010718C">
            <w:pPr>
              <w:jc w:val="right"/>
              <w:rPr>
                <w:rFonts w:eastAsia="Calibri"/>
                <w:lang w:eastAsia="lv-LV"/>
              </w:rPr>
            </w:pPr>
          </w:p>
        </w:tc>
      </w:tr>
      <w:tr w:rsidR="0036548A" w:rsidRPr="003C6EEA" w:rsidTr="0036548A">
        <w:tc>
          <w:tcPr>
            <w:tcW w:w="0" w:type="auto"/>
            <w:shd w:val="clear" w:color="auto" w:fill="auto"/>
          </w:tcPr>
          <w:p w:rsidR="0036548A" w:rsidRPr="003C6EEA" w:rsidRDefault="0036548A" w:rsidP="0010718C">
            <w:pPr>
              <w:jc w:val="right"/>
              <w:rPr>
                <w:rFonts w:eastAsia="Calibri"/>
                <w:b/>
                <w:bCs/>
                <w:i/>
                <w:iCs/>
                <w:lang w:eastAsia="lv-LV"/>
              </w:rPr>
            </w:pPr>
            <w:r w:rsidRPr="003C6EEA">
              <w:rPr>
                <w:rFonts w:eastAsia="Calibri"/>
                <w:b/>
                <w:bCs/>
                <w:i/>
                <w:iCs/>
                <w:lang w:eastAsia="lv-LV"/>
              </w:rPr>
              <w:t>2.</w:t>
            </w:r>
          </w:p>
        </w:tc>
        <w:tc>
          <w:tcPr>
            <w:tcW w:w="3648" w:type="dxa"/>
            <w:shd w:val="clear" w:color="auto" w:fill="auto"/>
          </w:tcPr>
          <w:p w:rsidR="0036548A" w:rsidRPr="003C6EEA" w:rsidRDefault="0036548A" w:rsidP="0010718C">
            <w:pPr>
              <w:rPr>
                <w:rFonts w:eastAsia="Calibri"/>
                <w:b/>
                <w:bCs/>
                <w:i/>
                <w:iCs/>
                <w:lang w:eastAsia="lv-LV"/>
              </w:rPr>
            </w:pPr>
            <w:r w:rsidRPr="003C6EEA">
              <w:rPr>
                <w:rFonts w:eastAsia="Calibri"/>
                <w:b/>
                <w:bCs/>
                <w:i/>
                <w:iCs/>
                <w:lang w:eastAsia="lv-LV"/>
              </w:rPr>
              <w:t>Olain</w:t>
            </w:r>
            <w:r w:rsidR="00B954B0">
              <w:rPr>
                <w:rFonts w:eastAsia="Calibri"/>
                <w:b/>
                <w:bCs/>
                <w:i/>
                <w:iCs/>
                <w:lang w:eastAsia="lv-LV"/>
              </w:rPr>
              <w:t>es V</w:t>
            </w:r>
            <w:r w:rsidRPr="003C6EEA">
              <w:rPr>
                <w:rFonts w:eastAsia="Calibri"/>
                <w:b/>
                <w:bCs/>
                <w:i/>
                <w:iCs/>
                <w:lang w:eastAsia="lv-LV"/>
              </w:rPr>
              <w:t>ēstures un mākslas muzejs</w:t>
            </w:r>
            <w:r w:rsidR="00847152">
              <w:rPr>
                <w:rFonts w:eastAsia="Calibri"/>
                <w:b/>
                <w:bCs/>
                <w:i/>
                <w:iCs/>
                <w:lang w:eastAsia="lv-LV"/>
              </w:rPr>
              <w:t>, Zemgales ielā 33</w:t>
            </w:r>
            <w:r>
              <w:rPr>
                <w:rFonts w:eastAsia="Calibri"/>
                <w:b/>
                <w:bCs/>
                <w:i/>
                <w:iCs/>
                <w:lang w:eastAsia="lv-LV"/>
              </w:rPr>
              <w:t>, Olaine</w:t>
            </w:r>
          </w:p>
        </w:tc>
        <w:tc>
          <w:tcPr>
            <w:tcW w:w="836" w:type="dxa"/>
            <w:shd w:val="clear" w:color="auto" w:fill="auto"/>
            <w:vAlign w:val="bottom"/>
          </w:tcPr>
          <w:p w:rsidR="0036548A" w:rsidRPr="003C6EEA" w:rsidRDefault="0036548A" w:rsidP="0010718C">
            <w:pPr>
              <w:jc w:val="right"/>
              <w:rPr>
                <w:rFonts w:eastAsia="Calibri"/>
                <w:b/>
                <w:bCs/>
                <w:i/>
                <w:iCs/>
                <w:lang w:eastAsia="lv-LV"/>
              </w:rPr>
            </w:pPr>
          </w:p>
        </w:tc>
        <w:tc>
          <w:tcPr>
            <w:tcW w:w="843" w:type="dxa"/>
            <w:shd w:val="clear" w:color="auto" w:fill="auto"/>
            <w:noWrap/>
            <w:vAlign w:val="bottom"/>
          </w:tcPr>
          <w:p w:rsidR="0036548A" w:rsidRPr="003C6EEA" w:rsidRDefault="0036548A" w:rsidP="0010718C">
            <w:pPr>
              <w:jc w:val="right"/>
              <w:rPr>
                <w:rFonts w:eastAsia="Calibri"/>
                <w:b/>
                <w:bCs/>
                <w:i/>
                <w:iCs/>
                <w:lang w:eastAsia="lv-LV"/>
              </w:rPr>
            </w:pPr>
          </w:p>
        </w:tc>
        <w:tc>
          <w:tcPr>
            <w:tcW w:w="1371" w:type="dxa"/>
            <w:shd w:val="clear" w:color="auto" w:fill="auto"/>
            <w:noWrap/>
            <w:vAlign w:val="bottom"/>
          </w:tcPr>
          <w:p w:rsidR="0036548A" w:rsidRPr="003C6EEA" w:rsidRDefault="0036548A" w:rsidP="0010718C">
            <w:pPr>
              <w:jc w:val="right"/>
              <w:rPr>
                <w:rFonts w:eastAsia="Calibri"/>
                <w:b/>
                <w:bCs/>
                <w:i/>
                <w:iCs/>
                <w:lang w:eastAsia="lv-LV"/>
              </w:rPr>
            </w:pPr>
          </w:p>
        </w:tc>
        <w:tc>
          <w:tcPr>
            <w:tcW w:w="1417" w:type="dxa"/>
            <w:shd w:val="clear" w:color="auto" w:fill="auto"/>
            <w:noWrap/>
            <w:vAlign w:val="bottom"/>
          </w:tcPr>
          <w:p w:rsidR="0036548A" w:rsidRPr="003C6EEA" w:rsidRDefault="0036548A" w:rsidP="0010718C">
            <w:pPr>
              <w:jc w:val="right"/>
              <w:rPr>
                <w:rFonts w:eastAsia="Calibri"/>
                <w:b/>
                <w:bCs/>
                <w:i/>
                <w:iCs/>
                <w:lang w:eastAsia="lv-LV"/>
              </w:rPr>
            </w:pPr>
          </w:p>
        </w:tc>
      </w:tr>
      <w:tr w:rsidR="0036548A" w:rsidRPr="003C6EEA" w:rsidTr="0036548A">
        <w:tc>
          <w:tcPr>
            <w:tcW w:w="0" w:type="auto"/>
            <w:shd w:val="clear" w:color="auto" w:fill="auto"/>
          </w:tcPr>
          <w:p w:rsidR="0036548A" w:rsidRPr="003C6EEA" w:rsidRDefault="0036548A" w:rsidP="0010718C">
            <w:pPr>
              <w:jc w:val="right"/>
              <w:rPr>
                <w:rFonts w:eastAsia="Calibri"/>
                <w:color w:val="000000"/>
                <w:lang w:eastAsia="lv-LV"/>
              </w:rPr>
            </w:pPr>
          </w:p>
        </w:tc>
        <w:tc>
          <w:tcPr>
            <w:tcW w:w="3648" w:type="dxa"/>
            <w:shd w:val="clear" w:color="auto" w:fill="auto"/>
          </w:tcPr>
          <w:p w:rsidR="0036548A" w:rsidRPr="003C6EEA" w:rsidRDefault="0036548A" w:rsidP="0010718C">
            <w:pPr>
              <w:rPr>
                <w:rFonts w:eastAsia="Calibri"/>
                <w:lang w:eastAsia="lv-LV"/>
              </w:rPr>
            </w:pPr>
            <w:r w:rsidRPr="003C6EEA">
              <w:rPr>
                <w:rFonts w:eastAsia="Calibri"/>
                <w:lang w:eastAsia="lv-LV"/>
              </w:rPr>
              <w:t>....</w:t>
            </w:r>
            <w:r w:rsidRPr="003C6EEA">
              <w:rPr>
                <w:rFonts w:eastAsia="Calibri"/>
                <w:vertAlign w:val="superscript"/>
                <w:lang w:eastAsia="lv-LV"/>
              </w:rPr>
              <w:footnoteReference w:id="3"/>
            </w:r>
          </w:p>
        </w:tc>
        <w:tc>
          <w:tcPr>
            <w:tcW w:w="836" w:type="dxa"/>
            <w:shd w:val="clear" w:color="auto" w:fill="auto"/>
            <w:vAlign w:val="bottom"/>
          </w:tcPr>
          <w:p w:rsidR="0036548A" w:rsidRPr="003C6EEA" w:rsidRDefault="0036548A" w:rsidP="0010718C">
            <w:pPr>
              <w:jc w:val="center"/>
              <w:rPr>
                <w:rFonts w:eastAsia="Calibri"/>
                <w:lang w:eastAsia="lv-LV"/>
              </w:rPr>
            </w:pP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C6EEA" w:rsidTr="0036548A">
        <w:tc>
          <w:tcPr>
            <w:tcW w:w="0" w:type="auto"/>
            <w:shd w:val="clear" w:color="auto" w:fill="auto"/>
          </w:tcPr>
          <w:p w:rsidR="0036548A" w:rsidRPr="003C6EEA" w:rsidRDefault="0036548A" w:rsidP="0010718C">
            <w:pPr>
              <w:jc w:val="right"/>
              <w:rPr>
                <w:rFonts w:eastAsia="Calibri"/>
                <w:color w:val="000000"/>
                <w:lang w:eastAsia="lv-LV"/>
              </w:rPr>
            </w:pPr>
          </w:p>
        </w:tc>
        <w:tc>
          <w:tcPr>
            <w:tcW w:w="3648" w:type="dxa"/>
            <w:shd w:val="clear" w:color="auto" w:fill="auto"/>
          </w:tcPr>
          <w:p w:rsidR="0036548A" w:rsidRPr="003C6EEA" w:rsidRDefault="0036548A" w:rsidP="0010718C">
            <w:pPr>
              <w:rPr>
                <w:rFonts w:eastAsia="Calibri"/>
                <w:lang w:eastAsia="lv-LV"/>
              </w:rPr>
            </w:pPr>
          </w:p>
        </w:tc>
        <w:tc>
          <w:tcPr>
            <w:tcW w:w="836" w:type="dxa"/>
            <w:shd w:val="clear" w:color="auto" w:fill="auto"/>
            <w:vAlign w:val="bottom"/>
          </w:tcPr>
          <w:p w:rsidR="0036548A" w:rsidRPr="003C6EEA" w:rsidRDefault="0036548A" w:rsidP="0010718C">
            <w:pPr>
              <w:jc w:val="center"/>
              <w:rPr>
                <w:rFonts w:eastAsia="Calibri"/>
                <w:lang w:eastAsia="lv-LV"/>
              </w:rPr>
            </w:pP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bl>
    <w:p w:rsidR="008921EB" w:rsidRPr="003C6EEA" w:rsidRDefault="008921EB" w:rsidP="008921EB">
      <w:pPr>
        <w:rPr>
          <w:rFonts w:eastAsia="Calibri"/>
          <w:sz w:val="18"/>
          <w:szCs w:val="18"/>
        </w:rPr>
      </w:pPr>
    </w:p>
    <w:tbl>
      <w:tblPr>
        <w:tblW w:w="9288" w:type="dxa"/>
        <w:tblInd w:w="-34" w:type="dxa"/>
        <w:tblLook w:val="0000" w:firstRow="0" w:lastRow="0" w:firstColumn="0" w:lastColumn="0" w:noHBand="0" w:noVBand="0"/>
      </w:tblPr>
      <w:tblGrid>
        <w:gridCol w:w="4428"/>
        <w:gridCol w:w="4860"/>
      </w:tblGrid>
      <w:tr w:rsidR="008921EB" w:rsidRPr="003C6EEA" w:rsidTr="0010718C">
        <w:tc>
          <w:tcPr>
            <w:tcW w:w="4428" w:type="dxa"/>
          </w:tcPr>
          <w:p w:rsidR="00BC6BDD" w:rsidRDefault="00BC6BDD" w:rsidP="0010718C">
            <w:pPr>
              <w:tabs>
                <w:tab w:val="center" w:pos="4153"/>
                <w:tab w:val="right" w:pos="8306"/>
              </w:tabs>
              <w:jc w:val="both"/>
              <w:rPr>
                <w:rFonts w:eastAsia="Calibri"/>
              </w:rPr>
            </w:pPr>
          </w:p>
          <w:p w:rsidR="008921EB" w:rsidRPr="003C6EEA" w:rsidRDefault="008921EB" w:rsidP="0010718C">
            <w:pPr>
              <w:tabs>
                <w:tab w:val="center" w:pos="4153"/>
                <w:tab w:val="right" w:pos="8306"/>
              </w:tabs>
              <w:jc w:val="both"/>
              <w:rPr>
                <w:rFonts w:eastAsia="Calibri"/>
              </w:rPr>
            </w:pPr>
            <w:r w:rsidRPr="003C6EEA">
              <w:rPr>
                <w:rFonts w:eastAsia="Calibri"/>
              </w:rPr>
              <w:t>Pretendenta/ nosaukums:</w:t>
            </w:r>
          </w:p>
        </w:tc>
        <w:tc>
          <w:tcPr>
            <w:tcW w:w="4860" w:type="dxa"/>
            <w:tcBorders>
              <w:bottom w:val="dotted" w:sz="4" w:space="0" w:color="auto"/>
            </w:tcBorders>
          </w:tcPr>
          <w:p w:rsidR="008921EB" w:rsidRPr="003C6EEA" w:rsidRDefault="008921EB" w:rsidP="0010718C">
            <w:pPr>
              <w:tabs>
                <w:tab w:val="center" w:pos="4153"/>
                <w:tab w:val="right" w:pos="8306"/>
              </w:tabs>
              <w:jc w:val="both"/>
              <w:rPr>
                <w:rFonts w:eastAsia="Calibri"/>
              </w:rPr>
            </w:pPr>
          </w:p>
        </w:tc>
      </w:tr>
      <w:tr w:rsidR="008921EB" w:rsidRPr="003C6EEA" w:rsidTr="0010718C">
        <w:tc>
          <w:tcPr>
            <w:tcW w:w="4428" w:type="dxa"/>
          </w:tcPr>
          <w:p w:rsidR="008921EB" w:rsidRPr="003C6EEA" w:rsidRDefault="008921EB" w:rsidP="0010718C">
            <w:pPr>
              <w:tabs>
                <w:tab w:val="center" w:pos="4153"/>
                <w:tab w:val="right" w:pos="8306"/>
              </w:tabs>
              <w:rPr>
                <w:rFonts w:eastAsia="Calibri"/>
              </w:rPr>
            </w:pPr>
            <w:r w:rsidRPr="003C6EEA">
              <w:rPr>
                <w:rFonts w:eastAsia="Calibri"/>
              </w:rPr>
              <w:t>Pilnvarotās personas vārds, uzvārds, amats:</w:t>
            </w:r>
          </w:p>
        </w:tc>
        <w:tc>
          <w:tcPr>
            <w:tcW w:w="4860" w:type="dxa"/>
            <w:tcBorders>
              <w:top w:val="dotted" w:sz="4" w:space="0" w:color="auto"/>
              <w:bottom w:val="dotted" w:sz="4" w:space="0" w:color="auto"/>
            </w:tcBorders>
            <w:vAlign w:val="bottom"/>
          </w:tcPr>
          <w:p w:rsidR="008921EB" w:rsidRPr="003C6EEA" w:rsidRDefault="008921EB" w:rsidP="0010718C">
            <w:pPr>
              <w:tabs>
                <w:tab w:val="center" w:pos="4153"/>
                <w:tab w:val="right" w:pos="8306"/>
              </w:tabs>
              <w:rPr>
                <w:rFonts w:eastAsia="Calibri"/>
              </w:rPr>
            </w:pPr>
          </w:p>
        </w:tc>
      </w:tr>
      <w:tr w:rsidR="008921EB" w:rsidRPr="003C6EEA" w:rsidTr="0010718C">
        <w:tc>
          <w:tcPr>
            <w:tcW w:w="4428" w:type="dxa"/>
          </w:tcPr>
          <w:p w:rsidR="008921EB" w:rsidRPr="003C6EEA" w:rsidRDefault="008921EB" w:rsidP="0010718C">
            <w:pPr>
              <w:tabs>
                <w:tab w:val="center" w:pos="4153"/>
                <w:tab w:val="right" w:pos="8306"/>
              </w:tabs>
              <w:jc w:val="both"/>
              <w:rPr>
                <w:rFonts w:eastAsia="Calibri"/>
              </w:rPr>
            </w:pPr>
            <w:r w:rsidRPr="003C6EEA">
              <w:rPr>
                <w:rFonts w:eastAsia="Calibri"/>
              </w:rPr>
              <w:t>Pilnvarotās personas paraksts:</w:t>
            </w:r>
          </w:p>
        </w:tc>
        <w:tc>
          <w:tcPr>
            <w:tcW w:w="4860" w:type="dxa"/>
            <w:tcBorders>
              <w:top w:val="dotted" w:sz="4" w:space="0" w:color="auto"/>
              <w:bottom w:val="dotted" w:sz="4" w:space="0" w:color="auto"/>
            </w:tcBorders>
          </w:tcPr>
          <w:p w:rsidR="008921EB" w:rsidRPr="003C6EEA" w:rsidRDefault="008921EB" w:rsidP="0010718C">
            <w:pPr>
              <w:tabs>
                <w:tab w:val="center" w:pos="4153"/>
                <w:tab w:val="right" w:pos="8306"/>
              </w:tabs>
              <w:jc w:val="both"/>
              <w:rPr>
                <w:rFonts w:eastAsia="Calibri"/>
              </w:rPr>
            </w:pPr>
          </w:p>
        </w:tc>
      </w:tr>
      <w:tr w:rsidR="008921EB" w:rsidRPr="003C6EEA" w:rsidTr="0010718C">
        <w:tc>
          <w:tcPr>
            <w:tcW w:w="4428" w:type="dxa"/>
          </w:tcPr>
          <w:p w:rsidR="008921EB" w:rsidRPr="003C6EEA" w:rsidRDefault="008921EB" w:rsidP="0010718C">
            <w:pPr>
              <w:tabs>
                <w:tab w:val="center" w:pos="4153"/>
                <w:tab w:val="right" w:pos="8306"/>
              </w:tabs>
              <w:jc w:val="both"/>
              <w:rPr>
                <w:rFonts w:eastAsia="Calibri"/>
              </w:rPr>
            </w:pPr>
            <w:r w:rsidRPr="003C6EEA">
              <w:rPr>
                <w:rFonts w:eastAsia="Calibri"/>
              </w:rPr>
              <w:t>z.v.</w:t>
            </w:r>
          </w:p>
        </w:tc>
        <w:tc>
          <w:tcPr>
            <w:tcW w:w="4860" w:type="dxa"/>
            <w:tcBorders>
              <w:top w:val="dotted" w:sz="4" w:space="0" w:color="auto"/>
              <w:bottom w:val="dotted" w:sz="4" w:space="0" w:color="auto"/>
            </w:tcBorders>
          </w:tcPr>
          <w:p w:rsidR="008921EB" w:rsidRPr="003C6EEA" w:rsidRDefault="008921EB" w:rsidP="0010718C">
            <w:pPr>
              <w:tabs>
                <w:tab w:val="center" w:pos="4153"/>
                <w:tab w:val="right" w:pos="8306"/>
              </w:tabs>
              <w:jc w:val="both"/>
              <w:rPr>
                <w:rFonts w:eastAsia="Calibri"/>
              </w:rPr>
            </w:pPr>
          </w:p>
        </w:tc>
      </w:tr>
    </w:tbl>
    <w:p w:rsidR="008921EB" w:rsidRPr="00646E24" w:rsidRDefault="008921EB" w:rsidP="008921EB">
      <w:pPr>
        <w:spacing w:before="120" w:after="120"/>
        <w:rPr>
          <w:bCs/>
        </w:rPr>
        <w:sectPr w:rsidR="008921EB" w:rsidRPr="00646E24" w:rsidSect="008921EB">
          <w:type w:val="nextColumn"/>
          <w:pgSz w:w="11906" w:h="16838" w:code="9"/>
          <w:pgMar w:top="1134" w:right="1134" w:bottom="1418" w:left="1134" w:header="709" w:footer="709" w:gutter="0"/>
          <w:cols w:space="708"/>
          <w:docGrid w:linePitch="360"/>
        </w:sectPr>
      </w:pPr>
    </w:p>
    <w:p w:rsidR="00923566" w:rsidRPr="00C37C55" w:rsidRDefault="001961A7" w:rsidP="009B633F">
      <w:pPr>
        <w:pStyle w:val="Virsraksts6"/>
      </w:pPr>
      <w:bookmarkStart w:id="148" w:name="_Ref267044865"/>
      <w:bookmarkStart w:id="149" w:name="_Toc419764084"/>
      <w:r>
        <w:lastRenderedPageBreak/>
        <w:t xml:space="preserve"> </w:t>
      </w:r>
      <w:bookmarkStart w:id="150" w:name="_Toc426605513"/>
      <w:r w:rsidR="00923566" w:rsidRPr="00C37C55">
        <w:t>pielikums</w:t>
      </w:r>
      <w:bookmarkEnd w:id="148"/>
      <w:bookmarkEnd w:id="149"/>
      <w:bookmarkEnd w:id="150"/>
    </w:p>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sidR="00751138">
        <w:rPr>
          <w:b/>
        </w:rPr>
        <w:t>8</w:t>
      </w:r>
      <w:r w:rsidRPr="00EE7AD3">
        <w:rPr>
          <w:b/>
        </w:rPr>
        <w:t>/</w:t>
      </w:r>
      <w:r w:rsidR="00751138">
        <w:rPr>
          <w:b/>
        </w:rPr>
        <w:t>49</w:t>
      </w:r>
      <w:r>
        <w:rPr>
          <w:b/>
        </w:rPr>
        <w:t xml:space="preserve"> nolikumam</w:t>
      </w:r>
    </w:p>
    <w:p w:rsidR="001A78F6" w:rsidRDefault="001A78F6" w:rsidP="003C0636">
      <w:pPr>
        <w:jc w:val="center"/>
        <w:rPr>
          <w:b/>
          <w:sz w:val="28"/>
          <w:szCs w:val="28"/>
        </w:rPr>
      </w:pPr>
    </w:p>
    <w:p w:rsidR="003C0636" w:rsidRPr="001A78F6" w:rsidRDefault="00AC02F4" w:rsidP="003C0636">
      <w:pPr>
        <w:jc w:val="center"/>
        <w:rPr>
          <w:sz w:val="28"/>
        </w:rPr>
      </w:pPr>
      <w:r>
        <w:rPr>
          <w:b/>
          <w:sz w:val="28"/>
        </w:rPr>
        <w:t>L</w:t>
      </w:r>
      <w:r w:rsidR="003C0636" w:rsidRPr="001A78F6">
        <w:rPr>
          <w:b/>
          <w:sz w:val="28"/>
        </w:rPr>
        <w:t>īguma</w:t>
      </w:r>
      <w:r w:rsidR="003C0636" w:rsidRPr="001A78F6">
        <w:rPr>
          <w:sz w:val="28"/>
        </w:rPr>
        <w:t xml:space="preserve"> </w:t>
      </w:r>
      <w:r w:rsidR="003C0636" w:rsidRPr="001A78F6">
        <w:rPr>
          <w:b/>
          <w:sz w:val="28"/>
        </w:rPr>
        <w:t>Nr. ONP 201</w:t>
      </w:r>
      <w:r w:rsidR="00751138">
        <w:rPr>
          <w:b/>
          <w:sz w:val="28"/>
        </w:rPr>
        <w:t>8</w:t>
      </w:r>
      <w:r w:rsidR="003C0636" w:rsidRPr="001A78F6">
        <w:rPr>
          <w:b/>
          <w:sz w:val="28"/>
        </w:rPr>
        <w:t>/</w:t>
      </w:r>
      <w:r w:rsidR="00751138">
        <w:rPr>
          <w:b/>
          <w:sz w:val="28"/>
        </w:rPr>
        <w:t>49</w:t>
      </w:r>
    </w:p>
    <w:p w:rsidR="003C0636" w:rsidRPr="00DA6348" w:rsidRDefault="003C0636" w:rsidP="003C0636">
      <w:pPr>
        <w:jc w:val="center"/>
        <w:rPr>
          <w:i/>
        </w:rPr>
      </w:pPr>
      <w:r w:rsidRPr="00044576">
        <w:t xml:space="preserve">Par </w:t>
      </w:r>
      <w:r w:rsidRPr="00DA6348">
        <w:rPr>
          <w:i/>
        </w:rPr>
        <w:t>_______________________________</w:t>
      </w:r>
    </w:p>
    <w:p w:rsidR="003C0636" w:rsidRPr="00DA6348" w:rsidRDefault="003C0636" w:rsidP="003C0636">
      <w:pPr>
        <w:jc w:val="center"/>
        <w:rPr>
          <w:i/>
        </w:rPr>
      </w:pPr>
      <w:r w:rsidRPr="00DA6348">
        <w:rPr>
          <w:i/>
        </w:rPr>
        <w:t>(projekts)</w:t>
      </w:r>
    </w:p>
    <w:p w:rsidR="008921EB" w:rsidRDefault="003C0636" w:rsidP="00933117">
      <w:pPr>
        <w:shd w:val="clear" w:color="auto" w:fill="FFFFFF"/>
        <w:tabs>
          <w:tab w:val="left" w:pos="6120"/>
        </w:tabs>
        <w:spacing w:before="245"/>
        <w:ind w:left="19"/>
        <w:jc w:val="both"/>
        <w:rPr>
          <w:color w:val="000000"/>
        </w:rPr>
      </w:pPr>
      <w:r w:rsidRPr="00646E24">
        <w:rPr>
          <w:color w:val="000000"/>
          <w:spacing w:val="-6"/>
        </w:rPr>
        <w:t>Olaines novads</w:t>
      </w:r>
      <w:r w:rsidRPr="00646E24">
        <w:rPr>
          <w:color w:val="000000"/>
        </w:rPr>
        <w:tab/>
        <w:t>201</w:t>
      </w:r>
      <w:r w:rsidR="00751138">
        <w:rPr>
          <w:color w:val="000000"/>
        </w:rPr>
        <w:t>8</w:t>
      </w:r>
      <w:r w:rsidRPr="00646E24">
        <w:rPr>
          <w:color w:val="000000"/>
        </w:rPr>
        <w:t>.gada ____.____________</w:t>
      </w:r>
    </w:p>
    <w:p w:rsidR="00933117" w:rsidRPr="00933117" w:rsidRDefault="00933117" w:rsidP="00933117">
      <w:pPr>
        <w:shd w:val="clear" w:color="auto" w:fill="FFFFFF"/>
        <w:tabs>
          <w:tab w:val="left" w:pos="6120"/>
        </w:tabs>
        <w:spacing w:before="245"/>
        <w:ind w:left="19"/>
        <w:jc w:val="both"/>
        <w:rPr>
          <w:color w:val="000000"/>
        </w:rPr>
      </w:pPr>
    </w:p>
    <w:p w:rsidR="008921EB" w:rsidRPr="003C6EEA" w:rsidRDefault="008921EB" w:rsidP="008921EB">
      <w:pPr>
        <w:tabs>
          <w:tab w:val="left" w:pos="5760"/>
        </w:tabs>
        <w:jc w:val="both"/>
        <w:rPr>
          <w:rFonts w:eastAsia="Calibri"/>
        </w:rPr>
      </w:pPr>
      <w:r w:rsidRPr="003C6EEA">
        <w:rPr>
          <w:rFonts w:eastAsia="Calibri"/>
          <w:b/>
        </w:rPr>
        <w:t>_____________________________</w:t>
      </w:r>
      <w:r>
        <w:rPr>
          <w:rFonts w:eastAsia="Calibri"/>
        </w:rPr>
        <w:t>, r</w:t>
      </w:r>
      <w:r w:rsidRPr="003C6EEA">
        <w:rPr>
          <w:rFonts w:eastAsia="Calibri"/>
        </w:rPr>
        <w:t>eģ.</w:t>
      </w:r>
      <w:r>
        <w:rPr>
          <w:rFonts w:eastAsia="Calibri"/>
        </w:rPr>
        <w:t xml:space="preserve"> </w:t>
      </w:r>
      <w:r w:rsidRPr="003C6EEA">
        <w:rPr>
          <w:rFonts w:eastAsia="Calibri"/>
        </w:rPr>
        <w:t xml:space="preserve">Nr.__________________, ____________ ___________ _________________ personā, kurš rīkojas saskaņā ar _________, turpmāk tekstā saukts </w:t>
      </w:r>
      <w:r w:rsidRPr="003C6EEA">
        <w:rPr>
          <w:rFonts w:eastAsia="Calibri"/>
          <w:b/>
        </w:rPr>
        <w:t>IZPILDĪTĀJS</w:t>
      </w:r>
      <w:r w:rsidRPr="003C6EEA">
        <w:rPr>
          <w:rFonts w:eastAsia="Calibri"/>
        </w:rPr>
        <w:t xml:space="preserve">, no vienas puses un </w:t>
      </w:r>
    </w:p>
    <w:p w:rsidR="008921EB" w:rsidRPr="003C6EEA" w:rsidRDefault="008921EB" w:rsidP="008921EB">
      <w:pPr>
        <w:tabs>
          <w:tab w:val="left" w:pos="5760"/>
        </w:tabs>
        <w:jc w:val="both"/>
        <w:rPr>
          <w:rFonts w:eastAsia="Calibri"/>
        </w:rPr>
      </w:pPr>
    </w:p>
    <w:p w:rsidR="008921EB" w:rsidRPr="003C6EEA" w:rsidRDefault="008921EB" w:rsidP="008921EB">
      <w:pPr>
        <w:tabs>
          <w:tab w:val="left" w:pos="5760"/>
        </w:tabs>
        <w:jc w:val="both"/>
        <w:rPr>
          <w:rFonts w:eastAsia="Calibri"/>
        </w:rPr>
      </w:pPr>
      <w:r w:rsidRPr="003C6EEA">
        <w:rPr>
          <w:rFonts w:eastAsia="Calibri"/>
          <w:b/>
        </w:rPr>
        <w:t>_____________________________</w:t>
      </w:r>
      <w:r>
        <w:rPr>
          <w:rFonts w:eastAsia="Calibri"/>
        </w:rPr>
        <w:t>, r</w:t>
      </w:r>
      <w:r w:rsidRPr="003C6EEA">
        <w:rPr>
          <w:rFonts w:eastAsia="Calibri"/>
        </w:rPr>
        <w:t>eģ.</w:t>
      </w:r>
      <w:r>
        <w:rPr>
          <w:rFonts w:eastAsia="Calibri"/>
        </w:rPr>
        <w:t xml:space="preserve"> Nr.</w:t>
      </w:r>
      <w:r w:rsidRPr="003C6EEA">
        <w:rPr>
          <w:rFonts w:eastAsia="Calibri"/>
        </w:rPr>
        <w:t>__________________, ________________ _________ ____________</w:t>
      </w:r>
      <w:r w:rsidRPr="003C6EEA">
        <w:rPr>
          <w:rFonts w:eastAsia="Calibri"/>
          <w:i/>
        </w:rPr>
        <w:t xml:space="preserve"> </w:t>
      </w:r>
      <w:r w:rsidRPr="003C6EEA">
        <w:rPr>
          <w:rFonts w:eastAsia="Calibri"/>
        </w:rPr>
        <w:t xml:space="preserve">personā, kurš rīkojas saskaņā _______________________, turpmāk tekstā saukts </w:t>
      </w:r>
      <w:r w:rsidRPr="003C6EEA">
        <w:rPr>
          <w:rFonts w:eastAsia="Calibri"/>
          <w:b/>
        </w:rPr>
        <w:t>PASŪTĪTĀJS</w:t>
      </w:r>
      <w:r w:rsidRPr="003C6EEA">
        <w:rPr>
          <w:rFonts w:eastAsia="Calibri"/>
        </w:rPr>
        <w:t xml:space="preserve">, no otras puses ņemot vērā iepirkuma </w:t>
      </w:r>
      <w:r w:rsidR="007D52D2" w:rsidRPr="003C6EEA">
        <w:rPr>
          <w:rFonts w:eastAsia="Calibri"/>
        </w:rPr>
        <w:t xml:space="preserve">ONP </w:t>
      </w:r>
      <w:r w:rsidR="00273E9F">
        <w:rPr>
          <w:rFonts w:eastAsia="Calibri"/>
        </w:rPr>
        <w:t>201</w:t>
      </w:r>
      <w:r w:rsidR="00751138">
        <w:rPr>
          <w:rFonts w:eastAsia="Calibri"/>
        </w:rPr>
        <w:t>8</w:t>
      </w:r>
      <w:r w:rsidR="00273E9F">
        <w:rPr>
          <w:rFonts w:eastAsia="Calibri"/>
        </w:rPr>
        <w:t>/</w:t>
      </w:r>
      <w:r w:rsidR="00751138">
        <w:rPr>
          <w:rFonts w:eastAsia="Calibri"/>
        </w:rPr>
        <w:t>49</w:t>
      </w:r>
      <w:r w:rsidR="007D52D2" w:rsidRPr="003C6EEA">
        <w:rPr>
          <w:rFonts w:eastAsia="Calibri"/>
        </w:rPr>
        <w:t xml:space="preserve"> </w:t>
      </w:r>
      <w:r w:rsidRPr="003C6EEA">
        <w:rPr>
          <w:rFonts w:eastAsia="Calibri"/>
        </w:rPr>
        <w:t>„</w:t>
      </w:r>
      <w:r w:rsidR="00F35F79">
        <w:rPr>
          <w:rFonts w:eastAsia="Calibri"/>
        </w:rPr>
        <w:t>Informācijas t</w:t>
      </w:r>
      <w:r w:rsidRPr="008921EB">
        <w:rPr>
          <w:rFonts w:eastAsia="Calibri"/>
        </w:rPr>
        <w:t>ehnoloģiju profilaktiskā uzraudzība un tehniskā apkope</w:t>
      </w:r>
      <w:r w:rsidR="007D52D2">
        <w:rPr>
          <w:rFonts w:eastAsia="Calibri"/>
        </w:rPr>
        <w:t>”</w:t>
      </w:r>
      <w:r w:rsidRPr="003C6EEA">
        <w:rPr>
          <w:rFonts w:eastAsia="Calibri"/>
        </w:rPr>
        <w:t>, rezultātus, noslēdz šādu līgumu</w:t>
      </w:r>
      <w:r>
        <w:rPr>
          <w:rFonts w:eastAsia="Calibri"/>
        </w:rPr>
        <w:t xml:space="preserve"> (turpmāk – Līgums)</w:t>
      </w:r>
      <w:r w:rsidRPr="003C6EEA">
        <w:rPr>
          <w:rFonts w:eastAsia="Calibri"/>
        </w:rPr>
        <w:t>:</w:t>
      </w:r>
    </w:p>
    <w:p w:rsidR="008921EB" w:rsidRPr="003C6EEA" w:rsidRDefault="008921EB" w:rsidP="008921EB">
      <w:pPr>
        <w:tabs>
          <w:tab w:val="left" w:pos="5760"/>
        </w:tabs>
        <w:ind w:left="426"/>
        <w:jc w:val="both"/>
        <w:rPr>
          <w:rFonts w:eastAsia="Calibri"/>
        </w:rPr>
      </w:pPr>
    </w:p>
    <w:p w:rsidR="008921EB" w:rsidRPr="003C6EEA" w:rsidRDefault="008921EB" w:rsidP="008921EB">
      <w:pPr>
        <w:tabs>
          <w:tab w:val="left" w:pos="5760"/>
        </w:tabs>
        <w:spacing w:after="120"/>
        <w:ind w:left="425"/>
        <w:jc w:val="center"/>
        <w:rPr>
          <w:rFonts w:eastAsia="Calibri"/>
          <w:b/>
        </w:rPr>
      </w:pPr>
      <w:r w:rsidRPr="003C6EEA">
        <w:rPr>
          <w:rFonts w:eastAsia="Calibri"/>
          <w:b/>
        </w:rPr>
        <w:t>LĪGUMA PRIEKŠMETS</w:t>
      </w:r>
    </w:p>
    <w:p w:rsidR="008921EB" w:rsidRPr="003C6EEA" w:rsidRDefault="008921EB" w:rsidP="008921EB">
      <w:pPr>
        <w:numPr>
          <w:ilvl w:val="0"/>
          <w:numId w:val="40"/>
        </w:numPr>
        <w:tabs>
          <w:tab w:val="clear" w:pos="360"/>
          <w:tab w:val="num" w:pos="567"/>
          <w:tab w:val="left" w:pos="5760"/>
        </w:tabs>
        <w:spacing w:after="120"/>
        <w:ind w:left="567" w:hanging="567"/>
        <w:jc w:val="both"/>
        <w:rPr>
          <w:rFonts w:eastAsia="Calibri"/>
        </w:rPr>
      </w:pPr>
      <w:bookmarkStart w:id="151" w:name="_Ref265660113"/>
      <w:r w:rsidRPr="003C6EEA">
        <w:rPr>
          <w:rFonts w:eastAsia="Calibri"/>
        </w:rPr>
        <w:t xml:space="preserve">PASŪTĪTĀJS uzdod, bet IZPILDĪTĀJS apņemas veikt PASŪTĪTĀJA un tā struktūrvienību telpās uzstādītās biroja un datortehnikas profilaktiskās uzraudzības un apkalpošanas darbus, kas minēti </w:t>
      </w:r>
      <w:r w:rsidR="0010718C">
        <w:fldChar w:fldCharType="begin"/>
      </w:r>
      <w:r w:rsidR="0010718C">
        <w:instrText xml:space="preserve"> REF _Ref263678438 \r \h  \* MERGEFORMAT </w:instrText>
      </w:r>
      <w:r w:rsidR="0010718C">
        <w:fldChar w:fldCharType="separate"/>
      </w:r>
      <w:r w:rsidR="00F4682F">
        <w:t>5</w:t>
      </w:r>
      <w:r w:rsidR="0010718C">
        <w:fldChar w:fldCharType="end"/>
      </w:r>
      <w:r>
        <w:rPr>
          <w:rFonts w:eastAsia="Calibri"/>
        </w:rPr>
        <w:t>.punktā, (turpmāk L</w:t>
      </w:r>
      <w:r w:rsidRPr="003C6EEA">
        <w:rPr>
          <w:rFonts w:eastAsia="Calibri"/>
        </w:rPr>
        <w:t>īgumā PAKALPOJUMI</w:t>
      </w:r>
      <w:r>
        <w:rPr>
          <w:rFonts w:eastAsia="Calibri"/>
        </w:rPr>
        <w:t>) L</w:t>
      </w:r>
      <w:r w:rsidRPr="003C6EEA">
        <w:rPr>
          <w:rFonts w:eastAsia="Calibri"/>
        </w:rPr>
        <w:t>īguma darbības laikā. Apkalpošana notiek vienu reizi nedēļā, šajā laikā PASŪTĪTĀJS apņemas nodrošināt visas pielikumā Nr. 1 minētās tehnikas brīvu pieejamību, kā arī nodrošināt sava pārstāvja piedalīšanos.</w:t>
      </w:r>
      <w:bookmarkEnd w:id="151"/>
    </w:p>
    <w:p w:rsidR="008921EB" w:rsidRPr="003C6EEA" w:rsidRDefault="008921EB" w:rsidP="008921EB">
      <w:pPr>
        <w:numPr>
          <w:ilvl w:val="0"/>
          <w:numId w:val="40"/>
        </w:numPr>
        <w:tabs>
          <w:tab w:val="clear" w:pos="360"/>
          <w:tab w:val="num" w:pos="567"/>
          <w:tab w:val="left" w:pos="5760"/>
        </w:tabs>
        <w:spacing w:after="120"/>
        <w:ind w:left="567" w:hanging="567"/>
        <w:jc w:val="both"/>
        <w:rPr>
          <w:rFonts w:eastAsia="Calibri"/>
        </w:rPr>
      </w:pPr>
      <w:smartTag w:uri="schemas-tilde-lv/tildestengine" w:element="veidnes">
        <w:smartTagPr>
          <w:attr w:name="baseform" w:val="līgum|s"/>
          <w:attr w:name="id" w:val="-1"/>
          <w:attr w:name="text" w:val="līguma"/>
        </w:smartTagPr>
        <w:r w:rsidRPr="003C6EEA">
          <w:rPr>
            <w:rFonts w:eastAsia="Calibri"/>
          </w:rPr>
          <w:t>Līguma</w:t>
        </w:r>
      </w:smartTag>
      <w:r w:rsidRPr="003C6EEA">
        <w:rPr>
          <w:rFonts w:eastAsia="Calibri"/>
        </w:rPr>
        <w:t xml:space="preserve"> </w:t>
      </w:r>
      <w:r w:rsidR="0010718C">
        <w:fldChar w:fldCharType="begin"/>
      </w:r>
      <w:r w:rsidR="0010718C">
        <w:instrText xml:space="preserve"> REF _Ref265660113 \r \h  \* MERGEFORMAT </w:instrText>
      </w:r>
      <w:r w:rsidR="0010718C">
        <w:fldChar w:fldCharType="separate"/>
      </w:r>
      <w:r w:rsidR="00F4682F">
        <w:t>1</w:t>
      </w:r>
      <w:r w:rsidR="0010718C">
        <w:fldChar w:fldCharType="end"/>
      </w:r>
      <w:r w:rsidRPr="003C6EEA">
        <w:rPr>
          <w:rFonts w:eastAsia="Calibri"/>
        </w:rPr>
        <w:t>.punktā minētos PAKALPOJUMUS IZPILDĪTĀJS nodrošina</w:t>
      </w:r>
      <w:r w:rsidR="00933117">
        <w:rPr>
          <w:rFonts w:eastAsia="Calibri"/>
        </w:rPr>
        <w:t>,</w:t>
      </w:r>
      <w:r w:rsidRPr="003C6EEA">
        <w:rPr>
          <w:rFonts w:eastAsia="Calibri"/>
        </w:rPr>
        <w:t xml:space="preserve"> izmantojot savus resursus (transportu - ierašanās pie PASŪTĪTĀJA, 1.pielikumā minētās tehnikas pārvietošana, instrumentus – apkopes veikšanai).</w:t>
      </w:r>
    </w:p>
    <w:p w:rsidR="008921EB" w:rsidRPr="003C6EEA" w:rsidRDefault="008921EB" w:rsidP="008921EB">
      <w:pPr>
        <w:numPr>
          <w:ilvl w:val="0"/>
          <w:numId w:val="40"/>
        </w:numPr>
        <w:tabs>
          <w:tab w:val="clear" w:pos="360"/>
          <w:tab w:val="num" w:pos="567"/>
          <w:tab w:val="left" w:pos="5760"/>
        </w:tabs>
        <w:spacing w:after="120"/>
        <w:ind w:left="567" w:hanging="567"/>
        <w:jc w:val="both"/>
        <w:rPr>
          <w:rFonts w:eastAsia="Calibri"/>
        </w:rPr>
      </w:pPr>
      <w:r w:rsidRPr="003C6EEA">
        <w:rPr>
          <w:rFonts w:eastAsia="Calibri"/>
        </w:rPr>
        <w:t xml:space="preserve">Apkalpojamās PASŪTĪTĀJA un tā struktūrvienību tehnikas uzskaitījums ir </w:t>
      </w:r>
      <w:r>
        <w:rPr>
          <w:rFonts w:eastAsia="Calibri"/>
        </w:rPr>
        <w:t>dots pielikumā Nr.1, kas ir šī L</w:t>
      </w:r>
      <w:r w:rsidRPr="003C6EEA">
        <w:rPr>
          <w:rFonts w:eastAsia="Calibri"/>
        </w:rPr>
        <w:t>īguma neatņemama sastāvdaļa.</w:t>
      </w:r>
    </w:p>
    <w:p w:rsidR="008921EB" w:rsidRPr="003C6EEA" w:rsidRDefault="008921EB" w:rsidP="008921EB">
      <w:pPr>
        <w:numPr>
          <w:ilvl w:val="0"/>
          <w:numId w:val="40"/>
        </w:numPr>
        <w:tabs>
          <w:tab w:val="clear" w:pos="360"/>
          <w:tab w:val="num" w:pos="567"/>
          <w:tab w:val="left" w:pos="5760"/>
        </w:tabs>
        <w:spacing w:after="120"/>
        <w:ind w:left="567" w:hanging="567"/>
        <w:jc w:val="both"/>
        <w:rPr>
          <w:rFonts w:eastAsia="Calibri"/>
        </w:rPr>
      </w:pPr>
      <w:smartTag w:uri="schemas-tilde-lv/tildestengine" w:element="veidnes">
        <w:smartTagPr>
          <w:attr w:name="baseform" w:val="līgum|s"/>
          <w:attr w:name="id" w:val="-1"/>
          <w:attr w:name="text" w:val="Līgums"/>
        </w:smartTagPr>
        <w:r w:rsidRPr="003C6EEA">
          <w:rPr>
            <w:rFonts w:eastAsia="Calibri"/>
          </w:rPr>
          <w:t>Līgums</w:t>
        </w:r>
      </w:smartTag>
      <w:r w:rsidRPr="003C6EEA">
        <w:rPr>
          <w:rFonts w:eastAsia="Calibri"/>
        </w:rPr>
        <w:t xml:space="preserve"> stājas spēkā no tā parakstīšanas brīža un ir </w:t>
      </w:r>
      <w:bookmarkStart w:id="152" w:name="_GoBack"/>
      <w:bookmarkEnd w:id="152"/>
      <w:r w:rsidRPr="007B7291">
        <w:rPr>
          <w:rFonts w:eastAsia="Calibri"/>
        </w:rPr>
        <w:t xml:space="preserve">spēkā </w:t>
      </w:r>
      <w:r w:rsidR="0091171C" w:rsidRPr="007B7291">
        <w:rPr>
          <w:rFonts w:eastAsia="Calibri"/>
          <w:b/>
        </w:rPr>
        <w:t>36</w:t>
      </w:r>
      <w:r w:rsidRPr="003C6EEA">
        <w:rPr>
          <w:rFonts w:eastAsia="Calibri"/>
          <w:b/>
        </w:rPr>
        <w:t xml:space="preserve"> kalendārus mēnešus</w:t>
      </w:r>
      <w:r>
        <w:rPr>
          <w:rFonts w:eastAsia="Calibri"/>
        </w:rPr>
        <w:t xml:space="preserve"> pēc L</w:t>
      </w:r>
      <w:r w:rsidRPr="003C6EEA">
        <w:rPr>
          <w:rFonts w:eastAsia="Calibri"/>
        </w:rPr>
        <w:t>īguma noslēgšanas.</w:t>
      </w:r>
    </w:p>
    <w:p w:rsidR="008921EB" w:rsidRPr="003C6EEA" w:rsidRDefault="008921EB" w:rsidP="008921EB">
      <w:pPr>
        <w:numPr>
          <w:ilvl w:val="0"/>
          <w:numId w:val="40"/>
        </w:numPr>
        <w:tabs>
          <w:tab w:val="clear" w:pos="360"/>
          <w:tab w:val="num" w:pos="567"/>
          <w:tab w:val="left" w:pos="5760"/>
        </w:tabs>
        <w:spacing w:after="60"/>
        <w:ind w:left="567" w:hanging="567"/>
        <w:jc w:val="both"/>
        <w:rPr>
          <w:rFonts w:eastAsia="Calibri"/>
        </w:rPr>
      </w:pPr>
      <w:bookmarkStart w:id="153" w:name="_Ref263678438"/>
      <w:r w:rsidRPr="003C6EEA">
        <w:rPr>
          <w:rFonts w:eastAsia="Calibri"/>
        </w:rPr>
        <w:t>Tehniskā apkalpošana ietver sevī sekojošus darbus darba dienās no plkst. 08.00 līdz plkst.19.00:</w:t>
      </w:r>
      <w:bookmarkEnd w:id="153"/>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 xml:space="preserve">Kopējas lietošanas standarta programmnodrošinājuma uzstādīšana un skaņošana; </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 xml:space="preserve">Speciāla programmnodrošinājuma </w:t>
      </w:r>
      <w:r w:rsidRPr="00AA5219">
        <w:rPr>
          <w:rFonts w:eastAsia="Calibri"/>
        </w:rPr>
        <w:t>(Iedzīvotāju reģistrs, NINO, NAIS,</w:t>
      </w:r>
      <w:r w:rsidR="00C83FFB" w:rsidRPr="00AA5219">
        <w:rPr>
          <w:rFonts w:eastAsia="Calibri"/>
        </w:rPr>
        <w:t xml:space="preserve"> </w:t>
      </w:r>
      <w:r w:rsidR="00EB79B7" w:rsidRPr="00AA5219">
        <w:rPr>
          <w:rFonts w:eastAsia="Calibri"/>
        </w:rPr>
        <w:t>Lietvaris</w:t>
      </w:r>
      <w:r w:rsidR="00C83FFB" w:rsidRPr="00AA5219">
        <w:rPr>
          <w:rFonts w:eastAsia="Calibri"/>
        </w:rPr>
        <w:t>,</w:t>
      </w:r>
      <w:r w:rsidRPr="00AA5219">
        <w:rPr>
          <w:rFonts w:eastAsia="Calibri"/>
        </w:rPr>
        <w:t xml:space="preserve"> grāmatvedības programmatūra u.c.)</w:t>
      </w:r>
      <w:r w:rsidRPr="003C6EEA">
        <w:rPr>
          <w:rFonts w:eastAsia="Calibri"/>
        </w:rPr>
        <w:t xml:space="preserve"> uzstādīšana, skaņošana un darbības traucējumu novēršana sadarbībā ar programmatūras izstrādātājiem vai piegādātājiem; </w:t>
      </w:r>
    </w:p>
    <w:p w:rsidR="008921EB" w:rsidRPr="003C6EEA" w:rsidRDefault="00283783" w:rsidP="008921EB">
      <w:pPr>
        <w:numPr>
          <w:ilvl w:val="1"/>
          <w:numId w:val="40"/>
        </w:numPr>
        <w:tabs>
          <w:tab w:val="clear" w:pos="360"/>
          <w:tab w:val="num" w:pos="567"/>
        </w:tabs>
        <w:spacing w:after="60"/>
        <w:ind w:left="567" w:hanging="567"/>
        <w:jc w:val="both"/>
        <w:rPr>
          <w:rFonts w:eastAsia="Calibri"/>
        </w:rPr>
      </w:pPr>
      <w:r>
        <w:rPr>
          <w:rFonts w:eastAsia="Calibri"/>
        </w:rPr>
        <w:t>Sakarā ar I</w:t>
      </w:r>
      <w:r w:rsidR="008921EB" w:rsidRPr="003C6EEA">
        <w:rPr>
          <w:rFonts w:eastAsia="Calibri"/>
        </w:rPr>
        <w:t xml:space="preserve">nformācijas tehnoloģiju </w:t>
      </w:r>
      <w:r>
        <w:rPr>
          <w:rFonts w:eastAsia="Calibri"/>
        </w:rPr>
        <w:t>drošības likuma 8.pantu</w:t>
      </w:r>
      <w:r w:rsidR="00BA7787">
        <w:rPr>
          <w:rFonts w:eastAsia="Calibri"/>
        </w:rPr>
        <w:t>,</w:t>
      </w:r>
      <w:r w:rsidR="008921EB" w:rsidRPr="003C6EEA">
        <w:rPr>
          <w:rFonts w:eastAsia="Calibri"/>
        </w:rPr>
        <w:t xml:space="preserve"> nozīmēt atbildīgo personu, kas:</w:t>
      </w:r>
    </w:p>
    <w:p w:rsidR="008921EB" w:rsidRPr="003C6EEA" w:rsidRDefault="008921EB" w:rsidP="008921EB">
      <w:pPr>
        <w:numPr>
          <w:ilvl w:val="2"/>
          <w:numId w:val="40"/>
        </w:numPr>
        <w:tabs>
          <w:tab w:val="clear" w:pos="720"/>
          <w:tab w:val="num" w:pos="567"/>
        </w:tabs>
        <w:spacing w:after="60"/>
        <w:ind w:left="567" w:hanging="567"/>
        <w:jc w:val="both"/>
        <w:rPr>
          <w:rFonts w:eastAsia="Calibri"/>
        </w:rPr>
      </w:pPr>
      <w:r w:rsidRPr="003C6EEA">
        <w:rPr>
          <w:rFonts w:eastAsia="Calibri"/>
        </w:rPr>
        <w:t>veiks informācijas tehnoloģiju drošības pārvaldību,;</w:t>
      </w:r>
    </w:p>
    <w:p w:rsidR="008921EB" w:rsidRPr="003C6EEA" w:rsidRDefault="008921EB" w:rsidP="008921EB">
      <w:pPr>
        <w:numPr>
          <w:ilvl w:val="2"/>
          <w:numId w:val="40"/>
        </w:numPr>
        <w:tabs>
          <w:tab w:val="clear" w:pos="720"/>
          <w:tab w:val="num" w:pos="567"/>
        </w:tabs>
        <w:spacing w:after="60"/>
        <w:ind w:left="567" w:hanging="567"/>
        <w:jc w:val="both"/>
        <w:rPr>
          <w:rFonts w:eastAsia="Calibri"/>
        </w:rPr>
      </w:pPr>
      <w:r w:rsidRPr="003C6EEA">
        <w:rPr>
          <w:rFonts w:eastAsia="Calibri"/>
        </w:rPr>
        <w:t>ne retāk kā reizi gadā veikt informācijas tehnoloģiju drošības pārbaudi un atbilstoši tās rezultātiem organizēt atklāto trūkumu novēršanu;</w:t>
      </w:r>
    </w:p>
    <w:p w:rsidR="008921EB" w:rsidRPr="003C6EEA" w:rsidRDefault="008921EB" w:rsidP="008921EB">
      <w:pPr>
        <w:numPr>
          <w:ilvl w:val="2"/>
          <w:numId w:val="40"/>
        </w:numPr>
        <w:tabs>
          <w:tab w:val="clear" w:pos="720"/>
          <w:tab w:val="num" w:pos="567"/>
        </w:tabs>
        <w:spacing w:after="60"/>
        <w:ind w:left="567" w:hanging="567"/>
        <w:jc w:val="both"/>
        <w:rPr>
          <w:rFonts w:eastAsia="Calibri"/>
        </w:rPr>
      </w:pPr>
      <w:r w:rsidRPr="003C6EEA">
        <w:rPr>
          <w:rFonts w:eastAsia="Calibri"/>
        </w:rPr>
        <w:t>vismaz reizi gadā apmeklēt Drošības incidentu novēršanas institūcijas organizētu apmācību informācijas tehnoloģiju drošības jautājumos;</w:t>
      </w:r>
    </w:p>
    <w:p w:rsidR="008921EB" w:rsidRPr="003C6EEA" w:rsidRDefault="008921EB" w:rsidP="008921EB">
      <w:pPr>
        <w:numPr>
          <w:ilvl w:val="2"/>
          <w:numId w:val="40"/>
        </w:numPr>
        <w:tabs>
          <w:tab w:val="clear" w:pos="720"/>
          <w:tab w:val="num" w:pos="567"/>
        </w:tabs>
        <w:spacing w:after="60"/>
        <w:ind w:left="567" w:hanging="567"/>
        <w:jc w:val="both"/>
        <w:rPr>
          <w:rFonts w:eastAsia="Calibri"/>
        </w:rPr>
      </w:pPr>
      <w:r w:rsidRPr="003C6EEA">
        <w:rPr>
          <w:rFonts w:eastAsia="Calibri"/>
        </w:rPr>
        <w:t>ne retāk kā reizi gadā veikt Pasūtītāja darbinieku instruktāžu informācijas tehnoloģiju drošības jautājumos.</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lastRenderedPageBreak/>
        <w:t>Nepieciešamības gadījumā veikt pilnu datora programmatūras pārinstalēšanu saglabājot lietotāju datus;</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Perifēro iekārtu (skeneru, printeru, utml.) pieslēgšana datoram nepieciešamā</w:t>
      </w:r>
      <w:r w:rsidR="00687C71">
        <w:rPr>
          <w:rFonts w:eastAsia="Calibri"/>
        </w:rPr>
        <w:t xml:space="preserve">s programmatūras instalēšana, </w:t>
      </w:r>
      <w:r w:rsidRPr="003C6EEA">
        <w:rPr>
          <w:rFonts w:eastAsia="Calibri"/>
        </w:rPr>
        <w:t>skaņošana</w:t>
      </w:r>
      <w:r w:rsidR="00410213">
        <w:rPr>
          <w:rFonts w:eastAsia="Calibri"/>
        </w:rPr>
        <w:t xml:space="preserve"> un</w:t>
      </w:r>
      <w:r w:rsidR="00687C71">
        <w:rPr>
          <w:rFonts w:eastAsia="Calibri"/>
        </w:rPr>
        <w:t xml:space="preserve"> </w:t>
      </w:r>
      <w:r w:rsidR="00BA7787">
        <w:rPr>
          <w:rFonts w:eastAsia="Calibri"/>
        </w:rPr>
        <w:t>tehniskā apkope (</w:t>
      </w:r>
      <w:r w:rsidR="00410213">
        <w:rPr>
          <w:rFonts w:eastAsia="Calibri"/>
        </w:rPr>
        <w:t>pārbaude, tīrīšana)</w:t>
      </w:r>
      <w:r w:rsidRPr="003C6EEA">
        <w:rPr>
          <w:rFonts w:eastAsia="Calibri"/>
        </w:rPr>
        <w:t>;</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Datortehnikas un perifēro iekārtu pārvietošana, saslēgšana un uzstādījumu konfigurēšana nepieciešamības gadījumā;</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Pretvīrusu aizsardzības pasākumu veikšana – pilna sistēmas skenēšana, atjauninājumu instalēšana;</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Programmatūras jauninājumu kontrole;</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Regulāra programmatūras audita sistēmas ieviešana;</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Problēmu meklēšana datu pārraides un datu centra tīklu darbībā (datu pārraides kvalitātes pasliktināšanās iemeslu noteikšana);</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Bezvadu tīkla ierīču uzstādījumu un drošības skaņošanu;</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Konsultācijas par datu pārraides un Datu centra tīklu paplašināšanu un attīstību;</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Veikt putekļu fizisku tīrīšanu no iekārtas sistēmbloka, ventilatoru eļļošanu;</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Pasūtītāja informēšana par nepieciešamību veikt tehnikas remontu.</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Veikt tehnikas remontu, ja tas iespējams bez papildus izdevumiem;</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Aizstāt tehniku uz remonta laiku remonta ieilguma gadījumā (ja remonts ir ilgāks par 2 darba dienām);</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Lietotāju konsultācijas tehnikas un programmnodrošinājuma ekspluatācijas un darbības optimizācijas, kā arī tehnikas uzlabošanas jautājumos ne mazāk kā 20 stundas nedēļā;</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Palīdzība tehnikas un programmproduktu izvēlē un iegādē;</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Datortehnikas un perifērijas iekārtu nolietošanās un tās modernizācijas prognožu sastādīšana, informējot par to pasūtītāju;</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Piedalīšanās datortehnikas, programmatūras un perifēro iekārtu inventarizācijas procesā pēc vajadzības;</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 xml:space="preserve">Datortehnikas stāvokļa novērtējuma </w:t>
      </w:r>
      <w:smartTag w:uri="schemas-tilde-lv/tildestengine" w:element="veidnes">
        <w:smartTagPr>
          <w:attr w:name="text" w:val="aktu"/>
          <w:attr w:name="id" w:val="-1"/>
          <w:attr w:name="baseform" w:val="akt|s"/>
        </w:smartTagPr>
        <w:r w:rsidRPr="003C6EEA">
          <w:rPr>
            <w:rFonts w:eastAsia="Calibri"/>
          </w:rPr>
          <w:t>aktu</w:t>
        </w:r>
      </w:smartTag>
      <w:r w:rsidRPr="003C6EEA">
        <w:rPr>
          <w:rFonts w:eastAsia="Calibri"/>
        </w:rPr>
        <w:t xml:space="preserve"> un pārvietošanas </w:t>
      </w:r>
      <w:smartTag w:uri="schemas-tilde-lv/tildestengine" w:element="veidnes">
        <w:smartTagPr>
          <w:attr w:name="text" w:val="aktu"/>
          <w:attr w:name="id" w:val="-1"/>
          <w:attr w:name="baseform" w:val="akt|s"/>
        </w:smartTagPr>
        <w:r w:rsidRPr="003C6EEA">
          <w:rPr>
            <w:rFonts w:eastAsia="Calibri"/>
          </w:rPr>
          <w:t>aktu</w:t>
        </w:r>
      </w:smartTag>
      <w:r w:rsidRPr="003C6EEA">
        <w:rPr>
          <w:rFonts w:eastAsia="Calibri"/>
        </w:rPr>
        <w:t xml:space="preserve"> sastādīšana un iesniegšana pasūtītājam;</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Iespēja pakalpojuma sniedzēja pārstāvim attālināti pieslēgties datoram izmantojot speciālo programmatūru (Teamviewer vai tā ekvivalentu);</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Ierašanās pie Pasūtītāja pēc izsaukuma saņemšanas no tā pārstāvja:</w:t>
      </w:r>
    </w:p>
    <w:p w:rsidR="008921EB" w:rsidRPr="003C6EEA" w:rsidRDefault="008921EB" w:rsidP="008921EB">
      <w:pPr>
        <w:numPr>
          <w:ilvl w:val="2"/>
          <w:numId w:val="40"/>
        </w:numPr>
        <w:spacing w:after="60"/>
        <w:jc w:val="both"/>
        <w:rPr>
          <w:rFonts w:eastAsia="Calibri"/>
        </w:rPr>
      </w:pPr>
      <w:r w:rsidRPr="003C6EEA">
        <w:rPr>
          <w:rFonts w:eastAsia="Calibri"/>
        </w:rPr>
        <w:t>ārkārtas steidzamības situācijās 2 (divu) stundu laikā;</w:t>
      </w:r>
    </w:p>
    <w:p w:rsidR="008921EB" w:rsidRPr="003C6EEA" w:rsidRDefault="008921EB" w:rsidP="008921EB">
      <w:pPr>
        <w:numPr>
          <w:ilvl w:val="2"/>
          <w:numId w:val="40"/>
        </w:numPr>
        <w:spacing w:after="60"/>
        <w:jc w:val="both"/>
        <w:rPr>
          <w:rFonts w:eastAsia="Calibri"/>
        </w:rPr>
      </w:pPr>
      <w:r w:rsidRPr="003C6EEA">
        <w:rPr>
          <w:rFonts w:eastAsia="Calibri"/>
        </w:rPr>
        <w:t xml:space="preserve">nesvarīgu problēmu novēršanai 24 (divdesmit četru) stundu laikā;  </w:t>
      </w:r>
    </w:p>
    <w:p w:rsidR="008921EB" w:rsidRPr="003C6EEA" w:rsidRDefault="008921EB" w:rsidP="008921EB">
      <w:pPr>
        <w:numPr>
          <w:ilvl w:val="1"/>
          <w:numId w:val="40"/>
        </w:numPr>
        <w:tabs>
          <w:tab w:val="clear" w:pos="360"/>
          <w:tab w:val="num" w:pos="567"/>
        </w:tabs>
        <w:ind w:left="567" w:hanging="567"/>
        <w:jc w:val="both"/>
        <w:rPr>
          <w:rFonts w:eastAsia="Calibri"/>
        </w:rPr>
      </w:pPr>
      <w:r w:rsidRPr="003C6EEA">
        <w:rPr>
          <w:rFonts w:eastAsia="Calibri"/>
        </w:rPr>
        <w:t>Pasūtītāja iegādāto detaļu vai informācijas tehnoloģiju uzstādīšana vai nomaiņa.</w:t>
      </w:r>
    </w:p>
    <w:p w:rsidR="008921EB" w:rsidRPr="003C6EEA" w:rsidRDefault="008921EB" w:rsidP="008921EB">
      <w:pPr>
        <w:tabs>
          <w:tab w:val="left" w:pos="5760"/>
        </w:tabs>
        <w:ind w:left="426"/>
        <w:jc w:val="both"/>
        <w:rPr>
          <w:rFonts w:eastAsia="Calibri"/>
        </w:rPr>
      </w:pPr>
    </w:p>
    <w:p w:rsidR="008921EB" w:rsidRPr="003C6EEA" w:rsidRDefault="008921EB" w:rsidP="008921EB">
      <w:pPr>
        <w:tabs>
          <w:tab w:val="left" w:pos="5760"/>
        </w:tabs>
        <w:spacing w:after="120"/>
        <w:ind w:left="425"/>
        <w:jc w:val="center"/>
        <w:rPr>
          <w:rFonts w:eastAsia="Calibri"/>
          <w:b/>
        </w:rPr>
      </w:pPr>
      <w:r w:rsidRPr="003C6EEA">
        <w:rPr>
          <w:rFonts w:eastAsia="Calibri"/>
          <w:b/>
        </w:rPr>
        <w:t>IZPILDĪTĀJA PIENĀKUMI</w:t>
      </w:r>
    </w:p>
    <w:p w:rsidR="008921EB" w:rsidRDefault="008921EB" w:rsidP="008921EB">
      <w:pPr>
        <w:numPr>
          <w:ilvl w:val="0"/>
          <w:numId w:val="40"/>
        </w:numPr>
        <w:tabs>
          <w:tab w:val="left" w:pos="5760"/>
        </w:tabs>
        <w:spacing w:after="120"/>
        <w:jc w:val="both"/>
        <w:rPr>
          <w:rFonts w:eastAsia="Calibri"/>
        </w:rPr>
      </w:pPr>
      <w:r w:rsidRPr="003C6EEA">
        <w:rPr>
          <w:rFonts w:eastAsia="Calibri"/>
        </w:rPr>
        <w:t xml:space="preserve">Sniegt kvalitatīvu </w:t>
      </w:r>
      <w:r w:rsidRPr="003C6EEA">
        <w:rPr>
          <w:rFonts w:eastAsia="Calibri"/>
          <w:caps/>
        </w:rPr>
        <w:t>Pakalpojumu</w:t>
      </w:r>
      <w:r>
        <w:rPr>
          <w:rFonts w:eastAsia="Calibri"/>
        </w:rPr>
        <w:t xml:space="preserve"> saskaņā ar L</w:t>
      </w:r>
      <w:r w:rsidRPr="003C6EEA">
        <w:rPr>
          <w:rFonts w:eastAsia="Calibri"/>
        </w:rPr>
        <w:t>īguma nosacījumiem.</w:t>
      </w:r>
    </w:p>
    <w:p w:rsidR="00F11BE3" w:rsidRDefault="00F11BE3" w:rsidP="00F11BE3">
      <w:pPr>
        <w:numPr>
          <w:ilvl w:val="0"/>
          <w:numId w:val="40"/>
        </w:numPr>
        <w:tabs>
          <w:tab w:val="left" w:pos="5760"/>
        </w:tabs>
        <w:spacing w:after="120"/>
        <w:jc w:val="both"/>
        <w:rPr>
          <w:rFonts w:eastAsia="Calibri"/>
        </w:rPr>
      </w:pPr>
      <w:r w:rsidRPr="001C12BA">
        <w:t>Darba veikšanai Izpildītājs piesaista savā piedāvājumā minēto personālu. Personāla maiņa Izpildītājam jāsaskaņo ar Pasūtītāju. Piedāvātā personāla kvalifikācijai jābūt tādai pašai vai labākai kā nomaināmajam personālam.</w:t>
      </w:r>
    </w:p>
    <w:p w:rsidR="00F11BE3" w:rsidRPr="00FB0E11" w:rsidRDefault="00F11BE3" w:rsidP="00F11BE3">
      <w:pPr>
        <w:numPr>
          <w:ilvl w:val="0"/>
          <w:numId w:val="40"/>
        </w:numPr>
        <w:tabs>
          <w:tab w:val="left" w:pos="5760"/>
        </w:tabs>
        <w:spacing w:after="120"/>
        <w:jc w:val="both"/>
        <w:rPr>
          <w:rFonts w:eastAsia="Calibri"/>
        </w:rPr>
      </w:pPr>
      <w:r w:rsidRPr="001C12BA">
        <w:t>Izpildītājam ir jānomaina ikviens no Darba izpildē iesaistītā (piedāvājumā minētā vai nomainītā) personāla, ja to pieprasa Pasūtītājs un pamato ar kādu no šādiem iemesliem:</w:t>
      </w:r>
    </w:p>
    <w:p w:rsidR="00F11BE3" w:rsidRPr="001C12BA" w:rsidRDefault="00F11BE3" w:rsidP="00F11BE3">
      <w:pPr>
        <w:numPr>
          <w:ilvl w:val="2"/>
          <w:numId w:val="40"/>
        </w:numPr>
        <w:spacing w:after="60"/>
        <w:jc w:val="both"/>
      </w:pPr>
      <w:r w:rsidRPr="001C12BA">
        <w:t>atkārtota pavirša savu pienākumu pildīšana;</w:t>
      </w:r>
    </w:p>
    <w:p w:rsidR="00F11BE3" w:rsidRPr="001C12BA" w:rsidRDefault="00F11BE3" w:rsidP="00F11BE3">
      <w:pPr>
        <w:numPr>
          <w:ilvl w:val="2"/>
          <w:numId w:val="40"/>
        </w:numPr>
        <w:spacing w:after="60"/>
        <w:jc w:val="both"/>
      </w:pPr>
      <w:r w:rsidRPr="001C12BA">
        <w:t>nekompetence vai nolaidība;</w:t>
      </w:r>
    </w:p>
    <w:p w:rsidR="00F11BE3" w:rsidRPr="00FB0E11" w:rsidRDefault="00F11BE3" w:rsidP="00F11BE3">
      <w:pPr>
        <w:numPr>
          <w:ilvl w:val="2"/>
          <w:numId w:val="40"/>
        </w:numPr>
        <w:spacing w:after="60"/>
        <w:jc w:val="both"/>
      </w:pPr>
      <w:r w:rsidRPr="001C12BA">
        <w:t>Līgumā noteikto saistību vai pienākumu nepildīšana</w:t>
      </w:r>
      <w:r>
        <w:t>.</w:t>
      </w:r>
    </w:p>
    <w:p w:rsidR="00F11BE3" w:rsidRPr="003C6EEA" w:rsidRDefault="00F11BE3" w:rsidP="00F11BE3">
      <w:pPr>
        <w:tabs>
          <w:tab w:val="left" w:pos="5760"/>
        </w:tabs>
        <w:spacing w:after="120"/>
        <w:ind w:left="360"/>
        <w:jc w:val="both"/>
        <w:rPr>
          <w:rFonts w:eastAsia="Calibri"/>
        </w:rPr>
      </w:pPr>
    </w:p>
    <w:p w:rsidR="008921EB" w:rsidRPr="003C6EEA" w:rsidRDefault="008921EB" w:rsidP="008921EB">
      <w:pPr>
        <w:numPr>
          <w:ilvl w:val="0"/>
          <w:numId w:val="40"/>
        </w:numPr>
        <w:tabs>
          <w:tab w:val="left" w:pos="5760"/>
        </w:tabs>
        <w:spacing w:after="120"/>
        <w:jc w:val="both"/>
        <w:rPr>
          <w:rFonts w:eastAsia="Calibri"/>
        </w:rPr>
      </w:pPr>
      <w:r w:rsidRPr="003C6EEA">
        <w:rPr>
          <w:rFonts w:eastAsia="Calibri"/>
        </w:rPr>
        <w:lastRenderedPageBreak/>
        <w:t>Nepieciešamības gadījumā veikt apkalpojamās datortehnikas remontu, pirms remonta uzsākšanas PASŪTĪTĀJU informējot par paredzamajiem remonta termiņiem un izmaksām.</w:t>
      </w:r>
    </w:p>
    <w:p w:rsidR="008921EB" w:rsidRPr="003C6EEA" w:rsidRDefault="008921EB" w:rsidP="008921EB">
      <w:pPr>
        <w:numPr>
          <w:ilvl w:val="0"/>
          <w:numId w:val="40"/>
        </w:numPr>
        <w:tabs>
          <w:tab w:val="left" w:pos="5760"/>
        </w:tabs>
        <w:spacing w:after="120"/>
        <w:jc w:val="both"/>
        <w:rPr>
          <w:rFonts w:eastAsia="Calibri"/>
        </w:rPr>
      </w:pPr>
      <w:r w:rsidRPr="003C6EEA">
        <w:rPr>
          <w:rFonts w:eastAsia="Calibri"/>
        </w:rPr>
        <w:t>Kritisku situāciju gadījumā ierasties pie PASŪTĪTĀJA un tā struktūrvienībām, kas minētas 1.pielikumā, 2 (divu) stundu laikā no attiecīga pieprasījuma saņemšanas un iespēju robežās novērst radušos defektus 5 stundu laikā, ja izsaukums saņemts darba dienā no plkst.8.00 līdz plkst. 13.00, un līdz nākamās darbdienas plkst.12.00, ja izsaukums saņemts darbadienā pēc plkst. 13.00, veicot visas iespējamās darbības, lai atjaunotu datortehnikas normālu funkcionēšanu. Par kritisku situāciju tiek uzskatīta situācija, kad būtiski ir traucētas datoru un perifēro iekārtu darba spējas, veselai lietotāju grupai nav pieejami datortīkla resursi vai ir aizdomas par to bojājumiem.</w:t>
      </w:r>
    </w:p>
    <w:p w:rsidR="00FB0E11" w:rsidRDefault="008921EB" w:rsidP="00FB0E11">
      <w:pPr>
        <w:numPr>
          <w:ilvl w:val="0"/>
          <w:numId w:val="40"/>
        </w:numPr>
        <w:tabs>
          <w:tab w:val="left" w:pos="5760"/>
        </w:tabs>
        <w:spacing w:after="120"/>
        <w:jc w:val="both"/>
        <w:rPr>
          <w:rFonts w:eastAsia="Calibri"/>
        </w:rPr>
      </w:pPr>
      <w:r w:rsidRPr="003C6EEA">
        <w:rPr>
          <w:rFonts w:eastAsia="Calibri"/>
        </w:rPr>
        <w:t>Gadījumos, kad situācija nav kritiska</w:t>
      </w:r>
      <w:r w:rsidR="009B278C">
        <w:rPr>
          <w:rFonts w:eastAsia="Calibri"/>
        </w:rPr>
        <w:t>,</w:t>
      </w:r>
      <w:r w:rsidRPr="003C6EEA">
        <w:rPr>
          <w:rFonts w:eastAsia="Calibri"/>
        </w:rPr>
        <w:t xml:space="preserve"> ierašanās un darbu izpildes laiku saskaņot ar PASŪTĪTĀJA atbildīgo darbinieku vai konkrēto datortehnikas lietotāju, bet ne vēlāk kā 24 (divdesmit četru) stundu laikā no izsaukuma saņemšanas (neskaitot sestdienas, svētdienas un svētku dienas).</w:t>
      </w:r>
    </w:p>
    <w:p w:rsidR="008921EB" w:rsidRPr="003C6EEA" w:rsidRDefault="008921EB" w:rsidP="008921EB">
      <w:pPr>
        <w:numPr>
          <w:ilvl w:val="0"/>
          <w:numId w:val="40"/>
        </w:numPr>
        <w:tabs>
          <w:tab w:val="left" w:pos="5760"/>
        </w:tabs>
        <w:spacing w:after="120"/>
        <w:jc w:val="both"/>
        <w:rPr>
          <w:rFonts w:eastAsia="Calibri"/>
        </w:rPr>
      </w:pPr>
      <w:r w:rsidRPr="003C6EEA">
        <w:rPr>
          <w:rFonts w:eastAsia="Calibri"/>
        </w:rPr>
        <w:t>Bojājumus, kas radušies IZPILDĪTĀJA nekvalitatīvas darbības vai bezdarbības rezultātā un kas nav saistīti ar datortehnikas lietotāju darbībām, IZPILDĪTĀJS novērš uz sava rēķina.</w:t>
      </w:r>
    </w:p>
    <w:p w:rsidR="008921EB" w:rsidRPr="003C6EEA" w:rsidRDefault="008921EB" w:rsidP="008921EB">
      <w:pPr>
        <w:keepNext/>
        <w:keepLines/>
        <w:numPr>
          <w:ilvl w:val="0"/>
          <w:numId w:val="40"/>
        </w:numPr>
        <w:tabs>
          <w:tab w:val="num" w:pos="540"/>
          <w:tab w:val="left" w:pos="5760"/>
        </w:tabs>
        <w:jc w:val="both"/>
        <w:rPr>
          <w:rFonts w:eastAsia="Calibri"/>
        </w:rPr>
      </w:pPr>
      <w:r w:rsidRPr="003C6EEA">
        <w:rPr>
          <w:rFonts w:eastAsia="Calibri"/>
        </w:rPr>
        <w:t>Izpildītājs no savas puses par PASŪTĪTĀJA datortehnikas profilaktisko uzraudzību un apkalpošanu atbildīgo nozīmē:</w:t>
      </w:r>
      <w:r>
        <w:rPr>
          <w:rFonts w:eastAsia="Calibri"/>
        </w:rPr>
        <w:t xml:space="preserve"> _______________________________________.</w:t>
      </w:r>
    </w:p>
    <w:p w:rsidR="008921EB" w:rsidRPr="003C6EEA" w:rsidRDefault="008921EB" w:rsidP="008921EB">
      <w:pPr>
        <w:tabs>
          <w:tab w:val="left" w:pos="5760"/>
        </w:tabs>
        <w:rPr>
          <w:rFonts w:eastAsia="Calibri"/>
        </w:rPr>
      </w:pPr>
    </w:p>
    <w:p w:rsidR="008921EB" w:rsidRPr="003C6EEA" w:rsidRDefault="008921EB" w:rsidP="008921EB">
      <w:pPr>
        <w:keepNext/>
        <w:keepLines/>
        <w:tabs>
          <w:tab w:val="left" w:pos="5760"/>
        </w:tabs>
        <w:spacing w:after="120"/>
        <w:ind w:left="425"/>
        <w:jc w:val="center"/>
        <w:rPr>
          <w:rFonts w:eastAsia="Calibri"/>
          <w:b/>
        </w:rPr>
      </w:pPr>
      <w:r w:rsidRPr="003C6EEA">
        <w:rPr>
          <w:rFonts w:eastAsia="Calibri"/>
          <w:b/>
        </w:rPr>
        <w:t>PASŪTĪTĀJA PIENĀKUMI</w:t>
      </w:r>
    </w:p>
    <w:p w:rsidR="008921EB" w:rsidRPr="003C6EEA" w:rsidRDefault="008921EB" w:rsidP="008921EB">
      <w:pPr>
        <w:keepLines/>
        <w:numPr>
          <w:ilvl w:val="0"/>
          <w:numId w:val="40"/>
        </w:numPr>
        <w:tabs>
          <w:tab w:val="num" w:pos="540"/>
          <w:tab w:val="left" w:pos="5760"/>
        </w:tabs>
        <w:spacing w:after="120"/>
        <w:ind w:left="357" w:hanging="357"/>
        <w:jc w:val="both"/>
        <w:rPr>
          <w:rFonts w:eastAsia="Calibri"/>
        </w:rPr>
      </w:pPr>
      <w:r w:rsidRPr="003C6EEA">
        <w:rPr>
          <w:rFonts w:eastAsia="Calibri"/>
        </w:rPr>
        <w:t>Nodrošināt datortehnikas ekspluatācijas un glabāšanas noteikumu ievērošanu, izmantojot tikai atbilstošus enerģijas avotus.</w:t>
      </w:r>
    </w:p>
    <w:p w:rsidR="008921EB" w:rsidRPr="00C62E9B" w:rsidRDefault="008921EB" w:rsidP="008921EB">
      <w:pPr>
        <w:numPr>
          <w:ilvl w:val="0"/>
          <w:numId w:val="40"/>
        </w:numPr>
        <w:tabs>
          <w:tab w:val="num" w:pos="540"/>
          <w:tab w:val="left" w:pos="5760"/>
        </w:tabs>
        <w:spacing w:after="120"/>
        <w:ind w:left="357" w:hanging="357"/>
        <w:jc w:val="both"/>
        <w:rPr>
          <w:rFonts w:eastAsia="Calibri"/>
        </w:rPr>
      </w:pPr>
      <w:r w:rsidRPr="003C6EEA">
        <w:rPr>
          <w:rFonts w:eastAsia="Calibri"/>
        </w:rPr>
        <w:t xml:space="preserve">Izskatīt </w:t>
      </w:r>
      <w:r w:rsidRPr="00C62E9B">
        <w:rPr>
          <w:rFonts w:eastAsia="Calibri"/>
        </w:rPr>
        <w:t>IZPILDĪTĀJA priekšlikumus, kas vērsti uz PASŪTĪTĀJA tehnikas darba drošības un efektivitātes paaugstināšanu, savlaicīgi veikt nepieciešamās izmaiņas un nodrošināt atbilstošus administratīvi – organizatoriskos pasākumus.</w:t>
      </w:r>
    </w:p>
    <w:p w:rsidR="008921EB" w:rsidRPr="00C62E9B" w:rsidRDefault="008921EB" w:rsidP="008921EB">
      <w:pPr>
        <w:numPr>
          <w:ilvl w:val="0"/>
          <w:numId w:val="40"/>
        </w:numPr>
        <w:tabs>
          <w:tab w:val="num" w:pos="540"/>
          <w:tab w:val="left" w:pos="5760"/>
        </w:tabs>
        <w:spacing w:after="120"/>
        <w:ind w:left="357" w:hanging="357"/>
        <w:jc w:val="both"/>
        <w:rPr>
          <w:rFonts w:eastAsia="Calibri"/>
        </w:rPr>
      </w:pPr>
      <w:r w:rsidRPr="00C62E9B">
        <w:rPr>
          <w:rFonts w:eastAsia="Calibri"/>
        </w:rPr>
        <w:t>Saskaņot ar IZPILDĪTĀJU nepieciešamo rezerves daļu un ekspluatācijas materiālu iegādi un to piegādes termiņus kārtējās apkopes vai remonta veikšanai.</w:t>
      </w:r>
    </w:p>
    <w:p w:rsidR="008921EB" w:rsidRPr="00C62E9B" w:rsidRDefault="008921EB" w:rsidP="008921EB">
      <w:pPr>
        <w:numPr>
          <w:ilvl w:val="0"/>
          <w:numId w:val="40"/>
        </w:numPr>
        <w:tabs>
          <w:tab w:val="num" w:pos="540"/>
          <w:tab w:val="left" w:pos="5760"/>
        </w:tabs>
        <w:spacing w:after="120"/>
        <w:ind w:left="357" w:hanging="357"/>
        <w:jc w:val="both"/>
        <w:rPr>
          <w:rFonts w:eastAsia="Calibri"/>
        </w:rPr>
      </w:pPr>
      <w:r w:rsidRPr="00C62E9B">
        <w:rPr>
          <w:rFonts w:eastAsia="Calibri"/>
        </w:rPr>
        <w:t>Piesakot izsaukumu, noteikt vai situācija ir kritiska. Par kritisku situāciju tiek uzskatīta situācija, kad būtiski ir traucētas datoru un perifēro iekārtu darba spējas, veselai lietotāju grupai nav pieejami datortīkla resursi vai ir aizdomas par to bojājumiem.</w:t>
      </w:r>
    </w:p>
    <w:p w:rsidR="008921EB" w:rsidRPr="00C62E9B" w:rsidRDefault="008921EB" w:rsidP="008921EB">
      <w:pPr>
        <w:numPr>
          <w:ilvl w:val="0"/>
          <w:numId w:val="40"/>
        </w:numPr>
        <w:tabs>
          <w:tab w:val="num" w:pos="540"/>
          <w:tab w:val="left" w:pos="5760"/>
        </w:tabs>
        <w:spacing w:after="120"/>
        <w:ind w:left="357" w:hanging="357"/>
        <w:jc w:val="both"/>
        <w:rPr>
          <w:rFonts w:eastAsia="Calibri"/>
        </w:rPr>
      </w:pPr>
      <w:r w:rsidRPr="00C62E9B">
        <w:rPr>
          <w:rFonts w:eastAsia="Calibri"/>
        </w:rPr>
        <w:t>Piesakot izsaukumu, nodrošināt iespēju IZPILDĪTĀJA speciālistam veikt visus remonta un apkalpošanas darbus (laiks, piekļūšana darba telpās, elektroenerģijas padeve u.tml.), pretējā gadījumā izsaukums tiek uzskatīts par nepamatotu.</w:t>
      </w:r>
    </w:p>
    <w:p w:rsidR="008921EB" w:rsidRPr="003C6EEA" w:rsidRDefault="008921EB" w:rsidP="008921EB">
      <w:pPr>
        <w:numPr>
          <w:ilvl w:val="0"/>
          <w:numId w:val="40"/>
        </w:numPr>
        <w:tabs>
          <w:tab w:val="num" w:pos="540"/>
          <w:tab w:val="left" w:pos="5760"/>
        </w:tabs>
        <w:jc w:val="both"/>
        <w:rPr>
          <w:rFonts w:eastAsia="Calibri"/>
        </w:rPr>
      </w:pPr>
      <w:r w:rsidRPr="00C62E9B">
        <w:rPr>
          <w:rFonts w:eastAsia="Calibri"/>
        </w:rPr>
        <w:t>Nepieļaut, ka bez IZPILDĪTĀJA speciālistiem, datorteh</w:t>
      </w:r>
      <w:r w:rsidRPr="003C6EEA">
        <w:rPr>
          <w:rFonts w:eastAsia="Calibri"/>
        </w:rPr>
        <w:t>nikas apkalpošanu veic kāda cita persona vai organizācija.</w:t>
      </w:r>
    </w:p>
    <w:p w:rsidR="008921EB" w:rsidRPr="003C6EEA" w:rsidRDefault="008921EB" w:rsidP="008921EB">
      <w:pPr>
        <w:tabs>
          <w:tab w:val="left" w:pos="5760"/>
        </w:tabs>
        <w:ind w:left="66"/>
        <w:jc w:val="both"/>
        <w:rPr>
          <w:rFonts w:eastAsia="Calibri"/>
        </w:rPr>
      </w:pPr>
    </w:p>
    <w:p w:rsidR="008921EB" w:rsidRPr="003C6EEA" w:rsidRDefault="008921EB" w:rsidP="008921EB">
      <w:pPr>
        <w:tabs>
          <w:tab w:val="left" w:pos="5760"/>
        </w:tabs>
        <w:spacing w:after="120"/>
        <w:ind w:left="425"/>
        <w:jc w:val="center"/>
        <w:rPr>
          <w:rFonts w:eastAsia="Calibri"/>
          <w:b/>
        </w:rPr>
      </w:pPr>
      <w:r w:rsidRPr="003C6EEA">
        <w:rPr>
          <w:rFonts w:eastAsia="Calibri"/>
          <w:b/>
        </w:rPr>
        <w:t>LĪGUMA SUMMA UN NORĒĶINU KĀRTĪBA</w:t>
      </w:r>
    </w:p>
    <w:p w:rsidR="008921EB" w:rsidRPr="00C62E9B" w:rsidRDefault="008921EB" w:rsidP="008921EB">
      <w:pPr>
        <w:numPr>
          <w:ilvl w:val="0"/>
          <w:numId w:val="40"/>
        </w:numPr>
        <w:tabs>
          <w:tab w:val="clear" w:pos="360"/>
          <w:tab w:val="num" w:pos="567"/>
          <w:tab w:val="left" w:pos="5760"/>
        </w:tabs>
        <w:spacing w:after="120"/>
        <w:ind w:left="567" w:hanging="567"/>
        <w:jc w:val="both"/>
        <w:rPr>
          <w:rFonts w:eastAsia="Calibri"/>
        </w:rPr>
      </w:pPr>
      <w:r>
        <w:rPr>
          <w:rFonts w:eastAsia="Calibri"/>
        </w:rPr>
        <w:t>Kopējā L</w:t>
      </w:r>
      <w:r w:rsidRPr="003C6EEA">
        <w:rPr>
          <w:rFonts w:eastAsia="Calibri"/>
        </w:rPr>
        <w:t xml:space="preserve">īguma cena visā </w:t>
      </w:r>
      <w:smartTag w:uri="schemas-tilde-lv/tildestengine" w:element="veidnes">
        <w:smartTagPr>
          <w:attr w:name="baseform" w:val="līgum|s"/>
          <w:attr w:name="id" w:val="-1"/>
          <w:attr w:name="text" w:val="līguma"/>
        </w:smartTagPr>
        <w:r w:rsidRPr="003C6EEA">
          <w:rPr>
            <w:rFonts w:eastAsia="Calibri"/>
          </w:rPr>
          <w:t>līguma</w:t>
        </w:r>
      </w:smartTag>
      <w:r w:rsidRPr="003C6EEA">
        <w:rPr>
          <w:rFonts w:eastAsia="Calibri"/>
        </w:rPr>
        <w:t xml:space="preserve"> darbības laikā ir </w:t>
      </w:r>
      <w:r w:rsidR="003D6DFF">
        <w:rPr>
          <w:rFonts w:eastAsia="Calibri"/>
        </w:rPr>
        <w:t>EUR</w:t>
      </w:r>
      <w:r w:rsidRPr="003C6EEA">
        <w:rPr>
          <w:rFonts w:eastAsia="Calibri"/>
        </w:rPr>
        <w:t xml:space="preserve"> ___________ (</w:t>
      </w:r>
      <w:r w:rsidRPr="00C62E9B">
        <w:rPr>
          <w:rFonts w:eastAsia="Calibri"/>
          <w:i/>
        </w:rPr>
        <w:t>summa vārdiem</w:t>
      </w:r>
      <w:r w:rsidRPr="003C6EEA">
        <w:rPr>
          <w:rFonts w:eastAsia="Calibri"/>
        </w:rPr>
        <w:t xml:space="preserve">), neieskaitot </w:t>
      </w:r>
      <w:smartTag w:uri="urn:schemas-microsoft-com:office:smarttags" w:element="stockticker">
        <w:r w:rsidRPr="003C6EEA">
          <w:rPr>
            <w:rFonts w:eastAsia="Calibri"/>
          </w:rPr>
          <w:t>PVN</w:t>
        </w:r>
      </w:smartTag>
      <w:r>
        <w:rPr>
          <w:rFonts w:eastAsia="Calibri"/>
        </w:rPr>
        <w:t xml:space="preserve"> 21</w:t>
      </w:r>
      <w:r w:rsidRPr="003C6EEA">
        <w:rPr>
          <w:rFonts w:eastAsia="Calibri"/>
        </w:rPr>
        <w:t xml:space="preserve">%. </w:t>
      </w:r>
    </w:p>
    <w:p w:rsidR="008921EB" w:rsidRPr="00C62E9B" w:rsidRDefault="008921EB" w:rsidP="008921EB">
      <w:pPr>
        <w:numPr>
          <w:ilvl w:val="0"/>
          <w:numId w:val="40"/>
        </w:numPr>
        <w:tabs>
          <w:tab w:val="clear" w:pos="360"/>
          <w:tab w:val="num" w:pos="567"/>
          <w:tab w:val="left" w:pos="5760"/>
        </w:tabs>
        <w:spacing w:after="120"/>
        <w:ind w:left="567" w:hanging="567"/>
        <w:jc w:val="both"/>
        <w:rPr>
          <w:rFonts w:eastAsia="Calibri"/>
        </w:rPr>
      </w:pPr>
      <w:bookmarkStart w:id="154" w:name="_Ref263673458"/>
      <w:r w:rsidRPr="003C6EEA">
        <w:rPr>
          <w:rFonts w:eastAsia="Calibri"/>
        </w:rPr>
        <w:t xml:space="preserve">Par </w:t>
      </w:r>
      <w:r w:rsidRPr="00C62E9B">
        <w:rPr>
          <w:rFonts w:eastAsia="Calibri"/>
        </w:rPr>
        <w:t xml:space="preserve">PAKALPOJUMA </w:t>
      </w:r>
      <w:r>
        <w:rPr>
          <w:rFonts w:eastAsia="Calibri"/>
        </w:rPr>
        <w:t>sniegšanu saskaņā ar L</w:t>
      </w:r>
      <w:r w:rsidRPr="00C62E9B">
        <w:rPr>
          <w:rFonts w:eastAsia="Calibri"/>
        </w:rPr>
        <w:t>īguma nosacījumiem, ieskaitot bezmaksas izsaukumus darba dienās darba laikā no plkst.0</w:t>
      </w:r>
      <w:r w:rsidR="003D6DFF">
        <w:rPr>
          <w:rFonts w:eastAsia="Calibri"/>
        </w:rPr>
        <w:t>8</w:t>
      </w:r>
      <w:r w:rsidRPr="00C62E9B">
        <w:rPr>
          <w:rFonts w:eastAsia="Calibri"/>
        </w:rPr>
        <w:t>.00 līdz plskt.1</w:t>
      </w:r>
      <w:r w:rsidR="003D6DFF">
        <w:rPr>
          <w:rFonts w:eastAsia="Calibri"/>
        </w:rPr>
        <w:t>9</w:t>
      </w:r>
      <w:r w:rsidRPr="00C62E9B">
        <w:rPr>
          <w:rFonts w:eastAsia="Calibri"/>
        </w:rPr>
        <w:t xml:space="preserve">.00, pielikumā Nr. 1 minētajai datortehnikai, PASŪTĪTĀJS katru mēnesi, pārskaita IZPILDĪTĀJAM uz norādīto kontu </w:t>
      </w:r>
      <w:r w:rsidR="003D6DFF">
        <w:rPr>
          <w:rFonts w:eastAsia="Calibri"/>
        </w:rPr>
        <w:t>EUR</w:t>
      </w:r>
      <w:r w:rsidRPr="00C62E9B">
        <w:rPr>
          <w:rFonts w:eastAsia="Calibri"/>
        </w:rPr>
        <w:t xml:space="preserve"> _________ (</w:t>
      </w:r>
      <w:r w:rsidRPr="00C62E9B">
        <w:rPr>
          <w:rFonts w:eastAsia="Calibri"/>
          <w:i/>
        </w:rPr>
        <w:t>summa vārdiem</w:t>
      </w:r>
      <w:r w:rsidRPr="00C62E9B">
        <w:rPr>
          <w:rFonts w:eastAsia="Calibri"/>
        </w:rPr>
        <w:t xml:space="preserve">), un </w:t>
      </w:r>
      <w:smartTag w:uri="urn:schemas-microsoft-com:office:smarttags" w:element="stockticker">
        <w:r w:rsidRPr="00C62E9B">
          <w:rPr>
            <w:rFonts w:eastAsia="Calibri"/>
          </w:rPr>
          <w:t>PVN</w:t>
        </w:r>
      </w:smartTag>
      <w:r>
        <w:rPr>
          <w:rFonts w:eastAsia="Calibri"/>
        </w:rPr>
        <w:t xml:space="preserve"> 21</w:t>
      </w:r>
      <w:r w:rsidRPr="00C62E9B">
        <w:rPr>
          <w:rFonts w:eastAsia="Calibri"/>
        </w:rPr>
        <w:t xml:space="preserve">% </w:t>
      </w:r>
      <w:r w:rsidR="003D6DFF">
        <w:rPr>
          <w:rFonts w:eastAsia="Calibri"/>
        </w:rPr>
        <w:t>EUR</w:t>
      </w:r>
      <w:r w:rsidRPr="00C62E9B">
        <w:rPr>
          <w:rFonts w:eastAsia="Calibri"/>
        </w:rPr>
        <w:t xml:space="preserve"> _______ (</w:t>
      </w:r>
      <w:r w:rsidRPr="00C62E9B">
        <w:rPr>
          <w:rFonts w:eastAsia="Calibri"/>
          <w:i/>
        </w:rPr>
        <w:t>summa vārdiem</w:t>
      </w:r>
      <w:r w:rsidRPr="00C62E9B">
        <w:rPr>
          <w:rFonts w:eastAsia="Calibri"/>
        </w:rPr>
        <w:t xml:space="preserve">), kas kopā sastāda </w:t>
      </w:r>
      <w:r w:rsidR="003D6DFF">
        <w:rPr>
          <w:rFonts w:eastAsia="Calibri"/>
        </w:rPr>
        <w:t>EUR</w:t>
      </w:r>
      <w:r w:rsidRPr="00C62E9B">
        <w:rPr>
          <w:rFonts w:eastAsia="Calibri"/>
        </w:rPr>
        <w:t xml:space="preserve"> ________ (</w:t>
      </w:r>
      <w:r w:rsidRPr="00C62E9B">
        <w:rPr>
          <w:rFonts w:eastAsia="Calibri"/>
          <w:i/>
        </w:rPr>
        <w:t>summa vārdiem</w:t>
      </w:r>
      <w:r w:rsidRPr="00C62E9B">
        <w:rPr>
          <w:rFonts w:eastAsia="Calibri"/>
        </w:rPr>
        <w:t>), 10 (desmit) darba dienu laikā pēc attiecīgā rēķina saņemšanas no IZPILDĪTĀJA.</w:t>
      </w:r>
      <w:bookmarkEnd w:id="154"/>
    </w:p>
    <w:p w:rsidR="008921EB" w:rsidRPr="003C6EEA" w:rsidRDefault="008921EB" w:rsidP="008921EB">
      <w:pPr>
        <w:numPr>
          <w:ilvl w:val="0"/>
          <w:numId w:val="40"/>
        </w:numPr>
        <w:tabs>
          <w:tab w:val="clear" w:pos="360"/>
          <w:tab w:val="num" w:pos="540"/>
          <w:tab w:val="num" w:pos="567"/>
          <w:tab w:val="left" w:pos="5760"/>
        </w:tabs>
        <w:ind w:left="567" w:hanging="567"/>
        <w:jc w:val="both"/>
        <w:rPr>
          <w:rFonts w:eastAsia="Calibri"/>
        </w:rPr>
      </w:pPr>
      <w:bookmarkStart w:id="155" w:name="_Ref263673406"/>
      <w:r w:rsidRPr="00C62E9B">
        <w:rPr>
          <w:rFonts w:eastAsia="Calibri"/>
        </w:rPr>
        <w:lastRenderedPageBreak/>
        <w:t>Par PAKALPOJUMA sniegšanu ārpus darba laika, brīvdienās un svētku dienās pēc PASŪTĪTĀJA pieprasījuma</w:t>
      </w:r>
      <w:r w:rsidRPr="003C6EEA">
        <w:rPr>
          <w:rFonts w:eastAsia="Calibri"/>
        </w:rPr>
        <w:t>, kā arī par nepamatotu izsaukumu tiek noteikta atsevišķa samaksa:</w:t>
      </w:r>
      <w:bookmarkEnd w:id="155"/>
    </w:p>
    <w:p w:rsidR="008921EB" w:rsidRPr="003C6EEA" w:rsidRDefault="008921EB" w:rsidP="008921EB">
      <w:pPr>
        <w:numPr>
          <w:ilvl w:val="1"/>
          <w:numId w:val="40"/>
        </w:numPr>
        <w:tabs>
          <w:tab w:val="clear" w:pos="360"/>
          <w:tab w:val="num" w:pos="540"/>
          <w:tab w:val="num" w:pos="567"/>
          <w:tab w:val="left" w:pos="5760"/>
        </w:tabs>
        <w:spacing w:after="60"/>
        <w:ind w:left="539" w:hanging="539"/>
        <w:jc w:val="both"/>
        <w:rPr>
          <w:rFonts w:eastAsia="Calibri"/>
        </w:rPr>
      </w:pPr>
      <w:r w:rsidRPr="003C6EEA">
        <w:rPr>
          <w:rFonts w:eastAsia="Calibri"/>
        </w:rPr>
        <w:t xml:space="preserve">maksa par izsaukumu ir </w:t>
      </w:r>
      <w:r w:rsidR="003D6DFF">
        <w:rPr>
          <w:rFonts w:eastAsia="Calibri"/>
        </w:rPr>
        <w:t>EUR</w:t>
      </w:r>
      <w:r w:rsidRPr="003C6EEA">
        <w:rPr>
          <w:rFonts w:eastAsia="Calibri"/>
        </w:rPr>
        <w:t xml:space="preserve"> ______ (</w:t>
      </w:r>
      <w:r w:rsidRPr="00C62E9B">
        <w:rPr>
          <w:rFonts w:eastAsia="Calibri"/>
          <w:i/>
        </w:rPr>
        <w:t>summa vārdiem</w:t>
      </w:r>
      <w:r w:rsidRPr="003C6EEA">
        <w:rPr>
          <w:rFonts w:eastAsia="Calibri"/>
        </w:rPr>
        <w:t xml:space="preserve">) un </w:t>
      </w:r>
      <w:smartTag w:uri="urn:schemas-microsoft-com:office:smarttags" w:element="stockticker">
        <w:r w:rsidRPr="003C6EEA">
          <w:rPr>
            <w:rFonts w:eastAsia="Calibri"/>
          </w:rPr>
          <w:t>PVN</w:t>
        </w:r>
      </w:smartTag>
      <w:r w:rsidRPr="003C6EEA">
        <w:rPr>
          <w:rFonts w:eastAsia="Calibri"/>
        </w:rPr>
        <w:t xml:space="preserve"> 2</w:t>
      </w:r>
      <w:r w:rsidR="003D6DFF">
        <w:rPr>
          <w:rFonts w:eastAsia="Calibri"/>
        </w:rPr>
        <w:t>1</w:t>
      </w:r>
      <w:r w:rsidRPr="003C6EEA">
        <w:rPr>
          <w:rFonts w:eastAsia="Calibri"/>
        </w:rPr>
        <w:t xml:space="preserve">% </w:t>
      </w:r>
      <w:r w:rsidR="003D6DFF">
        <w:rPr>
          <w:rFonts w:eastAsia="Calibri"/>
        </w:rPr>
        <w:t>EUR</w:t>
      </w:r>
      <w:r w:rsidRPr="003C6EEA">
        <w:rPr>
          <w:rFonts w:eastAsia="Calibri"/>
        </w:rPr>
        <w:t xml:space="preserve"> ____ (</w:t>
      </w:r>
      <w:r w:rsidRPr="00C62E9B">
        <w:rPr>
          <w:rFonts w:eastAsia="Calibri"/>
          <w:i/>
        </w:rPr>
        <w:t>summa vārdiem</w:t>
      </w:r>
      <w:r w:rsidRPr="003C6EEA">
        <w:rPr>
          <w:rFonts w:eastAsia="Calibri"/>
        </w:rPr>
        <w:t xml:space="preserve">), kas kopā sastāda </w:t>
      </w:r>
      <w:r w:rsidR="003D6DFF">
        <w:rPr>
          <w:rFonts w:eastAsia="Calibri"/>
        </w:rPr>
        <w:t>EUR</w:t>
      </w:r>
      <w:r w:rsidRPr="003C6EEA">
        <w:rPr>
          <w:rFonts w:eastAsia="Calibri"/>
        </w:rPr>
        <w:t xml:space="preserve"> _______ (summa vārdiem);</w:t>
      </w:r>
    </w:p>
    <w:p w:rsidR="008921EB" w:rsidRPr="00C62E9B" w:rsidRDefault="008921EB" w:rsidP="008921EB">
      <w:pPr>
        <w:numPr>
          <w:ilvl w:val="1"/>
          <w:numId w:val="40"/>
        </w:numPr>
        <w:tabs>
          <w:tab w:val="clear" w:pos="360"/>
          <w:tab w:val="num" w:pos="540"/>
          <w:tab w:val="num" w:pos="567"/>
          <w:tab w:val="left" w:pos="5760"/>
        </w:tabs>
        <w:spacing w:after="120"/>
        <w:ind w:left="539" w:hanging="539"/>
        <w:jc w:val="both"/>
        <w:rPr>
          <w:rFonts w:eastAsia="Calibri"/>
        </w:rPr>
      </w:pPr>
      <w:r w:rsidRPr="003C6EEA">
        <w:rPr>
          <w:rFonts w:eastAsia="Calibri"/>
        </w:rPr>
        <w:t xml:space="preserve">par katru nostrādāto darba stundu </w:t>
      </w:r>
      <w:r w:rsidR="003D6DFF">
        <w:rPr>
          <w:rFonts w:eastAsia="Calibri"/>
        </w:rPr>
        <w:t>EUR</w:t>
      </w:r>
      <w:r w:rsidRPr="003C6EEA">
        <w:rPr>
          <w:rFonts w:eastAsia="Calibri"/>
        </w:rPr>
        <w:t xml:space="preserve"> ________ (</w:t>
      </w:r>
      <w:r w:rsidRPr="00C62E9B">
        <w:rPr>
          <w:rFonts w:eastAsia="Calibri"/>
          <w:i/>
        </w:rPr>
        <w:t>summa vārdiem</w:t>
      </w:r>
      <w:r w:rsidRPr="003C6EEA">
        <w:rPr>
          <w:rFonts w:eastAsia="Calibri"/>
        </w:rPr>
        <w:t xml:space="preserve">) un </w:t>
      </w:r>
      <w:smartTag w:uri="urn:schemas-microsoft-com:office:smarttags" w:element="stockticker">
        <w:r w:rsidRPr="003C6EEA">
          <w:rPr>
            <w:rFonts w:eastAsia="Calibri"/>
          </w:rPr>
          <w:t>PVN</w:t>
        </w:r>
      </w:smartTag>
      <w:r w:rsidRPr="003C6EEA">
        <w:rPr>
          <w:rFonts w:eastAsia="Calibri"/>
        </w:rPr>
        <w:t xml:space="preserve"> 2</w:t>
      </w:r>
      <w:r w:rsidR="003D6DFF">
        <w:rPr>
          <w:rFonts w:eastAsia="Calibri"/>
        </w:rPr>
        <w:t>1</w:t>
      </w:r>
      <w:r w:rsidRPr="003C6EEA">
        <w:rPr>
          <w:rFonts w:eastAsia="Calibri"/>
        </w:rPr>
        <w:t xml:space="preserve">% </w:t>
      </w:r>
      <w:r w:rsidR="003D6DFF">
        <w:rPr>
          <w:rFonts w:eastAsia="Calibri"/>
        </w:rPr>
        <w:t>EUR</w:t>
      </w:r>
      <w:r w:rsidRPr="003C6EEA">
        <w:rPr>
          <w:rFonts w:eastAsia="Calibri"/>
        </w:rPr>
        <w:t xml:space="preserve"> ____ (</w:t>
      </w:r>
      <w:r w:rsidRPr="00C62E9B">
        <w:rPr>
          <w:rFonts w:eastAsia="Calibri"/>
          <w:i/>
        </w:rPr>
        <w:t>summa vārdiem</w:t>
      </w:r>
      <w:r w:rsidRPr="003C6EEA">
        <w:rPr>
          <w:rFonts w:eastAsia="Calibri"/>
        </w:rPr>
        <w:t xml:space="preserve">), kas kopā sastāda </w:t>
      </w:r>
      <w:r w:rsidR="003D6DFF">
        <w:rPr>
          <w:rFonts w:eastAsia="Calibri"/>
        </w:rPr>
        <w:t>EUR</w:t>
      </w:r>
      <w:r w:rsidRPr="003C6EEA">
        <w:rPr>
          <w:rFonts w:eastAsia="Calibri"/>
        </w:rPr>
        <w:t xml:space="preserve"> ____ (</w:t>
      </w:r>
      <w:r w:rsidRPr="00C62E9B">
        <w:rPr>
          <w:rFonts w:eastAsia="Calibri"/>
          <w:i/>
        </w:rPr>
        <w:t>summa vārdiem</w:t>
      </w:r>
      <w:r w:rsidRPr="003C6EEA">
        <w:rPr>
          <w:rFonts w:eastAsia="Calibri"/>
        </w:rPr>
        <w:t xml:space="preserve">). </w:t>
      </w:r>
    </w:p>
    <w:p w:rsidR="008921EB" w:rsidRPr="00C62E9B" w:rsidRDefault="008921EB" w:rsidP="003D6DFF">
      <w:pPr>
        <w:numPr>
          <w:ilvl w:val="0"/>
          <w:numId w:val="40"/>
        </w:numPr>
        <w:tabs>
          <w:tab w:val="clear" w:pos="360"/>
          <w:tab w:val="num" w:pos="567"/>
          <w:tab w:val="left" w:pos="5760"/>
        </w:tabs>
        <w:spacing w:after="120"/>
        <w:ind w:left="567" w:hanging="567"/>
        <w:jc w:val="both"/>
        <w:rPr>
          <w:rFonts w:eastAsia="Calibri"/>
        </w:rPr>
      </w:pPr>
      <w:r w:rsidRPr="003C6EEA">
        <w:rPr>
          <w:rFonts w:eastAsia="Calibri"/>
        </w:rPr>
        <w:t xml:space="preserve">Par izsaukumiem, kas atrunāti </w:t>
      </w:r>
      <w:r w:rsidR="0010718C">
        <w:fldChar w:fldCharType="begin"/>
      </w:r>
      <w:r w:rsidR="0010718C">
        <w:instrText xml:space="preserve"> REF _Ref263673406 \r \h  \* MERGEFORMAT </w:instrText>
      </w:r>
      <w:r w:rsidR="0010718C">
        <w:fldChar w:fldCharType="separate"/>
      </w:r>
      <w:r w:rsidR="00F4682F" w:rsidRPr="00F4682F">
        <w:rPr>
          <w:rFonts w:eastAsia="Calibri"/>
        </w:rPr>
        <w:t>22</w:t>
      </w:r>
      <w:r w:rsidR="0010718C">
        <w:fldChar w:fldCharType="end"/>
      </w:r>
      <w:r w:rsidRPr="003C6EEA">
        <w:rPr>
          <w:rFonts w:eastAsia="Calibri"/>
        </w:rPr>
        <w:t xml:space="preserve">.punktā tiek sastādīts un abpusēji parakstīts </w:t>
      </w:r>
      <w:smartTag w:uri="schemas-tilde-lv/tildestengine" w:element="veidnes">
        <w:smartTagPr>
          <w:attr w:name="baseform" w:val="akt|s"/>
          <w:attr w:name="id" w:val="-1"/>
          <w:attr w:name="text" w:val="akts"/>
        </w:smartTagPr>
        <w:r w:rsidRPr="003C6EEA">
          <w:rPr>
            <w:rFonts w:eastAsia="Calibri"/>
          </w:rPr>
          <w:t>akts</w:t>
        </w:r>
      </w:smartTag>
      <w:r w:rsidRPr="003C6EEA">
        <w:rPr>
          <w:rFonts w:eastAsia="Calibri"/>
        </w:rPr>
        <w:t xml:space="preserve">, uz kura pamata tiek papildināts </w:t>
      </w:r>
      <w:r w:rsidR="0010718C">
        <w:fldChar w:fldCharType="begin"/>
      </w:r>
      <w:r w:rsidR="0010718C">
        <w:instrText xml:space="preserve"> REF _Ref263673458 \r \h  \* MERGEFORMAT </w:instrText>
      </w:r>
      <w:r w:rsidR="0010718C">
        <w:fldChar w:fldCharType="separate"/>
      </w:r>
      <w:r w:rsidR="00F4682F" w:rsidRPr="00F4682F">
        <w:rPr>
          <w:rFonts w:eastAsia="Calibri"/>
        </w:rPr>
        <w:t>21</w:t>
      </w:r>
      <w:r w:rsidR="0010718C">
        <w:fldChar w:fldCharType="end"/>
      </w:r>
      <w:r w:rsidRPr="003C6EEA">
        <w:rPr>
          <w:rFonts w:eastAsia="Calibri"/>
        </w:rPr>
        <w:t>.punktā minētais rēķins.</w:t>
      </w:r>
    </w:p>
    <w:p w:rsidR="008921EB" w:rsidRPr="00C62E9B" w:rsidRDefault="008921EB" w:rsidP="008921EB">
      <w:pPr>
        <w:numPr>
          <w:ilvl w:val="0"/>
          <w:numId w:val="40"/>
        </w:numPr>
        <w:tabs>
          <w:tab w:val="clear" w:pos="360"/>
          <w:tab w:val="num" w:pos="567"/>
          <w:tab w:val="left" w:pos="5760"/>
        </w:tabs>
        <w:spacing w:after="120"/>
        <w:ind w:left="567" w:hanging="567"/>
        <w:jc w:val="both"/>
        <w:rPr>
          <w:rFonts w:eastAsia="Calibri"/>
        </w:rPr>
      </w:pPr>
      <w:r w:rsidRPr="00C62E9B">
        <w:rPr>
          <w:rFonts w:eastAsia="Calibri"/>
        </w:rPr>
        <w:t>PASŪTĪTĀJS par apkalpošanas vai remonta laikā izlietotām rezerves daļām, kā arī nepieciešamības gadījumā specializēto servisa centru pakalpojumiem, kurus IZPILDĪTĀJS iepriekš ir saskaņojis ar PASŪTĪTĀJU, norēķinās atsevišķi pēc attiecīgo dokumentu iesniegšanas (</w:t>
      </w:r>
      <w:smartTag w:uri="schemas-tilde-lv/tildestengine" w:element="veidnes">
        <w:smartTagPr>
          <w:attr w:name="baseform" w:val="akt|s"/>
          <w:attr w:name="id" w:val="-1"/>
          <w:attr w:name="text" w:val="akti"/>
        </w:smartTagPr>
        <w:r w:rsidRPr="00C62E9B">
          <w:rPr>
            <w:rFonts w:eastAsia="Calibri"/>
          </w:rPr>
          <w:t>akti</w:t>
        </w:r>
      </w:smartTag>
      <w:r w:rsidRPr="00C62E9B">
        <w:rPr>
          <w:rFonts w:eastAsia="Calibri"/>
        </w:rPr>
        <w:t>, rēķini, pavadzīmes u.tml.).</w:t>
      </w:r>
    </w:p>
    <w:p w:rsidR="008921EB" w:rsidRPr="00C62E9B" w:rsidRDefault="008921EB" w:rsidP="008921EB">
      <w:pPr>
        <w:numPr>
          <w:ilvl w:val="0"/>
          <w:numId w:val="40"/>
        </w:numPr>
        <w:tabs>
          <w:tab w:val="clear" w:pos="360"/>
          <w:tab w:val="num" w:pos="567"/>
          <w:tab w:val="left" w:pos="5760"/>
        </w:tabs>
        <w:spacing w:after="120"/>
        <w:ind w:left="567" w:hanging="567"/>
        <w:jc w:val="both"/>
        <w:rPr>
          <w:rFonts w:eastAsia="Calibri"/>
        </w:rPr>
      </w:pPr>
      <w:r w:rsidRPr="00C62E9B">
        <w:rPr>
          <w:rFonts w:eastAsia="Calibri"/>
        </w:rPr>
        <w:t xml:space="preserve">Transporta izdevumi, kas rodas </w:t>
      </w:r>
      <w:proofErr w:type="gramStart"/>
      <w:r w:rsidRPr="00C62E9B">
        <w:rPr>
          <w:rFonts w:eastAsia="Calibri"/>
        </w:rPr>
        <w:t>IZPILDĪTĀJAM nodrošinot PAKALPOJUMU</w:t>
      </w:r>
      <w:proofErr w:type="gramEnd"/>
      <w:r w:rsidRPr="00C62E9B">
        <w:rPr>
          <w:rFonts w:eastAsia="Calibri"/>
        </w:rPr>
        <w:t xml:space="preserve"> (ierašanās pie PASŪTĪTĀJA, 1.pielikumā minētās tehnikas pārvietošana) ir iekļauti </w:t>
      </w:r>
      <w:r w:rsidR="0010718C">
        <w:fldChar w:fldCharType="begin"/>
      </w:r>
      <w:r w:rsidR="0010718C">
        <w:instrText xml:space="preserve"> REF _Ref263673458 \r \h  \* MERGEFORMAT </w:instrText>
      </w:r>
      <w:r w:rsidR="0010718C">
        <w:fldChar w:fldCharType="separate"/>
      </w:r>
      <w:r w:rsidR="00F4682F" w:rsidRPr="00F4682F">
        <w:rPr>
          <w:rFonts w:eastAsia="Calibri"/>
        </w:rPr>
        <w:t>21</w:t>
      </w:r>
      <w:r w:rsidR="0010718C">
        <w:fldChar w:fldCharType="end"/>
      </w:r>
      <w:r w:rsidRPr="00C62E9B">
        <w:rPr>
          <w:rFonts w:eastAsia="Calibri"/>
        </w:rPr>
        <w:t xml:space="preserve">.punktā noteiktajā summā.   </w:t>
      </w:r>
    </w:p>
    <w:p w:rsidR="008921EB" w:rsidRPr="00C62E9B" w:rsidRDefault="008921EB" w:rsidP="008921EB">
      <w:pPr>
        <w:keepLines/>
        <w:numPr>
          <w:ilvl w:val="0"/>
          <w:numId w:val="40"/>
        </w:numPr>
        <w:tabs>
          <w:tab w:val="clear" w:pos="360"/>
          <w:tab w:val="num" w:pos="567"/>
          <w:tab w:val="left" w:pos="5760"/>
        </w:tabs>
        <w:spacing w:after="120"/>
        <w:ind w:left="567" w:hanging="567"/>
        <w:jc w:val="both"/>
        <w:rPr>
          <w:rFonts w:eastAsia="Calibri"/>
        </w:rPr>
      </w:pPr>
      <w:r w:rsidRPr="00C62E9B">
        <w:rPr>
          <w:rFonts w:eastAsia="Calibri"/>
        </w:rPr>
        <w:t xml:space="preserve">Ja PASŪTĪTĀJS kavē </w:t>
      </w:r>
      <w:r w:rsidR="0010718C">
        <w:fldChar w:fldCharType="begin"/>
      </w:r>
      <w:r w:rsidR="0010718C">
        <w:instrText xml:space="preserve"> REF _Ref263673458 \r \h  \* MERGEFORMAT </w:instrText>
      </w:r>
      <w:r w:rsidR="0010718C">
        <w:fldChar w:fldCharType="separate"/>
      </w:r>
      <w:r w:rsidR="00F4682F" w:rsidRPr="00F4682F">
        <w:rPr>
          <w:rFonts w:eastAsia="Calibri"/>
        </w:rPr>
        <w:t>21</w:t>
      </w:r>
      <w:r w:rsidR="0010718C">
        <w:fldChar w:fldCharType="end"/>
      </w:r>
      <w:r w:rsidRPr="00C62E9B">
        <w:rPr>
          <w:rFonts w:eastAsia="Calibri"/>
        </w:rPr>
        <w:t xml:space="preserve">.punktā noteikto pārskaitījuma termiņu, PASŪTĪTĀJS par katru nokavēto dienu maksā </w:t>
      </w:r>
      <w:r w:rsidRPr="00C62E9B">
        <w:rPr>
          <w:rFonts w:eastAsia="Calibri"/>
          <w:caps/>
        </w:rPr>
        <w:t>izpildītājam</w:t>
      </w:r>
      <w:r w:rsidRPr="00C62E9B">
        <w:rPr>
          <w:rFonts w:eastAsia="Calibri"/>
        </w:rPr>
        <w:t xml:space="preserve"> līgumsods 0,1% apmērā no attiecīgā rēķinā uzrādītās summas, bet ne vairāk kā 10 % apmērā no attiecīgā rēķinā uzrādītās summas. Parāda saistību esamības gadījumā kārtējais maksājums tiek ieskaitīts tikai pēc līgumsoda un iepriekšējo nesamaksāto maksājumu segšanas.</w:t>
      </w:r>
    </w:p>
    <w:p w:rsidR="008921EB" w:rsidRPr="003C6EEA" w:rsidRDefault="008921EB" w:rsidP="008921EB">
      <w:pPr>
        <w:numPr>
          <w:ilvl w:val="0"/>
          <w:numId w:val="40"/>
        </w:numPr>
        <w:tabs>
          <w:tab w:val="clear" w:pos="360"/>
          <w:tab w:val="num" w:pos="567"/>
          <w:tab w:val="left" w:pos="5760"/>
        </w:tabs>
        <w:ind w:left="567" w:hanging="567"/>
        <w:jc w:val="both"/>
        <w:rPr>
          <w:rFonts w:eastAsia="Calibri"/>
        </w:rPr>
      </w:pPr>
      <w:r w:rsidRPr="00C62E9B">
        <w:rPr>
          <w:rFonts w:eastAsia="Calibri"/>
        </w:rPr>
        <w:t>Ja IZPILDĪTĀJS nesniedz PAKALPOJUMUS</w:t>
      </w:r>
      <w:r>
        <w:rPr>
          <w:rFonts w:eastAsia="Calibri"/>
        </w:rPr>
        <w:t xml:space="preserve"> L</w:t>
      </w:r>
      <w:r w:rsidRPr="003C6EEA">
        <w:rPr>
          <w:rFonts w:eastAsia="Calibri"/>
        </w:rPr>
        <w:t xml:space="preserve">īgumā noteiktajos termiņos, par ko tiek sastādīts </w:t>
      </w:r>
      <w:smartTag w:uri="schemas-tilde-lv/tildestengine" w:element="veidnes">
        <w:smartTagPr>
          <w:attr w:name="baseform" w:val="akt|s"/>
          <w:attr w:name="id" w:val="-1"/>
          <w:attr w:name="text" w:val="akts"/>
        </w:smartTagPr>
        <w:r w:rsidRPr="003C6EEA">
          <w:rPr>
            <w:rFonts w:eastAsia="Calibri"/>
          </w:rPr>
          <w:t>akts</w:t>
        </w:r>
      </w:smartTag>
      <w:r w:rsidRPr="003C6EEA">
        <w:rPr>
          <w:rFonts w:eastAsia="Calibri"/>
        </w:rPr>
        <w:t xml:space="preserve">, </w:t>
      </w:r>
      <w:r w:rsidRPr="00C62E9B">
        <w:rPr>
          <w:rFonts w:eastAsia="Calibri"/>
        </w:rPr>
        <w:t>IZPILDĪTĀJS kārtējā</w:t>
      </w:r>
      <w:r w:rsidRPr="003C6EEA">
        <w:rPr>
          <w:rFonts w:eastAsia="Calibri"/>
        </w:rPr>
        <w:t xml:space="preserve"> rēķinā summu samazina par 0.1%. </w:t>
      </w:r>
    </w:p>
    <w:p w:rsidR="008921EB" w:rsidRPr="003C6EEA" w:rsidRDefault="008921EB" w:rsidP="008921EB">
      <w:pPr>
        <w:tabs>
          <w:tab w:val="num" w:pos="540"/>
          <w:tab w:val="left" w:pos="5760"/>
        </w:tabs>
        <w:ind w:left="540" w:hanging="540"/>
        <w:jc w:val="both"/>
        <w:rPr>
          <w:rFonts w:eastAsia="Calibri"/>
        </w:rPr>
      </w:pPr>
    </w:p>
    <w:p w:rsidR="008921EB" w:rsidRPr="003C6EEA" w:rsidRDefault="008921EB" w:rsidP="008921EB">
      <w:pPr>
        <w:keepNext/>
        <w:tabs>
          <w:tab w:val="left" w:pos="5760"/>
        </w:tabs>
        <w:spacing w:after="120"/>
        <w:ind w:left="425"/>
        <w:jc w:val="center"/>
        <w:rPr>
          <w:rFonts w:eastAsia="Calibri"/>
          <w:b/>
        </w:rPr>
      </w:pPr>
      <w:r w:rsidRPr="003C6EEA">
        <w:rPr>
          <w:rFonts w:eastAsia="Calibri"/>
          <w:b/>
        </w:rPr>
        <w:t>LĪGUMA GROZĪŠANAS UN PĀRTRAUKŠANAS KĀRTĪBA</w:t>
      </w:r>
    </w:p>
    <w:p w:rsidR="008921EB" w:rsidRPr="00C62E9B" w:rsidRDefault="008921EB" w:rsidP="008921EB">
      <w:pPr>
        <w:numPr>
          <w:ilvl w:val="0"/>
          <w:numId w:val="40"/>
        </w:numPr>
        <w:tabs>
          <w:tab w:val="clear" w:pos="360"/>
          <w:tab w:val="num" w:pos="540"/>
          <w:tab w:val="num" w:pos="567"/>
          <w:tab w:val="left" w:pos="5760"/>
        </w:tabs>
        <w:spacing w:after="120"/>
        <w:ind w:left="540" w:hanging="540"/>
        <w:jc w:val="both"/>
        <w:rPr>
          <w:rFonts w:eastAsia="Calibri"/>
        </w:rPr>
      </w:pPr>
      <w:smartTag w:uri="schemas-tilde-lv/tildestengine" w:element="veidnes">
        <w:smartTagPr>
          <w:attr w:name="baseform" w:val="līgum|s"/>
          <w:attr w:name="id" w:val="-1"/>
          <w:attr w:name="text" w:val="Līgums"/>
        </w:smartTagPr>
        <w:r w:rsidRPr="00C62E9B">
          <w:rPr>
            <w:rFonts w:eastAsia="Calibri"/>
          </w:rPr>
          <w:t>Līgums</w:t>
        </w:r>
      </w:smartTag>
      <w:r w:rsidRPr="00C62E9B">
        <w:rPr>
          <w:rFonts w:eastAsia="Calibri"/>
        </w:rPr>
        <w:t xml:space="preserve"> stājas spēkā no tā parakstīšanas brīža un ir spēkā līdz visu šajā </w:t>
      </w:r>
      <w:smartTag w:uri="schemas-tilde-lv/tildestengine" w:element="veidnes">
        <w:smartTagPr>
          <w:attr w:name="baseform" w:val="līgum|s"/>
          <w:attr w:name="id" w:val="-1"/>
          <w:attr w:name="text" w:val="līgumā"/>
        </w:smartTagPr>
        <w:r w:rsidRPr="00C62E9B">
          <w:rPr>
            <w:rFonts w:eastAsia="Calibri"/>
          </w:rPr>
          <w:t>Līgumā</w:t>
        </w:r>
      </w:smartTag>
      <w:r w:rsidRPr="00C62E9B">
        <w:rPr>
          <w:rFonts w:eastAsia="Calibri"/>
        </w:rPr>
        <w:t xml:space="preserve"> paredzēto saistību pilnīgai izpildei.</w:t>
      </w:r>
    </w:p>
    <w:p w:rsidR="008921EB" w:rsidRPr="00C62E9B" w:rsidRDefault="008921EB" w:rsidP="008921EB">
      <w:pPr>
        <w:numPr>
          <w:ilvl w:val="0"/>
          <w:numId w:val="40"/>
        </w:numPr>
        <w:tabs>
          <w:tab w:val="clear" w:pos="360"/>
          <w:tab w:val="num" w:pos="540"/>
          <w:tab w:val="num" w:pos="567"/>
          <w:tab w:val="left" w:pos="5760"/>
        </w:tabs>
        <w:spacing w:after="120"/>
        <w:ind w:left="540" w:hanging="540"/>
        <w:jc w:val="both"/>
        <w:rPr>
          <w:rFonts w:eastAsia="Calibri"/>
        </w:rPr>
      </w:pPr>
      <w:r>
        <w:rPr>
          <w:rFonts w:eastAsia="Calibri"/>
        </w:rPr>
        <w:t>Visi šī L</w:t>
      </w:r>
      <w:r w:rsidRPr="00C62E9B">
        <w:rPr>
          <w:rFonts w:eastAsia="Calibri"/>
        </w:rPr>
        <w:t>īguma grozījumi ir spēkā tikai tādā gadījumā, ja tie ir rakstiski un abpusēji apstiprināti ar parakstu.</w:t>
      </w:r>
    </w:p>
    <w:p w:rsidR="008921EB" w:rsidRPr="00C62E9B" w:rsidRDefault="008921EB" w:rsidP="008921EB">
      <w:pPr>
        <w:numPr>
          <w:ilvl w:val="0"/>
          <w:numId w:val="40"/>
        </w:numPr>
        <w:tabs>
          <w:tab w:val="clear" w:pos="360"/>
          <w:tab w:val="num" w:pos="540"/>
          <w:tab w:val="num" w:pos="567"/>
        </w:tabs>
        <w:spacing w:after="120"/>
        <w:ind w:left="540" w:right="-81" w:hanging="540"/>
        <w:jc w:val="both"/>
        <w:rPr>
          <w:rFonts w:eastAsia="Calibri"/>
        </w:rPr>
      </w:pPr>
      <w:r w:rsidRPr="00C62E9B">
        <w:rPr>
          <w:rFonts w:eastAsia="Calibri"/>
        </w:rPr>
        <w:t xml:space="preserve">IZPILDĪTĀJAM un PASŪTĪTĀJAM ir tiesības, </w:t>
      </w:r>
      <w:r w:rsidR="003D6DFF">
        <w:rPr>
          <w:rFonts w:eastAsia="Calibri"/>
        </w:rPr>
        <w:t>30 (trīsdesmit) kalendārās dienas</w:t>
      </w:r>
      <w:r w:rsidRPr="00C62E9B">
        <w:rPr>
          <w:rFonts w:eastAsia="Calibri"/>
        </w:rPr>
        <w:t xml:space="preserve"> iepriekš brīdinot otru Pusi, vienpusēji pārtraukt šo </w:t>
      </w:r>
      <w:r>
        <w:rPr>
          <w:rFonts w:eastAsia="Calibri"/>
        </w:rPr>
        <w:t>L</w:t>
      </w:r>
      <w:r w:rsidRPr="00C62E9B">
        <w:rPr>
          <w:rFonts w:eastAsia="Calibri"/>
        </w:rPr>
        <w:t>īgumu.</w:t>
      </w:r>
    </w:p>
    <w:p w:rsidR="008921EB" w:rsidRPr="00C62E9B" w:rsidRDefault="008921EB" w:rsidP="008921EB">
      <w:pPr>
        <w:numPr>
          <w:ilvl w:val="0"/>
          <w:numId w:val="40"/>
        </w:numPr>
        <w:tabs>
          <w:tab w:val="clear" w:pos="360"/>
          <w:tab w:val="num" w:pos="540"/>
          <w:tab w:val="num" w:pos="567"/>
          <w:tab w:val="left" w:pos="5760"/>
        </w:tabs>
        <w:spacing w:after="120"/>
        <w:ind w:left="540" w:hanging="540"/>
        <w:jc w:val="both"/>
        <w:rPr>
          <w:rFonts w:eastAsia="Calibri"/>
        </w:rPr>
      </w:pPr>
      <w:r w:rsidRPr="00C62E9B">
        <w:rPr>
          <w:rFonts w:eastAsia="Calibri"/>
        </w:rPr>
        <w:t xml:space="preserve">Šī </w:t>
      </w:r>
      <w:r>
        <w:rPr>
          <w:rFonts w:eastAsia="Calibri"/>
        </w:rPr>
        <w:t>L</w:t>
      </w:r>
      <w:r w:rsidRPr="00C62E9B">
        <w:rPr>
          <w:rFonts w:eastAsia="Calibri"/>
        </w:rPr>
        <w:t xml:space="preserve">īguma laušanas un izbeigšanās gadījumā IZPILDĪTĀJAM jāpabeidz visi iesāktie darbi </w:t>
      </w:r>
      <w:r w:rsidRPr="00C62E9B">
        <w:rPr>
          <w:rFonts w:eastAsia="Calibri"/>
          <w:caps/>
        </w:rPr>
        <w:t>Pakalpojuma</w:t>
      </w:r>
      <w:r w:rsidRPr="00C62E9B">
        <w:rPr>
          <w:rFonts w:eastAsia="Calibri"/>
        </w:rPr>
        <w:t xml:space="preserve"> sniegšanā saskaņā ar </w:t>
      </w:r>
      <w:r>
        <w:rPr>
          <w:rFonts w:eastAsia="Calibri"/>
        </w:rPr>
        <w:t>L</w:t>
      </w:r>
      <w:r w:rsidRPr="00C62E9B">
        <w:rPr>
          <w:rFonts w:eastAsia="Calibri"/>
        </w:rPr>
        <w:t>īgumu.</w:t>
      </w:r>
    </w:p>
    <w:p w:rsidR="008921EB" w:rsidRPr="00C62E9B" w:rsidRDefault="008921EB" w:rsidP="008921EB">
      <w:pPr>
        <w:numPr>
          <w:ilvl w:val="0"/>
          <w:numId w:val="40"/>
        </w:numPr>
        <w:tabs>
          <w:tab w:val="clear" w:pos="360"/>
          <w:tab w:val="num" w:pos="540"/>
          <w:tab w:val="num" w:pos="567"/>
          <w:tab w:val="left" w:pos="5760"/>
        </w:tabs>
        <w:spacing w:after="120"/>
        <w:ind w:left="540" w:hanging="540"/>
        <w:jc w:val="both"/>
        <w:rPr>
          <w:rFonts w:eastAsia="Calibri"/>
        </w:rPr>
      </w:pPr>
      <w:r w:rsidRPr="00C62E9B">
        <w:rPr>
          <w:rFonts w:eastAsia="Calibri"/>
        </w:rPr>
        <w:t xml:space="preserve">Šī </w:t>
      </w:r>
      <w:r>
        <w:rPr>
          <w:rFonts w:eastAsia="Calibri"/>
        </w:rPr>
        <w:t>L</w:t>
      </w:r>
      <w:r w:rsidRPr="00C62E9B">
        <w:rPr>
          <w:rFonts w:eastAsia="Calibri"/>
        </w:rPr>
        <w:t>īguma ietvaros PASŪTĪTĀJAM piegādātās IZPILDĪTĀJA izstrādātās zinātniski tehniskās produkcijas (programmnodrošinājums, tehnoloģija, dokumentācija), tālāka nodošana un izplatīšana no PASŪTĪTĀJA puses var tikt veikta tikai ar IZPILDĪTĀJA atļauju.</w:t>
      </w:r>
    </w:p>
    <w:p w:rsidR="008921EB" w:rsidRPr="00C62E9B" w:rsidRDefault="008921EB" w:rsidP="008921EB">
      <w:pPr>
        <w:numPr>
          <w:ilvl w:val="0"/>
          <w:numId w:val="40"/>
        </w:numPr>
        <w:tabs>
          <w:tab w:val="clear" w:pos="360"/>
          <w:tab w:val="num" w:pos="540"/>
          <w:tab w:val="num" w:pos="567"/>
          <w:tab w:val="left" w:pos="5760"/>
        </w:tabs>
        <w:spacing w:after="120"/>
        <w:ind w:left="540" w:hanging="540"/>
        <w:jc w:val="both"/>
        <w:rPr>
          <w:rFonts w:eastAsia="Calibri"/>
        </w:rPr>
      </w:pPr>
      <w:r w:rsidRPr="00C62E9B">
        <w:rPr>
          <w:rFonts w:eastAsia="Calibri"/>
        </w:rPr>
        <w:t>IZPILDĪTĀJS</w:t>
      </w:r>
      <w:r>
        <w:rPr>
          <w:rFonts w:eastAsia="Calibri"/>
        </w:rPr>
        <w:t xml:space="preserve"> ir atbildīgs</w:t>
      </w:r>
      <w:r w:rsidRPr="00C62E9B">
        <w:rPr>
          <w:rFonts w:eastAsia="Calibri"/>
        </w:rPr>
        <w:t xml:space="preserve"> par neizpaužamās informācijas, kura ir bijusi pieejama IZPILDĪTĀJA darbiniekiem, veicot </w:t>
      </w:r>
      <w:r>
        <w:rPr>
          <w:rFonts w:eastAsia="Calibri"/>
        </w:rPr>
        <w:t>PASŪTĪTĀ</w:t>
      </w:r>
      <w:r w:rsidRPr="00C62E9B">
        <w:rPr>
          <w:rFonts w:eastAsia="Calibri"/>
        </w:rPr>
        <w:t xml:space="preserve">JA un tā struktūrvienību telpās uzstādītās datortehnikas profilaktiskās uzraudzības un apkalpošanas darbus, izpaušanu saskaņā ar Latvijā spēkā esošajiem administratīvajiem aktiem. </w:t>
      </w:r>
    </w:p>
    <w:p w:rsidR="008921EB" w:rsidRPr="00C62E9B" w:rsidRDefault="008921EB" w:rsidP="008921EB">
      <w:pPr>
        <w:numPr>
          <w:ilvl w:val="0"/>
          <w:numId w:val="40"/>
        </w:numPr>
        <w:tabs>
          <w:tab w:val="clear" w:pos="360"/>
          <w:tab w:val="num" w:pos="540"/>
          <w:tab w:val="num" w:pos="567"/>
          <w:tab w:val="left" w:pos="5760"/>
        </w:tabs>
        <w:spacing w:after="120"/>
        <w:ind w:left="539" w:hanging="539"/>
        <w:jc w:val="both"/>
        <w:rPr>
          <w:rFonts w:eastAsia="Calibri"/>
        </w:rPr>
      </w:pPr>
      <w:r w:rsidRPr="00C62E9B">
        <w:rPr>
          <w:rFonts w:eastAsia="Calibri"/>
        </w:rPr>
        <w:t>Visi strīdi un domstarpības starp Līguma pusēm, kas var rasties Līguma izpildes gaitā tiek risinātas sarunu ceļā. Ja strīdu nevar atrisināts sarunu ceļā, strīdi tiek izskatīti Latvijas Republikas likumdošanā noteiktajā kārtībā.</w:t>
      </w:r>
    </w:p>
    <w:p w:rsidR="008921EB" w:rsidRPr="00C62E9B" w:rsidRDefault="008921EB" w:rsidP="008921EB">
      <w:pPr>
        <w:numPr>
          <w:ilvl w:val="0"/>
          <w:numId w:val="40"/>
        </w:numPr>
        <w:tabs>
          <w:tab w:val="clear" w:pos="360"/>
          <w:tab w:val="num" w:pos="540"/>
          <w:tab w:val="num" w:pos="567"/>
        </w:tabs>
        <w:ind w:left="540" w:hanging="540"/>
        <w:jc w:val="both"/>
        <w:rPr>
          <w:rFonts w:eastAsia="Calibri"/>
        </w:rPr>
      </w:pPr>
      <w:r w:rsidRPr="00C62E9B">
        <w:rPr>
          <w:rFonts w:eastAsia="Calibri"/>
        </w:rPr>
        <w:t xml:space="preserve">Līgums ir sastādīts latviešu valodā 2 </w:t>
      </w:r>
      <w:r>
        <w:rPr>
          <w:rFonts w:eastAsia="Calibri"/>
        </w:rPr>
        <w:t xml:space="preserve">(divos) </w:t>
      </w:r>
      <w:r w:rsidRPr="00C62E9B">
        <w:rPr>
          <w:rFonts w:eastAsia="Calibri"/>
        </w:rPr>
        <w:t>eksemplāros, no kuriem viens eksemplārs atrodas pie PASŪTĪTĀJA, bet otrs – pie IZPILDĪTĀJA.</w:t>
      </w:r>
    </w:p>
    <w:p w:rsidR="008921EB" w:rsidRPr="003C6EEA" w:rsidRDefault="008921EB" w:rsidP="008921EB">
      <w:pPr>
        <w:jc w:val="both"/>
        <w:rPr>
          <w:rFonts w:eastAsia="Calibri"/>
        </w:rPr>
      </w:pPr>
    </w:p>
    <w:p w:rsidR="00BB3896" w:rsidRDefault="00BB3896" w:rsidP="008921EB">
      <w:pPr>
        <w:tabs>
          <w:tab w:val="left" w:pos="5760"/>
        </w:tabs>
        <w:ind w:left="426"/>
        <w:jc w:val="center"/>
        <w:rPr>
          <w:rFonts w:eastAsia="Calibri"/>
          <w:b/>
        </w:rPr>
      </w:pPr>
    </w:p>
    <w:p w:rsidR="008921EB" w:rsidRPr="003C6EEA" w:rsidRDefault="008921EB" w:rsidP="008921EB">
      <w:pPr>
        <w:tabs>
          <w:tab w:val="left" w:pos="5760"/>
        </w:tabs>
        <w:ind w:left="426"/>
        <w:jc w:val="center"/>
        <w:rPr>
          <w:rFonts w:eastAsia="Calibri"/>
          <w:b/>
        </w:rPr>
      </w:pPr>
      <w:r w:rsidRPr="003C6EEA">
        <w:rPr>
          <w:rFonts w:eastAsia="Calibri"/>
          <w:b/>
        </w:rPr>
        <w:lastRenderedPageBreak/>
        <w:t>PUŠU JURIDISKĀS ADRESES</w:t>
      </w:r>
    </w:p>
    <w:p w:rsidR="008921EB" w:rsidRPr="003C6EEA" w:rsidRDefault="008921EB" w:rsidP="008921EB">
      <w:pPr>
        <w:tabs>
          <w:tab w:val="left" w:pos="5760"/>
        </w:tabs>
        <w:ind w:left="426"/>
        <w:jc w:val="center"/>
        <w:rPr>
          <w:rFonts w:eastAsia="Calibri"/>
          <w:sz w:val="22"/>
          <w:szCs w:val="22"/>
        </w:rPr>
      </w:pPr>
    </w:p>
    <w:p w:rsidR="008921EB" w:rsidRPr="003C6EEA" w:rsidRDefault="008921EB" w:rsidP="008921EB">
      <w:pPr>
        <w:tabs>
          <w:tab w:val="left" w:pos="5040"/>
        </w:tabs>
        <w:ind w:left="720"/>
        <w:rPr>
          <w:rFonts w:eastAsia="Calibri"/>
          <w:b/>
          <w:szCs w:val="22"/>
        </w:rPr>
      </w:pPr>
      <w:r w:rsidRPr="003C6EEA">
        <w:rPr>
          <w:rFonts w:eastAsia="Calibri"/>
          <w:b/>
          <w:szCs w:val="22"/>
        </w:rPr>
        <w:t>IZPILDĪTĀJS</w:t>
      </w:r>
      <w:r w:rsidRPr="003C6EEA">
        <w:rPr>
          <w:rFonts w:eastAsia="Calibri"/>
          <w:b/>
          <w:szCs w:val="22"/>
        </w:rPr>
        <w:tab/>
        <w:t>PASŪTĪTĀJS</w:t>
      </w:r>
    </w:p>
    <w:p w:rsidR="008921EB" w:rsidRPr="003C6EEA" w:rsidRDefault="008921EB" w:rsidP="008921EB">
      <w:pPr>
        <w:tabs>
          <w:tab w:val="left" w:pos="5580"/>
        </w:tabs>
        <w:rPr>
          <w:rFonts w:eastAsia="Calibri"/>
          <w:szCs w:val="22"/>
        </w:rPr>
      </w:pPr>
    </w:p>
    <w:p w:rsidR="008921EB" w:rsidRPr="003C6EEA" w:rsidRDefault="008921EB" w:rsidP="008921EB">
      <w:pPr>
        <w:tabs>
          <w:tab w:val="left" w:pos="5580"/>
        </w:tabs>
        <w:rPr>
          <w:rFonts w:eastAsia="Calibri"/>
          <w:szCs w:val="22"/>
        </w:rPr>
      </w:pPr>
    </w:p>
    <w:p w:rsidR="008921EB" w:rsidRPr="003C6EEA" w:rsidRDefault="008921EB" w:rsidP="008921EB">
      <w:pPr>
        <w:tabs>
          <w:tab w:val="left" w:pos="5040"/>
        </w:tabs>
        <w:ind w:left="720"/>
        <w:rPr>
          <w:rFonts w:eastAsia="Calibri"/>
          <w:szCs w:val="22"/>
        </w:rPr>
      </w:pPr>
      <w:r w:rsidRPr="003C6EEA">
        <w:rPr>
          <w:rFonts w:eastAsia="Calibri"/>
          <w:szCs w:val="22"/>
        </w:rPr>
        <w:t>____________________</w:t>
      </w:r>
      <w:r w:rsidRPr="003C6EEA">
        <w:rPr>
          <w:rFonts w:eastAsia="Calibri"/>
          <w:szCs w:val="22"/>
        </w:rPr>
        <w:tab/>
        <w:t>____________________</w:t>
      </w:r>
    </w:p>
    <w:p w:rsidR="008921EB" w:rsidRPr="003C6EEA" w:rsidRDefault="008921EB" w:rsidP="008921EB">
      <w:pPr>
        <w:rPr>
          <w:rFonts w:eastAsia="Calibri"/>
        </w:rPr>
      </w:pPr>
    </w:p>
    <w:p w:rsidR="003C0636" w:rsidRPr="00646E24" w:rsidRDefault="003C0636" w:rsidP="003C0636">
      <w:pPr>
        <w:shd w:val="clear" w:color="auto" w:fill="FFFFFF"/>
        <w:tabs>
          <w:tab w:val="left" w:pos="5670"/>
        </w:tabs>
        <w:spacing w:before="245"/>
        <w:ind w:left="19"/>
        <w:jc w:val="both"/>
        <w:rPr>
          <w:highlight w:val="yellow"/>
        </w:rPr>
      </w:pPr>
    </w:p>
    <w:p w:rsidR="003C0636" w:rsidRPr="00646E24" w:rsidRDefault="003C0636" w:rsidP="004B0FB9">
      <w:pPr>
        <w:spacing w:before="240" w:after="120"/>
        <w:ind w:left="360"/>
        <w:jc w:val="center"/>
        <w:rPr>
          <w:b/>
          <w:bCs/>
        </w:rPr>
      </w:pPr>
    </w:p>
    <w:sectPr w:rsidR="003C0636" w:rsidRPr="00646E24" w:rsidSect="008921EB">
      <w:footerReference w:type="even" r:id="rId18"/>
      <w:headerReference w:type="first" r:id="rId19"/>
      <w:footerReference w:type="first" r:id="rId20"/>
      <w:type w:val="nextColumn"/>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B1C" w:rsidRDefault="00CC0B1C">
      <w:r>
        <w:separator/>
      </w:r>
    </w:p>
  </w:endnote>
  <w:endnote w:type="continuationSeparator" w:id="0">
    <w:p w:rsidR="00CC0B1C" w:rsidRDefault="00CC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Zurich Win95BT">
    <w:altName w:val="Arial"/>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Times New Roman Bold">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B1C" w:rsidRDefault="00CC0B1C" w:rsidP="00CE64B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C0B1C" w:rsidRDefault="00CC0B1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B1C" w:rsidRDefault="00CC0B1C" w:rsidP="004022D5">
    <w:pPr>
      <w:pStyle w:val="Kjene"/>
      <w:jc w:val="right"/>
    </w:pPr>
    <w:r>
      <w:tab/>
    </w:r>
    <w:r>
      <w:tab/>
    </w:r>
    <w:r>
      <w:tab/>
    </w:r>
    <w:r>
      <w:fldChar w:fldCharType="begin"/>
    </w:r>
    <w:r>
      <w:instrText xml:space="preserve"> PAGE   \* MERGEFORMAT </w:instrText>
    </w:r>
    <w:r>
      <w:fldChar w:fldCharType="separate"/>
    </w:r>
    <w:r>
      <w:rPr>
        <w:noProof/>
      </w:rPr>
      <w:t>6</w:t>
    </w:r>
    <w:r>
      <w:rPr>
        <w:noProof/>
      </w:rPr>
      <w:fldChar w:fldCharType="end"/>
    </w:r>
  </w:p>
  <w:p w:rsidR="00CC0B1C" w:rsidRPr="002E2B27" w:rsidRDefault="00CC0B1C" w:rsidP="004022D5">
    <w:pPr>
      <w:pStyle w:val="Kjene"/>
      <w:pBdr>
        <w:top w:val="single" w:sz="4" w:space="1" w:color="auto"/>
      </w:pBdr>
      <w:ind w:right="360"/>
      <w:rPr>
        <w:sz w:val="20"/>
        <w:szCs w:val="20"/>
      </w:rPr>
    </w:pPr>
    <w:r>
      <w:rPr>
        <w:sz w:val="20"/>
        <w:szCs w:val="20"/>
      </w:rPr>
      <w:t>Iepirkums Nr. ONP 2018/49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B1C" w:rsidRDefault="00CC0B1C" w:rsidP="00227B7C">
    <w:pPr>
      <w:pStyle w:val="Kjene"/>
      <w:rPr>
        <w:sz w:val="20"/>
        <w:szCs w:val="20"/>
        <w:lang w:val="lv-LV"/>
      </w:rPr>
    </w:pPr>
    <w:r>
      <w:rPr>
        <w:sz w:val="20"/>
        <w:szCs w:val="20"/>
        <w:lang w:val="lv-LV"/>
      </w:rPr>
      <w:t>___________________________________________________________________________________________________</w:t>
    </w:r>
  </w:p>
  <w:p w:rsidR="00CC0B1C" w:rsidRPr="00227B7C" w:rsidRDefault="00CC0B1C" w:rsidP="00227B7C">
    <w:pPr>
      <w:pStyle w:val="Kjene"/>
      <w:rPr>
        <w:sz w:val="20"/>
        <w:szCs w:val="20"/>
        <w:lang w:val="lv-LV"/>
      </w:rPr>
    </w:pPr>
    <w:r>
      <w:rPr>
        <w:sz w:val="20"/>
        <w:szCs w:val="20"/>
        <w:lang w:val="lv-LV"/>
      </w:rPr>
      <w:t>Iepirkums Nr. ONP 2018/49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B1C" w:rsidRDefault="00CC0B1C" w:rsidP="0010718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CC0B1C" w:rsidRDefault="00CC0B1C">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050355"/>
      <w:docPartObj>
        <w:docPartGallery w:val="Page Numbers (Bottom of Page)"/>
        <w:docPartUnique/>
      </w:docPartObj>
    </w:sdtPr>
    <w:sdtEndPr>
      <w:rPr>
        <w:noProof/>
      </w:rPr>
    </w:sdtEndPr>
    <w:sdtContent>
      <w:p w:rsidR="00CC0B1C" w:rsidRDefault="00CC0B1C">
        <w:pPr>
          <w:pStyle w:val="Kjene"/>
          <w:jc w:val="right"/>
        </w:pPr>
        <w:r>
          <w:fldChar w:fldCharType="begin"/>
        </w:r>
        <w:r>
          <w:instrText xml:space="preserve"> PAGE   \* MERGEFORMAT </w:instrText>
        </w:r>
        <w:r>
          <w:fldChar w:fldCharType="separate"/>
        </w:r>
        <w:r>
          <w:rPr>
            <w:noProof/>
          </w:rPr>
          <w:t>24</w:t>
        </w:r>
        <w:r>
          <w:rPr>
            <w:noProof/>
          </w:rPr>
          <w:fldChar w:fldCharType="end"/>
        </w:r>
      </w:p>
    </w:sdtContent>
  </w:sdt>
  <w:p w:rsidR="00CC0B1C" w:rsidRDefault="00CC0B1C">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B1C" w:rsidRDefault="00CC0B1C" w:rsidP="0010718C">
    <w:pPr>
      <w:pStyle w:val="Kjene"/>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B1C" w:rsidRDefault="00CC0B1C" w:rsidP="002D7E1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C0B1C" w:rsidRDefault="00CC0B1C">
    <w:pPr>
      <w:pStyle w:val="Kjene"/>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B1C" w:rsidRPr="00FC57DC" w:rsidRDefault="00CC0B1C" w:rsidP="00FC57DC">
    <w:pPr>
      <w:pStyle w:val="Kjene"/>
      <w:pBdr>
        <w:top w:val="single" w:sz="4" w:space="1" w:color="auto"/>
      </w:pBdr>
      <w:ind w:right="360"/>
      <w:rPr>
        <w:b/>
        <w:i/>
        <w:sz w:val="20"/>
        <w:szCs w:val="20"/>
      </w:rPr>
    </w:pPr>
    <w:proofErr w:type="spellStart"/>
    <w:r>
      <w:rPr>
        <w:b/>
        <w:i/>
        <w:sz w:val="20"/>
        <w:szCs w:val="20"/>
      </w:rPr>
      <w:t>Olaine</w:t>
    </w:r>
    <w:proofErr w:type="spellEnd"/>
    <w:r>
      <w:rPr>
        <w:b/>
        <w:i/>
        <w:sz w:val="20"/>
        <w:szCs w:val="20"/>
      </w:rPr>
      <w:t xml:space="preserve">, 2008 </w:t>
    </w:r>
    <w:r>
      <w:rPr>
        <w:lang w:val="lv-LV"/>
      </w:rPr>
      <w:tab/>
    </w:r>
    <w:r>
      <w:rPr>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B1C" w:rsidRDefault="00CC0B1C">
      <w:r>
        <w:separator/>
      </w:r>
    </w:p>
  </w:footnote>
  <w:footnote w:type="continuationSeparator" w:id="0">
    <w:p w:rsidR="00CC0B1C" w:rsidRDefault="00CC0B1C">
      <w:r>
        <w:continuationSeparator/>
      </w:r>
    </w:p>
  </w:footnote>
  <w:footnote w:id="1">
    <w:p w:rsidR="00CC0B1C" w:rsidRDefault="00CC0B1C" w:rsidP="0091377A">
      <w:pPr>
        <w:pStyle w:val="Vresteksts"/>
      </w:pPr>
      <w:r>
        <w:rPr>
          <w:rStyle w:val="Vresatsauce"/>
        </w:rPr>
        <w:footnoteRef/>
      </w:r>
      <w:r>
        <w:t xml:space="preserve"> Mēnešu skaits vienād</w:t>
      </w:r>
      <w:r w:rsidRPr="00CC0B1C">
        <w:t>s ar 36</w:t>
      </w:r>
      <w:r>
        <w:t xml:space="preserve"> -</w:t>
      </w:r>
      <w:r w:rsidRPr="00E40644">
        <w:t xml:space="preserve"> </w:t>
      </w:r>
      <w:r>
        <w:t>līguma izpildes laiks.</w:t>
      </w:r>
    </w:p>
  </w:footnote>
  <w:footnote w:id="2">
    <w:p w:rsidR="00CC0B1C" w:rsidRDefault="00CC0B1C" w:rsidP="0091377A">
      <w:pPr>
        <w:pStyle w:val="Vresteksts"/>
      </w:pPr>
      <w:r w:rsidRPr="007C73D9">
        <w:rPr>
          <w:vertAlign w:val="superscript"/>
        </w:rPr>
        <w:footnoteRef/>
      </w:r>
      <w:r>
        <w:t xml:space="preserve"> I</w:t>
      </w:r>
      <w:r w:rsidRPr="007C73D9">
        <w:t>zmaksām jāsakrīt ar Detalizētā finanšu piedāvājumā norādītājām izmaksām</w:t>
      </w:r>
      <w:r>
        <w:t>.</w:t>
      </w:r>
    </w:p>
  </w:footnote>
  <w:footnote w:id="3">
    <w:p w:rsidR="00CC0B1C" w:rsidRDefault="00CC0B1C" w:rsidP="008921EB">
      <w:pPr>
        <w:pStyle w:val="Vresteksts"/>
      </w:pPr>
      <w:r>
        <w:rPr>
          <w:rStyle w:val="Vresatsauce"/>
        </w:rPr>
        <w:footnoteRef/>
      </w:r>
      <w:r>
        <w:t xml:space="preserve"> Turpināt tabulu saskaņā ar Tehniskajā specifikācijā minētiem datortehnikas apjomiem.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B1C" w:rsidRPr="00CC6F19" w:rsidRDefault="00CC0B1C" w:rsidP="00CC6F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4"/>
    <w:multiLevelType w:val="multilevel"/>
    <w:tmpl w:val="2A16E9BC"/>
    <w:name w:val="WW8Num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6"/>
    <w:multiLevelType w:val="singleLevel"/>
    <w:tmpl w:val="00000006"/>
    <w:name w:val="WW8Num6"/>
    <w:lvl w:ilvl="0">
      <w:start w:val="1"/>
      <w:numFmt w:val="decimal"/>
      <w:lvlText w:val="%1)"/>
      <w:lvlJc w:val="left"/>
      <w:pPr>
        <w:tabs>
          <w:tab w:val="num" w:pos="374"/>
        </w:tabs>
        <w:ind w:left="374" w:hanging="360"/>
      </w:p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7" w15:restartNumberingAfterBreak="0">
    <w:nsid w:val="01443897"/>
    <w:multiLevelType w:val="multilevel"/>
    <w:tmpl w:val="0426001D"/>
    <w:styleLink w:val="Style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40E3831"/>
    <w:multiLevelType w:val="hybridMultilevel"/>
    <w:tmpl w:val="C2E66E48"/>
    <w:lvl w:ilvl="0" w:tplc="2A3A7B56">
      <w:start w:val="1"/>
      <w:numFmt w:val="decimal"/>
      <w:lvlText w:val="%1."/>
      <w:lvlJc w:val="left"/>
      <w:pPr>
        <w:tabs>
          <w:tab w:val="num" w:pos="540"/>
        </w:tabs>
        <w:ind w:left="540" w:hanging="360"/>
      </w:pPr>
      <w:rPr>
        <w:rFonts w:hint="default"/>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9" w15:restartNumberingAfterBreak="0">
    <w:nsid w:val="0C5433E0"/>
    <w:multiLevelType w:val="multilevel"/>
    <w:tmpl w:val="FCB8E286"/>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b w:val="0"/>
        <w:color w:val="auto"/>
        <w:sz w:val="24"/>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0DA108F7"/>
    <w:multiLevelType w:val="hybridMultilevel"/>
    <w:tmpl w:val="7CE8446E"/>
    <w:lvl w:ilvl="0" w:tplc="63FE74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3902A32"/>
    <w:multiLevelType w:val="hybridMultilevel"/>
    <w:tmpl w:val="B8BE09FC"/>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2" w15:restartNumberingAfterBreak="0">
    <w:nsid w:val="1B827038"/>
    <w:multiLevelType w:val="multilevel"/>
    <w:tmpl w:val="B3823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BC0CD7"/>
    <w:multiLevelType w:val="hybridMultilevel"/>
    <w:tmpl w:val="A9FA464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15:restartNumberingAfterBreak="0">
    <w:nsid w:val="279C3E85"/>
    <w:multiLevelType w:val="hybridMultilevel"/>
    <w:tmpl w:val="8AD8EDB8"/>
    <w:lvl w:ilvl="0" w:tplc="2084DC1C">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8F9118A"/>
    <w:multiLevelType w:val="multilevel"/>
    <w:tmpl w:val="F8CE7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2C1AAA"/>
    <w:multiLevelType w:val="multilevel"/>
    <w:tmpl w:val="91F288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b/>
      </w:rPr>
    </w:lvl>
    <w:lvl w:ilvl="2">
      <w:start w:val="1"/>
      <w:numFmt w:val="decimal"/>
      <w:lvlText w:val="%1.%2.%3."/>
      <w:lvlJc w:val="left"/>
      <w:pPr>
        <w:tabs>
          <w:tab w:val="num" w:pos="1021"/>
        </w:tabs>
        <w:ind w:left="1021" w:hanging="851"/>
      </w:pPr>
      <w:rPr>
        <w:rFonts w:hint="default"/>
        <w:b w:val="0"/>
      </w:rPr>
    </w:lvl>
    <w:lvl w:ilvl="3">
      <w:start w:val="1"/>
      <w:numFmt w:val="decimal"/>
      <w:lvlText w:val="%1.%2.%3.%4."/>
      <w:lvlJc w:val="left"/>
      <w:pPr>
        <w:tabs>
          <w:tab w:val="num" w:pos="1418"/>
        </w:tabs>
        <w:ind w:left="1418" w:hanging="1021"/>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F7148DD"/>
    <w:multiLevelType w:val="multilevel"/>
    <w:tmpl w:val="D7F2DC9E"/>
    <w:lvl w:ilvl="0">
      <w:start w:val="1"/>
      <w:numFmt w:val="decimal"/>
      <w:lvlText w:val="2.%1. "/>
      <w:lvlJc w:val="left"/>
      <w:pPr>
        <w:ind w:left="360" w:hanging="360"/>
      </w:pPr>
      <w:rPr>
        <w:rFonts w:ascii="Times New Roman" w:hAnsi="Times New Roman" w:cs="Times New Roman" w:hint="default"/>
        <w:b/>
        <w:bCs w:val="0"/>
        <w:i w:val="0"/>
        <w:iCs w:val="0"/>
        <w:sz w:val="24"/>
        <w:szCs w:val="24"/>
        <w:u w:val="none"/>
      </w:rPr>
    </w:lvl>
    <w:lvl w:ilvl="1">
      <w:start w:val="1"/>
      <w:numFmt w:val="decimal"/>
      <w:lvlText w:val="2.%2.1."/>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B0279B"/>
    <w:multiLevelType w:val="multilevel"/>
    <w:tmpl w:val="342AA4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6D4480"/>
    <w:multiLevelType w:val="multilevel"/>
    <w:tmpl w:val="1B1C5468"/>
    <w:lvl w:ilvl="0">
      <w:start w:val="1"/>
      <w:numFmt w:val="bullet"/>
      <w:lvlText w:val=""/>
      <w:lvlJc w:val="left"/>
      <w:pPr>
        <w:tabs>
          <w:tab w:val="num" w:pos="360"/>
        </w:tabs>
        <w:ind w:left="360" w:hanging="360"/>
      </w:pPr>
      <w:rPr>
        <w:rFonts w:ascii="Wingdings" w:hAnsi="Wingdings" w:hint="default"/>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7E46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1C158D"/>
    <w:multiLevelType w:val="multilevel"/>
    <w:tmpl w:val="E5EC1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DD4842"/>
    <w:multiLevelType w:val="multilevel"/>
    <w:tmpl w:val="81144B1A"/>
    <w:lvl w:ilvl="0">
      <w:start w:val="1"/>
      <w:numFmt w:val="decimal"/>
      <w:lvlText w:val="%1."/>
      <w:lvlJc w:val="left"/>
      <w:pPr>
        <w:tabs>
          <w:tab w:val="num" w:pos="720"/>
        </w:tabs>
        <w:ind w:left="720" w:hanging="360"/>
      </w:pPr>
      <w:rPr>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3" w15:restartNumberingAfterBreak="0">
    <w:nsid w:val="46347070"/>
    <w:multiLevelType w:val="multilevel"/>
    <w:tmpl w:val="80D4C54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bullet"/>
      <w:lvlText w:val=""/>
      <w:lvlJc w:val="left"/>
      <w:pPr>
        <w:tabs>
          <w:tab w:val="num" w:pos="360"/>
        </w:tabs>
        <w:ind w:left="360" w:hanging="360"/>
      </w:pPr>
      <w:rPr>
        <w:rFonts w:ascii="Wingdings" w:hAnsi="Wingding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7511A7"/>
    <w:multiLevelType w:val="multilevel"/>
    <w:tmpl w:val="647C7230"/>
    <w:lvl w:ilvl="0">
      <w:start w:val="1"/>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360" w:hanging="36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25" w15:restartNumberingAfterBreak="0">
    <w:nsid w:val="48937E76"/>
    <w:multiLevelType w:val="multilevel"/>
    <w:tmpl w:val="0A5230BC"/>
    <w:lvl w:ilvl="0">
      <w:start w:val="1"/>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D7C63F3"/>
    <w:multiLevelType w:val="hybridMultilevel"/>
    <w:tmpl w:val="738AFEB0"/>
    <w:lvl w:ilvl="0" w:tplc="DEDAE39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DE7687E"/>
    <w:multiLevelType w:val="multilevel"/>
    <w:tmpl w:val="81144B1A"/>
    <w:lvl w:ilvl="0">
      <w:start w:val="1"/>
      <w:numFmt w:val="decimal"/>
      <w:lvlText w:val="%1."/>
      <w:lvlJc w:val="left"/>
      <w:pPr>
        <w:tabs>
          <w:tab w:val="num" w:pos="720"/>
        </w:tabs>
        <w:ind w:left="720" w:hanging="360"/>
      </w:pPr>
      <w:rPr>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8" w15:restartNumberingAfterBreak="0">
    <w:nsid w:val="4E682B16"/>
    <w:multiLevelType w:val="multilevel"/>
    <w:tmpl w:val="CBDC3338"/>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4F693F94"/>
    <w:multiLevelType w:val="multilevel"/>
    <w:tmpl w:val="439E990A"/>
    <w:lvl w:ilvl="0">
      <w:start w:val="1"/>
      <w:numFmt w:val="decimal"/>
      <w:pStyle w:val="Virsraksts6"/>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A02841"/>
    <w:multiLevelType w:val="multilevel"/>
    <w:tmpl w:val="385A2A58"/>
    <w:styleLink w:val="Style21"/>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none"/>
      <w:lvlText w:val="3.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51956AA"/>
    <w:multiLevelType w:val="hybridMultilevel"/>
    <w:tmpl w:val="045816D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575816B5"/>
    <w:multiLevelType w:val="multilevel"/>
    <w:tmpl w:val="F7669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7680C18"/>
    <w:multiLevelType w:val="multilevel"/>
    <w:tmpl w:val="72BE4FEA"/>
    <w:lvl w:ilvl="0">
      <w:start w:val="1"/>
      <w:numFmt w:val="decimal"/>
      <w:lvlText w:val="%1."/>
      <w:lvlJc w:val="left"/>
      <w:pPr>
        <w:tabs>
          <w:tab w:val="num" w:pos="360"/>
        </w:tabs>
        <w:ind w:left="360" w:hanging="360"/>
      </w:pPr>
      <w:rPr>
        <w:b/>
        <w:i w:val="0"/>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A843195"/>
    <w:multiLevelType w:val="multilevel"/>
    <w:tmpl w:val="B8C4E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B732D6"/>
    <w:multiLevelType w:val="multilevel"/>
    <w:tmpl w:val="9AD6748E"/>
    <w:lvl w:ilvl="0">
      <w:start w:val="1"/>
      <w:numFmt w:val="decimal"/>
      <w:pStyle w:val="Virsraksts5"/>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2CF6F41"/>
    <w:multiLevelType w:val="multilevel"/>
    <w:tmpl w:val="E2183C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480"/>
        </w:tabs>
        <w:ind w:left="1480" w:hanging="108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2040"/>
        </w:tabs>
        <w:ind w:left="2040" w:hanging="144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600"/>
        </w:tabs>
        <w:ind w:left="2600" w:hanging="1800"/>
      </w:pPr>
      <w:rPr>
        <w:rFonts w:hint="default"/>
      </w:rPr>
    </w:lvl>
  </w:abstractNum>
  <w:abstractNum w:abstractNumId="37" w15:restartNumberingAfterBreak="0">
    <w:nsid w:val="64B82D53"/>
    <w:multiLevelType w:val="multilevel"/>
    <w:tmpl w:val="049C3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001A46"/>
    <w:multiLevelType w:val="multilevel"/>
    <w:tmpl w:val="0426001D"/>
    <w:styleLink w:val="Style41"/>
    <w:lvl w:ilvl="0">
      <w:start w:val="6"/>
      <w:numFmt w:val="decimal"/>
      <w:lvlText w:val="%1)"/>
      <w:lvlJc w:val="left"/>
      <w:pPr>
        <w:ind w:left="360" w:hanging="360"/>
      </w:pPr>
    </w:lvl>
    <w:lvl w:ilvl="1">
      <w:start w:val="1"/>
      <w:numFmt w:val="non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E3A011C"/>
    <w:multiLevelType w:val="multilevel"/>
    <w:tmpl w:val="7D1C1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132364"/>
    <w:multiLevelType w:val="hybridMultilevel"/>
    <w:tmpl w:val="C582B158"/>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031AF7"/>
    <w:multiLevelType w:val="hybridMultilevel"/>
    <w:tmpl w:val="5F30324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2" w15:restartNumberingAfterBreak="0">
    <w:nsid w:val="76851164"/>
    <w:multiLevelType w:val="multilevel"/>
    <w:tmpl w:val="BD420A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b w:val="0"/>
        <w:i w:val="0"/>
      </w:rPr>
    </w:lvl>
    <w:lvl w:ilvl="3">
      <w:start w:val="1"/>
      <w:numFmt w:val="decimal"/>
      <w:pStyle w:val="Virsraksts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4" w15:restartNumberingAfterBreak="0">
    <w:nsid w:val="7D5B6662"/>
    <w:multiLevelType w:val="multilevel"/>
    <w:tmpl w:val="342AA4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3"/>
  </w:num>
  <w:num w:numId="2">
    <w:abstractNumId w:val="29"/>
  </w:num>
  <w:num w:numId="3">
    <w:abstractNumId w:val="35"/>
  </w:num>
  <w:num w:numId="4">
    <w:abstractNumId w:val="23"/>
  </w:num>
  <w:num w:numId="5">
    <w:abstractNumId w:val="30"/>
  </w:num>
  <w:num w:numId="6">
    <w:abstractNumId w:val="7"/>
  </w:num>
  <w:num w:numId="7">
    <w:abstractNumId w:val="38"/>
  </w:num>
  <w:num w:numId="8">
    <w:abstractNumId w:val="17"/>
  </w:num>
  <w:num w:numId="9">
    <w:abstractNumId w:val="44"/>
  </w:num>
  <w:num w:numId="10">
    <w:abstractNumId w:val="15"/>
  </w:num>
  <w:num w:numId="11">
    <w:abstractNumId w:val="40"/>
  </w:num>
  <w:num w:numId="12">
    <w:abstractNumId w:val="39"/>
  </w:num>
  <w:num w:numId="13">
    <w:abstractNumId w:val="21"/>
  </w:num>
  <w:num w:numId="14">
    <w:abstractNumId w:val="37"/>
  </w:num>
  <w:num w:numId="15">
    <w:abstractNumId w:val="12"/>
  </w:num>
  <w:num w:numId="16">
    <w:abstractNumId w:val="3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11"/>
  </w:num>
  <w:num w:numId="23">
    <w:abstractNumId w:val="25"/>
  </w:num>
  <w:num w:numId="24">
    <w:abstractNumId w:val="41"/>
  </w:num>
  <w:num w:numId="25">
    <w:abstractNumId w:val="33"/>
  </w:num>
  <w:num w:numId="26">
    <w:abstractNumId w:val="16"/>
  </w:num>
  <w:num w:numId="27">
    <w:abstractNumId w:val="13"/>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6"/>
  </w:num>
  <w:num w:numId="31">
    <w:abstractNumId w:val="24"/>
  </w:num>
  <w:num w:numId="32">
    <w:abstractNumId w:val="42"/>
  </w:num>
  <w:num w:numId="33">
    <w:abstractNumId w:val="35"/>
  </w:num>
  <w:num w:numId="34">
    <w:abstractNumId w:val="22"/>
  </w:num>
  <w:num w:numId="35">
    <w:abstractNumId w:val="32"/>
  </w:num>
  <w:num w:numId="36">
    <w:abstractNumId w:val="8"/>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9"/>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6E41"/>
    <w:rsid w:val="0000036D"/>
    <w:rsid w:val="00000477"/>
    <w:rsid w:val="00000765"/>
    <w:rsid w:val="00000794"/>
    <w:rsid w:val="00000BD3"/>
    <w:rsid w:val="00000DBB"/>
    <w:rsid w:val="00001712"/>
    <w:rsid w:val="000017FE"/>
    <w:rsid w:val="00001B8B"/>
    <w:rsid w:val="00001C58"/>
    <w:rsid w:val="00001DCA"/>
    <w:rsid w:val="00002F3A"/>
    <w:rsid w:val="0000307F"/>
    <w:rsid w:val="00003560"/>
    <w:rsid w:val="00003659"/>
    <w:rsid w:val="000038FC"/>
    <w:rsid w:val="00003B74"/>
    <w:rsid w:val="00004234"/>
    <w:rsid w:val="000044AA"/>
    <w:rsid w:val="00004D97"/>
    <w:rsid w:val="000052FC"/>
    <w:rsid w:val="0000539A"/>
    <w:rsid w:val="000055E9"/>
    <w:rsid w:val="00005D9F"/>
    <w:rsid w:val="00006396"/>
    <w:rsid w:val="000063B7"/>
    <w:rsid w:val="0000721A"/>
    <w:rsid w:val="00007C73"/>
    <w:rsid w:val="000113A6"/>
    <w:rsid w:val="0001166F"/>
    <w:rsid w:val="00011AE8"/>
    <w:rsid w:val="0001208C"/>
    <w:rsid w:val="00012275"/>
    <w:rsid w:val="00012B44"/>
    <w:rsid w:val="00012C9E"/>
    <w:rsid w:val="00013566"/>
    <w:rsid w:val="00013668"/>
    <w:rsid w:val="000138AA"/>
    <w:rsid w:val="00013AA4"/>
    <w:rsid w:val="00013B99"/>
    <w:rsid w:val="00013E0D"/>
    <w:rsid w:val="00014282"/>
    <w:rsid w:val="0001467A"/>
    <w:rsid w:val="000149A1"/>
    <w:rsid w:val="00014AE7"/>
    <w:rsid w:val="00014C91"/>
    <w:rsid w:val="00015600"/>
    <w:rsid w:val="00015852"/>
    <w:rsid w:val="00015960"/>
    <w:rsid w:val="0001596E"/>
    <w:rsid w:val="00016260"/>
    <w:rsid w:val="00016489"/>
    <w:rsid w:val="0001687C"/>
    <w:rsid w:val="00016AB0"/>
    <w:rsid w:val="0001704A"/>
    <w:rsid w:val="000175C7"/>
    <w:rsid w:val="00017979"/>
    <w:rsid w:val="00017AC9"/>
    <w:rsid w:val="00017AD7"/>
    <w:rsid w:val="00017EB2"/>
    <w:rsid w:val="00017FE8"/>
    <w:rsid w:val="00020114"/>
    <w:rsid w:val="000202AC"/>
    <w:rsid w:val="000203CF"/>
    <w:rsid w:val="00022503"/>
    <w:rsid w:val="0002264F"/>
    <w:rsid w:val="00022E6E"/>
    <w:rsid w:val="0002304A"/>
    <w:rsid w:val="00023419"/>
    <w:rsid w:val="0002341C"/>
    <w:rsid w:val="000234C3"/>
    <w:rsid w:val="000236F9"/>
    <w:rsid w:val="00023997"/>
    <w:rsid w:val="00023A41"/>
    <w:rsid w:val="00023DE4"/>
    <w:rsid w:val="00024B64"/>
    <w:rsid w:val="00024C61"/>
    <w:rsid w:val="0002511E"/>
    <w:rsid w:val="000251F9"/>
    <w:rsid w:val="0002583C"/>
    <w:rsid w:val="00025CF3"/>
    <w:rsid w:val="0002664E"/>
    <w:rsid w:val="0002692B"/>
    <w:rsid w:val="000269D7"/>
    <w:rsid w:val="00026A04"/>
    <w:rsid w:val="00026AD6"/>
    <w:rsid w:val="00027262"/>
    <w:rsid w:val="00027413"/>
    <w:rsid w:val="00027506"/>
    <w:rsid w:val="00027667"/>
    <w:rsid w:val="00027A9A"/>
    <w:rsid w:val="00027ABE"/>
    <w:rsid w:val="00027B94"/>
    <w:rsid w:val="00030399"/>
    <w:rsid w:val="000303D4"/>
    <w:rsid w:val="00030717"/>
    <w:rsid w:val="00030944"/>
    <w:rsid w:val="00030DBA"/>
    <w:rsid w:val="000310B0"/>
    <w:rsid w:val="00031108"/>
    <w:rsid w:val="00031652"/>
    <w:rsid w:val="00032F0F"/>
    <w:rsid w:val="00032F35"/>
    <w:rsid w:val="000333CD"/>
    <w:rsid w:val="00033871"/>
    <w:rsid w:val="0003420D"/>
    <w:rsid w:val="0003450C"/>
    <w:rsid w:val="0003457C"/>
    <w:rsid w:val="00034BF3"/>
    <w:rsid w:val="00034D55"/>
    <w:rsid w:val="000352D3"/>
    <w:rsid w:val="00035C22"/>
    <w:rsid w:val="00036230"/>
    <w:rsid w:val="0003646D"/>
    <w:rsid w:val="00037625"/>
    <w:rsid w:val="0003781A"/>
    <w:rsid w:val="00037EFA"/>
    <w:rsid w:val="00037FF7"/>
    <w:rsid w:val="00040A1F"/>
    <w:rsid w:val="00040CA1"/>
    <w:rsid w:val="00040CF3"/>
    <w:rsid w:val="0004105A"/>
    <w:rsid w:val="00041231"/>
    <w:rsid w:val="000415E8"/>
    <w:rsid w:val="000417E2"/>
    <w:rsid w:val="00041B54"/>
    <w:rsid w:val="00041DEB"/>
    <w:rsid w:val="0004254D"/>
    <w:rsid w:val="0004262A"/>
    <w:rsid w:val="00042884"/>
    <w:rsid w:val="000428B6"/>
    <w:rsid w:val="000428C7"/>
    <w:rsid w:val="00042A8D"/>
    <w:rsid w:val="00042C2C"/>
    <w:rsid w:val="0004305D"/>
    <w:rsid w:val="00043395"/>
    <w:rsid w:val="000433CE"/>
    <w:rsid w:val="000434B8"/>
    <w:rsid w:val="0004358C"/>
    <w:rsid w:val="00043700"/>
    <w:rsid w:val="00043A40"/>
    <w:rsid w:val="00043C7E"/>
    <w:rsid w:val="00043DB9"/>
    <w:rsid w:val="00044AC4"/>
    <w:rsid w:val="00044D1B"/>
    <w:rsid w:val="00044E96"/>
    <w:rsid w:val="00045029"/>
    <w:rsid w:val="0004546F"/>
    <w:rsid w:val="0004584E"/>
    <w:rsid w:val="00045BB3"/>
    <w:rsid w:val="0004613C"/>
    <w:rsid w:val="000467E2"/>
    <w:rsid w:val="00046B97"/>
    <w:rsid w:val="0004719A"/>
    <w:rsid w:val="000475FD"/>
    <w:rsid w:val="000476CF"/>
    <w:rsid w:val="00047AB1"/>
    <w:rsid w:val="00047F51"/>
    <w:rsid w:val="00047FC8"/>
    <w:rsid w:val="0005038C"/>
    <w:rsid w:val="00050412"/>
    <w:rsid w:val="00050473"/>
    <w:rsid w:val="00050761"/>
    <w:rsid w:val="000508DC"/>
    <w:rsid w:val="00050CA9"/>
    <w:rsid w:val="00050F95"/>
    <w:rsid w:val="00051244"/>
    <w:rsid w:val="0005140D"/>
    <w:rsid w:val="0005182B"/>
    <w:rsid w:val="00052353"/>
    <w:rsid w:val="00052538"/>
    <w:rsid w:val="00052EED"/>
    <w:rsid w:val="00052FCF"/>
    <w:rsid w:val="00053426"/>
    <w:rsid w:val="0005352C"/>
    <w:rsid w:val="00053582"/>
    <w:rsid w:val="00053753"/>
    <w:rsid w:val="000538A5"/>
    <w:rsid w:val="00053987"/>
    <w:rsid w:val="00053DCE"/>
    <w:rsid w:val="00053F1F"/>
    <w:rsid w:val="00053FF2"/>
    <w:rsid w:val="00054383"/>
    <w:rsid w:val="000545A6"/>
    <w:rsid w:val="00055067"/>
    <w:rsid w:val="000553A8"/>
    <w:rsid w:val="00055467"/>
    <w:rsid w:val="00055A0A"/>
    <w:rsid w:val="00055F74"/>
    <w:rsid w:val="0005641F"/>
    <w:rsid w:val="000565D5"/>
    <w:rsid w:val="00056607"/>
    <w:rsid w:val="00056922"/>
    <w:rsid w:val="000571FC"/>
    <w:rsid w:val="0005735B"/>
    <w:rsid w:val="000577EF"/>
    <w:rsid w:val="000602DA"/>
    <w:rsid w:val="000609FA"/>
    <w:rsid w:val="00060B1C"/>
    <w:rsid w:val="00060D2F"/>
    <w:rsid w:val="0006107A"/>
    <w:rsid w:val="00061A80"/>
    <w:rsid w:val="00061C11"/>
    <w:rsid w:val="00061FCD"/>
    <w:rsid w:val="0006201D"/>
    <w:rsid w:val="00062045"/>
    <w:rsid w:val="00062404"/>
    <w:rsid w:val="00062535"/>
    <w:rsid w:val="00062586"/>
    <w:rsid w:val="0006278C"/>
    <w:rsid w:val="00062A4C"/>
    <w:rsid w:val="00062DE1"/>
    <w:rsid w:val="0006333A"/>
    <w:rsid w:val="00064053"/>
    <w:rsid w:val="00064063"/>
    <w:rsid w:val="00064741"/>
    <w:rsid w:val="00064907"/>
    <w:rsid w:val="00064DCD"/>
    <w:rsid w:val="00065E9E"/>
    <w:rsid w:val="00065EE3"/>
    <w:rsid w:val="00065FB3"/>
    <w:rsid w:val="00066374"/>
    <w:rsid w:val="00066C3D"/>
    <w:rsid w:val="00067435"/>
    <w:rsid w:val="0006771A"/>
    <w:rsid w:val="00067A7B"/>
    <w:rsid w:val="00070463"/>
    <w:rsid w:val="000704A2"/>
    <w:rsid w:val="0007086E"/>
    <w:rsid w:val="00070973"/>
    <w:rsid w:val="0007098A"/>
    <w:rsid w:val="0007180E"/>
    <w:rsid w:val="00071BB2"/>
    <w:rsid w:val="00071BC9"/>
    <w:rsid w:val="00071CE1"/>
    <w:rsid w:val="00071D4B"/>
    <w:rsid w:val="0007267F"/>
    <w:rsid w:val="000733B4"/>
    <w:rsid w:val="000734D9"/>
    <w:rsid w:val="00073794"/>
    <w:rsid w:val="00073BC0"/>
    <w:rsid w:val="00074B82"/>
    <w:rsid w:val="000752CD"/>
    <w:rsid w:val="0007530A"/>
    <w:rsid w:val="00075528"/>
    <w:rsid w:val="0007567A"/>
    <w:rsid w:val="00075788"/>
    <w:rsid w:val="00075C71"/>
    <w:rsid w:val="00075D35"/>
    <w:rsid w:val="00076567"/>
    <w:rsid w:val="00076928"/>
    <w:rsid w:val="00076DF9"/>
    <w:rsid w:val="00077A26"/>
    <w:rsid w:val="00077D3D"/>
    <w:rsid w:val="00080735"/>
    <w:rsid w:val="00080984"/>
    <w:rsid w:val="00080FFE"/>
    <w:rsid w:val="00081661"/>
    <w:rsid w:val="00081674"/>
    <w:rsid w:val="000817E5"/>
    <w:rsid w:val="0008188A"/>
    <w:rsid w:val="00081892"/>
    <w:rsid w:val="00081F45"/>
    <w:rsid w:val="0008298F"/>
    <w:rsid w:val="00082C1E"/>
    <w:rsid w:val="00083A39"/>
    <w:rsid w:val="00083D27"/>
    <w:rsid w:val="00083EE0"/>
    <w:rsid w:val="00083FC3"/>
    <w:rsid w:val="00084489"/>
    <w:rsid w:val="000847DB"/>
    <w:rsid w:val="000848D9"/>
    <w:rsid w:val="00085289"/>
    <w:rsid w:val="00085357"/>
    <w:rsid w:val="000856C5"/>
    <w:rsid w:val="00085AF6"/>
    <w:rsid w:val="0008778F"/>
    <w:rsid w:val="00087B11"/>
    <w:rsid w:val="000900C1"/>
    <w:rsid w:val="0009038E"/>
    <w:rsid w:val="00090409"/>
    <w:rsid w:val="000909F1"/>
    <w:rsid w:val="000914C6"/>
    <w:rsid w:val="00091714"/>
    <w:rsid w:val="000919C5"/>
    <w:rsid w:val="00091F37"/>
    <w:rsid w:val="00092183"/>
    <w:rsid w:val="00092279"/>
    <w:rsid w:val="000922E4"/>
    <w:rsid w:val="00092398"/>
    <w:rsid w:val="00092455"/>
    <w:rsid w:val="000927F6"/>
    <w:rsid w:val="00092941"/>
    <w:rsid w:val="00092AE4"/>
    <w:rsid w:val="00092AF1"/>
    <w:rsid w:val="00092B5B"/>
    <w:rsid w:val="00092D65"/>
    <w:rsid w:val="000938DB"/>
    <w:rsid w:val="00094935"/>
    <w:rsid w:val="00094B01"/>
    <w:rsid w:val="000956BD"/>
    <w:rsid w:val="00095B28"/>
    <w:rsid w:val="00095D7D"/>
    <w:rsid w:val="00096478"/>
    <w:rsid w:val="000967CA"/>
    <w:rsid w:val="00096F93"/>
    <w:rsid w:val="0009710A"/>
    <w:rsid w:val="000971A7"/>
    <w:rsid w:val="000971C4"/>
    <w:rsid w:val="0009756A"/>
    <w:rsid w:val="000975C8"/>
    <w:rsid w:val="00097962"/>
    <w:rsid w:val="000A0500"/>
    <w:rsid w:val="000A0784"/>
    <w:rsid w:val="000A126C"/>
    <w:rsid w:val="000A1E55"/>
    <w:rsid w:val="000A1FD2"/>
    <w:rsid w:val="000A20A9"/>
    <w:rsid w:val="000A26A8"/>
    <w:rsid w:val="000A2B25"/>
    <w:rsid w:val="000A2B39"/>
    <w:rsid w:val="000A2D62"/>
    <w:rsid w:val="000A3B3F"/>
    <w:rsid w:val="000A3CC4"/>
    <w:rsid w:val="000A3F89"/>
    <w:rsid w:val="000A412B"/>
    <w:rsid w:val="000A4140"/>
    <w:rsid w:val="000A4398"/>
    <w:rsid w:val="000A4594"/>
    <w:rsid w:val="000A48B3"/>
    <w:rsid w:val="000A4960"/>
    <w:rsid w:val="000A5106"/>
    <w:rsid w:val="000A5514"/>
    <w:rsid w:val="000A62AF"/>
    <w:rsid w:val="000A662B"/>
    <w:rsid w:val="000A6CE5"/>
    <w:rsid w:val="000A74D2"/>
    <w:rsid w:val="000A7945"/>
    <w:rsid w:val="000B10AA"/>
    <w:rsid w:val="000B137D"/>
    <w:rsid w:val="000B14D1"/>
    <w:rsid w:val="000B209E"/>
    <w:rsid w:val="000B24B8"/>
    <w:rsid w:val="000B277E"/>
    <w:rsid w:val="000B2E7A"/>
    <w:rsid w:val="000B39BB"/>
    <w:rsid w:val="000B3C5A"/>
    <w:rsid w:val="000B3D8F"/>
    <w:rsid w:val="000B40EB"/>
    <w:rsid w:val="000B49C5"/>
    <w:rsid w:val="000B49E2"/>
    <w:rsid w:val="000B5A9C"/>
    <w:rsid w:val="000B6133"/>
    <w:rsid w:val="000B66EC"/>
    <w:rsid w:val="000B68F2"/>
    <w:rsid w:val="000B6EDC"/>
    <w:rsid w:val="000B73C4"/>
    <w:rsid w:val="000B78A9"/>
    <w:rsid w:val="000B78C3"/>
    <w:rsid w:val="000C012E"/>
    <w:rsid w:val="000C01F2"/>
    <w:rsid w:val="000C0347"/>
    <w:rsid w:val="000C06DB"/>
    <w:rsid w:val="000C0DA9"/>
    <w:rsid w:val="000C1158"/>
    <w:rsid w:val="000C1562"/>
    <w:rsid w:val="000C19F0"/>
    <w:rsid w:val="000C1B8E"/>
    <w:rsid w:val="000C1E29"/>
    <w:rsid w:val="000C1E79"/>
    <w:rsid w:val="000C26D3"/>
    <w:rsid w:val="000C277D"/>
    <w:rsid w:val="000C29DB"/>
    <w:rsid w:val="000C2E84"/>
    <w:rsid w:val="000C3067"/>
    <w:rsid w:val="000C3512"/>
    <w:rsid w:val="000C36A6"/>
    <w:rsid w:val="000C391B"/>
    <w:rsid w:val="000C3CA1"/>
    <w:rsid w:val="000C3EC0"/>
    <w:rsid w:val="000C4012"/>
    <w:rsid w:val="000C402F"/>
    <w:rsid w:val="000C4092"/>
    <w:rsid w:val="000C47BA"/>
    <w:rsid w:val="000C4896"/>
    <w:rsid w:val="000C4B5D"/>
    <w:rsid w:val="000C4BF7"/>
    <w:rsid w:val="000C4C2B"/>
    <w:rsid w:val="000C4DCD"/>
    <w:rsid w:val="000C4DEB"/>
    <w:rsid w:val="000C533A"/>
    <w:rsid w:val="000C556E"/>
    <w:rsid w:val="000C5A9D"/>
    <w:rsid w:val="000C6050"/>
    <w:rsid w:val="000C61F7"/>
    <w:rsid w:val="000C62F2"/>
    <w:rsid w:val="000C6586"/>
    <w:rsid w:val="000C66E1"/>
    <w:rsid w:val="000C68F9"/>
    <w:rsid w:val="000C6B3F"/>
    <w:rsid w:val="000C7174"/>
    <w:rsid w:val="000C7232"/>
    <w:rsid w:val="000C7C13"/>
    <w:rsid w:val="000C7C82"/>
    <w:rsid w:val="000C7F2A"/>
    <w:rsid w:val="000D0AA2"/>
    <w:rsid w:val="000D0ACB"/>
    <w:rsid w:val="000D0C85"/>
    <w:rsid w:val="000D207D"/>
    <w:rsid w:val="000D2303"/>
    <w:rsid w:val="000D2309"/>
    <w:rsid w:val="000D2521"/>
    <w:rsid w:val="000D29D1"/>
    <w:rsid w:val="000D2A12"/>
    <w:rsid w:val="000D2B90"/>
    <w:rsid w:val="000D2D8D"/>
    <w:rsid w:val="000D3419"/>
    <w:rsid w:val="000D3491"/>
    <w:rsid w:val="000D34F3"/>
    <w:rsid w:val="000D3C59"/>
    <w:rsid w:val="000D3DC4"/>
    <w:rsid w:val="000D3E48"/>
    <w:rsid w:val="000D4377"/>
    <w:rsid w:val="000D470C"/>
    <w:rsid w:val="000D4DA3"/>
    <w:rsid w:val="000D5354"/>
    <w:rsid w:val="000D5AAA"/>
    <w:rsid w:val="000D5B4B"/>
    <w:rsid w:val="000D5ED8"/>
    <w:rsid w:val="000D665D"/>
    <w:rsid w:val="000D69A1"/>
    <w:rsid w:val="000D6EDC"/>
    <w:rsid w:val="000D6F0D"/>
    <w:rsid w:val="000D6FE8"/>
    <w:rsid w:val="000D6FFB"/>
    <w:rsid w:val="000D728F"/>
    <w:rsid w:val="000D76F2"/>
    <w:rsid w:val="000D7DDF"/>
    <w:rsid w:val="000E03C1"/>
    <w:rsid w:val="000E0B26"/>
    <w:rsid w:val="000E1493"/>
    <w:rsid w:val="000E1496"/>
    <w:rsid w:val="000E23C2"/>
    <w:rsid w:val="000E277B"/>
    <w:rsid w:val="000E2AF0"/>
    <w:rsid w:val="000E2B29"/>
    <w:rsid w:val="000E3001"/>
    <w:rsid w:val="000E345C"/>
    <w:rsid w:val="000E3592"/>
    <w:rsid w:val="000E40BA"/>
    <w:rsid w:val="000E40C1"/>
    <w:rsid w:val="000E4265"/>
    <w:rsid w:val="000E4565"/>
    <w:rsid w:val="000E4923"/>
    <w:rsid w:val="000E4997"/>
    <w:rsid w:val="000E5805"/>
    <w:rsid w:val="000E583E"/>
    <w:rsid w:val="000E5925"/>
    <w:rsid w:val="000E5C95"/>
    <w:rsid w:val="000E6190"/>
    <w:rsid w:val="000E6208"/>
    <w:rsid w:val="000E6D61"/>
    <w:rsid w:val="000E76FB"/>
    <w:rsid w:val="000E778D"/>
    <w:rsid w:val="000E77F0"/>
    <w:rsid w:val="000F0157"/>
    <w:rsid w:val="000F0654"/>
    <w:rsid w:val="000F08F0"/>
    <w:rsid w:val="000F0D9E"/>
    <w:rsid w:val="000F2162"/>
    <w:rsid w:val="000F21A8"/>
    <w:rsid w:val="000F22A4"/>
    <w:rsid w:val="000F240E"/>
    <w:rsid w:val="000F3CE4"/>
    <w:rsid w:val="000F455D"/>
    <w:rsid w:val="000F48B9"/>
    <w:rsid w:val="000F49E1"/>
    <w:rsid w:val="000F504E"/>
    <w:rsid w:val="000F50CF"/>
    <w:rsid w:val="000F57EA"/>
    <w:rsid w:val="000F5843"/>
    <w:rsid w:val="000F5E5D"/>
    <w:rsid w:val="000F628C"/>
    <w:rsid w:val="000F6551"/>
    <w:rsid w:val="000F65CD"/>
    <w:rsid w:val="000F6757"/>
    <w:rsid w:val="000F6795"/>
    <w:rsid w:val="000F6851"/>
    <w:rsid w:val="000F68C2"/>
    <w:rsid w:val="000F730F"/>
    <w:rsid w:val="000F7834"/>
    <w:rsid w:val="000F7BF7"/>
    <w:rsid w:val="000F7DAE"/>
    <w:rsid w:val="000F7FB5"/>
    <w:rsid w:val="0010015D"/>
    <w:rsid w:val="001009C5"/>
    <w:rsid w:val="00100F6B"/>
    <w:rsid w:val="00100FB3"/>
    <w:rsid w:val="00101D2D"/>
    <w:rsid w:val="00101E56"/>
    <w:rsid w:val="0010213C"/>
    <w:rsid w:val="001025F7"/>
    <w:rsid w:val="00102772"/>
    <w:rsid w:val="001029FB"/>
    <w:rsid w:val="00102DFD"/>
    <w:rsid w:val="00103DA5"/>
    <w:rsid w:val="00103F62"/>
    <w:rsid w:val="00103FAA"/>
    <w:rsid w:val="0010416B"/>
    <w:rsid w:val="0010459E"/>
    <w:rsid w:val="00104A27"/>
    <w:rsid w:val="00104A7F"/>
    <w:rsid w:val="00104BEA"/>
    <w:rsid w:val="00104CA3"/>
    <w:rsid w:val="00104D7C"/>
    <w:rsid w:val="00105084"/>
    <w:rsid w:val="001054FE"/>
    <w:rsid w:val="00106677"/>
    <w:rsid w:val="001067C9"/>
    <w:rsid w:val="00106B16"/>
    <w:rsid w:val="00106ECD"/>
    <w:rsid w:val="001070B8"/>
    <w:rsid w:val="001070E5"/>
    <w:rsid w:val="0010718C"/>
    <w:rsid w:val="001075D3"/>
    <w:rsid w:val="00107958"/>
    <w:rsid w:val="00107B0A"/>
    <w:rsid w:val="00107D15"/>
    <w:rsid w:val="001109B6"/>
    <w:rsid w:val="00110D5A"/>
    <w:rsid w:val="001118F0"/>
    <w:rsid w:val="00112523"/>
    <w:rsid w:val="00113554"/>
    <w:rsid w:val="00113772"/>
    <w:rsid w:val="001137E7"/>
    <w:rsid w:val="001139CA"/>
    <w:rsid w:val="0011447B"/>
    <w:rsid w:val="001146AC"/>
    <w:rsid w:val="00114B46"/>
    <w:rsid w:val="00114BE2"/>
    <w:rsid w:val="00114DBC"/>
    <w:rsid w:val="0011668F"/>
    <w:rsid w:val="00116D4D"/>
    <w:rsid w:val="00116ED8"/>
    <w:rsid w:val="001172FD"/>
    <w:rsid w:val="0011756F"/>
    <w:rsid w:val="001176D5"/>
    <w:rsid w:val="00117A57"/>
    <w:rsid w:val="00117AD7"/>
    <w:rsid w:val="00117D06"/>
    <w:rsid w:val="00117D51"/>
    <w:rsid w:val="00117EFF"/>
    <w:rsid w:val="00117FBA"/>
    <w:rsid w:val="00117FFD"/>
    <w:rsid w:val="001202AA"/>
    <w:rsid w:val="00120488"/>
    <w:rsid w:val="00120DF7"/>
    <w:rsid w:val="0012191B"/>
    <w:rsid w:val="00121C7E"/>
    <w:rsid w:val="00122409"/>
    <w:rsid w:val="0012243F"/>
    <w:rsid w:val="00122513"/>
    <w:rsid w:val="00122789"/>
    <w:rsid w:val="001229AF"/>
    <w:rsid w:val="00123012"/>
    <w:rsid w:val="001231F1"/>
    <w:rsid w:val="0012345B"/>
    <w:rsid w:val="00123B4C"/>
    <w:rsid w:val="0012420B"/>
    <w:rsid w:val="0012439F"/>
    <w:rsid w:val="00124D61"/>
    <w:rsid w:val="00124E04"/>
    <w:rsid w:val="00125239"/>
    <w:rsid w:val="0012544D"/>
    <w:rsid w:val="001254DB"/>
    <w:rsid w:val="001259C6"/>
    <w:rsid w:val="00125C19"/>
    <w:rsid w:val="00125FAB"/>
    <w:rsid w:val="001262FE"/>
    <w:rsid w:val="001269C3"/>
    <w:rsid w:val="00126A6D"/>
    <w:rsid w:val="00126F1A"/>
    <w:rsid w:val="001270A6"/>
    <w:rsid w:val="001270D4"/>
    <w:rsid w:val="0012747F"/>
    <w:rsid w:val="001276C6"/>
    <w:rsid w:val="00130318"/>
    <w:rsid w:val="001309A3"/>
    <w:rsid w:val="00130F1E"/>
    <w:rsid w:val="00131180"/>
    <w:rsid w:val="00131B0F"/>
    <w:rsid w:val="0013206D"/>
    <w:rsid w:val="001324A3"/>
    <w:rsid w:val="00132726"/>
    <w:rsid w:val="00132740"/>
    <w:rsid w:val="0013282F"/>
    <w:rsid w:val="00132DA1"/>
    <w:rsid w:val="00133796"/>
    <w:rsid w:val="00133BB0"/>
    <w:rsid w:val="00133D41"/>
    <w:rsid w:val="001340A8"/>
    <w:rsid w:val="001343F7"/>
    <w:rsid w:val="00134615"/>
    <w:rsid w:val="00134B87"/>
    <w:rsid w:val="00134E40"/>
    <w:rsid w:val="00135615"/>
    <w:rsid w:val="0013581B"/>
    <w:rsid w:val="00135A3A"/>
    <w:rsid w:val="00135ECF"/>
    <w:rsid w:val="001368BA"/>
    <w:rsid w:val="00136B35"/>
    <w:rsid w:val="00136C27"/>
    <w:rsid w:val="00136D19"/>
    <w:rsid w:val="00137568"/>
    <w:rsid w:val="00137FA9"/>
    <w:rsid w:val="0014088E"/>
    <w:rsid w:val="00140D18"/>
    <w:rsid w:val="00140EC4"/>
    <w:rsid w:val="001418EB"/>
    <w:rsid w:val="00141BBB"/>
    <w:rsid w:val="00141BE4"/>
    <w:rsid w:val="00142114"/>
    <w:rsid w:val="001422C2"/>
    <w:rsid w:val="001428FD"/>
    <w:rsid w:val="00143266"/>
    <w:rsid w:val="001432C3"/>
    <w:rsid w:val="00143563"/>
    <w:rsid w:val="00143767"/>
    <w:rsid w:val="00143F51"/>
    <w:rsid w:val="00144375"/>
    <w:rsid w:val="00144452"/>
    <w:rsid w:val="00144484"/>
    <w:rsid w:val="001449B4"/>
    <w:rsid w:val="00144E08"/>
    <w:rsid w:val="00144EC2"/>
    <w:rsid w:val="00144FBF"/>
    <w:rsid w:val="001456D0"/>
    <w:rsid w:val="00145AEB"/>
    <w:rsid w:val="00145B9A"/>
    <w:rsid w:val="00145F3B"/>
    <w:rsid w:val="0014623B"/>
    <w:rsid w:val="0014642E"/>
    <w:rsid w:val="00146C74"/>
    <w:rsid w:val="00146E16"/>
    <w:rsid w:val="001473F7"/>
    <w:rsid w:val="00147A78"/>
    <w:rsid w:val="00150370"/>
    <w:rsid w:val="00150398"/>
    <w:rsid w:val="00150704"/>
    <w:rsid w:val="00150884"/>
    <w:rsid w:val="00150979"/>
    <w:rsid w:val="00150BAA"/>
    <w:rsid w:val="00150F1A"/>
    <w:rsid w:val="0015140E"/>
    <w:rsid w:val="001519CF"/>
    <w:rsid w:val="00151DF4"/>
    <w:rsid w:val="00152083"/>
    <w:rsid w:val="001526DD"/>
    <w:rsid w:val="001527F6"/>
    <w:rsid w:val="00153228"/>
    <w:rsid w:val="00153601"/>
    <w:rsid w:val="001539CF"/>
    <w:rsid w:val="00153C80"/>
    <w:rsid w:val="00153DEF"/>
    <w:rsid w:val="0015424D"/>
    <w:rsid w:val="0015454F"/>
    <w:rsid w:val="001546A4"/>
    <w:rsid w:val="00155493"/>
    <w:rsid w:val="00155B1F"/>
    <w:rsid w:val="001565F7"/>
    <w:rsid w:val="0015692F"/>
    <w:rsid w:val="00156947"/>
    <w:rsid w:val="00156A9A"/>
    <w:rsid w:val="00156DEC"/>
    <w:rsid w:val="001570A1"/>
    <w:rsid w:val="00157586"/>
    <w:rsid w:val="00157808"/>
    <w:rsid w:val="00157866"/>
    <w:rsid w:val="0016044A"/>
    <w:rsid w:val="00160903"/>
    <w:rsid w:val="00160DDF"/>
    <w:rsid w:val="00160F79"/>
    <w:rsid w:val="00161328"/>
    <w:rsid w:val="0016165F"/>
    <w:rsid w:val="00161B67"/>
    <w:rsid w:val="0016231B"/>
    <w:rsid w:val="00162903"/>
    <w:rsid w:val="00162980"/>
    <w:rsid w:val="0016316D"/>
    <w:rsid w:val="001631C5"/>
    <w:rsid w:val="00163450"/>
    <w:rsid w:val="00163841"/>
    <w:rsid w:val="00163A64"/>
    <w:rsid w:val="00164863"/>
    <w:rsid w:val="00164965"/>
    <w:rsid w:val="00164A56"/>
    <w:rsid w:val="00164DB9"/>
    <w:rsid w:val="00164FB1"/>
    <w:rsid w:val="00165065"/>
    <w:rsid w:val="0016588F"/>
    <w:rsid w:val="001658AF"/>
    <w:rsid w:val="00165E4E"/>
    <w:rsid w:val="00166451"/>
    <w:rsid w:val="001664F8"/>
    <w:rsid w:val="00166952"/>
    <w:rsid w:val="001669E9"/>
    <w:rsid w:val="00167785"/>
    <w:rsid w:val="00167829"/>
    <w:rsid w:val="00167BC9"/>
    <w:rsid w:val="00170A1E"/>
    <w:rsid w:val="0017129F"/>
    <w:rsid w:val="00171A8D"/>
    <w:rsid w:val="00172533"/>
    <w:rsid w:val="00172866"/>
    <w:rsid w:val="00173583"/>
    <w:rsid w:val="001739D0"/>
    <w:rsid w:val="00173EB5"/>
    <w:rsid w:val="001740B6"/>
    <w:rsid w:val="001747E3"/>
    <w:rsid w:val="001751D5"/>
    <w:rsid w:val="00175405"/>
    <w:rsid w:val="00175663"/>
    <w:rsid w:val="0017632D"/>
    <w:rsid w:val="00176995"/>
    <w:rsid w:val="001771E8"/>
    <w:rsid w:val="0018060B"/>
    <w:rsid w:val="00180B9C"/>
    <w:rsid w:val="001815C4"/>
    <w:rsid w:val="00181895"/>
    <w:rsid w:val="00181BFC"/>
    <w:rsid w:val="00181DFD"/>
    <w:rsid w:val="00181E2F"/>
    <w:rsid w:val="00182338"/>
    <w:rsid w:val="00182695"/>
    <w:rsid w:val="001828C8"/>
    <w:rsid w:val="00182B19"/>
    <w:rsid w:val="00182C0B"/>
    <w:rsid w:val="00183357"/>
    <w:rsid w:val="001836BD"/>
    <w:rsid w:val="00183C40"/>
    <w:rsid w:val="00183E46"/>
    <w:rsid w:val="00184EC0"/>
    <w:rsid w:val="00184F1C"/>
    <w:rsid w:val="0018544A"/>
    <w:rsid w:val="0018552E"/>
    <w:rsid w:val="0018563D"/>
    <w:rsid w:val="00185659"/>
    <w:rsid w:val="00185D1E"/>
    <w:rsid w:val="00185F6B"/>
    <w:rsid w:val="00186083"/>
    <w:rsid w:val="00186190"/>
    <w:rsid w:val="00186249"/>
    <w:rsid w:val="001867AF"/>
    <w:rsid w:val="00186927"/>
    <w:rsid w:val="0018719F"/>
    <w:rsid w:val="001876D9"/>
    <w:rsid w:val="001879EC"/>
    <w:rsid w:val="00187AFC"/>
    <w:rsid w:val="00187D75"/>
    <w:rsid w:val="00190270"/>
    <w:rsid w:val="00190C1C"/>
    <w:rsid w:val="00190D18"/>
    <w:rsid w:val="0019116F"/>
    <w:rsid w:val="00191A36"/>
    <w:rsid w:val="00191A49"/>
    <w:rsid w:val="00192720"/>
    <w:rsid w:val="00192DB4"/>
    <w:rsid w:val="001933A9"/>
    <w:rsid w:val="00193859"/>
    <w:rsid w:val="0019386E"/>
    <w:rsid w:val="0019399A"/>
    <w:rsid w:val="00193D32"/>
    <w:rsid w:val="00193DAB"/>
    <w:rsid w:val="00193E26"/>
    <w:rsid w:val="00193EEE"/>
    <w:rsid w:val="001940C4"/>
    <w:rsid w:val="001940F3"/>
    <w:rsid w:val="00194133"/>
    <w:rsid w:val="00194200"/>
    <w:rsid w:val="0019436E"/>
    <w:rsid w:val="00194739"/>
    <w:rsid w:val="00194A5B"/>
    <w:rsid w:val="00195305"/>
    <w:rsid w:val="00195723"/>
    <w:rsid w:val="0019591A"/>
    <w:rsid w:val="00195CA3"/>
    <w:rsid w:val="001961A7"/>
    <w:rsid w:val="00196264"/>
    <w:rsid w:val="001962BD"/>
    <w:rsid w:val="0019641F"/>
    <w:rsid w:val="00196980"/>
    <w:rsid w:val="001969E0"/>
    <w:rsid w:val="00197085"/>
    <w:rsid w:val="00197B5B"/>
    <w:rsid w:val="00197CD0"/>
    <w:rsid w:val="001A00AE"/>
    <w:rsid w:val="001A052E"/>
    <w:rsid w:val="001A08AE"/>
    <w:rsid w:val="001A095D"/>
    <w:rsid w:val="001A09FD"/>
    <w:rsid w:val="001A0A7D"/>
    <w:rsid w:val="001A0E12"/>
    <w:rsid w:val="001A2776"/>
    <w:rsid w:val="001A283F"/>
    <w:rsid w:val="001A3498"/>
    <w:rsid w:val="001A4A42"/>
    <w:rsid w:val="001A4F96"/>
    <w:rsid w:val="001A51EB"/>
    <w:rsid w:val="001A64AC"/>
    <w:rsid w:val="001A65EF"/>
    <w:rsid w:val="001A6632"/>
    <w:rsid w:val="001A6AB8"/>
    <w:rsid w:val="001A6B14"/>
    <w:rsid w:val="001A6E6B"/>
    <w:rsid w:val="001A6F71"/>
    <w:rsid w:val="001A70EF"/>
    <w:rsid w:val="001A76F5"/>
    <w:rsid w:val="001A78F6"/>
    <w:rsid w:val="001A7D2F"/>
    <w:rsid w:val="001A7F9D"/>
    <w:rsid w:val="001B042D"/>
    <w:rsid w:val="001B0F41"/>
    <w:rsid w:val="001B0FD5"/>
    <w:rsid w:val="001B13C6"/>
    <w:rsid w:val="001B1967"/>
    <w:rsid w:val="001B1E07"/>
    <w:rsid w:val="001B1FBF"/>
    <w:rsid w:val="001B24D8"/>
    <w:rsid w:val="001B26B5"/>
    <w:rsid w:val="001B35FE"/>
    <w:rsid w:val="001B3875"/>
    <w:rsid w:val="001B38C0"/>
    <w:rsid w:val="001B3D9F"/>
    <w:rsid w:val="001B3ECC"/>
    <w:rsid w:val="001B4ECC"/>
    <w:rsid w:val="001B55DE"/>
    <w:rsid w:val="001B6882"/>
    <w:rsid w:val="001B6A0C"/>
    <w:rsid w:val="001B715A"/>
    <w:rsid w:val="001B74D3"/>
    <w:rsid w:val="001B769F"/>
    <w:rsid w:val="001B7830"/>
    <w:rsid w:val="001B7913"/>
    <w:rsid w:val="001B7A42"/>
    <w:rsid w:val="001B7B2C"/>
    <w:rsid w:val="001C0968"/>
    <w:rsid w:val="001C0EDD"/>
    <w:rsid w:val="001C154B"/>
    <w:rsid w:val="001C16AF"/>
    <w:rsid w:val="001C1BAE"/>
    <w:rsid w:val="001C1E2F"/>
    <w:rsid w:val="001C230C"/>
    <w:rsid w:val="001C25BA"/>
    <w:rsid w:val="001C2ACC"/>
    <w:rsid w:val="001C2B98"/>
    <w:rsid w:val="001C2EDB"/>
    <w:rsid w:val="001C352A"/>
    <w:rsid w:val="001C3975"/>
    <w:rsid w:val="001C3CFA"/>
    <w:rsid w:val="001C3DF3"/>
    <w:rsid w:val="001C3E73"/>
    <w:rsid w:val="001C3F57"/>
    <w:rsid w:val="001C4436"/>
    <w:rsid w:val="001C46C7"/>
    <w:rsid w:val="001C4A06"/>
    <w:rsid w:val="001C4AE3"/>
    <w:rsid w:val="001C4D3A"/>
    <w:rsid w:val="001C4FAF"/>
    <w:rsid w:val="001C557F"/>
    <w:rsid w:val="001C6524"/>
    <w:rsid w:val="001C6793"/>
    <w:rsid w:val="001C6804"/>
    <w:rsid w:val="001C6905"/>
    <w:rsid w:val="001C6972"/>
    <w:rsid w:val="001C6A17"/>
    <w:rsid w:val="001C7215"/>
    <w:rsid w:val="001C7487"/>
    <w:rsid w:val="001D03C2"/>
    <w:rsid w:val="001D0876"/>
    <w:rsid w:val="001D1280"/>
    <w:rsid w:val="001D1B06"/>
    <w:rsid w:val="001D1DCC"/>
    <w:rsid w:val="001D2B66"/>
    <w:rsid w:val="001D2D11"/>
    <w:rsid w:val="001D2D6D"/>
    <w:rsid w:val="001D311C"/>
    <w:rsid w:val="001D320E"/>
    <w:rsid w:val="001D327C"/>
    <w:rsid w:val="001D3808"/>
    <w:rsid w:val="001D38E5"/>
    <w:rsid w:val="001D3C0B"/>
    <w:rsid w:val="001D3E7A"/>
    <w:rsid w:val="001D402C"/>
    <w:rsid w:val="001D4542"/>
    <w:rsid w:val="001D4A9A"/>
    <w:rsid w:val="001D4CCA"/>
    <w:rsid w:val="001D4EDE"/>
    <w:rsid w:val="001D5492"/>
    <w:rsid w:val="001D557D"/>
    <w:rsid w:val="001D5A11"/>
    <w:rsid w:val="001D6129"/>
    <w:rsid w:val="001D685B"/>
    <w:rsid w:val="001D6B3B"/>
    <w:rsid w:val="001D6B57"/>
    <w:rsid w:val="001D6D36"/>
    <w:rsid w:val="001D6D4C"/>
    <w:rsid w:val="001D703D"/>
    <w:rsid w:val="001D7474"/>
    <w:rsid w:val="001D7649"/>
    <w:rsid w:val="001D77A8"/>
    <w:rsid w:val="001D78D1"/>
    <w:rsid w:val="001D7C5B"/>
    <w:rsid w:val="001E06F5"/>
    <w:rsid w:val="001E091D"/>
    <w:rsid w:val="001E10E0"/>
    <w:rsid w:val="001E110C"/>
    <w:rsid w:val="001E182E"/>
    <w:rsid w:val="001E23AB"/>
    <w:rsid w:val="001E2DA8"/>
    <w:rsid w:val="001E356D"/>
    <w:rsid w:val="001E389A"/>
    <w:rsid w:val="001E3968"/>
    <w:rsid w:val="001E4390"/>
    <w:rsid w:val="001E4C3D"/>
    <w:rsid w:val="001E580E"/>
    <w:rsid w:val="001E5823"/>
    <w:rsid w:val="001E6D37"/>
    <w:rsid w:val="001E6E1F"/>
    <w:rsid w:val="001E6F45"/>
    <w:rsid w:val="001E6F80"/>
    <w:rsid w:val="001E761C"/>
    <w:rsid w:val="001E7B2C"/>
    <w:rsid w:val="001F07C3"/>
    <w:rsid w:val="001F07F3"/>
    <w:rsid w:val="001F08A6"/>
    <w:rsid w:val="001F093B"/>
    <w:rsid w:val="001F0C6A"/>
    <w:rsid w:val="001F0CC6"/>
    <w:rsid w:val="001F1543"/>
    <w:rsid w:val="001F1AC3"/>
    <w:rsid w:val="001F2841"/>
    <w:rsid w:val="001F2EB7"/>
    <w:rsid w:val="001F3173"/>
    <w:rsid w:val="001F355D"/>
    <w:rsid w:val="001F366E"/>
    <w:rsid w:val="001F36C9"/>
    <w:rsid w:val="001F37DB"/>
    <w:rsid w:val="001F3ABA"/>
    <w:rsid w:val="001F4035"/>
    <w:rsid w:val="001F470C"/>
    <w:rsid w:val="001F5007"/>
    <w:rsid w:val="001F50D1"/>
    <w:rsid w:val="001F5180"/>
    <w:rsid w:val="001F5D4F"/>
    <w:rsid w:val="001F5F65"/>
    <w:rsid w:val="001F6271"/>
    <w:rsid w:val="001F642F"/>
    <w:rsid w:val="001F6507"/>
    <w:rsid w:val="001F65A1"/>
    <w:rsid w:val="001F70E0"/>
    <w:rsid w:val="001F72DB"/>
    <w:rsid w:val="001F751E"/>
    <w:rsid w:val="001F755C"/>
    <w:rsid w:val="001F77BC"/>
    <w:rsid w:val="001F7814"/>
    <w:rsid w:val="001F7FA6"/>
    <w:rsid w:val="0020040C"/>
    <w:rsid w:val="00200A1F"/>
    <w:rsid w:val="00200D9F"/>
    <w:rsid w:val="00200DA3"/>
    <w:rsid w:val="00200E2E"/>
    <w:rsid w:val="00200E6B"/>
    <w:rsid w:val="002016F9"/>
    <w:rsid w:val="00201730"/>
    <w:rsid w:val="00201731"/>
    <w:rsid w:val="00201CC8"/>
    <w:rsid w:val="00201E74"/>
    <w:rsid w:val="00202178"/>
    <w:rsid w:val="002021DF"/>
    <w:rsid w:val="002024C9"/>
    <w:rsid w:val="00202922"/>
    <w:rsid w:val="00202F21"/>
    <w:rsid w:val="00203B22"/>
    <w:rsid w:val="00203EA4"/>
    <w:rsid w:val="00203F8C"/>
    <w:rsid w:val="00204112"/>
    <w:rsid w:val="00204595"/>
    <w:rsid w:val="00204B7F"/>
    <w:rsid w:val="00204F3E"/>
    <w:rsid w:val="002056C8"/>
    <w:rsid w:val="00206297"/>
    <w:rsid w:val="00206D5F"/>
    <w:rsid w:val="0020715F"/>
    <w:rsid w:val="00207800"/>
    <w:rsid w:val="0020792F"/>
    <w:rsid w:val="00207993"/>
    <w:rsid w:val="00207F76"/>
    <w:rsid w:val="00210268"/>
    <w:rsid w:val="0021084E"/>
    <w:rsid w:val="002116A4"/>
    <w:rsid w:val="00211723"/>
    <w:rsid w:val="00211894"/>
    <w:rsid w:val="00211B42"/>
    <w:rsid w:val="00211B99"/>
    <w:rsid w:val="00211C3D"/>
    <w:rsid w:val="00211D42"/>
    <w:rsid w:val="0021251E"/>
    <w:rsid w:val="00212D9E"/>
    <w:rsid w:val="00213AEF"/>
    <w:rsid w:val="00214112"/>
    <w:rsid w:val="002141F4"/>
    <w:rsid w:val="0021443D"/>
    <w:rsid w:val="00214585"/>
    <w:rsid w:val="002153B8"/>
    <w:rsid w:val="00215908"/>
    <w:rsid w:val="00215E8D"/>
    <w:rsid w:val="00216200"/>
    <w:rsid w:val="002165F6"/>
    <w:rsid w:val="002167C0"/>
    <w:rsid w:val="00217530"/>
    <w:rsid w:val="00217A69"/>
    <w:rsid w:val="00217BB7"/>
    <w:rsid w:val="00217E26"/>
    <w:rsid w:val="002202F6"/>
    <w:rsid w:val="00220644"/>
    <w:rsid w:val="002209ED"/>
    <w:rsid w:val="00220F38"/>
    <w:rsid w:val="00221EA9"/>
    <w:rsid w:val="002223E3"/>
    <w:rsid w:val="00222D89"/>
    <w:rsid w:val="00223094"/>
    <w:rsid w:val="002233E2"/>
    <w:rsid w:val="00223569"/>
    <w:rsid w:val="00223AA3"/>
    <w:rsid w:val="00223F1F"/>
    <w:rsid w:val="002247A9"/>
    <w:rsid w:val="00224A56"/>
    <w:rsid w:val="00224D39"/>
    <w:rsid w:val="00224F99"/>
    <w:rsid w:val="0022549D"/>
    <w:rsid w:val="00225523"/>
    <w:rsid w:val="00225E04"/>
    <w:rsid w:val="00225F46"/>
    <w:rsid w:val="00226303"/>
    <w:rsid w:val="002263FD"/>
    <w:rsid w:val="00226C4F"/>
    <w:rsid w:val="0022720B"/>
    <w:rsid w:val="00227334"/>
    <w:rsid w:val="00227B7C"/>
    <w:rsid w:val="00227BA9"/>
    <w:rsid w:val="00230146"/>
    <w:rsid w:val="00230506"/>
    <w:rsid w:val="00230897"/>
    <w:rsid w:val="00230BAB"/>
    <w:rsid w:val="002311FD"/>
    <w:rsid w:val="00231383"/>
    <w:rsid w:val="00231430"/>
    <w:rsid w:val="0023162C"/>
    <w:rsid w:val="00231AB0"/>
    <w:rsid w:val="00231CD3"/>
    <w:rsid w:val="00231EB0"/>
    <w:rsid w:val="00231F75"/>
    <w:rsid w:val="002324EC"/>
    <w:rsid w:val="00232609"/>
    <w:rsid w:val="00232B5B"/>
    <w:rsid w:val="00232EB0"/>
    <w:rsid w:val="00232EF1"/>
    <w:rsid w:val="0023303B"/>
    <w:rsid w:val="002330ED"/>
    <w:rsid w:val="002339C8"/>
    <w:rsid w:val="002339E1"/>
    <w:rsid w:val="00233C2A"/>
    <w:rsid w:val="00233F23"/>
    <w:rsid w:val="002341B3"/>
    <w:rsid w:val="00234524"/>
    <w:rsid w:val="00234549"/>
    <w:rsid w:val="002348E7"/>
    <w:rsid w:val="00234FA3"/>
    <w:rsid w:val="0023549C"/>
    <w:rsid w:val="00235591"/>
    <w:rsid w:val="0023572F"/>
    <w:rsid w:val="00235CB6"/>
    <w:rsid w:val="00236207"/>
    <w:rsid w:val="0023644C"/>
    <w:rsid w:val="0023664C"/>
    <w:rsid w:val="00236AD3"/>
    <w:rsid w:val="002371C1"/>
    <w:rsid w:val="00237374"/>
    <w:rsid w:val="00237D40"/>
    <w:rsid w:val="00240163"/>
    <w:rsid w:val="002404D2"/>
    <w:rsid w:val="0024064F"/>
    <w:rsid w:val="00240E18"/>
    <w:rsid w:val="00240FFA"/>
    <w:rsid w:val="00241087"/>
    <w:rsid w:val="002411F3"/>
    <w:rsid w:val="00241398"/>
    <w:rsid w:val="002413F5"/>
    <w:rsid w:val="002419B9"/>
    <w:rsid w:val="00241AED"/>
    <w:rsid w:val="00241CE3"/>
    <w:rsid w:val="00241FD2"/>
    <w:rsid w:val="00242789"/>
    <w:rsid w:val="00242842"/>
    <w:rsid w:val="00242E3F"/>
    <w:rsid w:val="00242F23"/>
    <w:rsid w:val="00243324"/>
    <w:rsid w:val="00243ED9"/>
    <w:rsid w:val="00243FDB"/>
    <w:rsid w:val="0024450E"/>
    <w:rsid w:val="00244683"/>
    <w:rsid w:val="00244E38"/>
    <w:rsid w:val="00244E43"/>
    <w:rsid w:val="002454A0"/>
    <w:rsid w:val="00246E89"/>
    <w:rsid w:val="002470D3"/>
    <w:rsid w:val="00247698"/>
    <w:rsid w:val="002476E0"/>
    <w:rsid w:val="00247C70"/>
    <w:rsid w:val="002507A2"/>
    <w:rsid w:val="00250C4D"/>
    <w:rsid w:val="0025132A"/>
    <w:rsid w:val="00251619"/>
    <w:rsid w:val="00251AFC"/>
    <w:rsid w:val="00251D62"/>
    <w:rsid w:val="002525CC"/>
    <w:rsid w:val="002529CC"/>
    <w:rsid w:val="00252EB9"/>
    <w:rsid w:val="00253231"/>
    <w:rsid w:val="002536C9"/>
    <w:rsid w:val="00254406"/>
    <w:rsid w:val="0025449E"/>
    <w:rsid w:val="002546AB"/>
    <w:rsid w:val="00254D31"/>
    <w:rsid w:val="00254E5B"/>
    <w:rsid w:val="00254FDC"/>
    <w:rsid w:val="00255349"/>
    <w:rsid w:val="0025573C"/>
    <w:rsid w:val="00255B26"/>
    <w:rsid w:val="00255F85"/>
    <w:rsid w:val="00256565"/>
    <w:rsid w:val="002569C2"/>
    <w:rsid w:val="00256B20"/>
    <w:rsid w:val="00256BA0"/>
    <w:rsid w:val="00256C56"/>
    <w:rsid w:val="00256D50"/>
    <w:rsid w:val="00256FAD"/>
    <w:rsid w:val="0025707E"/>
    <w:rsid w:val="0025793A"/>
    <w:rsid w:val="00257AC8"/>
    <w:rsid w:val="00257F8D"/>
    <w:rsid w:val="00260699"/>
    <w:rsid w:val="002608C0"/>
    <w:rsid w:val="00260B3B"/>
    <w:rsid w:val="00261304"/>
    <w:rsid w:val="00261721"/>
    <w:rsid w:val="00261D5D"/>
    <w:rsid w:val="0026235B"/>
    <w:rsid w:val="002623A4"/>
    <w:rsid w:val="00263378"/>
    <w:rsid w:val="0026344D"/>
    <w:rsid w:val="00263E36"/>
    <w:rsid w:val="00263F28"/>
    <w:rsid w:val="00264774"/>
    <w:rsid w:val="00264933"/>
    <w:rsid w:val="00264FBA"/>
    <w:rsid w:val="00266313"/>
    <w:rsid w:val="00266674"/>
    <w:rsid w:val="00266AFF"/>
    <w:rsid w:val="00266FC2"/>
    <w:rsid w:val="00267D38"/>
    <w:rsid w:val="00267F75"/>
    <w:rsid w:val="00270903"/>
    <w:rsid w:val="00270AFA"/>
    <w:rsid w:val="00270BA6"/>
    <w:rsid w:val="00270C4B"/>
    <w:rsid w:val="002715D9"/>
    <w:rsid w:val="00271703"/>
    <w:rsid w:val="00271EC4"/>
    <w:rsid w:val="002721B2"/>
    <w:rsid w:val="002723ED"/>
    <w:rsid w:val="00272779"/>
    <w:rsid w:val="00272E0A"/>
    <w:rsid w:val="0027386C"/>
    <w:rsid w:val="002739BA"/>
    <w:rsid w:val="00273B15"/>
    <w:rsid w:val="00273E9F"/>
    <w:rsid w:val="00274267"/>
    <w:rsid w:val="0027440F"/>
    <w:rsid w:val="00274994"/>
    <w:rsid w:val="00274BE2"/>
    <w:rsid w:val="0027503B"/>
    <w:rsid w:val="00275401"/>
    <w:rsid w:val="00275447"/>
    <w:rsid w:val="00275D1C"/>
    <w:rsid w:val="00276205"/>
    <w:rsid w:val="00276434"/>
    <w:rsid w:val="002769E8"/>
    <w:rsid w:val="00276C8F"/>
    <w:rsid w:val="00276D8A"/>
    <w:rsid w:val="00276E66"/>
    <w:rsid w:val="00277029"/>
    <w:rsid w:val="002770DC"/>
    <w:rsid w:val="00277180"/>
    <w:rsid w:val="00277222"/>
    <w:rsid w:val="002778CF"/>
    <w:rsid w:val="00277931"/>
    <w:rsid w:val="00277E79"/>
    <w:rsid w:val="00280669"/>
    <w:rsid w:val="002811ED"/>
    <w:rsid w:val="00281493"/>
    <w:rsid w:val="00281650"/>
    <w:rsid w:val="002817DA"/>
    <w:rsid w:val="00281D0F"/>
    <w:rsid w:val="00281D86"/>
    <w:rsid w:val="00281F18"/>
    <w:rsid w:val="00281F4A"/>
    <w:rsid w:val="00282091"/>
    <w:rsid w:val="002821CB"/>
    <w:rsid w:val="0028294F"/>
    <w:rsid w:val="00282A49"/>
    <w:rsid w:val="00282C5E"/>
    <w:rsid w:val="002836DE"/>
    <w:rsid w:val="00283783"/>
    <w:rsid w:val="00283B2F"/>
    <w:rsid w:val="0028437B"/>
    <w:rsid w:val="00284828"/>
    <w:rsid w:val="00284D68"/>
    <w:rsid w:val="00284F02"/>
    <w:rsid w:val="0028500E"/>
    <w:rsid w:val="00285035"/>
    <w:rsid w:val="00285335"/>
    <w:rsid w:val="00285904"/>
    <w:rsid w:val="00285A0F"/>
    <w:rsid w:val="002869C3"/>
    <w:rsid w:val="00286AFF"/>
    <w:rsid w:val="00286EB1"/>
    <w:rsid w:val="00286EDA"/>
    <w:rsid w:val="0028722F"/>
    <w:rsid w:val="00287A2F"/>
    <w:rsid w:val="00290093"/>
    <w:rsid w:val="00290635"/>
    <w:rsid w:val="00290EB3"/>
    <w:rsid w:val="00290F9E"/>
    <w:rsid w:val="00291280"/>
    <w:rsid w:val="00291599"/>
    <w:rsid w:val="00291AC5"/>
    <w:rsid w:val="0029208D"/>
    <w:rsid w:val="002924CC"/>
    <w:rsid w:val="002927A7"/>
    <w:rsid w:val="00292BCA"/>
    <w:rsid w:val="00292F23"/>
    <w:rsid w:val="0029371E"/>
    <w:rsid w:val="00293C03"/>
    <w:rsid w:val="00293D95"/>
    <w:rsid w:val="00294220"/>
    <w:rsid w:val="002947B4"/>
    <w:rsid w:val="002949C2"/>
    <w:rsid w:val="00294DDF"/>
    <w:rsid w:val="00294E68"/>
    <w:rsid w:val="00294F9D"/>
    <w:rsid w:val="00295618"/>
    <w:rsid w:val="00295ABF"/>
    <w:rsid w:val="00295DA1"/>
    <w:rsid w:val="00295E1B"/>
    <w:rsid w:val="0029600F"/>
    <w:rsid w:val="002972EA"/>
    <w:rsid w:val="002979CD"/>
    <w:rsid w:val="00297B66"/>
    <w:rsid w:val="002A0CD5"/>
    <w:rsid w:val="002A16C8"/>
    <w:rsid w:val="002A171C"/>
    <w:rsid w:val="002A1724"/>
    <w:rsid w:val="002A1FF5"/>
    <w:rsid w:val="002A2148"/>
    <w:rsid w:val="002A29AF"/>
    <w:rsid w:val="002A2A64"/>
    <w:rsid w:val="002A2DF2"/>
    <w:rsid w:val="002A3048"/>
    <w:rsid w:val="002A4451"/>
    <w:rsid w:val="002A4706"/>
    <w:rsid w:val="002A4EAC"/>
    <w:rsid w:val="002A568C"/>
    <w:rsid w:val="002A5812"/>
    <w:rsid w:val="002A5C5A"/>
    <w:rsid w:val="002A5DBE"/>
    <w:rsid w:val="002A667D"/>
    <w:rsid w:val="002A6981"/>
    <w:rsid w:val="002A6AE3"/>
    <w:rsid w:val="002A6AF0"/>
    <w:rsid w:val="002A6D70"/>
    <w:rsid w:val="002A7935"/>
    <w:rsid w:val="002A7A04"/>
    <w:rsid w:val="002A7C94"/>
    <w:rsid w:val="002A7CA5"/>
    <w:rsid w:val="002A7FF0"/>
    <w:rsid w:val="002B047D"/>
    <w:rsid w:val="002B066B"/>
    <w:rsid w:val="002B07E1"/>
    <w:rsid w:val="002B093B"/>
    <w:rsid w:val="002B0A19"/>
    <w:rsid w:val="002B0D32"/>
    <w:rsid w:val="002B1130"/>
    <w:rsid w:val="002B116C"/>
    <w:rsid w:val="002B21CC"/>
    <w:rsid w:val="002B2263"/>
    <w:rsid w:val="002B25D8"/>
    <w:rsid w:val="002B2719"/>
    <w:rsid w:val="002B2E89"/>
    <w:rsid w:val="002B34D3"/>
    <w:rsid w:val="002B36DE"/>
    <w:rsid w:val="002B3815"/>
    <w:rsid w:val="002B3885"/>
    <w:rsid w:val="002B3AF5"/>
    <w:rsid w:val="002B3FDE"/>
    <w:rsid w:val="002B4297"/>
    <w:rsid w:val="002B48CF"/>
    <w:rsid w:val="002B4A51"/>
    <w:rsid w:val="002B4A94"/>
    <w:rsid w:val="002B4AC9"/>
    <w:rsid w:val="002B4C6F"/>
    <w:rsid w:val="002B4EBB"/>
    <w:rsid w:val="002B4F04"/>
    <w:rsid w:val="002B5CA5"/>
    <w:rsid w:val="002B5CD2"/>
    <w:rsid w:val="002B5DAA"/>
    <w:rsid w:val="002B5E40"/>
    <w:rsid w:val="002B5FA6"/>
    <w:rsid w:val="002B6BCC"/>
    <w:rsid w:val="002B6D77"/>
    <w:rsid w:val="002B6E83"/>
    <w:rsid w:val="002B702E"/>
    <w:rsid w:val="002B7721"/>
    <w:rsid w:val="002B776F"/>
    <w:rsid w:val="002C01A5"/>
    <w:rsid w:val="002C04EC"/>
    <w:rsid w:val="002C11F4"/>
    <w:rsid w:val="002C1266"/>
    <w:rsid w:val="002C18EE"/>
    <w:rsid w:val="002C2290"/>
    <w:rsid w:val="002C26E3"/>
    <w:rsid w:val="002C2BCF"/>
    <w:rsid w:val="002C2D6E"/>
    <w:rsid w:val="002C2E97"/>
    <w:rsid w:val="002C363C"/>
    <w:rsid w:val="002C3EC5"/>
    <w:rsid w:val="002C4120"/>
    <w:rsid w:val="002C442B"/>
    <w:rsid w:val="002C4514"/>
    <w:rsid w:val="002C4768"/>
    <w:rsid w:val="002C48B6"/>
    <w:rsid w:val="002C4C77"/>
    <w:rsid w:val="002C51C2"/>
    <w:rsid w:val="002C5313"/>
    <w:rsid w:val="002C59E0"/>
    <w:rsid w:val="002C6863"/>
    <w:rsid w:val="002C6A45"/>
    <w:rsid w:val="002C6B5F"/>
    <w:rsid w:val="002C6E3D"/>
    <w:rsid w:val="002C7096"/>
    <w:rsid w:val="002C75F6"/>
    <w:rsid w:val="002D0A7F"/>
    <w:rsid w:val="002D1543"/>
    <w:rsid w:val="002D1B0C"/>
    <w:rsid w:val="002D1E38"/>
    <w:rsid w:val="002D25DC"/>
    <w:rsid w:val="002D3461"/>
    <w:rsid w:val="002D39E1"/>
    <w:rsid w:val="002D3FAC"/>
    <w:rsid w:val="002D412A"/>
    <w:rsid w:val="002D463C"/>
    <w:rsid w:val="002D4651"/>
    <w:rsid w:val="002D4B88"/>
    <w:rsid w:val="002D50D1"/>
    <w:rsid w:val="002D51AC"/>
    <w:rsid w:val="002D524A"/>
    <w:rsid w:val="002D6F15"/>
    <w:rsid w:val="002D6FDB"/>
    <w:rsid w:val="002D7008"/>
    <w:rsid w:val="002D7064"/>
    <w:rsid w:val="002D749A"/>
    <w:rsid w:val="002D7E12"/>
    <w:rsid w:val="002E1262"/>
    <w:rsid w:val="002E12BF"/>
    <w:rsid w:val="002E18DE"/>
    <w:rsid w:val="002E193F"/>
    <w:rsid w:val="002E1989"/>
    <w:rsid w:val="002E1D48"/>
    <w:rsid w:val="002E1D65"/>
    <w:rsid w:val="002E1FCA"/>
    <w:rsid w:val="002E27D5"/>
    <w:rsid w:val="002E2B27"/>
    <w:rsid w:val="002E3520"/>
    <w:rsid w:val="002E376B"/>
    <w:rsid w:val="002E3B5B"/>
    <w:rsid w:val="002E4132"/>
    <w:rsid w:val="002E42F0"/>
    <w:rsid w:val="002E4612"/>
    <w:rsid w:val="002E4ED4"/>
    <w:rsid w:val="002E5160"/>
    <w:rsid w:val="002E5195"/>
    <w:rsid w:val="002E52F5"/>
    <w:rsid w:val="002E5C3C"/>
    <w:rsid w:val="002E5CA1"/>
    <w:rsid w:val="002E60C0"/>
    <w:rsid w:val="002E6375"/>
    <w:rsid w:val="002E64A4"/>
    <w:rsid w:val="002E6B7C"/>
    <w:rsid w:val="002E6E0C"/>
    <w:rsid w:val="002E7B25"/>
    <w:rsid w:val="002E7D09"/>
    <w:rsid w:val="002F08EC"/>
    <w:rsid w:val="002F116F"/>
    <w:rsid w:val="002F1905"/>
    <w:rsid w:val="002F1998"/>
    <w:rsid w:val="002F1B3E"/>
    <w:rsid w:val="002F1DBB"/>
    <w:rsid w:val="002F1FDF"/>
    <w:rsid w:val="002F252B"/>
    <w:rsid w:val="002F2918"/>
    <w:rsid w:val="002F29A9"/>
    <w:rsid w:val="002F2FEB"/>
    <w:rsid w:val="002F31A2"/>
    <w:rsid w:val="002F357E"/>
    <w:rsid w:val="002F3981"/>
    <w:rsid w:val="002F3E8A"/>
    <w:rsid w:val="002F4487"/>
    <w:rsid w:val="002F4857"/>
    <w:rsid w:val="002F4AAF"/>
    <w:rsid w:val="002F4D9A"/>
    <w:rsid w:val="002F50E6"/>
    <w:rsid w:val="002F5149"/>
    <w:rsid w:val="002F57E9"/>
    <w:rsid w:val="002F5BD1"/>
    <w:rsid w:val="002F6133"/>
    <w:rsid w:val="002F61F9"/>
    <w:rsid w:val="002F69B4"/>
    <w:rsid w:val="002F6E2D"/>
    <w:rsid w:val="002F6F41"/>
    <w:rsid w:val="002F75E0"/>
    <w:rsid w:val="002F779E"/>
    <w:rsid w:val="002F7C43"/>
    <w:rsid w:val="00300429"/>
    <w:rsid w:val="003008B6"/>
    <w:rsid w:val="00300D87"/>
    <w:rsid w:val="00301184"/>
    <w:rsid w:val="003019B3"/>
    <w:rsid w:val="00302058"/>
    <w:rsid w:val="003020BF"/>
    <w:rsid w:val="003026DE"/>
    <w:rsid w:val="00302905"/>
    <w:rsid w:val="00302BEA"/>
    <w:rsid w:val="00302E14"/>
    <w:rsid w:val="00303321"/>
    <w:rsid w:val="00303461"/>
    <w:rsid w:val="003048A4"/>
    <w:rsid w:val="00304AA9"/>
    <w:rsid w:val="00304ACD"/>
    <w:rsid w:val="00304E13"/>
    <w:rsid w:val="003053EE"/>
    <w:rsid w:val="00305530"/>
    <w:rsid w:val="00306303"/>
    <w:rsid w:val="003064C5"/>
    <w:rsid w:val="003064CB"/>
    <w:rsid w:val="00306B48"/>
    <w:rsid w:val="00306B81"/>
    <w:rsid w:val="00306BEA"/>
    <w:rsid w:val="00306C2B"/>
    <w:rsid w:val="00306EFD"/>
    <w:rsid w:val="00307473"/>
    <w:rsid w:val="00307A8E"/>
    <w:rsid w:val="00307F1A"/>
    <w:rsid w:val="00310404"/>
    <w:rsid w:val="00310608"/>
    <w:rsid w:val="00310901"/>
    <w:rsid w:val="00310ECC"/>
    <w:rsid w:val="0031135F"/>
    <w:rsid w:val="00311788"/>
    <w:rsid w:val="0031190C"/>
    <w:rsid w:val="00311D32"/>
    <w:rsid w:val="00312576"/>
    <w:rsid w:val="0031348A"/>
    <w:rsid w:val="003137D3"/>
    <w:rsid w:val="003138E2"/>
    <w:rsid w:val="00313FB9"/>
    <w:rsid w:val="003141C7"/>
    <w:rsid w:val="00314378"/>
    <w:rsid w:val="00314384"/>
    <w:rsid w:val="003144BB"/>
    <w:rsid w:val="00314894"/>
    <w:rsid w:val="00314984"/>
    <w:rsid w:val="00315243"/>
    <w:rsid w:val="0031527A"/>
    <w:rsid w:val="00315602"/>
    <w:rsid w:val="00315702"/>
    <w:rsid w:val="003157F9"/>
    <w:rsid w:val="00315988"/>
    <w:rsid w:val="00315AAA"/>
    <w:rsid w:val="0031638E"/>
    <w:rsid w:val="003167CE"/>
    <w:rsid w:val="00316B99"/>
    <w:rsid w:val="00317157"/>
    <w:rsid w:val="00317CA0"/>
    <w:rsid w:val="00317CC2"/>
    <w:rsid w:val="00317E6A"/>
    <w:rsid w:val="0032040E"/>
    <w:rsid w:val="0032091C"/>
    <w:rsid w:val="0032093B"/>
    <w:rsid w:val="00320A30"/>
    <w:rsid w:val="00320E82"/>
    <w:rsid w:val="0032153F"/>
    <w:rsid w:val="00321AF8"/>
    <w:rsid w:val="00321CA4"/>
    <w:rsid w:val="00321EC8"/>
    <w:rsid w:val="003220D1"/>
    <w:rsid w:val="00322A18"/>
    <w:rsid w:val="00322F65"/>
    <w:rsid w:val="0032312B"/>
    <w:rsid w:val="003231FC"/>
    <w:rsid w:val="003238C8"/>
    <w:rsid w:val="00323BB5"/>
    <w:rsid w:val="00323C36"/>
    <w:rsid w:val="00323F40"/>
    <w:rsid w:val="00325116"/>
    <w:rsid w:val="0032544A"/>
    <w:rsid w:val="00325579"/>
    <w:rsid w:val="00325707"/>
    <w:rsid w:val="003258DE"/>
    <w:rsid w:val="00325E35"/>
    <w:rsid w:val="0032606E"/>
    <w:rsid w:val="0032673C"/>
    <w:rsid w:val="003267FC"/>
    <w:rsid w:val="00326911"/>
    <w:rsid w:val="00326E7D"/>
    <w:rsid w:val="00327539"/>
    <w:rsid w:val="00327628"/>
    <w:rsid w:val="003279F4"/>
    <w:rsid w:val="00327CB9"/>
    <w:rsid w:val="00330731"/>
    <w:rsid w:val="00330A0E"/>
    <w:rsid w:val="00330A62"/>
    <w:rsid w:val="00330F2C"/>
    <w:rsid w:val="0033119B"/>
    <w:rsid w:val="00331AB7"/>
    <w:rsid w:val="00331AFC"/>
    <w:rsid w:val="00331C4E"/>
    <w:rsid w:val="0033291B"/>
    <w:rsid w:val="00333264"/>
    <w:rsid w:val="00334021"/>
    <w:rsid w:val="00334351"/>
    <w:rsid w:val="00334D9C"/>
    <w:rsid w:val="00335210"/>
    <w:rsid w:val="003352DE"/>
    <w:rsid w:val="00335342"/>
    <w:rsid w:val="00336383"/>
    <w:rsid w:val="00336EFE"/>
    <w:rsid w:val="00337263"/>
    <w:rsid w:val="00337344"/>
    <w:rsid w:val="00337741"/>
    <w:rsid w:val="00337CE1"/>
    <w:rsid w:val="00337E33"/>
    <w:rsid w:val="003404F8"/>
    <w:rsid w:val="00340CC7"/>
    <w:rsid w:val="0034141C"/>
    <w:rsid w:val="003414BF"/>
    <w:rsid w:val="00341581"/>
    <w:rsid w:val="003415C6"/>
    <w:rsid w:val="00341A94"/>
    <w:rsid w:val="00341BA4"/>
    <w:rsid w:val="00342051"/>
    <w:rsid w:val="00342529"/>
    <w:rsid w:val="00342604"/>
    <w:rsid w:val="003428F4"/>
    <w:rsid w:val="00342D9D"/>
    <w:rsid w:val="003431A8"/>
    <w:rsid w:val="003431C0"/>
    <w:rsid w:val="0034363E"/>
    <w:rsid w:val="00343822"/>
    <w:rsid w:val="00343A4F"/>
    <w:rsid w:val="00343E7C"/>
    <w:rsid w:val="00343F79"/>
    <w:rsid w:val="003442A1"/>
    <w:rsid w:val="00344440"/>
    <w:rsid w:val="003444AB"/>
    <w:rsid w:val="0034473A"/>
    <w:rsid w:val="00345718"/>
    <w:rsid w:val="00345A89"/>
    <w:rsid w:val="00345FBE"/>
    <w:rsid w:val="0034613C"/>
    <w:rsid w:val="00346933"/>
    <w:rsid w:val="00346B36"/>
    <w:rsid w:val="0034746A"/>
    <w:rsid w:val="00347680"/>
    <w:rsid w:val="003476DF"/>
    <w:rsid w:val="0034784B"/>
    <w:rsid w:val="00347995"/>
    <w:rsid w:val="00347A23"/>
    <w:rsid w:val="00350500"/>
    <w:rsid w:val="003520D4"/>
    <w:rsid w:val="0035256D"/>
    <w:rsid w:val="00352707"/>
    <w:rsid w:val="00352FB9"/>
    <w:rsid w:val="00353287"/>
    <w:rsid w:val="00353B94"/>
    <w:rsid w:val="00353DF5"/>
    <w:rsid w:val="0035408F"/>
    <w:rsid w:val="00354201"/>
    <w:rsid w:val="003544D5"/>
    <w:rsid w:val="003549D5"/>
    <w:rsid w:val="00354FC9"/>
    <w:rsid w:val="00355922"/>
    <w:rsid w:val="003561FB"/>
    <w:rsid w:val="003564E4"/>
    <w:rsid w:val="0035698D"/>
    <w:rsid w:val="00356BA2"/>
    <w:rsid w:val="003572A1"/>
    <w:rsid w:val="0035752F"/>
    <w:rsid w:val="00357995"/>
    <w:rsid w:val="00357B88"/>
    <w:rsid w:val="00360BEE"/>
    <w:rsid w:val="00360D6B"/>
    <w:rsid w:val="00360E24"/>
    <w:rsid w:val="00360EBD"/>
    <w:rsid w:val="00360F68"/>
    <w:rsid w:val="00361176"/>
    <w:rsid w:val="003615D6"/>
    <w:rsid w:val="003616F0"/>
    <w:rsid w:val="00361778"/>
    <w:rsid w:val="00361EE9"/>
    <w:rsid w:val="00361EF7"/>
    <w:rsid w:val="00361F7A"/>
    <w:rsid w:val="003620E6"/>
    <w:rsid w:val="003622C6"/>
    <w:rsid w:val="00362512"/>
    <w:rsid w:val="0036298A"/>
    <w:rsid w:val="00363529"/>
    <w:rsid w:val="00363568"/>
    <w:rsid w:val="00363760"/>
    <w:rsid w:val="003640DE"/>
    <w:rsid w:val="0036413E"/>
    <w:rsid w:val="00364232"/>
    <w:rsid w:val="00364595"/>
    <w:rsid w:val="003646D7"/>
    <w:rsid w:val="00364925"/>
    <w:rsid w:val="00364B78"/>
    <w:rsid w:val="00364CA5"/>
    <w:rsid w:val="00365070"/>
    <w:rsid w:val="0036548A"/>
    <w:rsid w:val="0036607B"/>
    <w:rsid w:val="003669B2"/>
    <w:rsid w:val="00366E11"/>
    <w:rsid w:val="00366F22"/>
    <w:rsid w:val="003676CF"/>
    <w:rsid w:val="003679CB"/>
    <w:rsid w:val="00367CBD"/>
    <w:rsid w:val="0037068C"/>
    <w:rsid w:val="0037069A"/>
    <w:rsid w:val="00370FC1"/>
    <w:rsid w:val="00371024"/>
    <w:rsid w:val="0037157E"/>
    <w:rsid w:val="003715AB"/>
    <w:rsid w:val="0037174F"/>
    <w:rsid w:val="00371813"/>
    <w:rsid w:val="00371874"/>
    <w:rsid w:val="0037284E"/>
    <w:rsid w:val="00372D7C"/>
    <w:rsid w:val="003730F1"/>
    <w:rsid w:val="003734A5"/>
    <w:rsid w:val="003734BE"/>
    <w:rsid w:val="003734D8"/>
    <w:rsid w:val="00373F27"/>
    <w:rsid w:val="00374504"/>
    <w:rsid w:val="00374557"/>
    <w:rsid w:val="00374748"/>
    <w:rsid w:val="00374C6E"/>
    <w:rsid w:val="00375333"/>
    <w:rsid w:val="00375ED1"/>
    <w:rsid w:val="0037627B"/>
    <w:rsid w:val="003763D8"/>
    <w:rsid w:val="00376562"/>
    <w:rsid w:val="0037689A"/>
    <w:rsid w:val="003768BD"/>
    <w:rsid w:val="003769F3"/>
    <w:rsid w:val="00376F44"/>
    <w:rsid w:val="00377267"/>
    <w:rsid w:val="00377543"/>
    <w:rsid w:val="003775FA"/>
    <w:rsid w:val="00377674"/>
    <w:rsid w:val="003779FD"/>
    <w:rsid w:val="00377E5F"/>
    <w:rsid w:val="00380E60"/>
    <w:rsid w:val="0038124B"/>
    <w:rsid w:val="003816FD"/>
    <w:rsid w:val="00381CEE"/>
    <w:rsid w:val="003820A8"/>
    <w:rsid w:val="003821BB"/>
    <w:rsid w:val="003821C7"/>
    <w:rsid w:val="00382F2D"/>
    <w:rsid w:val="0038321E"/>
    <w:rsid w:val="003836ED"/>
    <w:rsid w:val="003837FE"/>
    <w:rsid w:val="0038510F"/>
    <w:rsid w:val="003855F5"/>
    <w:rsid w:val="00385788"/>
    <w:rsid w:val="003862AA"/>
    <w:rsid w:val="00386351"/>
    <w:rsid w:val="00386657"/>
    <w:rsid w:val="00387113"/>
    <w:rsid w:val="003873FB"/>
    <w:rsid w:val="00387736"/>
    <w:rsid w:val="003906EC"/>
    <w:rsid w:val="00390BD3"/>
    <w:rsid w:val="00390E6D"/>
    <w:rsid w:val="0039122A"/>
    <w:rsid w:val="0039187B"/>
    <w:rsid w:val="0039289D"/>
    <w:rsid w:val="00392988"/>
    <w:rsid w:val="00392F48"/>
    <w:rsid w:val="003933BE"/>
    <w:rsid w:val="0039375A"/>
    <w:rsid w:val="00393821"/>
    <w:rsid w:val="00393F84"/>
    <w:rsid w:val="00394030"/>
    <w:rsid w:val="00394140"/>
    <w:rsid w:val="00394377"/>
    <w:rsid w:val="00394B2B"/>
    <w:rsid w:val="00394D6B"/>
    <w:rsid w:val="00395319"/>
    <w:rsid w:val="0039541B"/>
    <w:rsid w:val="003956EB"/>
    <w:rsid w:val="0039575B"/>
    <w:rsid w:val="00396751"/>
    <w:rsid w:val="003967E2"/>
    <w:rsid w:val="00396E77"/>
    <w:rsid w:val="0039720C"/>
    <w:rsid w:val="003973D6"/>
    <w:rsid w:val="003979D1"/>
    <w:rsid w:val="00397BA7"/>
    <w:rsid w:val="003A0613"/>
    <w:rsid w:val="003A0B33"/>
    <w:rsid w:val="003A0C36"/>
    <w:rsid w:val="003A0F62"/>
    <w:rsid w:val="003A13B4"/>
    <w:rsid w:val="003A14EF"/>
    <w:rsid w:val="003A1D49"/>
    <w:rsid w:val="003A2446"/>
    <w:rsid w:val="003A24BF"/>
    <w:rsid w:val="003A2EBD"/>
    <w:rsid w:val="003A2F7A"/>
    <w:rsid w:val="003A30ED"/>
    <w:rsid w:val="003A382A"/>
    <w:rsid w:val="003A393A"/>
    <w:rsid w:val="003A3CB8"/>
    <w:rsid w:val="003A4505"/>
    <w:rsid w:val="003A49BF"/>
    <w:rsid w:val="003A4C76"/>
    <w:rsid w:val="003A520C"/>
    <w:rsid w:val="003A557A"/>
    <w:rsid w:val="003A57D7"/>
    <w:rsid w:val="003A5939"/>
    <w:rsid w:val="003A5C56"/>
    <w:rsid w:val="003A5D40"/>
    <w:rsid w:val="003A5D48"/>
    <w:rsid w:val="003A64D9"/>
    <w:rsid w:val="003A71B8"/>
    <w:rsid w:val="003A71D1"/>
    <w:rsid w:val="003A7DE0"/>
    <w:rsid w:val="003B0026"/>
    <w:rsid w:val="003B0239"/>
    <w:rsid w:val="003B03B8"/>
    <w:rsid w:val="003B0943"/>
    <w:rsid w:val="003B0C2E"/>
    <w:rsid w:val="003B0D0B"/>
    <w:rsid w:val="003B15E1"/>
    <w:rsid w:val="003B15F3"/>
    <w:rsid w:val="003B162C"/>
    <w:rsid w:val="003B17D8"/>
    <w:rsid w:val="003B1F91"/>
    <w:rsid w:val="003B223E"/>
    <w:rsid w:val="003B2288"/>
    <w:rsid w:val="003B22EF"/>
    <w:rsid w:val="003B2858"/>
    <w:rsid w:val="003B2ACA"/>
    <w:rsid w:val="003B342E"/>
    <w:rsid w:val="003B37DD"/>
    <w:rsid w:val="003B38F0"/>
    <w:rsid w:val="003B3C42"/>
    <w:rsid w:val="003B4217"/>
    <w:rsid w:val="003B45E7"/>
    <w:rsid w:val="003B4850"/>
    <w:rsid w:val="003B4969"/>
    <w:rsid w:val="003B4A60"/>
    <w:rsid w:val="003B4B89"/>
    <w:rsid w:val="003B51AB"/>
    <w:rsid w:val="003B52AF"/>
    <w:rsid w:val="003B5A42"/>
    <w:rsid w:val="003B5E03"/>
    <w:rsid w:val="003B64C4"/>
    <w:rsid w:val="003B6630"/>
    <w:rsid w:val="003B66E1"/>
    <w:rsid w:val="003B6D10"/>
    <w:rsid w:val="003B6DF7"/>
    <w:rsid w:val="003B6F5A"/>
    <w:rsid w:val="003B7002"/>
    <w:rsid w:val="003B7050"/>
    <w:rsid w:val="003B72A9"/>
    <w:rsid w:val="003B77A5"/>
    <w:rsid w:val="003C0636"/>
    <w:rsid w:val="003C127F"/>
    <w:rsid w:val="003C146C"/>
    <w:rsid w:val="003C1941"/>
    <w:rsid w:val="003C1BD5"/>
    <w:rsid w:val="003C1E0E"/>
    <w:rsid w:val="003C21BC"/>
    <w:rsid w:val="003C23AB"/>
    <w:rsid w:val="003C2DA7"/>
    <w:rsid w:val="003C33E9"/>
    <w:rsid w:val="003C37B9"/>
    <w:rsid w:val="003C393D"/>
    <w:rsid w:val="003C3BDF"/>
    <w:rsid w:val="003C3DF8"/>
    <w:rsid w:val="003C3F64"/>
    <w:rsid w:val="003C4D12"/>
    <w:rsid w:val="003C5BE7"/>
    <w:rsid w:val="003C658F"/>
    <w:rsid w:val="003C6B34"/>
    <w:rsid w:val="003C703C"/>
    <w:rsid w:val="003C7E54"/>
    <w:rsid w:val="003D01AD"/>
    <w:rsid w:val="003D0DA5"/>
    <w:rsid w:val="003D1B07"/>
    <w:rsid w:val="003D1DE8"/>
    <w:rsid w:val="003D2095"/>
    <w:rsid w:val="003D23D6"/>
    <w:rsid w:val="003D2FB1"/>
    <w:rsid w:val="003D37A8"/>
    <w:rsid w:val="003D39BA"/>
    <w:rsid w:val="003D3AC4"/>
    <w:rsid w:val="003D3F34"/>
    <w:rsid w:val="003D4303"/>
    <w:rsid w:val="003D4BFB"/>
    <w:rsid w:val="003D4DA3"/>
    <w:rsid w:val="003D4E6B"/>
    <w:rsid w:val="003D58C4"/>
    <w:rsid w:val="003D5957"/>
    <w:rsid w:val="003D6546"/>
    <w:rsid w:val="003D6633"/>
    <w:rsid w:val="003D6848"/>
    <w:rsid w:val="003D6A8F"/>
    <w:rsid w:val="003D6DFF"/>
    <w:rsid w:val="003D7128"/>
    <w:rsid w:val="003D7696"/>
    <w:rsid w:val="003D772A"/>
    <w:rsid w:val="003D7B57"/>
    <w:rsid w:val="003E08B0"/>
    <w:rsid w:val="003E09BF"/>
    <w:rsid w:val="003E0EA1"/>
    <w:rsid w:val="003E1712"/>
    <w:rsid w:val="003E1C91"/>
    <w:rsid w:val="003E315C"/>
    <w:rsid w:val="003E333E"/>
    <w:rsid w:val="003E342E"/>
    <w:rsid w:val="003E359E"/>
    <w:rsid w:val="003E368F"/>
    <w:rsid w:val="003E3A08"/>
    <w:rsid w:val="003E3A47"/>
    <w:rsid w:val="003E3ADD"/>
    <w:rsid w:val="003E3BEC"/>
    <w:rsid w:val="003E412F"/>
    <w:rsid w:val="003E413B"/>
    <w:rsid w:val="003E44D5"/>
    <w:rsid w:val="003E4A11"/>
    <w:rsid w:val="003E4CA6"/>
    <w:rsid w:val="003E4F5B"/>
    <w:rsid w:val="003E5073"/>
    <w:rsid w:val="003E5152"/>
    <w:rsid w:val="003E5299"/>
    <w:rsid w:val="003E5344"/>
    <w:rsid w:val="003E5874"/>
    <w:rsid w:val="003E5904"/>
    <w:rsid w:val="003E5A84"/>
    <w:rsid w:val="003E5D7E"/>
    <w:rsid w:val="003E5D8C"/>
    <w:rsid w:val="003E637D"/>
    <w:rsid w:val="003E66D7"/>
    <w:rsid w:val="003E703A"/>
    <w:rsid w:val="003E734B"/>
    <w:rsid w:val="003E755B"/>
    <w:rsid w:val="003E793C"/>
    <w:rsid w:val="003E794F"/>
    <w:rsid w:val="003E7966"/>
    <w:rsid w:val="003E7F8E"/>
    <w:rsid w:val="003F084A"/>
    <w:rsid w:val="003F0B84"/>
    <w:rsid w:val="003F0F64"/>
    <w:rsid w:val="003F126E"/>
    <w:rsid w:val="003F168C"/>
    <w:rsid w:val="003F1B5F"/>
    <w:rsid w:val="003F2568"/>
    <w:rsid w:val="003F2C84"/>
    <w:rsid w:val="003F303B"/>
    <w:rsid w:val="003F396D"/>
    <w:rsid w:val="003F3F2D"/>
    <w:rsid w:val="003F4084"/>
    <w:rsid w:val="003F4E77"/>
    <w:rsid w:val="003F4F4A"/>
    <w:rsid w:val="003F505B"/>
    <w:rsid w:val="003F50AE"/>
    <w:rsid w:val="003F539F"/>
    <w:rsid w:val="003F5A89"/>
    <w:rsid w:val="003F5D35"/>
    <w:rsid w:val="003F5E7B"/>
    <w:rsid w:val="003F61CE"/>
    <w:rsid w:val="003F6230"/>
    <w:rsid w:val="003F65E6"/>
    <w:rsid w:val="003F66A5"/>
    <w:rsid w:val="003F66B7"/>
    <w:rsid w:val="003F71EB"/>
    <w:rsid w:val="003F7492"/>
    <w:rsid w:val="003F7EE4"/>
    <w:rsid w:val="00400A72"/>
    <w:rsid w:val="00400E30"/>
    <w:rsid w:val="004011BC"/>
    <w:rsid w:val="00401370"/>
    <w:rsid w:val="00401D41"/>
    <w:rsid w:val="00401EA9"/>
    <w:rsid w:val="00402034"/>
    <w:rsid w:val="004022D5"/>
    <w:rsid w:val="004026E0"/>
    <w:rsid w:val="00402BF8"/>
    <w:rsid w:val="00402CCF"/>
    <w:rsid w:val="00403066"/>
    <w:rsid w:val="0040384F"/>
    <w:rsid w:val="00403974"/>
    <w:rsid w:val="00403C71"/>
    <w:rsid w:val="00404780"/>
    <w:rsid w:val="00404B71"/>
    <w:rsid w:val="00404B99"/>
    <w:rsid w:val="00404C4E"/>
    <w:rsid w:val="00404C4F"/>
    <w:rsid w:val="00404F8C"/>
    <w:rsid w:val="0040523B"/>
    <w:rsid w:val="00405BD2"/>
    <w:rsid w:val="00405C1A"/>
    <w:rsid w:val="00405DB5"/>
    <w:rsid w:val="00405FB8"/>
    <w:rsid w:val="00405FF0"/>
    <w:rsid w:val="0040609D"/>
    <w:rsid w:val="004060DE"/>
    <w:rsid w:val="004064CA"/>
    <w:rsid w:val="00406787"/>
    <w:rsid w:val="00406E6B"/>
    <w:rsid w:val="00410213"/>
    <w:rsid w:val="004109AB"/>
    <w:rsid w:val="00410BC7"/>
    <w:rsid w:val="00410C5A"/>
    <w:rsid w:val="00410D2D"/>
    <w:rsid w:val="00411497"/>
    <w:rsid w:val="00411776"/>
    <w:rsid w:val="004118B5"/>
    <w:rsid w:val="00411A5D"/>
    <w:rsid w:val="00412471"/>
    <w:rsid w:val="00412536"/>
    <w:rsid w:val="00412653"/>
    <w:rsid w:val="00412753"/>
    <w:rsid w:val="00412950"/>
    <w:rsid w:val="00412C8D"/>
    <w:rsid w:val="00412DE0"/>
    <w:rsid w:val="004130BC"/>
    <w:rsid w:val="004132BA"/>
    <w:rsid w:val="00413B2E"/>
    <w:rsid w:val="00414008"/>
    <w:rsid w:val="0041469C"/>
    <w:rsid w:val="00414E42"/>
    <w:rsid w:val="00415047"/>
    <w:rsid w:val="004150B5"/>
    <w:rsid w:val="004152EE"/>
    <w:rsid w:val="00415670"/>
    <w:rsid w:val="004158B0"/>
    <w:rsid w:val="0041594C"/>
    <w:rsid w:val="00415AB4"/>
    <w:rsid w:val="00415AE5"/>
    <w:rsid w:val="00415E7F"/>
    <w:rsid w:val="004164F1"/>
    <w:rsid w:val="004166AC"/>
    <w:rsid w:val="00416904"/>
    <w:rsid w:val="00416C65"/>
    <w:rsid w:val="00416EEC"/>
    <w:rsid w:val="00416F8E"/>
    <w:rsid w:val="00416FC1"/>
    <w:rsid w:val="00417068"/>
    <w:rsid w:val="004173C3"/>
    <w:rsid w:val="00420208"/>
    <w:rsid w:val="0042056C"/>
    <w:rsid w:val="00420765"/>
    <w:rsid w:val="00420AF7"/>
    <w:rsid w:val="00420D04"/>
    <w:rsid w:val="0042131F"/>
    <w:rsid w:val="00421AA3"/>
    <w:rsid w:val="00421D7B"/>
    <w:rsid w:val="0042238A"/>
    <w:rsid w:val="00422907"/>
    <w:rsid w:val="004232ED"/>
    <w:rsid w:val="00423377"/>
    <w:rsid w:val="0042346A"/>
    <w:rsid w:val="00423C04"/>
    <w:rsid w:val="00423C3F"/>
    <w:rsid w:val="00423E97"/>
    <w:rsid w:val="0042448D"/>
    <w:rsid w:val="00424915"/>
    <w:rsid w:val="004249C5"/>
    <w:rsid w:val="004251DB"/>
    <w:rsid w:val="004253A2"/>
    <w:rsid w:val="004253D5"/>
    <w:rsid w:val="00425479"/>
    <w:rsid w:val="004256D5"/>
    <w:rsid w:val="00425814"/>
    <w:rsid w:val="00426311"/>
    <w:rsid w:val="00426678"/>
    <w:rsid w:val="0042671E"/>
    <w:rsid w:val="0042680F"/>
    <w:rsid w:val="00426A24"/>
    <w:rsid w:val="00426FC9"/>
    <w:rsid w:val="004276AD"/>
    <w:rsid w:val="00427705"/>
    <w:rsid w:val="004279A0"/>
    <w:rsid w:val="00427A76"/>
    <w:rsid w:val="00427B70"/>
    <w:rsid w:val="00430694"/>
    <w:rsid w:val="00430F27"/>
    <w:rsid w:val="004313D6"/>
    <w:rsid w:val="00432452"/>
    <w:rsid w:val="00432C69"/>
    <w:rsid w:val="00432CA8"/>
    <w:rsid w:val="00432F61"/>
    <w:rsid w:val="004330BB"/>
    <w:rsid w:val="00433714"/>
    <w:rsid w:val="0043399B"/>
    <w:rsid w:val="0043435F"/>
    <w:rsid w:val="0043440B"/>
    <w:rsid w:val="00434526"/>
    <w:rsid w:val="00435A11"/>
    <w:rsid w:val="00435E69"/>
    <w:rsid w:val="004362C0"/>
    <w:rsid w:val="0043667C"/>
    <w:rsid w:val="00436C8C"/>
    <w:rsid w:val="00437091"/>
    <w:rsid w:val="0043725F"/>
    <w:rsid w:val="00437BE6"/>
    <w:rsid w:val="00437CDD"/>
    <w:rsid w:val="0044060A"/>
    <w:rsid w:val="00440673"/>
    <w:rsid w:val="00440994"/>
    <w:rsid w:val="00441013"/>
    <w:rsid w:val="00441129"/>
    <w:rsid w:val="0044132B"/>
    <w:rsid w:val="0044190B"/>
    <w:rsid w:val="00441CD9"/>
    <w:rsid w:val="00442056"/>
    <w:rsid w:val="00442846"/>
    <w:rsid w:val="004428DD"/>
    <w:rsid w:val="00444D7F"/>
    <w:rsid w:val="00445108"/>
    <w:rsid w:val="004454D4"/>
    <w:rsid w:val="004458B8"/>
    <w:rsid w:val="00445EFC"/>
    <w:rsid w:val="00446145"/>
    <w:rsid w:val="00446476"/>
    <w:rsid w:val="00446519"/>
    <w:rsid w:val="00446770"/>
    <w:rsid w:val="00446780"/>
    <w:rsid w:val="00446EFA"/>
    <w:rsid w:val="00447346"/>
    <w:rsid w:val="00447390"/>
    <w:rsid w:val="00447475"/>
    <w:rsid w:val="004475B6"/>
    <w:rsid w:val="00447698"/>
    <w:rsid w:val="0044785F"/>
    <w:rsid w:val="00447B90"/>
    <w:rsid w:val="00447C78"/>
    <w:rsid w:val="0045042C"/>
    <w:rsid w:val="00450500"/>
    <w:rsid w:val="004507C0"/>
    <w:rsid w:val="00450A03"/>
    <w:rsid w:val="00450A71"/>
    <w:rsid w:val="00450DF1"/>
    <w:rsid w:val="0045189B"/>
    <w:rsid w:val="00451A20"/>
    <w:rsid w:val="00451E0A"/>
    <w:rsid w:val="0045250A"/>
    <w:rsid w:val="00452785"/>
    <w:rsid w:val="004529C4"/>
    <w:rsid w:val="00453909"/>
    <w:rsid w:val="00453C8E"/>
    <w:rsid w:val="00453F58"/>
    <w:rsid w:val="00453F8A"/>
    <w:rsid w:val="00454462"/>
    <w:rsid w:val="004545D1"/>
    <w:rsid w:val="00454B25"/>
    <w:rsid w:val="00454E16"/>
    <w:rsid w:val="0045504B"/>
    <w:rsid w:val="00455095"/>
    <w:rsid w:val="0045546E"/>
    <w:rsid w:val="00455FBD"/>
    <w:rsid w:val="00455FC5"/>
    <w:rsid w:val="00456203"/>
    <w:rsid w:val="00456B92"/>
    <w:rsid w:val="00457330"/>
    <w:rsid w:val="00457491"/>
    <w:rsid w:val="004574DF"/>
    <w:rsid w:val="00457562"/>
    <w:rsid w:val="00460614"/>
    <w:rsid w:val="00460A42"/>
    <w:rsid w:val="00460C91"/>
    <w:rsid w:val="00461784"/>
    <w:rsid w:val="004621B9"/>
    <w:rsid w:val="00462310"/>
    <w:rsid w:val="004627A5"/>
    <w:rsid w:val="00462A23"/>
    <w:rsid w:val="004637EF"/>
    <w:rsid w:val="00463F66"/>
    <w:rsid w:val="00464301"/>
    <w:rsid w:val="0046442E"/>
    <w:rsid w:val="00464A50"/>
    <w:rsid w:val="00464CFA"/>
    <w:rsid w:val="00464E30"/>
    <w:rsid w:val="00464E7B"/>
    <w:rsid w:val="00464F5B"/>
    <w:rsid w:val="004654D1"/>
    <w:rsid w:val="004655ED"/>
    <w:rsid w:val="004657D8"/>
    <w:rsid w:val="004657FA"/>
    <w:rsid w:val="00465A95"/>
    <w:rsid w:val="00465AC0"/>
    <w:rsid w:val="00465AC5"/>
    <w:rsid w:val="00465CBD"/>
    <w:rsid w:val="00465F01"/>
    <w:rsid w:val="00466A34"/>
    <w:rsid w:val="00466D1D"/>
    <w:rsid w:val="00466DDF"/>
    <w:rsid w:val="00466E83"/>
    <w:rsid w:val="0046708A"/>
    <w:rsid w:val="00467320"/>
    <w:rsid w:val="00467417"/>
    <w:rsid w:val="00467465"/>
    <w:rsid w:val="00470564"/>
    <w:rsid w:val="00470AD7"/>
    <w:rsid w:val="00470B81"/>
    <w:rsid w:val="00470EC9"/>
    <w:rsid w:val="00472142"/>
    <w:rsid w:val="004722C8"/>
    <w:rsid w:val="00472373"/>
    <w:rsid w:val="00472528"/>
    <w:rsid w:val="00472635"/>
    <w:rsid w:val="004728AD"/>
    <w:rsid w:val="0047294A"/>
    <w:rsid w:val="00472D08"/>
    <w:rsid w:val="00472D1C"/>
    <w:rsid w:val="00472E9F"/>
    <w:rsid w:val="004730D3"/>
    <w:rsid w:val="00473791"/>
    <w:rsid w:val="00474032"/>
    <w:rsid w:val="0047408F"/>
    <w:rsid w:val="0047423D"/>
    <w:rsid w:val="0047430C"/>
    <w:rsid w:val="004744F7"/>
    <w:rsid w:val="00474812"/>
    <w:rsid w:val="0047488B"/>
    <w:rsid w:val="00474BCF"/>
    <w:rsid w:val="004753E2"/>
    <w:rsid w:val="00476262"/>
    <w:rsid w:val="004763A6"/>
    <w:rsid w:val="00476498"/>
    <w:rsid w:val="004765AE"/>
    <w:rsid w:val="004766CE"/>
    <w:rsid w:val="00476FF8"/>
    <w:rsid w:val="004770B7"/>
    <w:rsid w:val="00477196"/>
    <w:rsid w:val="00477200"/>
    <w:rsid w:val="004801B8"/>
    <w:rsid w:val="0048049D"/>
    <w:rsid w:val="0048094C"/>
    <w:rsid w:val="00480989"/>
    <w:rsid w:val="00480C4B"/>
    <w:rsid w:val="00480EA2"/>
    <w:rsid w:val="00481AE8"/>
    <w:rsid w:val="00482097"/>
    <w:rsid w:val="0048216F"/>
    <w:rsid w:val="0048239C"/>
    <w:rsid w:val="004827F3"/>
    <w:rsid w:val="0048284A"/>
    <w:rsid w:val="00482FCF"/>
    <w:rsid w:val="00482FDA"/>
    <w:rsid w:val="004834C3"/>
    <w:rsid w:val="00483CB6"/>
    <w:rsid w:val="00483FF0"/>
    <w:rsid w:val="0048434E"/>
    <w:rsid w:val="004844D7"/>
    <w:rsid w:val="0048467E"/>
    <w:rsid w:val="00484F57"/>
    <w:rsid w:val="00485EF0"/>
    <w:rsid w:val="00486156"/>
    <w:rsid w:val="00486B49"/>
    <w:rsid w:val="00486BD0"/>
    <w:rsid w:val="00486CCA"/>
    <w:rsid w:val="004873FB"/>
    <w:rsid w:val="0048747B"/>
    <w:rsid w:val="00487934"/>
    <w:rsid w:val="00487975"/>
    <w:rsid w:val="00487F8B"/>
    <w:rsid w:val="0049002E"/>
    <w:rsid w:val="0049075A"/>
    <w:rsid w:val="00491360"/>
    <w:rsid w:val="00491741"/>
    <w:rsid w:val="00491EB1"/>
    <w:rsid w:val="00491F61"/>
    <w:rsid w:val="004922DB"/>
    <w:rsid w:val="00492835"/>
    <w:rsid w:val="004928F6"/>
    <w:rsid w:val="0049351C"/>
    <w:rsid w:val="0049449E"/>
    <w:rsid w:val="00494DBF"/>
    <w:rsid w:val="0049500E"/>
    <w:rsid w:val="004953EA"/>
    <w:rsid w:val="00495859"/>
    <w:rsid w:val="0049610A"/>
    <w:rsid w:val="0049636A"/>
    <w:rsid w:val="0049668D"/>
    <w:rsid w:val="0049681F"/>
    <w:rsid w:val="00496A58"/>
    <w:rsid w:val="004970BE"/>
    <w:rsid w:val="004972ED"/>
    <w:rsid w:val="0049768E"/>
    <w:rsid w:val="004977B2"/>
    <w:rsid w:val="00497E81"/>
    <w:rsid w:val="004A0586"/>
    <w:rsid w:val="004A0B90"/>
    <w:rsid w:val="004A0E10"/>
    <w:rsid w:val="004A1000"/>
    <w:rsid w:val="004A17E1"/>
    <w:rsid w:val="004A1B58"/>
    <w:rsid w:val="004A1EDE"/>
    <w:rsid w:val="004A1F45"/>
    <w:rsid w:val="004A22AC"/>
    <w:rsid w:val="004A2356"/>
    <w:rsid w:val="004A2E86"/>
    <w:rsid w:val="004A3037"/>
    <w:rsid w:val="004A30A7"/>
    <w:rsid w:val="004A317B"/>
    <w:rsid w:val="004A33AD"/>
    <w:rsid w:val="004A375E"/>
    <w:rsid w:val="004A387A"/>
    <w:rsid w:val="004A4640"/>
    <w:rsid w:val="004A469E"/>
    <w:rsid w:val="004A4780"/>
    <w:rsid w:val="004A494A"/>
    <w:rsid w:val="004A4B2A"/>
    <w:rsid w:val="004A4F17"/>
    <w:rsid w:val="004A509B"/>
    <w:rsid w:val="004A5184"/>
    <w:rsid w:val="004A52F4"/>
    <w:rsid w:val="004A53B6"/>
    <w:rsid w:val="004A56D4"/>
    <w:rsid w:val="004A5AE5"/>
    <w:rsid w:val="004A5DE8"/>
    <w:rsid w:val="004A5E41"/>
    <w:rsid w:val="004A6860"/>
    <w:rsid w:val="004A6D3A"/>
    <w:rsid w:val="004A6F32"/>
    <w:rsid w:val="004A7162"/>
    <w:rsid w:val="004A7601"/>
    <w:rsid w:val="004B018F"/>
    <w:rsid w:val="004B04BE"/>
    <w:rsid w:val="004B0FB9"/>
    <w:rsid w:val="004B1140"/>
    <w:rsid w:val="004B18D8"/>
    <w:rsid w:val="004B1EB0"/>
    <w:rsid w:val="004B21FB"/>
    <w:rsid w:val="004B242B"/>
    <w:rsid w:val="004B2A62"/>
    <w:rsid w:val="004B2E53"/>
    <w:rsid w:val="004B4513"/>
    <w:rsid w:val="004B45D0"/>
    <w:rsid w:val="004B487F"/>
    <w:rsid w:val="004B4F0B"/>
    <w:rsid w:val="004B52D9"/>
    <w:rsid w:val="004B5326"/>
    <w:rsid w:val="004B55C1"/>
    <w:rsid w:val="004B6167"/>
    <w:rsid w:val="004B620C"/>
    <w:rsid w:val="004B649D"/>
    <w:rsid w:val="004B6954"/>
    <w:rsid w:val="004B6AF1"/>
    <w:rsid w:val="004B6C95"/>
    <w:rsid w:val="004B735C"/>
    <w:rsid w:val="004B75F8"/>
    <w:rsid w:val="004B7CC6"/>
    <w:rsid w:val="004B7E3A"/>
    <w:rsid w:val="004B7FF5"/>
    <w:rsid w:val="004C00E8"/>
    <w:rsid w:val="004C0696"/>
    <w:rsid w:val="004C098C"/>
    <w:rsid w:val="004C0F93"/>
    <w:rsid w:val="004C13D8"/>
    <w:rsid w:val="004C1FD3"/>
    <w:rsid w:val="004C264B"/>
    <w:rsid w:val="004C2FB8"/>
    <w:rsid w:val="004C2FFF"/>
    <w:rsid w:val="004C300A"/>
    <w:rsid w:val="004C38AF"/>
    <w:rsid w:val="004C3A00"/>
    <w:rsid w:val="004C3D14"/>
    <w:rsid w:val="004C3D9F"/>
    <w:rsid w:val="004C404C"/>
    <w:rsid w:val="004C40E3"/>
    <w:rsid w:val="004C467D"/>
    <w:rsid w:val="004C470F"/>
    <w:rsid w:val="004C4B5D"/>
    <w:rsid w:val="004C4E59"/>
    <w:rsid w:val="004C5AFB"/>
    <w:rsid w:val="004C5D4C"/>
    <w:rsid w:val="004C5E4C"/>
    <w:rsid w:val="004C6BC8"/>
    <w:rsid w:val="004C6CEC"/>
    <w:rsid w:val="004C6D03"/>
    <w:rsid w:val="004C7012"/>
    <w:rsid w:val="004C75BD"/>
    <w:rsid w:val="004D07D9"/>
    <w:rsid w:val="004D0812"/>
    <w:rsid w:val="004D0DE8"/>
    <w:rsid w:val="004D13D9"/>
    <w:rsid w:val="004D168E"/>
    <w:rsid w:val="004D263A"/>
    <w:rsid w:val="004D2C8F"/>
    <w:rsid w:val="004D2D76"/>
    <w:rsid w:val="004D2E7C"/>
    <w:rsid w:val="004D2F51"/>
    <w:rsid w:val="004D37EB"/>
    <w:rsid w:val="004D385A"/>
    <w:rsid w:val="004D3AE9"/>
    <w:rsid w:val="004D3B1F"/>
    <w:rsid w:val="004D3FAE"/>
    <w:rsid w:val="004D44A1"/>
    <w:rsid w:val="004D44D3"/>
    <w:rsid w:val="004D45C4"/>
    <w:rsid w:val="004D5235"/>
    <w:rsid w:val="004D529C"/>
    <w:rsid w:val="004D58AD"/>
    <w:rsid w:val="004D599C"/>
    <w:rsid w:val="004D5D46"/>
    <w:rsid w:val="004D602A"/>
    <w:rsid w:val="004D64D7"/>
    <w:rsid w:val="004D669C"/>
    <w:rsid w:val="004D67E4"/>
    <w:rsid w:val="004D6BCD"/>
    <w:rsid w:val="004D6CA7"/>
    <w:rsid w:val="004D7726"/>
    <w:rsid w:val="004D7790"/>
    <w:rsid w:val="004D7A4A"/>
    <w:rsid w:val="004D7BC1"/>
    <w:rsid w:val="004E0244"/>
    <w:rsid w:val="004E068C"/>
    <w:rsid w:val="004E0718"/>
    <w:rsid w:val="004E0742"/>
    <w:rsid w:val="004E0B2B"/>
    <w:rsid w:val="004E0D5F"/>
    <w:rsid w:val="004E0D7B"/>
    <w:rsid w:val="004E0DFC"/>
    <w:rsid w:val="004E1182"/>
    <w:rsid w:val="004E1A6D"/>
    <w:rsid w:val="004E1CBA"/>
    <w:rsid w:val="004E25FA"/>
    <w:rsid w:val="004E2D68"/>
    <w:rsid w:val="004E3389"/>
    <w:rsid w:val="004E37A2"/>
    <w:rsid w:val="004E3FD3"/>
    <w:rsid w:val="004E418F"/>
    <w:rsid w:val="004E437F"/>
    <w:rsid w:val="004E4CB9"/>
    <w:rsid w:val="004E4CF5"/>
    <w:rsid w:val="004E4E32"/>
    <w:rsid w:val="004E539D"/>
    <w:rsid w:val="004E5C5F"/>
    <w:rsid w:val="004E5DC3"/>
    <w:rsid w:val="004E60C2"/>
    <w:rsid w:val="004E6519"/>
    <w:rsid w:val="004E6558"/>
    <w:rsid w:val="004E6C19"/>
    <w:rsid w:val="004E6EA4"/>
    <w:rsid w:val="004E70C3"/>
    <w:rsid w:val="004E72C3"/>
    <w:rsid w:val="004E763B"/>
    <w:rsid w:val="004E7733"/>
    <w:rsid w:val="004E7DA5"/>
    <w:rsid w:val="004F0035"/>
    <w:rsid w:val="004F07FD"/>
    <w:rsid w:val="004F0903"/>
    <w:rsid w:val="004F0A0B"/>
    <w:rsid w:val="004F10E1"/>
    <w:rsid w:val="004F14EB"/>
    <w:rsid w:val="004F191F"/>
    <w:rsid w:val="004F1DA2"/>
    <w:rsid w:val="004F24E6"/>
    <w:rsid w:val="004F26BC"/>
    <w:rsid w:val="004F28C5"/>
    <w:rsid w:val="004F33C4"/>
    <w:rsid w:val="004F3736"/>
    <w:rsid w:val="004F3A2C"/>
    <w:rsid w:val="004F4467"/>
    <w:rsid w:val="004F4905"/>
    <w:rsid w:val="004F4B3B"/>
    <w:rsid w:val="004F4DBF"/>
    <w:rsid w:val="004F5287"/>
    <w:rsid w:val="004F67E8"/>
    <w:rsid w:val="004F6C88"/>
    <w:rsid w:val="004F71FB"/>
    <w:rsid w:val="004F79CE"/>
    <w:rsid w:val="004F7D06"/>
    <w:rsid w:val="004F7E32"/>
    <w:rsid w:val="004F7F2F"/>
    <w:rsid w:val="005009A3"/>
    <w:rsid w:val="00500AC2"/>
    <w:rsid w:val="00500B89"/>
    <w:rsid w:val="005014FF"/>
    <w:rsid w:val="00501B8C"/>
    <w:rsid w:val="00501EB8"/>
    <w:rsid w:val="0050212C"/>
    <w:rsid w:val="005023E2"/>
    <w:rsid w:val="005025F4"/>
    <w:rsid w:val="0050264F"/>
    <w:rsid w:val="00502AE8"/>
    <w:rsid w:val="00503094"/>
    <w:rsid w:val="00503147"/>
    <w:rsid w:val="00503459"/>
    <w:rsid w:val="00503978"/>
    <w:rsid w:val="005043F2"/>
    <w:rsid w:val="0050475F"/>
    <w:rsid w:val="00504813"/>
    <w:rsid w:val="00504FCD"/>
    <w:rsid w:val="00506112"/>
    <w:rsid w:val="00506195"/>
    <w:rsid w:val="0050704B"/>
    <w:rsid w:val="0051013F"/>
    <w:rsid w:val="00510375"/>
    <w:rsid w:val="00510B32"/>
    <w:rsid w:val="00510BD8"/>
    <w:rsid w:val="00510D80"/>
    <w:rsid w:val="005115D6"/>
    <w:rsid w:val="005116B3"/>
    <w:rsid w:val="00511967"/>
    <w:rsid w:val="00511EB1"/>
    <w:rsid w:val="00512252"/>
    <w:rsid w:val="00512868"/>
    <w:rsid w:val="005129D0"/>
    <w:rsid w:val="005137D4"/>
    <w:rsid w:val="005138C2"/>
    <w:rsid w:val="00513B3C"/>
    <w:rsid w:val="00513C25"/>
    <w:rsid w:val="00513F39"/>
    <w:rsid w:val="005140D9"/>
    <w:rsid w:val="005147D9"/>
    <w:rsid w:val="00514CF0"/>
    <w:rsid w:val="00514DF2"/>
    <w:rsid w:val="005151E2"/>
    <w:rsid w:val="00515497"/>
    <w:rsid w:val="005154B3"/>
    <w:rsid w:val="00515A39"/>
    <w:rsid w:val="00515C24"/>
    <w:rsid w:val="00516035"/>
    <w:rsid w:val="005161DB"/>
    <w:rsid w:val="0051626C"/>
    <w:rsid w:val="005163DB"/>
    <w:rsid w:val="00516674"/>
    <w:rsid w:val="00516FF7"/>
    <w:rsid w:val="0051775B"/>
    <w:rsid w:val="005202FA"/>
    <w:rsid w:val="005204A1"/>
    <w:rsid w:val="00520517"/>
    <w:rsid w:val="00520768"/>
    <w:rsid w:val="00520B21"/>
    <w:rsid w:val="00521CAC"/>
    <w:rsid w:val="00521DA6"/>
    <w:rsid w:val="00522A53"/>
    <w:rsid w:val="00522E3F"/>
    <w:rsid w:val="00523832"/>
    <w:rsid w:val="00523D8F"/>
    <w:rsid w:val="00524056"/>
    <w:rsid w:val="00524BA9"/>
    <w:rsid w:val="005250AC"/>
    <w:rsid w:val="005252C6"/>
    <w:rsid w:val="00525442"/>
    <w:rsid w:val="005255D7"/>
    <w:rsid w:val="00525DC0"/>
    <w:rsid w:val="0052676B"/>
    <w:rsid w:val="00526898"/>
    <w:rsid w:val="00526F9A"/>
    <w:rsid w:val="005275F4"/>
    <w:rsid w:val="0052778F"/>
    <w:rsid w:val="00527793"/>
    <w:rsid w:val="00527B54"/>
    <w:rsid w:val="00530D02"/>
    <w:rsid w:val="00530EDD"/>
    <w:rsid w:val="00531EDC"/>
    <w:rsid w:val="00532A90"/>
    <w:rsid w:val="00532EA2"/>
    <w:rsid w:val="00532FA4"/>
    <w:rsid w:val="005330D0"/>
    <w:rsid w:val="0053328F"/>
    <w:rsid w:val="00533398"/>
    <w:rsid w:val="00533430"/>
    <w:rsid w:val="005334BA"/>
    <w:rsid w:val="00533B8B"/>
    <w:rsid w:val="005340FC"/>
    <w:rsid w:val="00534370"/>
    <w:rsid w:val="005346AC"/>
    <w:rsid w:val="005351E1"/>
    <w:rsid w:val="00535592"/>
    <w:rsid w:val="005358D3"/>
    <w:rsid w:val="00535ADF"/>
    <w:rsid w:val="00535B19"/>
    <w:rsid w:val="00535B95"/>
    <w:rsid w:val="00535E62"/>
    <w:rsid w:val="00535FF4"/>
    <w:rsid w:val="005362FC"/>
    <w:rsid w:val="00536C5E"/>
    <w:rsid w:val="00536D93"/>
    <w:rsid w:val="0053738D"/>
    <w:rsid w:val="00537491"/>
    <w:rsid w:val="00537FA4"/>
    <w:rsid w:val="005402BC"/>
    <w:rsid w:val="0054030B"/>
    <w:rsid w:val="00540480"/>
    <w:rsid w:val="00540ABD"/>
    <w:rsid w:val="00540F7F"/>
    <w:rsid w:val="00541235"/>
    <w:rsid w:val="00541509"/>
    <w:rsid w:val="00541B60"/>
    <w:rsid w:val="00542024"/>
    <w:rsid w:val="0054218F"/>
    <w:rsid w:val="00542A37"/>
    <w:rsid w:val="00542E9C"/>
    <w:rsid w:val="005430E1"/>
    <w:rsid w:val="00543A68"/>
    <w:rsid w:val="0054425B"/>
    <w:rsid w:val="00544A2E"/>
    <w:rsid w:val="00544D01"/>
    <w:rsid w:val="00544F98"/>
    <w:rsid w:val="0054539B"/>
    <w:rsid w:val="0054546F"/>
    <w:rsid w:val="00545CBD"/>
    <w:rsid w:val="0054602E"/>
    <w:rsid w:val="00546226"/>
    <w:rsid w:val="0054636E"/>
    <w:rsid w:val="0054669F"/>
    <w:rsid w:val="00546F9D"/>
    <w:rsid w:val="005477F4"/>
    <w:rsid w:val="00547B60"/>
    <w:rsid w:val="0055014F"/>
    <w:rsid w:val="005503F3"/>
    <w:rsid w:val="0055075F"/>
    <w:rsid w:val="005507E2"/>
    <w:rsid w:val="0055086C"/>
    <w:rsid w:val="00551396"/>
    <w:rsid w:val="005516E1"/>
    <w:rsid w:val="005518E0"/>
    <w:rsid w:val="00551B01"/>
    <w:rsid w:val="005520CD"/>
    <w:rsid w:val="00552406"/>
    <w:rsid w:val="00552429"/>
    <w:rsid w:val="005531BE"/>
    <w:rsid w:val="005531F3"/>
    <w:rsid w:val="00553409"/>
    <w:rsid w:val="005537EF"/>
    <w:rsid w:val="00553A49"/>
    <w:rsid w:val="00553FA5"/>
    <w:rsid w:val="00553FDB"/>
    <w:rsid w:val="00554764"/>
    <w:rsid w:val="005549BC"/>
    <w:rsid w:val="00554C81"/>
    <w:rsid w:val="00555580"/>
    <w:rsid w:val="005555D7"/>
    <w:rsid w:val="00555794"/>
    <w:rsid w:val="00555E67"/>
    <w:rsid w:val="00556648"/>
    <w:rsid w:val="00556DF5"/>
    <w:rsid w:val="005602A1"/>
    <w:rsid w:val="0056071F"/>
    <w:rsid w:val="00561214"/>
    <w:rsid w:val="005612CD"/>
    <w:rsid w:val="00561408"/>
    <w:rsid w:val="00561A95"/>
    <w:rsid w:val="00561D7E"/>
    <w:rsid w:val="00561E19"/>
    <w:rsid w:val="005622E0"/>
    <w:rsid w:val="005624EC"/>
    <w:rsid w:val="00562F28"/>
    <w:rsid w:val="005630F5"/>
    <w:rsid w:val="005637CB"/>
    <w:rsid w:val="00563ABB"/>
    <w:rsid w:val="0056479D"/>
    <w:rsid w:val="0056515C"/>
    <w:rsid w:val="00565685"/>
    <w:rsid w:val="005658D4"/>
    <w:rsid w:val="00565C09"/>
    <w:rsid w:val="00565D7E"/>
    <w:rsid w:val="00565DB1"/>
    <w:rsid w:val="005662A1"/>
    <w:rsid w:val="005664C9"/>
    <w:rsid w:val="005667C7"/>
    <w:rsid w:val="005669FC"/>
    <w:rsid w:val="00566DBE"/>
    <w:rsid w:val="005673DC"/>
    <w:rsid w:val="00567472"/>
    <w:rsid w:val="005678A2"/>
    <w:rsid w:val="00567BC2"/>
    <w:rsid w:val="00567FB2"/>
    <w:rsid w:val="005701F7"/>
    <w:rsid w:val="0057054B"/>
    <w:rsid w:val="005706E1"/>
    <w:rsid w:val="00571D77"/>
    <w:rsid w:val="00571FD5"/>
    <w:rsid w:val="00572134"/>
    <w:rsid w:val="00572347"/>
    <w:rsid w:val="0057273D"/>
    <w:rsid w:val="00572AA7"/>
    <w:rsid w:val="00572BC7"/>
    <w:rsid w:val="00572BF9"/>
    <w:rsid w:val="00572C47"/>
    <w:rsid w:val="005731D0"/>
    <w:rsid w:val="0057346B"/>
    <w:rsid w:val="00573484"/>
    <w:rsid w:val="00573833"/>
    <w:rsid w:val="00573970"/>
    <w:rsid w:val="00573C27"/>
    <w:rsid w:val="00573C2D"/>
    <w:rsid w:val="00573C7E"/>
    <w:rsid w:val="00574C3A"/>
    <w:rsid w:val="00574D67"/>
    <w:rsid w:val="00574F69"/>
    <w:rsid w:val="00574FE7"/>
    <w:rsid w:val="005753DD"/>
    <w:rsid w:val="0057579E"/>
    <w:rsid w:val="00575ADA"/>
    <w:rsid w:val="00576124"/>
    <w:rsid w:val="005763AF"/>
    <w:rsid w:val="005764A0"/>
    <w:rsid w:val="005764E8"/>
    <w:rsid w:val="00576CFA"/>
    <w:rsid w:val="00576DB0"/>
    <w:rsid w:val="00576F49"/>
    <w:rsid w:val="00577319"/>
    <w:rsid w:val="00577A5A"/>
    <w:rsid w:val="005801EC"/>
    <w:rsid w:val="00580AB3"/>
    <w:rsid w:val="00580CD3"/>
    <w:rsid w:val="00580EDB"/>
    <w:rsid w:val="00581030"/>
    <w:rsid w:val="00581B13"/>
    <w:rsid w:val="00581D5E"/>
    <w:rsid w:val="00581EB1"/>
    <w:rsid w:val="00581EC6"/>
    <w:rsid w:val="005821D9"/>
    <w:rsid w:val="005824BF"/>
    <w:rsid w:val="00582E71"/>
    <w:rsid w:val="00583497"/>
    <w:rsid w:val="00583671"/>
    <w:rsid w:val="00584723"/>
    <w:rsid w:val="00584D0B"/>
    <w:rsid w:val="00584D6E"/>
    <w:rsid w:val="00584F9D"/>
    <w:rsid w:val="005853B9"/>
    <w:rsid w:val="00585738"/>
    <w:rsid w:val="00585756"/>
    <w:rsid w:val="005857B8"/>
    <w:rsid w:val="00585B96"/>
    <w:rsid w:val="00585CD0"/>
    <w:rsid w:val="00585F54"/>
    <w:rsid w:val="0058623B"/>
    <w:rsid w:val="005863C3"/>
    <w:rsid w:val="005869A8"/>
    <w:rsid w:val="00586A3E"/>
    <w:rsid w:val="00586B6A"/>
    <w:rsid w:val="00587176"/>
    <w:rsid w:val="005871FF"/>
    <w:rsid w:val="00590535"/>
    <w:rsid w:val="00590E43"/>
    <w:rsid w:val="00590FAE"/>
    <w:rsid w:val="005917D8"/>
    <w:rsid w:val="00591F49"/>
    <w:rsid w:val="005921A9"/>
    <w:rsid w:val="00592A0A"/>
    <w:rsid w:val="00592ADE"/>
    <w:rsid w:val="00592E4B"/>
    <w:rsid w:val="00593020"/>
    <w:rsid w:val="005933B6"/>
    <w:rsid w:val="0059382C"/>
    <w:rsid w:val="005938AA"/>
    <w:rsid w:val="00594210"/>
    <w:rsid w:val="005945A8"/>
    <w:rsid w:val="00594A33"/>
    <w:rsid w:val="00594EB5"/>
    <w:rsid w:val="00594F48"/>
    <w:rsid w:val="00595141"/>
    <w:rsid w:val="0059539A"/>
    <w:rsid w:val="005956AC"/>
    <w:rsid w:val="00595781"/>
    <w:rsid w:val="00595BAB"/>
    <w:rsid w:val="00595E2F"/>
    <w:rsid w:val="005967AC"/>
    <w:rsid w:val="005968DA"/>
    <w:rsid w:val="005969DB"/>
    <w:rsid w:val="00597227"/>
    <w:rsid w:val="00597888"/>
    <w:rsid w:val="005A0564"/>
    <w:rsid w:val="005A0EA4"/>
    <w:rsid w:val="005A1BAE"/>
    <w:rsid w:val="005A1C9B"/>
    <w:rsid w:val="005A3133"/>
    <w:rsid w:val="005A32B6"/>
    <w:rsid w:val="005A37D6"/>
    <w:rsid w:val="005A3806"/>
    <w:rsid w:val="005A3B23"/>
    <w:rsid w:val="005A4075"/>
    <w:rsid w:val="005A4285"/>
    <w:rsid w:val="005A4749"/>
    <w:rsid w:val="005A4C4B"/>
    <w:rsid w:val="005A547E"/>
    <w:rsid w:val="005A5DDE"/>
    <w:rsid w:val="005A620D"/>
    <w:rsid w:val="005A620E"/>
    <w:rsid w:val="005A639D"/>
    <w:rsid w:val="005A64FB"/>
    <w:rsid w:val="005A67AB"/>
    <w:rsid w:val="005A68EA"/>
    <w:rsid w:val="005A6BCC"/>
    <w:rsid w:val="005A7413"/>
    <w:rsid w:val="005A74D6"/>
    <w:rsid w:val="005A7FD5"/>
    <w:rsid w:val="005B0BFF"/>
    <w:rsid w:val="005B0DFD"/>
    <w:rsid w:val="005B0F9D"/>
    <w:rsid w:val="005B1832"/>
    <w:rsid w:val="005B1D3F"/>
    <w:rsid w:val="005B2A50"/>
    <w:rsid w:val="005B2A63"/>
    <w:rsid w:val="005B32D0"/>
    <w:rsid w:val="005B3556"/>
    <w:rsid w:val="005B3763"/>
    <w:rsid w:val="005B428C"/>
    <w:rsid w:val="005B45F1"/>
    <w:rsid w:val="005B4CF7"/>
    <w:rsid w:val="005B508E"/>
    <w:rsid w:val="005B5D3D"/>
    <w:rsid w:val="005B67C1"/>
    <w:rsid w:val="005B69FE"/>
    <w:rsid w:val="005B7754"/>
    <w:rsid w:val="005B7A4A"/>
    <w:rsid w:val="005B7C1D"/>
    <w:rsid w:val="005C017C"/>
    <w:rsid w:val="005C117B"/>
    <w:rsid w:val="005C21E9"/>
    <w:rsid w:val="005C22AD"/>
    <w:rsid w:val="005C265A"/>
    <w:rsid w:val="005C2A8E"/>
    <w:rsid w:val="005C2A92"/>
    <w:rsid w:val="005C2DA4"/>
    <w:rsid w:val="005C2EBC"/>
    <w:rsid w:val="005C3229"/>
    <w:rsid w:val="005C32F0"/>
    <w:rsid w:val="005C340A"/>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D11"/>
    <w:rsid w:val="005C5D59"/>
    <w:rsid w:val="005C6361"/>
    <w:rsid w:val="005C6367"/>
    <w:rsid w:val="005C6425"/>
    <w:rsid w:val="005C663D"/>
    <w:rsid w:val="005C784D"/>
    <w:rsid w:val="005C7912"/>
    <w:rsid w:val="005D037D"/>
    <w:rsid w:val="005D041C"/>
    <w:rsid w:val="005D0CB0"/>
    <w:rsid w:val="005D0E15"/>
    <w:rsid w:val="005D1328"/>
    <w:rsid w:val="005D1479"/>
    <w:rsid w:val="005D216A"/>
    <w:rsid w:val="005D222E"/>
    <w:rsid w:val="005D26EB"/>
    <w:rsid w:val="005D2EF3"/>
    <w:rsid w:val="005D2EF6"/>
    <w:rsid w:val="005D3111"/>
    <w:rsid w:val="005D3701"/>
    <w:rsid w:val="005D41D7"/>
    <w:rsid w:val="005D431B"/>
    <w:rsid w:val="005D4911"/>
    <w:rsid w:val="005D4BA4"/>
    <w:rsid w:val="005D4C26"/>
    <w:rsid w:val="005D53D6"/>
    <w:rsid w:val="005D5459"/>
    <w:rsid w:val="005D5790"/>
    <w:rsid w:val="005D61C3"/>
    <w:rsid w:val="005D679E"/>
    <w:rsid w:val="005D6994"/>
    <w:rsid w:val="005D6B4C"/>
    <w:rsid w:val="005D722B"/>
    <w:rsid w:val="005D72A3"/>
    <w:rsid w:val="005E0BCE"/>
    <w:rsid w:val="005E0DEF"/>
    <w:rsid w:val="005E1159"/>
    <w:rsid w:val="005E137C"/>
    <w:rsid w:val="005E139E"/>
    <w:rsid w:val="005E1463"/>
    <w:rsid w:val="005E14EF"/>
    <w:rsid w:val="005E166D"/>
    <w:rsid w:val="005E18C3"/>
    <w:rsid w:val="005E1BED"/>
    <w:rsid w:val="005E1D97"/>
    <w:rsid w:val="005E2629"/>
    <w:rsid w:val="005E281C"/>
    <w:rsid w:val="005E29D5"/>
    <w:rsid w:val="005E2A0A"/>
    <w:rsid w:val="005E2EAE"/>
    <w:rsid w:val="005E33E0"/>
    <w:rsid w:val="005E375A"/>
    <w:rsid w:val="005E3B01"/>
    <w:rsid w:val="005E4652"/>
    <w:rsid w:val="005E4A6B"/>
    <w:rsid w:val="005E4BF8"/>
    <w:rsid w:val="005E551C"/>
    <w:rsid w:val="005E592E"/>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F00DF"/>
    <w:rsid w:val="005F0354"/>
    <w:rsid w:val="005F055E"/>
    <w:rsid w:val="005F0CEC"/>
    <w:rsid w:val="005F1591"/>
    <w:rsid w:val="005F17CF"/>
    <w:rsid w:val="005F2847"/>
    <w:rsid w:val="005F2D33"/>
    <w:rsid w:val="005F2E28"/>
    <w:rsid w:val="005F2F6F"/>
    <w:rsid w:val="005F32AA"/>
    <w:rsid w:val="005F32C1"/>
    <w:rsid w:val="005F367A"/>
    <w:rsid w:val="005F3CF9"/>
    <w:rsid w:val="005F3D42"/>
    <w:rsid w:val="005F3E7D"/>
    <w:rsid w:val="005F4292"/>
    <w:rsid w:val="005F472D"/>
    <w:rsid w:val="005F4DA4"/>
    <w:rsid w:val="005F4E1C"/>
    <w:rsid w:val="005F53F6"/>
    <w:rsid w:val="005F58D5"/>
    <w:rsid w:val="005F6069"/>
    <w:rsid w:val="005F6076"/>
    <w:rsid w:val="005F7073"/>
    <w:rsid w:val="005F7380"/>
    <w:rsid w:val="005F7F2E"/>
    <w:rsid w:val="00600BCA"/>
    <w:rsid w:val="0060128F"/>
    <w:rsid w:val="00601355"/>
    <w:rsid w:val="00601399"/>
    <w:rsid w:val="00601648"/>
    <w:rsid w:val="00601FE8"/>
    <w:rsid w:val="00602620"/>
    <w:rsid w:val="00602668"/>
    <w:rsid w:val="006028ED"/>
    <w:rsid w:val="00602DC5"/>
    <w:rsid w:val="00602E00"/>
    <w:rsid w:val="0060310B"/>
    <w:rsid w:val="006036A4"/>
    <w:rsid w:val="00603C08"/>
    <w:rsid w:val="0060427D"/>
    <w:rsid w:val="00604380"/>
    <w:rsid w:val="00604393"/>
    <w:rsid w:val="00604496"/>
    <w:rsid w:val="00605343"/>
    <w:rsid w:val="0060548C"/>
    <w:rsid w:val="0060578E"/>
    <w:rsid w:val="00605F1A"/>
    <w:rsid w:val="00606051"/>
    <w:rsid w:val="006061BA"/>
    <w:rsid w:val="00606E8A"/>
    <w:rsid w:val="006075D6"/>
    <w:rsid w:val="00607673"/>
    <w:rsid w:val="00607990"/>
    <w:rsid w:val="00607C3B"/>
    <w:rsid w:val="00611486"/>
    <w:rsid w:val="00611843"/>
    <w:rsid w:val="0061185A"/>
    <w:rsid w:val="0061203E"/>
    <w:rsid w:val="006124B3"/>
    <w:rsid w:val="00612F78"/>
    <w:rsid w:val="006131AF"/>
    <w:rsid w:val="006132CF"/>
    <w:rsid w:val="006136E9"/>
    <w:rsid w:val="00613F1D"/>
    <w:rsid w:val="00614793"/>
    <w:rsid w:val="0061487F"/>
    <w:rsid w:val="00614DA3"/>
    <w:rsid w:val="006153A4"/>
    <w:rsid w:val="00615608"/>
    <w:rsid w:val="00615CA8"/>
    <w:rsid w:val="00616214"/>
    <w:rsid w:val="0061717D"/>
    <w:rsid w:val="00617607"/>
    <w:rsid w:val="0061791A"/>
    <w:rsid w:val="00617942"/>
    <w:rsid w:val="00617DA6"/>
    <w:rsid w:val="00620427"/>
    <w:rsid w:val="006206E2"/>
    <w:rsid w:val="00620BB8"/>
    <w:rsid w:val="00620E5B"/>
    <w:rsid w:val="00621011"/>
    <w:rsid w:val="00621169"/>
    <w:rsid w:val="006216A1"/>
    <w:rsid w:val="00621731"/>
    <w:rsid w:val="00621747"/>
    <w:rsid w:val="00621B8B"/>
    <w:rsid w:val="00621EC5"/>
    <w:rsid w:val="00622759"/>
    <w:rsid w:val="00622E2C"/>
    <w:rsid w:val="0062315E"/>
    <w:rsid w:val="006233BC"/>
    <w:rsid w:val="006233E8"/>
    <w:rsid w:val="00623598"/>
    <w:rsid w:val="006237E6"/>
    <w:rsid w:val="00623B03"/>
    <w:rsid w:val="00624400"/>
    <w:rsid w:val="00624475"/>
    <w:rsid w:val="0062493D"/>
    <w:rsid w:val="00624EB5"/>
    <w:rsid w:val="0062558C"/>
    <w:rsid w:val="006258B6"/>
    <w:rsid w:val="00625C3C"/>
    <w:rsid w:val="00626341"/>
    <w:rsid w:val="00626F1A"/>
    <w:rsid w:val="0062784B"/>
    <w:rsid w:val="00627ADA"/>
    <w:rsid w:val="00627CC6"/>
    <w:rsid w:val="00630468"/>
    <w:rsid w:val="00630BA7"/>
    <w:rsid w:val="00630C39"/>
    <w:rsid w:val="00630F6F"/>
    <w:rsid w:val="006310E7"/>
    <w:rsid w:val="00631395"/>
    <w:rsid w:val="00631420"/>
    <w:rsid w:val="006320E3"/>
    <w:rsid w:val="0063239E"/>
    <w:rsid w:val="006328EF"/>
    <w:rsid w:val="006331D7"/>
    <w:rsid w:val="0063321D"/>
    <w:rsid w:val="006338B1"/>
    <w:rsid w:val="0063452D"/>
    <w:rsid w:val="006347BB"/>
    <w:rsid w:val="006349DA"/>
    <w:rsid w:val="00634A54"/>
    <w:rsid w:val="00634DFB"/>
    <w:rsid w:val="00635074"/>
    <w:rsid w:val="006350C1"/>
    <w:rsid w:val="0063598B"/>
    <w:rsid w:val="00635AA6"/>
    <w:rsid w:val="00635DAA"/>
    <w:rsid w:val="00635FD3"/>
    <w:rsid w:val="006367BC"/>
    <w:rsid w:val="006368F9"/>
    <w:rsid w:val="00636CCB"/>
    <w:rsid w:val="00636FEF"/>
    <w:rsid w:val="0063726D"/>
    <w:rsid w:val="0063794F"/>
    <w:rsid w:val="00637DB5"/>
    <w:rsid w:val="00637DEC"/>
    <w:rsid w:val="00637E84"/>
    <w:rsid w:val="00637EAD"/>
    <w:rsid w:val="00637F52"/>
    <w:rsid w:val="00640DE2"/>
    <w:rsid w:val="00640E97"/>
    <w:rsid w:val="00640F09"/>
    <w:rsid w:val="006412A0"/>
    <w:rsid w:val="006412D4"/>
    <w:rsid w:val="006413C5"/>
    <w:rsid w:val="00641E73"/>
    <w:rsid w:val="006421BA"/>
    <w:rsid w:val="0064222F"/>
    <w:rsid w:val="00642ABF"/>
    <w:rsid w:val="00642B53"/>
    <w:rsid w:val="00642DFA"/>
    <w:rsid w:val="00642FA9"/>
    <w:rsid w:val="00643643"/>
    <w:rsid w:val="00643892"/>
    <w:rsid w:val="00643C51"/>
    <w:rsid w:val="006441F2"/>
    <w:rsid w:val="006442F9"/>
    <w:rsid w:val="00644780"/>
    <w:rsid w:val="0064487B"/>
    <w:rsid w:val="00644A88"/>
    <w:rsid w:val="00644EEC"/>
    <w:rsid w:val="00645886"/>
    <w:rsid w:val="00646066"/>
    <w:rsid w:val="00646CE4"/>
    <w:rsid w:val="00646DB6"/>
    <w:rsid w:val="006471BC"/>
    <w:rsid w:val="006472CB"/>
    <w:rsid w:val="00647D03"/>
    <w:rsid w:val="00647D1F"/>
    <w:rsid w:val="0065021C"/>
    <w:rsid w:val="0065043C"/>
    <w:rsid w:val="00650709"/>
    <w:rsid w:val="00651301"/>
    <w:rsid w:val="00651309"/>
    <w:rsid w:val="006513D8"/>
    <w:rsid w:val="00651685"/>
    <w:rsid w:val="00651D31"/>
    <w:rsid w:val="006525E1"/>
    <w:rsid w:val="0065263F"/>
    <w:rsid w:val="006528CA"/>
    <w:rsid w:val="00652D7D"/>
    <w:rsid w:val="00653384"/>
    <w:rsid w:val="0065392C"/>
    <w:rsid w:val="0065436B"/>
    <w:rsid w:val="00654450"/>
    <w:rsid w:val="006545E3"/>
    <w:rsid w:val="00654985"/>
    <w:rsid w:val="00654BD9"/>
    <w:rsid w:val="00654C2B"/>
    <w:rsid w:val="00654C52"/>
    <w:rsid w:val="00655547"/>
    <w:rsid w:val="00655B7C"/>
    <w:rsid w:val="00655C02"/>
    <w:rsid w:val="00655F78"/>
    <w:rsid w:val="00656062"/>
    <w:rsid w:val="00656804"/>
    <w:rsid w:val="0065687D"/>
    <w:rsid w:val="00656A1C"/>
    <w:rsid w:val="006578EB"/>
    <w:rsid w:val="00657950"/>
    <w:rsid w:val="00657A52"/>
    <w:rsid w:val="00657B21"/>
    <w:rsid w:val="00657F89"/>
    <w:rsid w:val="00660286"/>
    <w:rsid w:val="00661802"/>
    <w:rsid w:val="00661E15"/>
    <w:rsid w:val="00661F1C"/>
    <w:rsid w:val="00662179"/>
    <w:rsid w:val="0066220D"/>
    <w:rsid w:val="00662ACC"/>
    <w:rsid w:val="00663A0C"/>
    <w:rsid w:val="00663B4C"/>
    <w:rsid w:val="00664113"/>
    <w:rsid w:val="00664488"/>
    <w:rsid w:val="00664571"/>
    <w:rsid w:val="00664C9A"/>
    <w:rsid w:val="00664F70"/>
    <w:rsid w:val="00665588"/>
    <w:rsid w:val="00665EE7"/>
    <w:rsid w:val="00666923"/>
    <w:rsid w:val="00666FA2"/>
    <w:rsid w:val="00667DEE"/>
    <w:rsid w:val="00670A3E"/>
    <w:rsid w:val="00670B0C"/>
    <w:rsid w:val="00670DC1"/>
    <w:rsid w:val="00670EA6"/>
    <w:rsid w:val="00671765"/>
    <w:rsid w:val="00671972"/>
    <w:rsid w:val="00671FF5"/>
    <w:rsid w:val="00672894"/>
    <w:rsid w:val="00672B7B"/>
    <w:rsid w:val="00672DC7"/>
    <w:rsid w:val="0067325B"/>
    <w:rsid w:val="00673433"/>
    <w:rsid w:val="00673453"/>
    <w:rsid w:val="006734F5"/>
    <w:rsid w:val="00673CF9"/>
    <w:rsid w:val="00673D1B"/>
    <w:rsid w:val="00673DB8"/>
    <w:rsid w:val="006742C9"/>
    <w:rsid w:val="006748C1"/>
    <w:rsid w:val="0067497A"/>
    <w:rsid w:val="00674AD0"/>
    <w:rsid w:val="0067517E"/>
    <w:rsid w:val="0067534D"/>
    <w:rsid w:val="006753D7"/>
    <w:rsid w:val="00675567"/>
    <w:rsid w:val="00675CF4"/>
    <w:rsid w:val="00675E9E"/>
    <w:rsid w:val="00675F98"/>
    <w:rsid w:val="00676000"/>
    <w:rsid w:val="006764C4"/>
    <w:rsid w:val="00676531"/>
    <w:rsid w:val="00676C66"/>
    <w:rsid w:val="00677980"/>
    <w:rsid w:val="00677A07"/>
    <w:rsid w:val="00677D66"/>
    <w:rsid w:val="00677E5A"/>
    <w:rsid w:val="00677E75"/>
    <w:rsid w:val="006805C7"/>
    <w:rsid w:val="00680F3C"/>
    <w:rsid w:val="00681A37"/>
    <w:rsid w:val="00681D68"/>
    <w:rsid w:val="00681E66"/>
    <w:rsid w:val="00682170"/>
    <w:rsid w:val="006824F1"/>
    <w:rsid w:val="00682C1C"/>
    <w:rsid w:val="00682CDA"/>
    <w:rsid w:val="00682F62"/>
    <w:rsid w:val="0068334B"/>
    <w:rsid w:val="00683433"/>
    <w:rsid w:val="0068372E"/>
    <w:rsid w:val="00683A18"/>
    <w:rsid w:val="00683B99"/>
    <w:rsid w:val="00683DFC"/>
    <w:rsid w:val="00683E81"/>
    <w:rsid w:val="00683F61"/>
    <w:rsid w:val="00684A66"/>
    <w:rsid w:val="00684C63"/>
    <w:rsid w:val="00685C33"/>
    <w:rsid w:val="0068609C"/>
    <w:rsid w:val="006864C7"/>
    <w:rsid w:val="0068660E"/>
    <w:rsid w:val="00686B9C"/>
    <w:rsid w:val="00686F62"/>
    <w:rsid w:val="00687980"/>
    <w:rsid w:val="006879D2"/>
    <w:rsid w:val="00687C71"/>
    <w:rsid w:val="00687D9A"/>
    <w:rsid w:val="00690079"/>
    <w:rsid w:val="00690658"/>
    <w:rsid w:val="00690668"/>
    <w:rsid w:val="0069079F"/>
    <w:rsid w:val="00690BCD"/>
    <w:rsid w:val="00690F42"/>
    <w:rsid w:val="00691ABB"/>
    <w:rsid w:val="00691D1D"/>
    <w:rsid w:val="00692896"/>
    <w:rsid w:val="00692AE1"/>
    <w:rsid w:val="00692DD1"/>
    <w:rsid w:val="00692ED7"/>
    <w:rsid w:val="006932E8"/>
    <w:rsid w:val="0069454D"/>
    <w:rsid w:val="006946F7"/>
    <w:rsid w:val="0069484E"/>
    <w:rsid w:val="00694928"/>
    <w:rsid w:val="00694C03"/>
    <w:rsid w:val="006954E3"/>
    <w:rsid w:val="00695629"/>
    <w:rsid w:val="0069601C"/>
    <w:rsid w:val="0069652F"/>
    <w:rsid w:val="00696847"/>
    <w:rsid w:val="00696C36"/>
    <w:rsid w:val="00696D76"/>
    <w:rsid w:val="00696EDD"/>
    <w:rsid w:val="00697F49"/>
    <w:rsid w:val="006A0250"/>
    <w:rsid w:val="006A030A"/>
    <w:rsid w:val="006A04B0"/>
    <w:rsid w:val="006A0D57"/>
    <w:rsid w:val="006A12B6"/>
    <w:rsid w:val="006A16AC"/>
    <w:rsid w:val="006A1F9D"/>
    <w:rsid w:val="006A1FC6"/>
    <w:rsid w:val="006A2345"/>
    <w:rsid w:val="006A267B"/>
    <w:rsid w:val="006A2A34"/>
    <w:rsid w:val="006A3396"/>
    <w:rsid w:val="006A4139"/>
    <w:rsid w:val="006A42CE"/>
    <w:rsid w:val="006A4E36"/>
    <w:rsid w:val="006A5285"/>
    <w:rsid w:val="006A55AC"/>
    <w:rsid w:val="006A594F"/>
    <w:rsid w:val="006A5CFF"/>
    <w:rsid w:val="006A5DC8"/>
    <w:rsid w:val="006A5FAC"/>
    <w:rsid w:val="006A6569"/>
    <w:rsid w:val="006A6972"/>
    <w:rsid w:val="006A703D"/>
    <w:rsid w:val="006A75A5"/>
    <w:rsid w:val="006A76F5"/>
    <w:rsid w:val="006A7E9F"/>
    <w:rsid w:val="006B029E"/>
    <w:rsid w:val="006B0314"/>
    <w:rsid w:val="006B08F2"/>
    <w:rsid w:val="006B0C5E"/>
    <w:rsid w:val="006B1162"/>
    <w:rsid w:val="006B1A3E"/>
    <w:rsid w:val="006B1D0B"/>
    <w:rsid w:val="006B1D3D"/>
    <w:rsid w:val="006B1DB8"/>
    <w:rsid w:val="006B1FC9"/>
    <w:rsid w:val="006B209B"/>
    <w:rsid w:val="006B242C"/>
    <w:rsid w:val="006B2697"/>
    <w:rsid w:val="006B276B"/>
    <w:rsid w:val="006B2B4B"/>
    <w:rsid w:val="006B2C50"/>
    <w:rsid w:val="006B348E"/>
    <w:rsid w:val="006B3A26"/>
    <w:rsid w:val="006B3F72"/>
    <w:rsid w:val="006B4164"/>
    <w:rsid w:val="006B41B0"/>
    <w:rsid w:val="006B44F7"/>
    <w:rsid w:val="006B4781"/>
    <w:rsid w:val="006B47BF"/>
    <w:rsid w:val="006B4BE9"/>
    <w:rsid w:val="006B50E4"/>
    <w:rsid w:val="006B53DC"/>
    <w:rsid w:val="006B576F"/>
    <w:rsid w:val="006B57F0"/>
    <w:rsid w:val="006B5D64"/>
    <w:rsid w:val="006B5EC7"/>
    <w:rsid w:val="006B61A1"/>
    <w:rsid w:val="006B658B"/>
    <w:rsid w:val="006B6979"/>
    <w:rsid w:val="006B7118"/>
    <w:rsid w:val="006B783E"/>
    <w:rsid w:val="006B7852"/>
    <w:rsid w:val="006B78EE"/>
    <w:rsid w:val="006C012A"/>
    <w:rsid w:val="006C09EF"/>
    <w:rsid w:val="006C0FCA"/>
    <w:rsid w:val="006C118C"/>
    <w:rsid w:val="006C1E05"/>
    <w:rsid w:val="006C24EC"/>
    <w:rsid w:val="006C2542"/>
    <w:rsid w:val="006C30DF"/>
    <w:rsid w:val="006C325F"/>
    <w:rsid w:val="006C335B"/>
    <w:rsid w:val="006C3746"/>
    <w:rsid w:val="006C3885"/>
    <w:rsid w:val="006C38D2"/>
    <w:rsid w:val="006C3E1E"/>
    <w:rsid w:val="006C3F0A"/>
    <w:rsid w:val="006C40B4"/>
    <w:rsid w:val="006C436A"/>
    <w:rsid w:val="006C45A6"/>
    <w:rsid w:val="006C45DA"/>
    <w:rsid w:val="006C4AB9"/>
    <w:rsid w:val="006C4DED"/>
    <w:rsid w:val="006C4E1D"/>
    <w:rsid w:val="006C5252"/>
    <w:rsid w:val="006C5B5D"/>
    <w:rsid w:val="006C63C3"/>
    <w:rsid w:val="006C67C4"/>
    <w:rsid w:val="006C68B7"/>
    <w:rsid w:val="006C716E"/>
    <w:rsid w:val="006C7FA1"/>
    <w:rsid w:val="006D04CC"/>
    <w:rsid w:val="006D081B"/>
    <w:rsid w:val="006D08A6"/>
    <w:rsid w:val="006D0FE1"/>
    <w:rsid w:val="006D14A0"/>
    <w:rsid w:val="006D16BF"/>
    <w:rsid w:val="006D19D8"/>
    <w:rsid w:val="006D1A3C"/>
    <w:rsid w:val="006D1C3C"/>
    <w:rsid w:val="006D223D"/>
    <w:rsid w:val="006D28CC"/>
    <w:rsid w:val="006D338E"/>
    <w:rsid w:val="006D339D"/>
    <w:rsid w:val="006D35D6"/>
    <w:rsid w:val="006D3655"/>
    <w:rsid w:val="006D3713"/>
    <w:rsid w:val="006D3D9D"/>
    <w:rsid w:val="006D4081"/>
    <w:rsid w:val="006D4083"/>
    <w:rsid w:val="006D408D"/>
    <w:rsid w:val="006D4493"/>
    <w:rsid w:val="006D454D"/>
    <w:rsid w:val="006D4ACF"/>
    <w:rsid w:val="006D4F48"/>
    <w:rsid w:val="006D591D"/>
    <w:rsid w:val="006D5A2D"/>
    <w:rsid w:val="006D5AA1"/>
    <w:rsid w:val="006D5D72"/>
    <w:rsid w:val="006D5DA6"/>
    <w:rsid w:val="006D5FB1"/>
    <w:rsid w:val="006D60E2"/>
    <w:rsid w:val="006D63C0"/>
    <w:rsid w:val="006D67F8"/>
    <w:rsid w:val="006D7037"/>
    <w:rsid w:val="006D722A"/>
    <w:rsid w:val="006D7861"/>
    <w:rsid w:val="006D78E2"/>
    <w:rsid w:val="006E02F3"/>
    <w:rsid w:val="006E0470"/>
    <w:rsid w:val="006E0598"/>
    <w:rsid w:val="006E0894"/>
    <w:rsid w:val="006E1221"/>
    <w:rsid w:val="006E13BC"/>
    <w:rsid w:val="006E1524"/>
    <w:rsid w:val="006E160E"/>
    <w:rsid w:val="006E1823"/>
    <w:rsid w:val="006E1BA1"/>
    <w:rsid w:val="006E1E6F"/>
    <w:rsid w:val="006E1E73"/>
    <w:rsid w:val="006E1ED1"/>
    <w:rsid w:val="006E21C9"/>
    <w:rsid w:val="006E2477"/>
    <w:rsid w:val="006E2A6F"/>
    <w:rsid w:val="006E2E48"/>
    <w:rsid w:val="006E3B92"/>
    <w:rsid w:val="006E40BC"/>
    <w:rsid w:val="006E4170"/>
    <w:rsid w:val="006E433D"/>
    <w:rsid w:val="006E48C9"/>
    <w:rsid w:val="006E496D"/>
    <w:rsid w:val="006E4A5D"/>
    <w:rsid w:val="006E4EAA"/>
    <w:rsid w:val="006E5481"/>
    <w:rsid w:val="006E548A"/>
    <w:rsid w:val="006E54E0"/>
    <w:rsid w:val="006E562E"/>
    <w:rsid w:val="006E5A2D"/>
    <w:rsid w:val="006E5B17"/>
    <w:rsid w:val="006E5D26"/>
    <w:rsid w:val="006E607D"/>
    <w:rsid w:val="006E62DB"/>
    <w:rsid w:val="006E6562"/>
    <w:rsid w:val="006E6569"/>
    <w:rsid w:val="006E673B"/>
    <w:rsid w:val="006E6C32"/>
    <w:rsid w:val="006E6E18"/>
    <w:rsid w:val="006E7036"/>
    <w:rsid w:val="006E75F6"/>
    <w:rsid w:val="006E7D58"/>
    <w:rsid w:val="006F006D"/>
    <w:rsid w:val="006F01ED"/>
    <w:rsid w:val="006F0411"/>
    <w:rsid w:val="006F05F3"/>
    <w:rsid w:val="006F0A1E"/>
    <w:rsid w:val="006F0AD2"/>
    <w:rsid w:val="006F1291"/>
    <w:rsid w:val="006F12AB"/>
    <w:rsid w:val="006F13F0"/>
    <w:rsid w:val="006F1451"/>
    <w:rsid w:val="006F158A"/>
    <w:rsid w:val="006F15BD"/>
    <w:rsid w:val="006F18C1"/>
    <w:rsid w:val="006F194E"/>
    <w:rsid w:val="006F1F70"/>
    <w:rsid w:val="006F2944"/>
    <w:rsid w:val="006F2C58"/>
    <w:rsid w:val="006F2D63"/>
    <w:rsid w:val="006F30ED"/>
    <w:rsid w:val="006F3194"/>
    <w:rsid w:val="006F319E"/>
    <w:rsid w:val="006F3877"/>
    <w:rsid w:val="006F38F7"/>
    <w:rsid w:val="006F3B19"/>
    <w:rsid w:val="006F3C0C"/>
    <w:rsid w:val="006F3CAA"/>
    <w:rsid w:val="006F3FF1"/>
    <w:rsid w:val="006F42FD"/>
    <w:rsid w:val="006F5069"/>
    <w:rsid w:val="006F5277"/>
    <w:rsid w:val="006F5587"/>
    <w:rsid w:val="006F55A4"/>
    <w:rsid w:val="006F55B5"/>
    <w:rsid w:val="006F5706"/>
    <w:rsid w:val="006F5CF5"/>
    <w:rsid w:val="006F68F7"/>
    <w:rsid w:val="006F691C"/>
    <w:rsid w:val="006F6C82"/>
    <w:rsid w:val="006F7ABB"/>
    <w:rsid w:val="006F7CC3"/>
    <w:rsid w:val="006F7D7F"/>
    <w:rsid w:val="006F7F23"/>
    <w:rsid w:val="007002C3"/>
    <w:rsid w:val="00700351"/>
    <w:rsid w:val="00700EBA"/>
    <w:rsid w:val="00701329"/>
    <w:rsid w:val="00701524"/>
    <w:rsid w:val="00701D36"/>
    <w:rsid w:val="007021D1"/>
    <w:rsid w:val="007027CA"/>
    <w:rsid w:val="00702DE0"/>
    <w:rsid w:val="00703020"/>
    <w:rsid w:val="00703D92"/>
    <w:rsid w:val="0070414E"/>
    <w:rsid w:val="00704237"/>
    <w:rsid w:val="007042D9"/>
    <w:rsid w:val="00704382"/>
    <w:rsid w:val="007045ED"/>
    <w:rsid w:val="007046B2"/>
    <w:rsid w:val="00704FD1"/>
    <w:rsid w:val="00705E58"/>
    <w:rsid w:val="00706229"/>
    <w:rsid w:val="00706338"/>
    <w:rsid w:val="007065CF"/>
    <w:rsid w:val="00706853"/>
    <w:rsid w:val="0070697D"/>
    <w:rsid w:val="00706BED"/>
    <w:rsid w:val="007070EB"/>
    <w:rsid w:val="007072BC"/>
    <w:rsid w:val="0070788F"/>
    <w:rsid w:val="00707A62"/>
    <w:rsid w:val="00707C6F"/>
    <w:rsid w:val="00710011"/>
    <w:rsid w:val="00710412"/>
    <w:rsid w:val="00710A27"/>
    <w:rsid w:val="00710AE3"/>
    <w:rsid w:val="00711554"/>
    <w:rsid w:val="007122EB"/>
    <w:rsid w:val="00712409"/>
    <w:rsid w:val="00712CC3"/>
    <w:rsid w:val="0071320F"/>
    <w:rsid w:val="00713742"/>
    <w:rsid w:val="00713C7C"/>
    <w:rsid w:val="00713F68"/>
    <w:rsid w:val="0071443F"/>
    <w:rsid w:val="0071490F"/>
    <w:rsid w:val="0071495A"/>
    <w:rsid w:val="00714D55"/>
    <w:rsid w:val="007151E6"/>
    <w:rsid w:val="00715229"/>
    <w:rsid w:val="0071586B"/>
    <w:rsid w:val="00715949"/>
    <w:rsid w:val="00715C2B"/>
    <w:rsid w:val="00715FFB"/>
    <w:rsid w:val="007161E7"/>
    <w:rsid w:val="00716258"/>
    <w:rsid w:val="0071625F"/>
    <w:rsid w:val="00716283"/>
    <w:rsid w:val="007166D0"/>
    <w:rsid w:val="00716833"/>
    <w:rsid w:val="00716D1F"/>
    <w:rsid w:val="00716E23"/>
    <w:rsid w:val="007176F0"/>
    <w:rsid w:val="007178CF"/>
    <w:rsid w:val="00717A8D"/>
    <w:rsid w:val="00717E3F"/>
    <w:rsid w:val="00717F9C"/>
    <w:rsid w:val="0072027B"/>
    <w:rsid w:val="007205A2"/>
    <w:rsid w:val="00720DF4"/>
    <w:rsid w:val="00720E48"/>
    <w:rsid w:val="00720FE7"/>
    <w:rsid w:val="007211CD"/>
    <w:rsid w:val="0072289D"/>
    <w:rsid w:val="00722C9A"/>
    <w:rsid w:val="00722DFD"/>
    <w:rsid w:val="0072368E"/>
    <w:rsid w:val="007236A1"/>
    <w:rsid w:val="00723AED"/>
    <w:rsid w:val="00723BC8"/>
    <w:rsid w:val="00723C2A"/>
    <w:rsid w:val="00723CDC"/>
    <w:rsid w:val="00723E87"/>
    <w:rsid w:val="00723F0E"/>
    <w:rsid w:val="00724173"/>
    <w:rsid w:val="00724967"/>
    <w:rsid w:val="00724993"/>
    <w:rsid w:val="00724A5C"/>
    <w:rsid w:val="00725A68"/>
    <w:rsid w:val="007260E1"/>
    <w:rsid w:val="00726353"/>
    <w:rsid w:val="00726714"/>
    <w:rsid w:val="00726E11"/>
    <w:rsid w:val="00727779"/>
    <w:rsid w:val="0072778B"/>
    <w:rsid w:val="007278EB"/>
    <w:rsid w:val="00727D38"/>
    <w:rsid w:val="00730381"/>
    <w:rsid w:val="007304AE"/>
    <w:rsid w:val="00730DC1"/>
    <w:rsid w:val="00731783"/>
    <w:rsid w:val="00731BCC"/>
    <w:rsid w:val="0073226D"/>
    <w:rsid w:val="00732606"/>
    <w:rsid w:val="00732662"/>
    <w:rsid w:val="00732E04"/>
    <w:rsid w:val="00733C40"/>
    <w:rsid w:val="007345E4"/>
    <w:rsid w:val="00734834"/>
    <w:rsid w:val="0073491B"/>
    <w:rsid w:val="00735747"/>
    <w:rsid w:val="00735F70"/>
    <w:rsid w:val="00736665"/>
    <w:rsid w:val="00736EAC"/>
    <w:rsid w:val="00740145"/>
    <w:rsid w:val="0074015D"/>
    <w:rsid w:val="00740437"/>
    <w:rsid w:val="00740671"/>
    <w:rsid w:val="0074087D"/>
    <w:rsid w:val="007409AD"/>
    <w:rsid w:val="00740AC8"/>
    <w:rsid w:val="00740CE7"/>
    <w:rsid w:val="00741D60"/>
    <w:rsid w:val="00742013"/>
    <w:rsid w:val="007426AE"/>
    <w:rsid w:val="00742DB9"/>
    <w:rsid w:val="00742FFA"/>
    <w:rsid w:val="00743026"/>
    <w:rsid w:val="007432EA"/>
    <w:rsid w:val="00743AFF"/>
    <w:rsid w:val="00743E06"/>
    <w:rsid w:val="0074432D"/>
    <w:rsid w:val="00744343"/>
    <w:rsid w:val="0074457B"/>
    <w:rsid w:val="00744F0E"/>
    <w:rsid w:val="0074519A"/>
    <w:rsid w:val="0074553E"/>
    <w:rsid w:val="00745AED"/>
    <w:rsid w:val="00745C45"/>
    <w:rsid w:val="00745F44"/>
    <w:rsid w:val="0074632B"/>
    <w:rsid w:val="007466AD"/>
    <w:rsid w:val="007468B6"/>
    <w:rsid w:val="007468E9"/>
    <w:rsid w:val="00746E88"/>
    <w:rsid w:val="00747719"/>
    <w:rsid w:val="00747925"/>
    <w:rsid w:val="00747EB2"/>
    <w:rsid w:val="00750035"/>
    <w:rsid w:val="0075016A"/>
    <w:rsid w:val="00751138"/>
    <w:rsid w:val="00751F73"/>
    <w:rsid w:val="00752258"/>
    <w:rsid w:val="00752481"/>
    <w:rsid w:val="007524A2"/>
    <w:rsid w:val="007524D1"/>
    <w:rsid w:val="00752562"/>
    <w:rsid w:val="0075298B"/>
    <w:rsid w:val="0075327D"/>
    <w:rsid w:val="007533B7"/>
    <w:rsid w:val="00753B3C"/>
    <w:rsid w:val="00753C5D"/>
    <w:rsid w:val="00754238"/>
    <w:rsid w:val="007543A9"/>
    <w:rsid w:val="0075463C"/>
    <w:rsid w:val="00754F64"/>
    <w:rsid w:val="0075540C"/>
    <w:rsid w:val="007555DC"/>
    <w:rsid w:val="00755908"/>
    <w:rsid w:val="00755B05"/>
    <w:rsid w:val="00755DC1"/>
    <w:rsid w:val="007561EB"/>
    <w:rsid w:val="0075629B"/>
    <w:rsid w:val="00756513"/>
    <w:rsid w:val="00756992"/>
    <w:rsid w:val="00756A6E"/>
    <w:rsid w:val="0075779F"/>
    <w:rsid w:val="00757ABF"/>
    <w:rsid w:val="00757BBF"/>
    <w:rsid w:val="007607D4"/>
    <w:rsid w:val="00761276"/>
    <w:rsid w:val="0076170B"/>
    <w:rsid w:val="007627E3"/>
    <w:rsid w:val="007636CF"/>
    <w:rsid w:val="00763AC1"/>
    <w:rsid w:val="00765890"/>
    <w:rsid w:val="0076660E"/>
    <w:rsid w:val="00766A5F"/>
    <w:rsid w:val="0076740D"/>
    <w:rsid w:val="00767739"/>
    <w:rsid w:val="007678A0"/>
    <w:rsid w:val="00767A87"/>
    <w:rsid w:val="00767AC1"/>
    <w:rsid w:val="00767D54"/>
    <w:rsid w:val="00767E5C"/>
    <w:rsid w:val="00767EFD"/>
    <w:rsid w:val="0077075A"/>
    <w:rsid w:val="00771CF6"/>
    <w:rsid w:val="00771FFB"/>
    <w:rsid w:val="0077240F"/>
    <w:rsid w:val="0077249A"/>
    <w:rsid w:val="007724E3"/>
    <w:rsid w:val="00772768"/>
    <w:rsid w:val="007727AD"/>
    <w:rsid w:val="007727EE"/>
    <w:rsid w:val="00772A2B"/>
    <w:rsid w:val="00772FF5"/>
    <w:rsid w:val="00773A10"/>
    <w:rsid w:val="00773DC3"/>
    <w:rsid w:val="00774052"/>
    <w:rsid w:val="00774180"/>
    <w:rsid w:val="00774E6B"/>
    <w:rsid w:val="00774ED4"/>
    <w:rsid w:val="00775192"/>
    <w:rsid w:val="00775666"/>
    <w:rsid w:val="00775A62"/>
    <w:rsid w:val="00775CA1"/>
    <w:rsid w:val="00775D46"/>
    <w:rsid w:val="00776474"/>
    <w:rsid w:val="007764E5"/>
    <w:rsid w:val="00776AA8"/>
    <w:rsid w:val="00776B6A"/>
    <w:rsid w:val="00780489"/>
    <w:rsid w:val="00780DD7"/>
    <w:rsid w:val="00780DE7"/>
    <w:rsid w:val="00780EFF"/>
    <w:rsid w:val="007811CE"/>
    <w:rsid w:val="007814DF"/>
    <w:rsid w:val="00781AAF"/>
    <w:rsid w:val="00781F83"/>
    <w:rsid w:val="007824A8"/>
    <w:rsid w:val="00782D75"/>
    <w:rsid w:val="00782EB7"/>
    <w:rsid w:val="00782F88"/>
    <w:rsid w:val="00783766"/>
    <w:rsid w:val="00783F87"/>
    <w:rsid w:val="00784283"/>
    <w:rsid w:val="00784786"/>
    <w:rsid w:val="00784C80"/>
    <w:rsid w:val="00785463"/>
    <w:rsid w:val="00785D64"/>
    <w:rsid w:val="00785FD0"/>
    <w:rsid w:val="00786F8C"/>
    <w:rsid w:val="00786FA0"/>
    <w:rsid w:val="0078741C"/>
    <w:rsid w:val="00787529"/>
    <w:rsid w:val="00787580"/>
    <w:rsid w:val="00790069"/>
    <w:rsid w:val="0079006D"/>
    <w:rsid w:val="0079055F"/>
    <w:rsid w:val="00790984"/>
    <w:rsid w:val="007912E4"/>
    <w:rsid w:val="007914D9"/>
    <w:rsid w:val="007918AB"/>
    <w:rsid w:val="007918C5"/>
    <w:rsid w:val="00791E9C"/>
    <w:rsid w:val="00791F8B"/>
    <w:rsid w:val="00791F96"/>
    <w:rsid w:val="00792352"/>
    <w:rsid w:val="00792BDD"/>
    <w:rsid w:val="00792CDC"/>
    <w:rsid w:val="00793029"/>
    <w:rsid w:val="00793613"/>
    <w:rsid w:val="00793BE4"/>
    <w:rsid w:val="00794BE2"/>
    <w:rsid w:val="00795094"/>
    <w:rsid w:val="00795244"/>
    <w:rsid w:val="007954A2"/>
    <w:rsid w:val="007955C6"/>
    <w:rsid w:val="007957CD"/>
    <w:rsid w:val="00795F94"/>
    <w:rsid w:val="00796AA4"/>
    <w:rsid w:val="00796C8C"/>
    <w:rsid w:val="00797195"/>
    <w:rsid w:val="007972CC"/>
    <w:rsid w:val="0079761B"/>
    <w:rsid w:val="0079785B"/>
    <w:rsid w:val="0079796E"/>
    <w:rsid w:val="00797A32"/>
    <w:rsid w:val="00797BB5"/>
    <w:rsid w:val="00797D4C"/>
    <w:rsid w:val="007A0300"/>
    <w:rsid w:val="007A14B5"/>
    <w:rsid w:val="007A164F"/>
    <w:rsid w:val="007A1984"/>
    <w:rsid w:val="007A1D97"/>
    <w:rsid w:val="007A1E65"/>
    <w:rsid w:val="007A1F22"/>
    <w:rsid w:val="007A2261"/>
    <w:rsid w:val="007A28D9"/>
    <w:rsid w:val="007A290A"/>
    <w:rsid w:val="007A34C0"/>
    <w:rsid w:val="007A3704"/>
    <w:rsid w:val="007A3862"/>
    <w:rsid w:val="007A394D"/>
    <w:rsid w:val="007A3B72"/>
    <w:rsid w:val="007A3D5F"/>
    <w:rsid w:val="007A3E3C"/>
    <w:rsid w:val="007A482A"/>
    <w:rsid w:val="007A494A"/>
    <w:rsid w:val="007A4C09"/>
    <w:rsid w:val="007A567B"/>
    <w:rsid w:val="007A6490"/>
    <w:rsid w:val="007A677B"/>
    <w:rsid w:val="007A68AC"/>
    <w:rsid w:val="007A6F33"/>
    <w:rsid w:val="007A7145"/>
    <w:rsid w:val="007A78AD"/>
    <w:rsid w:val="007A79CD"/>
    <w:rsid w:val="007A7A43"/>
    <w:rsid w:val="007A7C5A"/>
    <w:rsid w:val="007A7D35"/>
    <w:rsid w:val="007A7F34"/>
    <w:rsid w:val="007B03F5"/>
    <w:rsid w:val="007B0A4C"/>
    <w:rsid w:val="007B0B77"/>
    <w:rsid w:val="007B1351"/>
    <w:rsid w:val="007B1AD0"/>
    <w:rsid w:val="007B1AF4"/>
    <w:rsid w:val="007B2264"/>
    <w:rsid w:val="007B2758"/>
    <w:rsid w:val="007B2B8B"/>
    <w:rsid w:val="007B2C67"/>
    <w:rsid w:val="007B35BD"/>
    <w:rsid w:val="007B377E"/>
    <w:rsid w:val="007B3F93"/>
    <w:rsid w:val="007B4279"/>
    <w:rsid w:val="007B4933"/>
    <w:rsid w:val="007B4CC9"/>
    <w:rsid w:val="007B4CF0"/>
    <w:rsid w:val="007B5040"/>
    <w:rsid w:val="007B5325"/>
    <w:rsid w:val="007B54AC"/>
    <w:rsid w:val="007B5B38"/>
    <w:rsid w:val="007B5BD5"/>
    <w:rsid w:val="007B6BBD"/>
    <w:rsid w:val="007B6E52"/>
    <w:rsid w:val="007B6F05"/>
    <w:rsid w:val="007B7291"/>
    <w:rsid w:val="007B7331"/>
    <w:rsid w:val="007B7BE3"/>
    <w:rsid w:val="007B7D66"/>
    <w:rsid w:val="007C03A6"/>
    <w:rsid w:val="007C0849"/>
    <w:rsid w:val="007C0C04"/>
    <w:rsid w:val="007C0D47"/>
    <w:rsid w:val="007C1270"/>
    <w:rsid w:val="007C1615"/>
    <w:rsid w:val="007C1EF6"/>
    <w:rsid w:val="007C26BE"/>
    <w:rsid w:val="007C2C36"/>
    <w:rsid w:val="007C2C8D"/>
    <w:rsid w:val="007C2CD8"/>
    <w:rsid w:val="007C2D66"/>
    <w:rsid w:val="007C2EF2"/>
    <w:rsid w:val="007C2F60"/>
    <w:rsid w:val="007C31D3"/>
    <w:rsid w:val="007C3A73"/>
    <w:rsid w:val="007C3DEB"/>
    <w:rsid w:val="007C409A"/>
    <w:rsid w:val="007C431E"/>
    <w:rsid w:val="007C4655"/>
    <w:rsid w:val="007C4E03"/>
    <w:rsid w:val="007C5706"/>
    <w:rsid w:val="007C58A1"/>
    <w:rsid w:val="007C5926"/>
    <w:rsid w:val="007C5D07"/>
    <w:rsid w:val="007C5F02"/>
    <w:rsid w:val="007C6A09"/>
    <w:rsid w:val="007C6FFE"/>
    <w:rsid w:val="007C7329"/>
    <w:rsid w:val="007C7A00"/>
    <w:rsid w:val="007C7DDF"/>
    <w:rsid w:val="007D0BA3"/>
    <w:rsid w:val="007D0CF6"/>
    <w:rsid w:val="007D14B1"/>
    <w:rsid w:val="007D1744"/>
    <w:rsid w:val="007D1E35"/>
    <w:rsid w:val="007D1E39"/>
    <w:rsid w:val="007D2277"/>
    <w:rsid w:val="007D2979"/>
    <w:rsid w:val="007D2ABE"/>
    <w:rsid w:val="007D3811"/>
    <w:rsid w:val="007D3926"/>
    <w:rsid w:val="007D4440"/>
    <w:rsid w:val="007D44D6"/>
    <w:rsid w:val="007D48B5"/>
    <w:rsid w:val="007D5162"/>
    <w:rsid w:val="007D52D2"/>
    <w:rsid w:val="007D54F5"/>
    <w:rsid w:val="007D5546"/>
    <w:rsid w:val="007D5C79"/>
    <w:rsid w:val="007D5EAD"/>
    <w:rsid w:val="007D6061"/>
    <w:rsid w:val="007D6BD1"/>
    <w:rsid w:val="007D6E46"/>
    <w:rsid w:val="007D7080"/>
    <w:rsid w:val="007D7469"/>
    <w:rsid w:val="007D7499"/>
    <w:rsid w:val="007D7A0A"/>
    <w:rsid w:val="007E0142"/>
    <w:rsid w:val="007E03B0"/>
    <w:rsid w:val="007E0806"/>
    <w:rsid w:val="007E1350"/>
    <w:rsid w:val="007E14E3"/>
    <w:rsid w:val="007E1D93"/>
    <w:rsid w:val="007E2983"/>
    <w:rsid w:val="007E33A7"/>
    <w:rsid w:val="007E3CCF"/>
    <w:rsid w:val="007E459A"/>
    <w:rsid w:val="007E468A"/>
    <w:rsid w:val="007E480B"/>
    <w:rsid w:val="007E49E4"/>
    <w:rsid w:val="007E52EC"/>
    <w:rsid w:val="007E5C98"/>
    <w:rsid w:val="007E6148"/>
    <w:rsid w:val="007E6AD4"/>
    <w:rsid w:val="007E6BCD"/>
    <w:rsid w:val="007E6BDE"/>
    <w:rsid w:val="007E6C2B"/>
    <w:rsid w:val="007E6FBE"/>
    <w:rsid w:val="007E76C7"/>
    <w:rsid w:val="007E7A8D"/>
    <w:rsid w:val="007F04BB"/>
    <w:rsid w:val="007F0832"/>
    <w:rsid w:val="007F0A4E"/>
    <w:rsid w:val="007F0E57"/>
    <w:rsid w:val="007F1F1A"/>
    <w:rsid w:val="007F23D9"/>
    <w:rsid w:val="007F2455"/>
    <w:rsid w:val="007F30C7"/>
    <w:rsid w:val="007F36AD"/>
    <w:rsid w:val="007F3B79"/>
    <w:rsid w:val="007F431E"/>
    <w:rsid w:val="007F4B09"/>
    <w:rsid w:val="007F4BF5"/>
    <w:rsid w:val="007F4F46"/>
    <w:rsid w:val="007F5B31"/>
    <w:rsid w:val="007F5DDF"/>
    <w:rsid w:val="007F5DFF"/>
    <w:rsid w:val="007F651D"/>
    <w:rsid w:val="007F6630"/>
    <w:rsid w:val="007F69E9"/>
    <w:rsid w:val="007F6C58"/>
    <w:rsid w:val="007F6C65"/>
    <w:rsid w:val="007F70EC"/>
    <w:rsid w:val="007F716D"/>
    <w:rsid w:val="007F7D10"/>
    <w:rsid w:val="007F7DD4"/>
    <w:rsid w:val="007F7FA3"/>
    <w:rsid w:val="00800369"/>
    <w:rsid w:val="00800436"/>
    <w:rsid w:val="008006A4"/>
    <w:rsid w:val="008009CC"/>
    <w:rsid w:val="00800AA2"/>
    <w:rsid w:val="00801034"/>
    <w:rsid w:val="00801298"/>
    <w:rsid w:val="00801410"/>
    <w:rsid w:val="00801E74"/>
    <w:rsid w:val="00801EFE"/>
    <w:rsid w:val="00802324"/>
    <w:rsid w:val="00802A86"/>
    <w:rsid w:val="00803060"/>
    <w:rsid w:val="00803954"/>
    <w:rsid w:val="00803F14"/>
    <w:rsid w:val="00803F72"/>
    <w:rsid w:val="008042BC"/>
    <w:rsid w:val="0080440E"/>
    <w:rsid w:val="00804B6B"/>
    <w:rsid w:val="00804C30"/>
    <w:rsid w:val="008051D8"/>
    <w:rsid w:val="0080552C"/>
    <w:rsid w:val="00806427"/>
    <w:rsid w:val="008067CC"/>
    <w:rsid w:val="0080695E"/>
    <w:rsid w:val="00806CDF"/>
    <w:rsid w:val="0080728D"/>
    <w:rsid w:val="00807663"/>
    <w:rsid w:val="00807F7D"/>
    <w:rsid w:val="0081005E"/>
    <w:rsid w:val="0081026F"/>
    <w:rsid w:val="0081091D"/>
    <w:rsid w:val="00810C79"/>
    <w:rsid w:val="00810FFE"/>
    <w:rsid w:val="008112F2"/>
    <w:rsid w:val="008113AC"/>
    <w:rsid w:val="00811905"/>
    <w:rsid w:val="00811BBE"/>
    <w:rsid w:val="00811E7B"/>
    <w:rsid w:val="008121A1"/>
    <w:rsid w:val="008126A7"/>
    <w:rsid w:val="0081272A"/>
    <w:rsid w:val="0081285C"/>
    <w:rsid w:val="00813140"/>
    <w:rsid w:val="00813B7E"/>
    <w:rsid w:val="0081435D"/>
    <w:rsid w:val="0081556A"/>
    <w:rsid w:val="008158B5"/>
    <w:rsid w:val="00815EC7"/>
    <w:rsid w:val="0081609E"/>
    <w:rsid w:val="008160A2"/>
    <w:rsid w:val="0081614E"/>
    <w:rsid w:val="0081618D"/>
    <w:rsid w:val="008164FD"/>
    <w:rsid w:val="0081656E"/>
    <w:rsid w:val="0081665C"/>
    <w:rsid w:val="00816B55"/>
    <w:rsid w:val="00816CEE"/>
    <w:rsid w:val="00816E0C"/>
    <w:rsid w:val="00816FAE"/>
    <w:rsid w:val="008170F5"/>
    <w:rsid w:val="00817550"/>
    <w:rsid w:val="00817B58"/>
    <w:rsid w:val="0082005C"/>
    <w:rsid w:val="008202B5"/>
    <w:rsid w:val="008207C3"/>
    <w:rsid w:val="00820B0A"/>
    <w:rsid w:val="00820E7F"/>
    <w:rsid w:val="00821361"/>
    <w:rsid w:val="00821370"/>
    <w:rsid w:val="00821C91"/>
    <w:rsid w:val="00821EF6"/>
    <w:rsid w:val="00821FE3"/>
    <w:rsid w:val="00822440"/>
    <w:rsid w:val="00822741"/>
    <w:rsid w:val="00822B26"/>
    <w:rsid w:val="008230ED"/>
    <w:rsid w:val="00823123"/>
    <w:rsid w:val="00823608"/>
    <w:rsid w:val="00823642"/>
    <w:rsid w:val="00823672"/>
    <w:rsid w:val="0082381B"/>
    <w:rsid w:val="008240C7"/>
    <w:rsid w:val="008240D6"/>
    <w:rsid w:val="0082445C"/>
    <w:rsid w:val="008255D3"/>
    <w:rsid w:val="00825720"/>
    <w:rsid w:val="00825A83"/>
    <w:rsid w:val="00825B16"/>
    <w:rsid w:val="008261D7"/>
    <w:rsid w:val="0082696A"/>
    <w:rsid w:val="00827164"/>
    <w:rsid w:val="00827195"/>
    <w:rsid w:val="0082771A"/>
    <w:rsid w:val="008278C2"/>
    <w:rsid w:val="0083054F"/>
    <w:rsid w:val="0083067E"/>
    <w:rsid w:val="008308DC"/>
    <w:rsid w:val="00830976"/>
    <w:rsid w:val="008310B4"/>
    <w:rsid w:val="008310D3"/>
    <w:rsid w:val="008311D1"/>
    <w:rsid w:val="00831806"/>
    <w:rsid w:val="00831BF0"/>
    <w:rsid w:val="00831CD9"/>
    <w:rsid w:val="00832612"/>
    <w:rsid w:val="008328D9"/>
    <w:rsid w:val="00832F36"/>
    <w:rsid w:val="00832F95"/>
    <w:rsid w:val="0083314C"/>
    <w:rsid w:val="008332F1"/>
    <w:rsid w:val="0083350C"/>
    <w:rsid w:val="0083351E"/>
    <w:rsid w:val="00833605"/>
    <w:rsid w:val="0083413A"/>
    <w:rsid w:val="00834512"/>
    <w:rsid w:val="008345CC"/>
    <w:rsid w:val="00834DBE"/>
    <w:rsid w:val="00834E46"/>
    <w:rsid w:val="00834F57"/>
    <w:rsid w:val="00835035"/>
    <w:rsid w:val="00835058"/>
    <w:rsid w:val="008353F5"/>
    <w:rsid w:val="00835532"/>
    <w:rsid w:val="00835830"/>
    <w:rsid w:val="008358FC"/>
    <w:rsid w:val="00835CC5"/>
    <w:rsid w:val="00835E7B"/>
    <w:rsid w:val="00835FDB"/>
    <w:rsid w:val="00836959"/>
    <w:rsid w:val="00837576"/>
    <w:rsid w:val="008378FC"/>
    <w:rsid w:val="00840110"/>
    <w:rsid w:val="00840634"/>
    <w:rsid w:val="00841A30"/>
    <w:rsid w:val="0084205A"/>
    <w:rsid w:val="0084285B"/>
    <w:rsid w:val="00843102"/>
    <w:rsid w:val="008432FF"/>
    <w:rsid w:val="00843D1A"/>
    <w:rsid w:val="008448DE"/>
    <w:rsid w:val="00844F85"/>
    <w:rsid w:val="00845036"/>
    <w:rsid w:val="00845D45"/>
    <w:rsid w:val="00846280"/>
    <w:rsid w:val="008467F5"/>
    <w:rsid w:val="00846819"/>
    <w:rsid w:val="00846DC5"/>
    <w:rsid w:val="00846FB3"/>
    <w:rsid w:val="00847152"/>
    <w:rsid w:val="00847F2A"/>
    <w:rsid w:val="008504B7"/>
    <w:rsid w:val="00850974"/>
    <w:rsid w:val="00850A79"/>
    <w:rsid w:val="00850C62"/>
    <w:rsid w:val="00851AEA"/>
    <w:rsid w:val="00851E92"/>
    <w:rsid w:val="00852451"/>
    <w:rsid w:val="00852467"/>
    <w:rsid w:val="00852C94"/>
    <w:rsid w:val="008530A8"/>
    <w:rsid w:val="0085329E"/>
    <w:rsid w:val="008532A6"/>
    <w:rsid w:val="00853F38"/>
    <w:rsid w:val="008545F1"/>
    <w:rsid w:val="008546F0"/>
    <w:rsid w:val="0085486F"/>
    <w:rsid w:val="008551DD"/>
    <w:rsid w:val="008554D5"/>
    <w:rsid w:val="00856349"/>
    <w:rsid w:val="00856419"/>
    <w:rsid w:val="008564E4"/>
    <w:rsid w:val="00856572"/>
    <w:rsid w:val="008567AB"/>
    <w:rsid w:val="008568CA"/>
    <w:rsid w:val="00856C75"/>
    <w:rsid w:val="00856FA3"/>
    <w:rsid w:val="008572EA"/>
    <w:rsid w:val="00857784"/>
    <w:rsid w:val="008579A5"/>
    <w:rsid w:val="0086013D"/>
    <w:rsid w:val="0086057B"/>
    <w:rsid w:val="008605B5"/>
    <w:rsid w:val="0086067C"/>
    <w:rsid w:val="008606DF"/>
    <w:rsid w:val="00860910"/>
    <w:rsid w:val="00860983"/>
    <w:rsid w:val="0086146C"/>
    <w:rsid w:val="00861927"/>
    <w:rsid w:val="00861E25"/>
    <w:rsid w:val="008620CA"/>
    <w:rsid w:val="008630BA"/>
    <w:rsid w:val="0086348E"/>
    <w:rsid w:val="0086375C"/>
    <w:rsid w:val="00863D34"/>
    <w:rsid w:val="00863E69"/>
    <w:rsid w:val="00864116"/>
    <w:rsid w:val="008646C9"/>
    <w:rsid w:val="0086494F"/>
    <w:rsid w:val="00864EEB"/>
    <w:rsid w:val="0086514A"/>
    <w:rsid w:val="00865B35"/>
    <w:rsid w:val="00865C11"/>
    <w:rsid w:val="00865FAE"/>
    <w:rsid w:val="0086623C"/>
    <w:rsid w:val="008664DA"/>
    <w:rsid w:val="00866886"/>
    <w:rsid w:val="00866905"/>
    <w:rsid w:val="008669F8"/>
    <w:rsid w:val="00866A2D"/>
    <w:rsid w:val="00866BD9"/>
    <w:rsid w:val="00866E93"/>
    <w:rsid w:val="00867226"/>
    <w:rsid w:val="00867611"/>
    <w:rsid w:val="00867B7C"/>
    <w:rsid w:val="00870013"/>
    <w:rsid w:val="0087036C"/>
    <w:rsid w:val="008705B1"/>
    <w:rsid w:val="008705B7"/>
    <w:rsid w:val="008708CB"/>
    <w:rsid w:val="00871126"/>
    <w:rsid w:val="0087115D"/>
    <w:rsid w:val="00871874"/>
    <w:rsid w:val="00871FE1"/>
    <w:rsid w:val="00872646"/>
    <w:rsid w:val="00872A1C"/>
    <w:rsid w:val="00872A6A"/>
    <w:rsid w:val="00872E27"/>
    <w:rsid w:val="00873312"/>
    <w:rsid w:val="00873457"/>
    <w:rsid w:val="0087347F"/>
    <w:rsid w:val="00873696"/>
    <w:rsid w:val="00873719"/>
    <w:rsid w:val="00873787"/>
    <w:rsid w:val="00873AC8"/>
    <w:rsid w:val="00873E74"/>
    <w:rsid w:val="00873EC5"/>
    <w:rsid w:val="00874831"/>
    <w:rsid w:val="008750CC"/>
    <w:rsid w:val="0087577F"/>
    <w:rsid w:val="00875D2A"/>
    <w:rsid w:val="00876607"/>
    <w:rsid w:val="00876886"/>
    <w:rsid w:val="00876D61"/>
    <w:rsid w:val="00877115"/>
    <w:rsid w:val="0087787E"/>
    <w:rsid w:val="00877892"/>
    <w:rsid w:val="00880561"/>
    <w:rsid w:val="00880A1B"/>
    <w:rsid w:val="00880AA7"/>
    <w:rsid w:val="00880B7D"/>
    <w:rsid w:val="00880F9E"/>
    <w:rsid w:val="00881681"/>
    <w:rsid w:val="00881A4C"/>
    <w:rsid w:val="00881E6B"/>
    <w:rsid w:val="00881EA2"/>
    <w:rsid w:val="0088240F"/>
    <w:rsid w:val="00882458"/>
    <w:rsid w:val="00882D4B"/>
    <w:rsid w:val="00882FF0"/>
    <w:rsid w:val="008837B2"/>
    <w:rsid w:val="00884BFE"/>
    <w:rsid w:val="00884D65"/>
    <w:rsid w:val="0088526A"/>
    <w:rsid w:val="00885E47"/>
    <w:rsid w:val="00886606"/>
    <w:rsid w:val="00886679"/>
    <w:rsid w:val="00886C36"/>
    <w:rsid w:val="00887713"/>
    <w:rsid w:val="008903A3"/>
    <w:rsid w:val="00890558"/>
    <w:rsid w:val="008908BE"/>
    <w:rsid w:val="00890F34"/>
    <w:rsid w:val="00891594"/>
    <w:rsid w:val="008917D6"/>
    <w:rsid w:val="00891FA1"/>
    <w:rsid w:val="008921EB"/>
    <w:rsid w:val="008925B3"/>
    <w:rsid w:val="008925C3"/>
    <w:rsid w:val="00892980"/>
    <w:rsid w:val="00894190"/>
    <w:rsid w:val="00894841"/>
    <w:rsid w:val="00894CA0"/>
    <w:rsid w:val="00895237"/>
    <w:rsid w:val="008952F7"/>
    <w:rsid w:val="00895321"/>
    <w:rsid w:val="00895370"/>
    <w:rsid w:val="00895456"/>
    <w:rsid w:val="00895A3B"/>
    <w:rsid w:val="008960F4"/>
    <w:rsid w:val="0089656F"/>
    <w:rsid w:val="008967E3"/>
    <w:rsid w:val="008972D9"/>
    <w:rsid w:val="008972EE"/>
    <w:rsid w:val="008976E3"/>
    <w:rsid w:val="008979B6"/>
    <w:rsid w:val="008A041C"/>
    <w:rsid w:val="008A044A"/>
    <w:rsid w:val="008A07F4"/>
    <w:rsid w:val="008A115E"/>
    <w:rsid w:val="008A1165"/>
    <w:rsid w:val="008A1A1A"/>
    <w:rsid w:val="008A1B4D"/>
    <w:rsid w:val="008A26CF"/>
    <w:rsid w:val="008A28B7"/>
    <w:rsid w:val="008A2978"/>
    <w:rsid w:val="008A29AC"/>
    <w:rsid w:val="008A2FBD"/>
    <w:rsid w:val="008A332A"/>
    <w:rsid w:val="008A3390"/>
    <w:rsid w:val="008A3CEE"/>
    <w:rsid w:val="008A447A"/>
    <w:rsid w:val="008A4CFE"/>
    <w:rsid w:val="008A52A9"/>
    <w:rsid w:val="008A59EE"/>
    <w:rsid w:val="008A6094"/>
    <w:rsid w:val="008A6468"/>
    <w:rsid w:val="008A678C"/>
    <w:rsid w:val="008A6CAE"/>
    <w:rsid w:val="008A72B7"/>
    <w:rsid w:val="008A7F25"/>
    <w:rsid w:val="008B0684"/>
    <w:rsid w:val="008B0768"/>
    <w:rsid w:val="008B0911"/>
    <w:rsid w:val="008B0B24"/>
    <w:rsid w:val="008B0CCF"/>
    <w:rsid w:val="008B0DDF"/>
    <w:rsid w:val="008B0ED2"/>
    <w:rsid w:val="008B0F67"/>
    <w:rsid w:val="008B1745"/>
    <w:rsid w:val="008B1F22"/>
    <w:rsid w:val="008B2251"/>
    <w:rsid w:val="008B2399"/>
    <w:rsid w:val="008B2978"/>
    <w:rsid w:val="008B29A6"/>
    <w:rsid w:val="008B35D2"/>
    <w:rsid w:val="008B36CF"/>
    <w:rsid w:val="008B3AF5"/>
    <w:rsid w:val="008B3CF3"/>
    <w:rsid w:val="008B3F0B"/>
    <w:rsid w:val="008B3F8F"/>
    <w:rsid w:val="008B4607"/>
    <w:rsid w:val="008B46EF"/>
    <w:rsid w:val="008B4870"/>
    <w:rsid w:val="008B5393"/>
    <w:rsid w:val="008B57FF"/>
    <w:rsid w:val="008B5F20"/>
    <w:rsid w:val="008B6490"/>
    <w:rsid w:val="008B74C6"/>
    <w:rsid w:val="008B75E8"/>
    <w:rsid w:val="008C00A1"/>
    <w:rsid w:val="008C0406"/>
    <w:rsid w:val="008C09FA"/>
    <w:rsid w:val="008C1441"/>
    <w:rsid w:val="008C1E9C"/>
    <w:rsid w:val="008C21C7"/>
    <w:rsid w:val="008C22F5"/>
    <w:rsid w:val="008C29CF"/>
    <w:rsid w:val="008C2E03"/>
    <w:rsid w:val="008C3358"/>
    <w:rsid w:val="008C3509"/>
    <w:rsid w:val="008C3648"/>
    <w:rsid w:val="008C36B5"/>
    <w:rsid w:val="008C413D"/>
    <w:rsid w:val="008C43A2"/>
    <w:rsid w:val="008C455C"/>
    <w:rsid w:val="008C48F1"/>
    <w:rsid w:val="008C499B"/>
    <w:rsid w:val="008C551E"/>
    <w:rsid w:val="008C55D0"/>
    <w:rsid w:val="008C5890"/>
    <w:rsid w:val="008C5FD9"/>
    <w:rsid w:val="008C6749"/>
    <w:rsid w:val="008C7398"/>
    <w:rsid w:val="008C73D1"/>
    <w:rsid w:val="008D0D72"/>
    <w:rsid w:val="008D10E3"/>
    <w:rsid w:val="008D16AF"/>
    <w:rsid w:val="008D199D"/>
    <w:rsid w:val="008D1D63"/>
    <w:rsid w:val="008D2390"/>
    <w:rsid w:val="008D23D2"/>
    <w:rsid w:val="008D271E"/>
    <w:rsid w:val="008D27F0"/>
    <w:rsid w:val="008D2A5E"/>
    <w:rsid w:val="008D2ABD"/>
    <w:rsid w:val="008D323E"/>
    <w:rsid w:val="008D3349"/>
    <w:rsid w:val="008D34D8"/>
    <w:rsid w:val="008D34F9"/>
    <w:rsid w:val="008D42C2"/>
    <w:rsid w:val="008D4CD6"/>
    <w:rsid w:val="008D4F2C"/>
    <w:rsid w:val="008D5194"/>
    <w:rsid w:val="008D5601"/>
    <w:rsid w:val="008D5C91"/>
    <w:rsid w:val="008D7554"/>
    <w:rsid w:val="008D7868"/>
    <w:rsid w:val="008D7D2C"/>
    <w:rsid w:val="008E08D1"/>
    <w:rsid w:val="008E1287"/>
    <w:rsid w:val="008E1A7A"/>
    <w:rsid w:val="008E2437"/>
    <w:rsid w:val="008E295D"/>
    <w:rsid w:val="008E3078"/>
    <w:rsid w:val="008E38B7"/>
    <w:rsid w:val="008E3B77"/>
    <w:rsid w:val="008E453D"/>
    <w:rsid w:val="008E49E2"/>
    <w:rsid w:val="008E4DD4"/>
    <w:rsid w:val="008E4ED6"/>
    <w:rsid w:val="008E5082"/>
    <w:rsid w:val="008E51BE"/>
    <w:rsid w:val="008E5387"/>
    <w:rsid w:val="008E54FC"/>
    <w:rsid w:val="008E574A"/>
    <w:rsid w:val="008E5B9F"/>
    <w:rsid w:val="008E6194"/>
    <w:rsid w:val="008E61EE"/>
    <w:rsid w:val="008E645D"/>
    <w:rsid w:val="008E6A4B"/>
    <w:rsid w:val="008E6AEA"/>
    <w:rsid w:val="008E6D33"/>
    <w:rsid w:val="008E6F51"/>
    <w:rsid w:val="008E6FB5"/>
    <w:rsid w:val="008E732A"/>
    <w:rsid w:val="008E7620"/>
    <w:rsid w:val="008E7F5F"/>
    <w:rsid w:val="008F0201"/>
    <w:rsid w:val="008F0484"/>
    <w:rsid w:val="008F061B"/>
    <w:rsid w:val="008F07C5"/>
    <w:rsid w:val="008F0D7D"/>
    <w:rsid w:val="008F1491"/>
    <w:rsid w:val="008F2531"/>
    <w:rsid w:val="008F2991"/>
    <w:rsid w:val="008F2C5A"/>
    <w:rsid w:val="008F2DF3"/>
    <w:rsid w:val="008F316B"/>
    <w:rsid w:val="008F3632"/>
    <w:rsid w:val="008F3844"/>
    <w:rsid w:val="008F3D26"/>
    <w:rsid w:val="008F41E7"/>
    <w:rsid w:val="008F4332"/>
    <w:rsid w:val="008F49BA"/>
    <w:rsid w:val="008F4DB8"/>
    <w:rsid w:val="008F5299"/>
    <w:rsid w:val="008F56EE"/>
    <w:rsid w:val="008F59D1"/>
    <w:rsid w:val="008F5A2A"/>
    <w:rsid w:val="008F5B6A"/>
    <w:rsid w:val="008F5D0E"/>
    <w:rsid w:val="008F63CE"/>
    <w:rsid w:val="008F685F"/>
    <w:rsid w:val="008F6A21"/>
    <w:rsid w:val="008F7538"/>
    <w:rsid w:val="008F79AC"/>
    <w:rsid w:val="008F7CFC"/>
    <w:rsid w:val="009000C2"/>
    <w:rsid w:val="009005ED"/>
    <w:rsid w:val="00900B82"/>
    <w:rsid w:val="00900E0B"/>
    <w:rsid w:val="0090143D"/>
    <w:rsid w:val="00901915"/>
    <w:rsid w:val="00901D3C"/>
    <w:rsid w:val="00901F35"/>
    <w:rsid w:val="00902B95"/>
    <w:rsid w:val="00902DE2"/>
    <w:rsid w:val="00902E10"/>
    <w:rsid w:val="00903319"/>
    <w:rsid w:val="00903422"/>
    <w:rsid w:val="009036C2"/>
    <w:rsid w:val="00903C1A"/>
    <w:rsid w:val="00904665"/>
    <w:rsid w:val="00904756"/>
    <w:rsid w:val="00904A1C"/>
    <w:rsid w:val="00905444"/>
    <w:rsid w:val="0090578E"/>
    <w:rsid w:val="00905D5B"/>
    <w:rsid w:val="00906509"/>
    <w:rsid w:val="009068F3"/>
    <w:rsid w:val="00906D42"/>
    <w:rsid w:val="00907AED"/>
    <w:rsid w:val="00907F87"/>
    <w:rsid w:val="00911618"/>
    <w:rsid w:val="0091169F"/>
    <w:rsid w:val="0091171C"/>
    <w:rsid w:val="00911F9C"/>
    <w:rsid w:val="0091259F"/>
    <w:rsid w:val="00912B3A"/>
    <w:rsid w:val="00912D74"/>
    <w:rsid w:val="00913029"/>
    <w:rsid w:val="00913375"/>
    <w:rsid w:val="0091377A"/>
    <w:rsid w:val="00913E18"/>
    <w:rsid w:val="00914E67"/>
    <w:rsid w:val="00914EBF"/>
    <w:rsid w:val="00915364"/>
    <w:rsid w:val="0091555B"/>
    <w:rsid w:val="00915B01"/>
    <w:rsid w:val="00915E3B"/>
    <w:rsid w:val="00915E6E"/>
    <w:rsid w:val="00915F53"/>
    <w:rsid w:val="0091614D"/>
    <w:rsid w:val="009161B7"/>
    <w:rsid w:val="00916470"/>
    <w:rsid w:val="00916560"/>
    <w:rsid w:val="00916BB1"/>
    <w:rsid w:val="00916D0B"/>
    <w:rsid w:val="00917557"/>
    <w:rsid w:val="00917694"/>
    <w:rsid w:val="00917928"/>
    <w:rsid w:val="00917B11"/>
    <w:rsid w:val="00917ED9"/>
    <w:rsid w:val="00920190"/>
    <w:rsid w:val="00920377"/>
    <w:rsid w:val="0092042C"/>
    <w:rsid w:val="00920965"/>
    <w:rsid w:val="00920BDA"/>
    <w:rsid w:val="00920E22"/>
    <w:rsid w:val="0092153C"/>
    <w:rsid w:val="009215D4"/>
    <w:rsid w:val="00921D47"/>
    <w:rsid w:val="00921EC0"/>
    <w:rsid w:val="009229E8"/>
    <w:rsid w:val="00922F49"/>
    <w:rsid w:val="0092342D"/>
    <w:rsid w:val="00923566"/>
    <w:rsid w:val="009235C8"/>
    <w:rsid w:val="009235DA"/>
    <w:rsid w:val="009236F5"/>
    <w:rsid w:val="00923CF9"/>
    <w:rsid w:val="00923E34"/>
    <w:rsid w:val="00923E86"/>
    <w:rsid w:val="009242ED"/>
    <w:rsid w:val="00924C64"/>
    <w:rsid w:val="009253C0"/>
    <w:rsid w:val="009254D3"/>
    <w:rsid w:val="00925958"/>
    <w:rsid w:val="00925E9B"/>
    <w:rsid w:val="00926178"/>
    <w:rsid w:val="009266FA"/>
    <w:rsid w:val="00926A72"/>
    <w:rsid w:val="00926B47"/>
    <w:rsid w:val="00926BCF"/>
    <w:rsid w:val="00926D1D"/>
    <w:rsid w:val="00926EC9"/>
    <w:rsid w:val="0092717F"/>
    <w:rsid w:val="00927315"/>
    <w:rsid w:val="0092737E"/>
    <w:rsid w:val="0092776A"/>
    <w:rsid w:val="0092781C"/>
    <w:rsid w:val="0092792C"/>
    <w:rsid w:val="00927CF9"/>
    <w:rsid w:val="0093028A"/>
    <w:rsid w:val="009308D0"/>
    <w:rsid w:val="00931029"/>
    <w:rsid w:val="00931213"/>
    <w:rsid w:val="009316E4"/>
    <w:rsid w:val="00931B40"/>
    <w:rsid w:val="00931E39"/>
    <w:rsid w:val="00932622"/>
    <w:rsid w:val="00933117"/>
    <w:rsid w:val="0093349A"/>
    <w:rsid w:val="00933503"/>
    <w:rsid w:val="009336BA"/>
    <w:rsid w:val="00933C11"/>
    <w:rsid w:val="00934394"/>
    <w:rsid w:val="009343BC"/>
    <w:rsid w:val="009347C5"/>
    <w:rsid w:val="0093491F"/>
    <w:rsid w:val="00934ACA"/>
    <w:rsid w:val="00934B85"/>
    <w:rsid w:val="00935166"/>
    <w:rsid w:val="009354DC"/>
    <w:rsid w:val="0093555C"/>
    <w:rsid w:val="00935823"/>
    <w:rsid w:val="009358F3"/>
    <w:rsid w:val="00935AB4"/>
    <w:rsid w:val="00935B09"/>
    <w:rsid w:val="00935B5C"/>
    <w:rsid w:val="00935B9D"/>
    <w:rsid w:val="00935BCD"/>
    <w:rsid w:val="00935ECE"/>
    <w:rsid w:val="00935FED"/>
    <w:rsid w:val="00936036"/>
    <w:rsid w:val="0093603C"/>
    <w:rsid w:val="00936096"/>
    <w:rsid w:val="009360C2"/>
    <w:rsid w:val="009363EE"/>
    <w:rsid w:val="0093666A"/>
    <w:rsid w:val="009375D2"/>
    <w:rsid w:val="00937858"/>
    <w:rsid w:val="0093792B"/>
    <w:rsid w:val="009379AC"/>
    <w:rsid w:val="009379D5"/>
    <w:rsid w:val="00937C14"/>
    <w:rsid w:val="009401DE"/>
    <w:rsid w:val="0094031B"/>
    <w:rsid w:val="009409C1"/>
    <w:rsid w:val="00940D15"/>
    <w:rsid w:val="009411F5"/>
    <w:rsid w:val="009415AA"/>
    <w:rsid w:val="00941F4F"/>
    <w:rsid w:val="00942441"/>
    <w:rsid w:val="00942C3D"/>
    <w:rsid w:val="00943503"/>
    <w:rsid w:val="00943693"/>
    <w:rsid w:val="009436BB"/>
    <w:rsid w:val="00943BD6"/>
    <w:rsid w:val="00944724"/>
    <w:rsid w:val="00945607"/>
    <w:rsid w:val="00945F4A"/>
    <w:rsid w:val="0094664A"/>
    <w:rsid w:val="00946913"/>
    <w:rsid w:val="009469AA"/>
    <w:rsid w:val="00946BE7"/>
    <w:rsid w:val="00946CDF"/>
    <w:rsid w:val="00946D60"/>
    <w:rsid w:val="00946E06"/>
    <w:rsid w:val="00947433"/>
    <w:rsid w:val="00947B83"/>
    <w:rsid w:val="00947BC5"/>
    <w:rsid w:val="00950147"/>
    <w:rsid w:val="009501D7"/>
    <w:rsid w:val="00950835"/>
    <w:rsid w:val="0095092D"/>
    <w:rsid w:val="00950C10"/>
    <w:rsid w:val="00950E77"/>
    <w:rsid w:val="00950F18"/>
    <w:rsid w:val="00951862"/>
    <w:rsid w:val="00951DAD"/>
    <w:rsid w:val="00953079"/>
    <w:rsid w:val="009531E1"/>
    <w:rsid w:val="0095388B"/>
    <w:rsid w:val="00953A2E"/>
    <w:rsid w:val="0095418C"/>
    <w:rsid w:val="009544E8"/>
    <w:rsid w:val="00954A0C"/>
    <w:rsid w:val="00955833"/>
    <w:rsid w:val="00955E19"/>
    <w:rsid w:val="009561AC"/>
    <w:rsid w:val="00956720"/>
    <w:rsid w:val="00956A4D"/>
    <w:rsid w:val="00956C0E"/>
    <w:rsid w:val="00956C7E"/>
    <w:rsid w:val="00956F3F"/>
    <w:rsid w:val="009570F1"/>
    <w:rsid w:val="0095751F"/>
    <w:rsid w:val="009575A6"/>
    <w:rsid w:val="009577CE"/>
    <w:rsid w:val="0095793D"/>
    <w:rsid w:val="00957D00"/>
    <w:rsid w:val="00960101"/>
    <w:rsid w:val="00960199"/>
    <w:rsid w:val="00960BCF"/>
    <w:rsid w:val="00960C62"/>
    <w:rsid w:val="00960E39"/>
    <w:rsid w:val="00960E61"/>
    <w:rsid w:val="009623E4"/>
    <w:rsid w:val="00962467"/>
    <w:rsid w:val="00962A44"/>
    <w:rsid w:val="00962FD3"/>
    <w:rsid w:val="0096301F"/>
    <w:rsid w:val="00963062"/>
    <w:rsid w:val="00963E76"/>
    <w:rsid w:val="00964E47"/>
    <w:rsid w:val="0096503C"/>
    <w:rsid w:val="009650B3"/>
    <w:rsid w:val="009653EE"/>
    <w:rsid w:val="00965488"/>
    <w:rsid w:val="009658C7"/>
    <w:rsid w:val="009658EE"/>
    <w:rsid w:val="00965A93"/>
    <w:rsid w:val="00965E66"/>
    <w:rsid w:val="00965E80"/>
    <w:rsid w:val="009662DD"/>
    <w:rsid w:val="00967578"/>
    <w:rsid w:val="00967CDC"/>
    <w:rsid w:val="00967D11"/>
    <w:rsid w:val="0097011A"/>
    <w:rsid w:val="009701FA"/>
    <w:rsid w:val="009702F8"/>
    <w:rsid w:val="0097036B"/>
    <w:rsid w:val="00971AB4"/>
    <w:rsid w:val="00971BA7"/>
    <w:rsid w:val="00971BAC"/>
    <w:rsid w:val="00971D26"/>
    <w:rsid w:val="00971E64"/>
    <w:rsid w:val="00972078"/>
    <w:rsid w:val="009720EF"/>
    <w:rsid w:val="00972431"/>
    <w:rsid w:val="00972455"/>
    <w:rsid w:val="009725D2"/>
    <w:rsid w:val="00972676"/>
    <w:rsid w:val="009738BC"/>
    <w:rsid w:val="00974B8C"/>
    <w:rsid w:val="00974EAA"/>
    <w:rsid w:val="009756EB"/>
    <w:rsid w:val="009758F0"/>
    <w:rsid w:val="00975D2E"/>
    <w:rsid w:val="009766E9"/>
    <w:rsid w:val="00976C25"/>
    <w:rsid w:val="009770BC"/>
    <w:rsid w:val="00977143"/>
    <w:rsid w:val="0097746B"/>
    <w:rsid w:val="00977A49"/>
    <w:rsid w:val="009801CA"/>
    <w:rsid w:val="0098087F"/>
    <w:rsid w:val="00980B81"/>
    <w:rsid w:val="00981C2F"/>
    <w:rsid w:val="00981C6C"/>
    <w:rsid w:val="00981F0A"/>
    <w:rsid w:val="00981FCF"/>
    <w:rsid w:val="00982260"/>
    <w:rsid w:val="009824B8"/>
    <w:rsid w:val="009829B1"/>
    <w:rsid w:val="009829F4"/>
    <w:rsid w:val="009837D2"/>
    <w:rsid w:val="00984C4C"/>
    <w:rsid w:val="00984E21"/>
    <w:rsid w:val="00985849"/>
    <w:rsid w:val="00985ABA"/>
    <w:rsid w:val="00985D18"/>
    <w:rsid w:val="00985D8C"/>
    <w:rsid w:val="00986426"/>
    <w:rsid w:val="0098653C"/>
    <w:rsid w:val="0098767B"/>
    <w:rsid w:val="00987A1B"/>
    <w:rsid w:val="00987C57"/>
    <w:rsid w:val="00987D40"/>
    <w:rsid w:val="0099030C"/>
    <w:rsid w:val="009903D5"/>
    <w:rsid w:val="009908B3"/>
    <w:rsid w:val="00990F5D"/>
    <w:rsid w:val="00990F60"/>
    <w:rsid w:val="00991A19"/>
    <w:rsid w:val="00991E7A"/>
    <w:rsid w:val="009921AE"/>
    <w:rsid w:val="0099230B"/>
    <w:rsid w:val="00992581"/>
    <w:rsid w:val="00992B0F"/>
    <w:rsid w:val="00992C95"/>
    <w:rsid w:val="00992F63"/>
    <w:rsid w:val="00992FF7"/>
    <w:rsid w:val="00993422"/>
    <w:rsid w:val="00993973"/>
    <w:rsid w:val="0099397C"/>
    <w:rsid w:val="00993B52"/>
    <w:rsid w:val="00993BB8"/>
    <w:rsid w:val="00994340"/>
    <w:rsid w:val="009945B4"/>
    <w:rsid w:val="00995437"/>
    <w:rsid w:val="00995C36"/>
    <w:rsid w:val="00996230"/>
    <w:rsid w:val="00996D64"/>
    <w:rsid w:val="00997339"/>
    <w:rsid w:val="00997B00"/>
    <w:rsid w:val="009A0212"/>
    <w:rsid w:val="009A0230"/>
    <w:rsid w:val="009A036D"/>
    <w:rsid w:val="009A0401"/>
    <w:rsid w:val="009A0434"/>
    <w:rsid w:val="009A09AA"/>
    <w:rsid w:val="009A15FD"/>
    <w:rsid w:val="009A1D44"/>
    <w:rsid w:val="009A1E24"/>
    <w:rsid w:val="009A2FC7"/>
    <w:rsid w:val="009A327B"/>
    <w:rsid w:val="009A3926"/>
    <w:rsid w:val="009A3947"/>
    <w:rsid w:val="009A3AF5"/>
    <w:rsid w:val="009A4855"/>
    <w:rsid w:val="009A540E"/>
    <w:rsid w:val="009A5DA8"/>
    <w:rsid w:val="009A5DD8"/>
    <w:rsid w:val="009A625C"/>
    <w:rsid w:val="009A6541"/>
    <w:rsid w:val="009A6753"/>
    <w:rsid w:val="009A6A30"/>
    <w:rsid w:val="009A6AC9"/>
    <w:rsid w:val="009A7802"/>
    <w:rsid w:val="009A786B"/>
    <w:rsid w:val="009A7C3C"/>
    <w:rsid w:val="009B0608"/>
    <w:rsid w:val="009B0DF9"/>
    <w:rsid w:val="009B192A"/>
    <w:rsid w:val="009B1F4F"/>
    <w:rsid w:val="009B20C8"/>
    <w:rsid w:val="009B2323"/>
    <w:rsid w:val="009B278C"/>
    <w:rsid w:val="009B2821"/>
    <w:rsid w:val="009B2AD6"/>
    <w:rsid w:val="009B30D8"/>
    <w:rsid w:val="009B3329"/>
    <w:rsid w:val="009B33F9"/>
    <w:rsid w:val="009B3827"/>
    <w:rsid w:val="009B38DC"/>
    <w:rsid w:val="009B4597"/>
    <w:rsid w:val="009B49F6"/>
    <w:rsid w:val="009B4DBB"/>
    <w:rsid w:val="009B50E5"/>
    <w:rsid w:val="009B550D"/>
    <w:rsid w:val="009B5A41"/>
    <w:rsid w:val="009B5B5C"/>
    <w:rsid w:val="009B5CA2"/>
    <w:rsid w:val="009B6230"/>
    <w:rsid w:val="009B633F"/>
    <w:rsid w:val="009B637D"/>
    <w:rsid w:val="009B7206"/>
    <w:rsid w:val="009B7412"/>
    <w:rsid w:val="009B78DC"/>
    <w:rsid w:val="009B7BBF"/>
    <w:rsid w:val="009B7C10"/>
    <w:rsid w:val="009B7D4C"/>
    <w:rsid w:val="009C043D"/>
    <w:rsid w:val="009C081D"/>
    <w:rsid w:val="009C0DB9"/>
    <w:rsid w:val="009C11B0"/>
    <w:rsid w:val="009C142F"/>
    <w:rsid w:val="009C15CB"/>
    <w:rsid w:val="009C1657"/>
    <w:rsid w:val="009C1B72"/>
    <w:rsid w:val="009C205E"/>
    <w:rsid w:val="009C2106"/>
    <w:rsid w:val="009C2638"/>
    <w:rsid w:val="009C2EB9"/>
    <w:rsid w:val="009C37CC"/>
    <w:rsid w:val="009C43A6"/>
    <w:rsid w:val="009C4893"/>
    <w:rsid w:val="009C5026"/>
    <w:rsid w:val="009C51C3"/>
    <w:rsid w:val="009C536E"/>
    <w:rsid w:val="009C5CAC"/>
    <w:rsid w:val="009C5F9B"/>
    <w:rsid w:val="009C6F57"/>
    <w:rsid w:val="009C733B"/>
    <w:rsid w:val="009C796A"/>
    <w:rsid w:val="009C7C22"/>
    <w:rsid w:val="009C7DAF"/>
    <w:rsid w:val="009D01BE"/>
    <w:rsid w:val="009D0E3D"/>
    <w:rsid w:val="009D10F2"/>
    <w:rsid w:val="009D1104"/>
    <w:rsid w:val="009D1105"/>
    <w:rsid w:val="009D131D"/>
    <w:rsid w:val="009D133C"/>
    <w:rsid w:val="009D1BA3"/>
    <w:rsid w:val="009D1CD9"/>
    <w:rsid w:val="009D1EEB"/>
    <w:rsid w:val="009D1F55"/>
    <w:rsid w:val="009D2719"/>
    <w:rsid w:val="009D28E9"/>
    <w:rsid w:val="009D2EAE"/>
    <w:rsid w:val="009D3972"/>
    <w:rsid w:val="009D3F57"/>
    <w:rsid w:val="009D4044"/>
    <w:rsid w:val="009D4456"/>
    <w:rsid w:val="009D53D0"/>
    <w:rsid w:val="009D58EE"/>
    <w:rsid w:val="009D5B1C"/>
    <w:rsid w:val="009D5B40"/>
    <w:rsid w:val="009D5E86"/>
    <w:rsid w:val="009D64E0"/>
    <w:rsid w:val="009D6600"/>
    <w:rsid w:val="009D711A"/>
    <w:rsid w:val="009D779B"/>
    <w:rsid w:val="009D7BE2"/>
    <w:rsid w:val="009D7C58"/>
    <w:rsid w:val="009E0946"/>
    <w:rsid w:val="009E0D02"/>
    <w:rsid w:val="009E0EDE"/>
    <w:rsid w:val="009E11F0"/>
    <w:rsid w:val="009E1401"/>
    <w:rsid w:val="009E16D3"/>
    <w:rsid w:val="009E1773"/>
    <w:rsid w:val="009E1968"/>
    <w:rsid w:val="009E1F8C"/>
    <w:rsid w:val="009E1FA7"/>
    <w:rsid w:val="009E20A3"/>
    <w:rsid w:val="009E21BC"/>
    <w:rsid w:val="009E2700"/>
    <w:rsid w:val="009E27A9"/>
    <w:rsid w:val="009E283B"/>
    <w:rsid w:val="009E2AC7"/>
    <w:rsid w:val="009E2B5F"/>
    <w:rsid w:val="009E2F70"/>
    <w:rsid w:val="009E3105"/>
    <w:rsid w:val="009E3F5A"/>
    <w:rsid w:val="009E41F6"/>
    <w:rsid w:val="009E468A"/>
    <w:rsid w:val="009E4790"/>
    <w:rsid w:val="009E4A8B"/>
    <w:rsid w:val="009E4AB4"/>
    <w:rsid w:val="009E4B7F"/>
    <w:rsid w:val="009E4BF5"/>
    <w:rsid w:val="009E4F08"/>
    <w:rsid w:val="009E55A8"/>
    <w:rsid w:val="009E55CC"/>
    <w:rsid w:val="009E5D98"/>
    <w:rsid w:val="009E6C61"/>
    <w:rsid w:val="009E7615"/>
    <w:rsid w:val="009E778C"/>
    <w:rsid w:val="009E7A23"/>
    <w:rsid w:val="009F0368"/>
    <w:rsid w:val="009F045D"/>
    <w:rsid w:val="009F094C"/>
    <w:rsid w:val="009F0B6D"/>
    <w:rsid w:val="009F0C24"/>
    <w:rsid w:val="009F0E74"/>
    <w:rsid w:val="009F1046"/>
    <w:rsid w:val="009F112B"/>
    <w:rsid w:val="009F125F"/>
    <w:rsid w:val="009F128E"/>
    <w:rsid w:val="009F15F7"/>
    <w:rsid w:val="009F1E00"/>
    <w:rsid w:val="009F1E7A"/>
    <w:rsid w:val="009F205E"/>
    <w:rsid w:val="009F30FB"/>
    <w:rsid w:val="009F3330"/>
    <w:rsid w:val="009F3BF9"/>
    <w:rsid w:val="009F3CA0"/>
    <w:rsid w:val="009F3D00"/>
    <w:rsid w:val="009F495B"/>
    <w:rsid w:val="009F5115"/>
    <w:rsid w:val="009F5166"/>
    <w:rsid w:val="009F5A50"/>
    <w:rsid w:val="009F7071"/>
    <w:rsid w:val="009F74C5"/>
    <w:rsid w:val="009F7922"/>
    <w:rsid w:val="009F7D0C"/>
    <w:rsid w:val="009F7D65"/>
    <w:rsid w:val="00A00028"/>
    <w:rsid w:val="00A00273"/>
    <w:rsid w:val="00A00391"/>
    <w:rsid w:val="00A00B88"/>
    <w:rsid w:val="00A00CD0"/>
    <w:rsid w:val="00A013A8"/>
    <w:rsid w:val="00A019B2"/>
    <w:rsid w:val="00A01B6E"/>
    <w:rsid w:val="00A01CCE"/>
    <w:rsid w:val="00A01F90"/>
    <w:rsid w:val="00A025E5"/>
    <w:rsid w:val="00A02665"/>
    <w:rsid w:val="00A02A00"/>
    <w:rsid w:val="00A02EC8"/>
    <w:rsid w:val="00A032A6"/>
    <w:rsid w:val="00A03CCF"/>
    <w:rsid w:val="00A04225"/>
    <w:rsid w:val="00A0444E"/>
    <w:rsid w:val="00A04B88"/>
    <w:rsid w:val="00A04EB0"/>
    <w:rsid w:val="00A05187"/>
    <w:rsid w:val="00A05868"/>
    <w:rsid w:val="00A05B7D"/>
    <w:rsid w:val="00A05BBD"/>
    <w:rsid w:val="00A05C8E"/>
    <w:rsid w:val="00A05E3A"/>
    <w:rsid w:val="00A06DD8"/>
    <w:rsid w:val="00A071B2"/>
    <w:rsid w:val="00A0754C"/>
    <w:rsid w:val="00A07A82"/>
    <w:rsid w:val="00A07C5F"/>
    <w:rsid w:val="00A07E93"/>
    <w:rsid w:val="00A07FD9"/>
    <w:rsid w:val="00A10421"/>
    <w:rsid w:val="00A10D8E"/>
    <w:rsid w:val="00A10D8F"/>
    <w:rsid w:val="00A10D9C"/>
    <w:rsid w:val="00A110B8"/>
    <w:rsid w:val="00A112D7"/>
    <w:rsid w:val="00A11D43"/>
    <w:rsid w:val="00A12BD3"/>
    <w:rsid w:val="00A133E1"/>
    <w:rsid w:val="00A14174"/>
    <w:rsid w:val="00A1440C"/>
    <w:rsid w:val="00A14455"/>
    <w:rsid w:val="00A145E2"/>
    <w:rsid w:val="00A14941"/>
    <w:rsid w:val="00A15762"/>
    <w:rsid w:val="00A158A5"/>
    <w:rsid w:val="00A15AC6"/>
    <w:rsid w:val="00A15B88"/>
    <w:rsid w:val="00A15CAF"/>
    <w:rsid w:val="00A15E23"/>
    <w:rsid w:val="00A1631D"/>
    <w:rsid w:val="00A164E2"/>
    <w:rsid w:val="00A16DF1"/>
    <w:rsid w:val="00A174BE"/>
    <w:rsid w:val="00A179E6"/>
    <w:rsid w:val="00A17A69"/>
    <w:rsid w:val="00A20563"/>
    <w:rsid w:val="00A20AEE"/>
    <w:rsid w:val="00A20C9F"/>
    <w:rsid w:val="00A20E82"/>
    <w:rsid w:val="00A21238"/>
    <w:rsid w:val="00A212A9"/>
    <w:rsid w:val="00A21B3D"/>
    <w:rsid w:val="00A21C99"/>
    <w:rsid w:val="00A21EBC"/>
    <w:rsid w:val="00A2288A"/>
    <w:rsid w:val="00A22A6C"/>
    <w:rsid w:val="00A22CFE"/>
    <w:rsid w:val="00A2339A"/>
    <w:rsid w:val="00A23629"/>
    <w:rsid w:val="00A2374A"/>
    <w:rsid w:val="00A23D78"/>
    <w:rsid w:val="00A2429F"/>
    <w:rsid w:val="00A24731"/>
    <w:rsid w:val="00A247F9"/>
    <w:rsid w:val="00A2509D"/>
    <w:rsid w:val="00A25B3D"/>
    <w:rsid w:val="00A25DDE"/>
    <w:rsid w:val="00A26E41"/>
    <w:rsid w:val="00A271BC"/>
    <w:rsid w:val="00A277D0"/>
    <w:rsid w:val="00A27847"/>
    <w:rsid w:val="00A27BA9"/>
    <w:rsid w:val="00A3049D"/>
    <w:rsid w:val="00A30C80"/>
    <w:rsid w:val="00A30D5E"/>
    <w:rsid w:val="00A30DAA"/>
    <w:rsid w:val="00A31356"/>
    <w:rsid w:val="00A317C7"/>
    <w:rsid w:val="00A317C9"/>
    <w:rsid w:val="00A31842"/>
    <w:rsid w:val="00A319C5"/>
    <w:rsid w:val="00A32383"/>
    <w:rsid w:val="00A3275F"/>
    <w:rsid w:val="00A3283D"/>
    <w:rsid w:val="00A329DC"/>
    <w:rsid w:val="00A3307B"/>
    <w:rsid w:val="00A332B6"/>
    <w:rsid w:val="00A335E8"/>
    <w:rsid w:val="00A33F3C"/>
    <w:rsid w:val="00A340C5"/>
    <w:rsid w:val="00A347FF"/>
    <w:rsid w:val="00A3565F"/>
    <w:rsid w:val="00A35B94"/>
    <w:rsid w:val="00A35CEC"/>
    <w:rsid w:val="00A35D3B"/>
    <w:rsid w:val="00A361A0"/>
    <w:rsid w:val="00A369E7"/>
    <w:rsid w:val="00A36CE5"/>
    <w:rsid w:val="00A37D9F"/>
    <w:rsid w:val="00A37F5B"/>
    <w:rsid w:val="00A400CE"/>
    <w:rsid w:val="00A40418"/>
    <w:rsid w:val="00A4061B"/>
    <w:rsid w:val="00A408B1"/>
    <w:rsid w:val="00A40CAB"/>
    <w:rsid w:val="00A40F2B"/>
    <w:rsid w:val="00A41432"/>
    <w:rsid w:val="00A41891"/>
    <w:rsid w:val="00A42350"/>
    <w:rsid w:val="00A425CB"/>
    <w:rsid w:val="00A425E6"/>
    <w:rsid w:val="00A427A5"/>
    <w:rsid w:val="00A42993"/>
    <w:rsid w:val="00A42AE0"/>
    <w:rsid w:val="00A42E7E"/>
    <w:rsid w:val="00A43F28"/>
    <w:rsid w:val="00A441B1"/>
    <w:rsid w:val="00A44C02"/>
    <w:rsid w:val="00A44FA2"/>
    <w:rsid w:val="00A452C9"/>
    <w:rsid w:val="00A45320"/>
    <w:rsid w:val="00A459C6"/>
    <w:rsid w:val="00A460B3"/>
    <w:rsid w:val="00A46580"/>
    <w:rsid w:val="00A46FA0"/>
    <w:rsid w:val="00A46FEE"/>
    <w:rsid w:val="00A472C3"/>
    <w:rsid w:val="00A4736E"/>
    <w:rsid w:val="00A5033F"/>
    <w:rsid w:val="00A507CC"/>
    <w:rsid w:val="00A50E77"/>
    <w:rsid w:val="00A513D3"/>
    <w:rsid w:val="00A51F71"/>
    <w:rsid w:val="00A5253B"/>
    <w:rsid w:val="00A530E5"/>
    <w:rsid w:val="00A53395"/>
    <w:rsid w:val="00A536A8"/>
    <w:rsid w:val="00A53974"/>
    <w:rsid w:val="00A53A3F"/>
    <w:rsid w:val="00A53EF2"/>
    <w:rsid w:val="00A550F3"/>
    <w:rsid w:val="00A558D7"/>
    <w:rsid w:val="00A5598C"/>
    <w:rsid w:val="00A55A1B"/>
    <w:rsid w:val="00A55AA1"/>
    <w:rsid w:val="00A55EF2"/>
    <w:rsid w:val="00A55F06"/>
    <w:rsid w:val="00A56094"/>
    <w:rsid w:val="00A56328"/>
    <w:rsid w:val="00A564D9"/>
    <w:rsid w:val="00A56CEB"/>
    <w:rsid w:val="00A576DF"/>
    <w:rsid w:val="00A57881"/>
    <w:rsid w:val="00A57A9C"/>
    <w:rsid w:val="00A57AD3"/>
    <w:rsid w:val="00A57B63"/>
    <w:rsid w:val="00A57DC0"/>
    <w:rsid w:val="00A60491"/>
    <w:rsid w:val="00A61134"/>
    <w:rsid w:val="00A616DB"/>
    <w:rsid w:val="00A61EC1"/>
    <w:rsid w:val="00A62026"/>
    <w:rsid w:val="00A624B8"/>
    <w:rsid w:val="00A6252A"/>
    <w:rsid w:val="00A62D54"/>
    <w:rsid w:val="00A63B32"/>
    <w:rsid w:val="00A63EAF"/>
    <w:rsid w:val="00A64789"/>
    <w:rsid w:val="00A647F3"/>
    <w:rsid w:val="00A647F5"/>
    <w:rsid w:val="00A6519D"/>
    <w:rsid w:val="00A65209"/>
    <w:rsid w:val="00A6548E"/>
    <w:rsid w:val="00A654F3"/>
    <w:rsid w:val="00A65858"/>
    <w:rsid w:val="00A65916"/>
    <w:rsid w:val="00A659B1"/>
    <w:rsid w:val="00A65CFD"/>
    <w:rsid w:val="00A6605A"/>
    <w:rsid w:val="00A66A42"/>
    <w:rsid w:val="00A671E3"/>
    <w:rsid w:val="00A6726E"/>
    <w:rsid w:val="00A67EC9"/>
    <w:rsid w:val="00A700BF"/>
    <w:rsid w:val="00A700C4"/>
    <w:rsid w:val="00A7015E"/>
    <w:rsid w:val="00A703FA"/>
    <w:rsid w:val="00A705A3"/>
    <w:rsid w:val="00A708C9"/>
    <w:rsid w:val="00A70A2A"/>
    <w:rsid w:val="00A710B5"/>
    <w:rsid w:val="00A728F0"/>
    <w:rsid w:val="00A728FF"/>
    <w:rsid w:val="00A72969"/>
    <w:rsid w:val="00A72A34"/>
    <w:rsid w:val="00A7349B"/>
    <w:rsid w:val="00A734FF"/>
    <w:rsid w:val="00A73C7B"/>
    <w:rsid w:val="00A73DD4"/>
    <w:rsid w:val="00A74309"/>
    <w:rsid w:val="00A747A4"/>
    <w:rsid w:val="00A74806"/>
    <w:rsid w:val="00A74BEB"/>
    <w:rsid w:val="00A75269"/>
    <w:rsid w:val="00A75592"/>
    <w:rsid w:val="00A75CD7"/>
    <w:rsid w:val="00A76197"/>
    <w:rsid w:val="00A76819"/>
    <w:rsid w:val="00A7718F"/>
    <w:rsid w:val="00A7719B"/>
    <w:rsid w:val="00A777C9"/>
    <w:rsid w:val="00A77BAD"/>
    <w:rsid w:val="00A77F4B"/>
    <w:rsid w:val="00A80047"/>
    <w:rsid w:val="00A80569"/>
    <w:rsid w:val="00A80A6C"/>
    <w:rsid w:val="00A80AAD"/>
    <w:rsid w:val="00A816D6"/>
    <w:rsid w:val="00A81CF4"/>
    <w:rsid w:val="00A827FA"/>
    <w:rsid w:val="00A82BE5"/>
    <w:rsid w:val="00A83B1A"/>
    <w:rsid w:val="00A83FE0"/>
    <w:rsid w:val="00A840A2"/>
    <w:rsid w:val="00A843CE"/>
    <w:rsid w:val="00A846BD"/>
    <w:rsid w:val="00A846F1"/>
    <w:rsid w:val="00A849BE"/>
    <w:rsid w:val="00A85675"/>
    <w:rsid w:val="00A86336"/>
    <w:rsid w:val="00A86903"/>
    <w:rsid w:val="00A8720C"/>
    <w:rsid w:val="00A8739B"/>
    <w:rsid w:val="00A87BA0"/>
    <w:rsid w:val="00A87EFF"/>
    <w:rsid w:val="00A901C3"/>
    <w:rsid w:val="00A909B2"/>
    <w:rsid w:val="00A91299"/>
    <w:rsid w:val="00A9154A"/>
    <w:rsid w:val="00A91A49"/>
    <w:rsid w:val="00A91AFF"/>
    <w:rsid w:val="00A91BF8"/>
    <w:rsid w:val="00A92070"/>
    <w:rsid w:val="00A92E4D"/>
    <w:rsid w:val="00A933A0"/>
    <w:rsid w:val="00A93824"/>
    <w:rsid w:val="00A93B12"/>
    <w:rsid w:val="00A942ED"/>
    <w:rsid w:val="00A943DD"/>
    <w:rsid w:val="00A946D6"/>
    <w:rsid w:val="00A94E32"/>
    <w:rsid w:val="00A94E99"/>
    <w:rsid w:val="00A94FE0"/>
    <w:rsid w:val="00A95AED"/>
    <w:rsid w:val="00A96C37"/>
    <w:rsid w:val="00A97024"/>
    <w:rsid w:val="00A97135"/>
    <w:rsid w:val="00A97B65"/>
    <w:rsid w:val="00A97CFB"/>
    <w:rsid w:val="00AA01B0"/>
    <w:rsid w:val="00AA08E0"/>
    <w:rsid w:val="00AA0D78"/>
    <w:rsid w:val="00AA16F0"/>
    <w:rsid w:val="00AA1864"/>
    <w:rsid w:val="00AA1A3E"/>
    <w:rsid w:val="00AA2013"/>
    <w:rsid w:val="00AA23E6"/>
    <w:rsid w:val="00AA2615"/>
    <w:rsid w:val="00AA2848"/>
    <w:rsid w:val="00AA2A8F"/>
    <w:rsid w:val="00AA2DD3"/>
    <w:rsid w:val="00AA2EC3"/>
    <w:rsid w:val="00AA2F6B"/>
    <w:rsid w:val="00AA30D3"/>
    <w:rsid w:val="00AA3431"/>
    <w:rsid w:val="00AA3691"/>
    <w:rsid w:val="00AA3761"/>
    <w:rsid w:val="00AA4B11"/>
    <w:rsid w:val="00AA4E88"/>
    <w:rsid w:val="00AA5219"/>
    <w:rsid w:val="00AA5421"/>
    <w:rsid w:val="00AA5F44"/>
    <w:rsid w:val="00AA6102"/>
    <w:rsid w:val="00AA612C"/>
    <w:rsid w:val="00AA638D"/>
    <w:rsid w:val="00AA6A46"/>
    <w:rsid w:val="00AA7169"/>
    <w:rsid w:val="00AA71E8"/>
    <w:rsid w:val="00AA7241"/>
    <w:rsid w:val="00AA7355"/>
    <w:rsid w:val="00AA7794"/>
    <w:rsid w:val="00AA7B64"/>
    <w:rsid w:val="00AB03DF"/>
    <w:rsid w:val="00AB049E"/>
    <w:rsid w:val="00AB052E"/>
    <w:rsid w:val="00AB11D6"/>
    <w:rsid w:val="00AB1DF0"/>
    <w:rsid w:val="00AB20FE"/>
    <w:rsid w:val="00AB24EB"/>
    <w:rsid w:val="00AB2940"/>
    <w:rsid w:val="00AB2F11"/>
    <w:rsid w:val="00AB2FFA"/>
    <w:rsid w:val="00AB30EB"/>
    <w:rsid w:val="00AB3655"/>
    <w:rsid w:val="00AB3744"/>
    <w:rsid w:val="00AB3793"/>
    <w:rsid w:val="00AB3D40"/>
    <w:rsid w:val="00AB3EE9"/>
    <w:rsid w:val="00AB4802"/>
    <w:rsid w:val="00AB48D5"/>
    <w:rsid w:val="00AB4E43"/>
    <w:rsid w:val="00AB5347"/>
    <w:rsid w:val="00AB5407"/>
    <w:rsid w:val="00AB5C33"/>
    <w:rsid w:val="00AB5C48"/>
    <w:rsid w:val="00AB6348"/>
    <w:rsid w:val="00AB6386"/>
    <w:rsid w:val="00AB65B6"/>
    <w:rsid w:val="00AB6699"/>
    <w:rsid w:val="00AB6C13"/>
    <w:rsid w:val="00AB6DEB"/>
    <w:rsid w:val="00AB6E40"/>
    <w:rsid w:val="00AB6F8A"/>
    <w:rsid w:val="00AB7277"/>
    <w:rsid w:val="00AB7432"/>
    <w:rsid w:val="00AB748B"/>
    <w:rsid w:val="00AB74EB"/>
    <w:rsid w:val="00AB7B7A"/>
    <w:rsid w:val="00AB7F30"/>
    <w:rsid w:val="00AC02F4"/>
    <w:rsid w:val="00AC0309"/>
    <w:rsid w:val="00AC09A9"/>
    <w:rsid w:val="00AC0D7B"/>
    <w:rsid w:val="00AC12D8"/>
    <w:rsid w:val="00AC131C"/>
    <w:rsid w:val="00AC1B24"/>
    <w:rsid w:val="00AC1CEC"/>
    <w:rsid w:val="00AC1EF5"/>
    <w:rsid w:val="00AC2AA4"/>
    <w:rsid w:val="00AC2BA7"/>
    <w:rsid w:val="00AC3213"/>
    <w:rsid w:val="00AC3450"/>
    <w:rsid w:val="00AC350B"/>
    <w:rsid w:val="00AC3962"/>
    <w:rsid w:val="00AC399A"/>
    <w:rsid w:val="00AC41D2"/>
    <w:rsid w:val="00AC4350"/>
    <w:rsid w:val="00AC4406"/>
    <w:rsid w:val="00AC4DA7"/>
    <w:rsid w:val="00AC511D"/>
    <w:rsid w:val="00AC53DA"/>
    <w:rsid w:val="00AC580C"/>
    <w:rsid w:val="00AC5A00"/>
    <w:rsid w:val="00AC5CC0"/>
    <w:rsid w:val="00AC61E9"/>
    <w:rsid w:val="00AC63A3"/>
    <w:rsid w:val="00AC6401"/>
    <w:rsid w:val="00AC64F5"/>
    <w:rsid w:val="00AC6934"/>
    <w:rsid w:val="00AC708C"/>
    <w:rsid w:val="00AC7468"/>
    <w:rsid w:val="00AC7698"/>
    <w:rsid w:val="00AC7B90"/>
    <w:rsid w:val="00AD01C8"/>
    <w:rsid w:val="00AD055A"/>
    <w:rsid w:val="00AD1513"/>
    <w:rsid w:val="00AD1748"/>
    <w:rsid w:val="00AD184C"/>
    <w:rsid w:val="00AD1C57"/>
    <w:rsid w:val="00AD2089"/>
    <w:rsid w:val="00AD2B9A"/>
    <w:rsid w:val="00AD2E4D"/>
    <w:rsid w:val="00AD39EA"/>
    <w:rsid w:val="00AD418B"/>
    <w:rsid w:val="00AD4ACD"/>
    <w:rsid w:val="00AD4B0A"/>
    <w:rsid w:val="00AD4B9E"/>
    <w:rsid w:val="00AD4FED"/>
    <w:rsid w:val="00AD549B"/>
    <w:rsid w:val="00AD5513"/>
    <w:rsid w:val="00AD56CE"/>
    <w:rsid w:val="00AD58DB"/>
    <w:rsid w:val="00AD5927"/>
    <w:rsid w:val="00AD5ABB"/>
    <w:rsid w:val="00AD5AFC"/>
    <w:rsid w:val="00AD5C0D"/>
    <w:rsid w:val="00AD6790"/>
    <w:rsid w:val="00AD692C"/>
    <w:rsid w:val="00AD6CD3"/>
    <w:rsid w:val="00AD7556"/>
    <w:rsid w:val="00AD7B54"/>
    <w:rsid w:val="00AE04B8"/>
    <w:rsid w:val="00AE1B53"/>
    <w:rsid w:val="00AE20DA"/>
    <w:rsid w:val="00AE21BC"/>
    <w:rsid w:val="00AE352D"/>
    <w:rsid w:val="00AE3E35"/>
    <w:rsid w:val="00AE3EBA"/>
    <w:rsid w:val="00AE3F3E"/>
    <w:rsid w:val="00AE41DF"/>
    <w:rsid w:val="00AE4934"/>
    <w:rsid w:val="00AE4F86"/>
    <w:rsid w:val="00AE503E"/>
    <w:rsid w:val="00AE5356"/>
    <w:rsid w:val="00AE550A"/>
    <w:rsid w:val="00AE57BC"/>
    <w:rsid w:val="00AE57E1"/>
    <w:rsid w:val="00AE5BE8"/>
    <w:rsid w:val="00AE6882"/>
    <w:rsid w:val="00AE6B62"/>
    <w:rsid w:val="00AE7EF0"/>
    <w:rsid w:val="00AF00F3"/>
    <w:rsid w:val="00AF02FE"/>
    <w:rsid w:val="00AF0484"/>
    <w:rsid w:val="00AF0D28"/>
    <w:rsid w:val="00AF1359"/>
    <w:rsid w:val="00AF1ED7"/>
    <w:rsid w:val="00AF27A7"/>
    <w:rsid w:val="00AF27D7"/>
    <w:rsid w:val="00AF2857"/>
    <w:rsid w:val="00AF285A"/>
    <w:rsid w:val="00AF2952"/>
    <w:rsid w:val="00AF2E67"/>
    <w:rsid w:val="00AF2F4B"/>
    <w:rsid w:val="00AF31E0"/>
    <w:rsid w:val="00AF3304"/>
    <w:rsid w:val="00AF352A"/>
    <w:rsid w:val="00AF3B04"/>
    <w:rsid w:val="00AF3D84"/>
    <w:rsid w:val="00AF3EB3"/>
    <w:rsid w:val="00AF42A7"/>
    <w:rsid w:val="00AF44FF"/>
    <w:rsid w:val="00AF4A49"/>
    <w:rsid w:val="00AF4B59"/>
    <w:rsid w:val="00AF4EBE"/>
    <w:rsid w:val="00AF522D"/>
    <w:rsid w:val="00AF6559"/>
    <w:rsid w:val="00AF6696"/>
    <w:rsid w:val="00AF6BCF"/>
    <w:rsid w:val="00AF6F24"/>
    <w:rsid w:val="00AF71F7"/>
    <w:rsid w:val="00AF7213"/>
    <w:rsid w:val="00AF7AF9"/>
    <w:rsid w:val="00B0009E"/>
    <w:rsid w:val="00B001EB"/>
    <w:rsid w:val="00B0021B"/>
    <w:rsid w:val="00B009E1"/>
    <w:rsid w:val="00B00E2F"/>
    <w:rsid w:val="00B01032"/>
    <w:rsid w:val="00B01290"/>
    <w:rsid w:val="00B0129F"/>
    <w:rsid w:val="00B01302"/>
    <w:rsid w:val="00B019E9"/>
    <w:rsid w:val="00B01A24"/>
    <w:rsid w:val="00B01A4A"/>
    <w:rsid w:val="00B01EE7"/>
    <w:rsid w:val="00B02144"/>
    <w:rsid w:val="00B025CA"/>
    <w:rsid w:val="00B027F0"/>
    <w:rsid w:val="00B02B5C"/>
    <w:rsid w:val="00B02EA8"/>
    <w:rsid w:val="00B02F3C"/>
    <w:rsid w:val="00B031EF"/>
    <w:rsid w:val="00B0355A"/>
    <w:rsid w:val="00B03A52"/>
    <w:rsid w:val="00B03D43"/>
    <w:rsid w:val="00B0415C"/>
    <w:rsid w:val="00B04236"/>
    <w:rsid w:val="00B045C1"/>
    <w:rsid w:val="00B048A1"/>
    <w:rsid w:val="00B048EE"/>
    <w:rsid w:val="00B04A6D"/>
    <w:rsid w:val="00B04A79"/>
    <w:rsid w:val="00B04AA4"/>
    <w:rsid w:val="00B04C41"/>
    <w:rsid w:val="00B0630D"/>
    <w:rsid w:val="00B06755"/>
    <w:rsid w:val="00B06775"/>
    <w:rsid w:val="00B068AE"/>
    <w:rsid w:val="00B07130"/>
    <w:rsid w:val="00B0735C"/>
    <w:rsid w:val="00B07403"/>
    <w:rsid w:val="00B07704"/>
    <w:rsid w:val="00B07AA2"/>
    <w:rsid w:val="00B1008A"/>
    <w:rsid w:val="00B10092"/>
    <w:rsid w:val="00B107F6"/>
    <w:rsid w:val="00B10BBD"/>
    <w:rsid w:val="00B11839"/>
    <w:rsid w:val="00B11E08"/>
    <w:rsid w:val="00B12085"/>
    <w:rsid w:val="00B1287C"/>
    <w:rsid w:val="00B13075"/>
    <w:rsid w:val="00B130CD"/>
    <w:rsid w:val="00B13391"/>
    <w:rsid w:val="00B13470"/>
    <w:rsid w:val="00B13809"/>
    <w:rsid w:val="00B1464D"/>
    <w:rsid w:val="00B14E96"/>
    <w:rsid w:val="00B151F8"/>
    <w:rsid w:val="00B1624E"/>
    <w:rsid w:val="00B16252"/>
    <w:rsid w:val="00B16370"/>
    <w:rsid w:val="00B1648B"/>
    <w:rsid w:val="00B1690B"/>
    <w:rsid w:val="00B1694A"/>
    <w:rsid w:val="00B16BE0"/>
    <w:rsid w:val="00B16DF6"/>
    <w:rsid w:val="00B1724A"/>
    <w:rsid w:val="00B17CA7"/>
    <w:rsid w:val="00B17EDC"/>
    <w:rsid w:val="00B2083B"/>
    <w:rsid w:val="00B20FD7"/>
    <w:rsid w:val="00B214DB"/>
    <w:rsid w:val="00B2170B"/>
    <w:rsid w:val="00B217E9"/>
    <w:rsid w:val="00B217FA"/>
    <w:rsid w:val="00B226EB"/>
    <w:rsid w:val="00B22786"/>
    <w:rsid w:val="00B228B6"/>
    <w:rsid w:val="00B22E2A"/>
    <w:rsid w:val="00B22F0F"/>
    <w:rsid w:val="00B22F9B"/>
    <w:rsid w:val="00B23384"/>
    <w:rsid w:val="00B23495"/>
    <w:rsid w:val="00B2387B"/>
    <w:rsid w:val="00B23A7A"/>
    <w:rsid w:val="00B23C56"/>
    <w:rsid w:val="00B23CB6"/>
    <w:rsid w:val="00B23E0C"/>
    <w:rsid w:val="00B248C4"/>
    <w:rsid w:val="00B24AFE"/>
    <w:rsid w:val="00B24D1C"/>
    <w:rsid w:val="00B24E4E"/>
    <w:rsid w:val="00B25008"/>
    <w:rsid w:val="00B250E3"/>
    <w:rsid w:val="00B252FB"/>
    <w:rsid w:val="00B253EC"/>
    <w:rsid w:val="00B2546B"/>
    <w:rsid w:val="00B25B1B"/>
    <w:rsid w:val="00B26348"/>
    <w:rsid w:val="00B26B81"/>
    <w:rsid w:val="00B271D9"/>
    <w:rsid w:val="00B274DC"/>
    <w:rsid w:val="00B27927"/>
    <w:rsid w:val="00B305EE"/>
    <w:rsid w:val="00B30621"/>
    <w:rsid w:val="00B30A9C"/>
    <w:rsid w:val="00B3146D"/>
    <w:rsid w:val="00B31561"/>
    <w:rsid w:val="00B31719"/>
    <w:rsid w:val="00B31CF4"/>
    <w:rsid w:val="00B3239A"/>
    <w:rsid w:val="00B3270E"/>
    <w:rsid w:val="00B32F10"/>
    <w:rsid w:val="00B33819"/>
    <w:rsid w:val="00B33B56"/>
    <w:rsid w:val="00B33C8B"/>
    <w:rsid w:val="00B3419A"/>
    <w:rsid w:val="00B34BF2"/>
    <w:rsid w:val="00B34BF7"/>
    <w:rsid w:val="00B354BD"/>
    <w:rsid w:val="00B35BE7"/>
    <w:rsid w:val="00B35E62"/>
    <w:rsid w:val="00B36094"/>
    <w:rsid w:val="00B362A6"/>
    <w:rsid w:val="00B36521"/>
    <w:rsid w:val="00B367C5"/>
    <w:rsid w:val="00B368E5"/>
    <w:rsid w:val="00B36AA7"/>
    <w:rsid w:val="00B36DF2"/>
    <w:rsid w:val="00B36F3E"/>
    <w:rsid w:val="00B37573"/>
    <w:rsid w:val="00B37D65"/>
    <w:rsid w:val="00B404B2"/>
    <w:rsid w:val="00B40527"/>
    <w:rsid w:val="00B409D6"/>
    <w:rsid w:val="00B41379"/>
    <w:rsid w:val="00B41887"/>
    <w:rsid w:val="00B418DB"/>
    <w:rsid w:val="00B41ED8"/>
    <w:rsid w:val="00B4203A"/>
    <w:rsid w:val="00B42413"/>
    <w:rsid w:val="00B42B9E"/>
    <w:rsid w:val="00B4315A"/>
    <w:rsid w:val="00B43389"/>
    <w:rsid w:val="00B43467"/>
    <w:rsid w:val="00B43DA3"/>
    <w:rsid w:val="00B44341"/>
    <w:rsid w:val="00B443FF"/>
    <w:rsid w:val="00B4465A"/>
    <w:rsid w:val="00B45A6F"/>
    <w:rsid w:val="00B45D00"/>
    <w:rsid w:val="00B45E3A"/>
    <w:rsid w:val="00B45F53"/>
    <w:rsid w:val="00B462C6"/>
    <w:rsid w:val="00B4687F"/>
    <w:rsid w:val="00B46D1B"/>
    <w:rsid w:val="00B472C4"/>
    <w:rsid w:val="00B474DF"/>
    <w:rsid w:val="00B47528"/>
    <w:rsid w:val="00B47583"/>
    <w:rsid w:val="00B47781"/>
    <w:rsid w:val="00B47A52"/>
    <w:rsid w:val="00B47C89"/>
    <w:rsid w:val="00B50162"/>
    <w:rsid w:val="00B501FE"/>
    <w:rsid w:val="00B507FB"/>
    <w:rsid w:val="00B50939"/>
    <w:rsid w:val="00B50C16"/>
    <w:rsid w:val="00B50D6C"/>
    <w:rsid w:val="00B50D8F"/>
    <w:rsid w:val="00B50E03"/>
    <w:rsid w:val="00B51458"/>
    <w:rsid w:val="00B514F3"/>
    <w:rsid w:val="00B5176E"/>
    <w:rsid w:val="00B51946"/>
    <w:rsid w:val="00B51A77"/>
    <w:rsid w:val="00B51ABB"/>
    <w:rsid w:val="00B51BAF"/>
    <w:rsid w:val="00B51F96"/>
    <w:rsid w:val="00B5200C"/>
    <w:rsid w:val="00B5201B"/>
    <w:rsid w:val="00B521D5"/>
    <w:rsid w:val="00B5276A"/>
    <w:rsid w:val="00B529B9"/>
    <w:rsid w:val="00B52F00"/>
    <w:rsid w:val="00B5382A"/>
    <w:rsid w:val="00B538E3"/>
    <w:rsid w:val="00B53B1C"/>
    <w:rsid w:val="00B53C0A"/>
    <w:rsid w:val="00B53D3D"/>
    <w:rsid w:val="00B5415B"/>
    <w:rsid w:val="00B542C8"/>
    <w:rsid w:val="00B543D3"/>
    <w:rsid w:val="00B544A0"/>
    <w:rsid w:val="00B54AAF"/>
    <w:rsid w:val="00B54B17"/>
    <w:rsid w:val="00B54C5B"/>
    <w:rsid w:val="00B54F32"/>
    <w:rsid w:val="00B5525E"/>
    <w:rsid w:val="00B55AA7"/>
    <w:rsid w:val="00B55D9A"/>
    <w:rsid w:val="00B55E6F"/>
    <w:rsid w:val="00B56113"/>
    <w:rsid w:val="00B5633D"/>
    <w:rsid w:val="00B56509"/>
    <w:rsid w:val="00B5650E"/>
    <w:rsid w:val="00B56E68"/>
    <w:rsid w:val="00B573ED"/>
    <w:rsid w:val="00B578D7"/>
    <w:rsid w:val="00B60333"/>
    <w:rsid w:val="00B60D9F"/>
    <w:rsid w:val="00B61D0D"/>
    <w:rsid w:val="00B61D3E"/>
    <w:rsid w:val="00B621C4"/>
    <w:rsid w:val="00B62437"/>
    <w:rsid w:val="00B62EF3"/>
    <w:rsid w:val="00B63439"/>
    <w:rsid w:val="00B63C22"/>
    <w:rsid w:val="00B63D54"/>
    <w:rsid w:val="00B63DBA"/>
    <w:rsid w:val="00B64009"/>
    <w:rsid w:val="00B6453D"/>
    <w:rsid w:val="00B648DA"/>
    <w:rsid w:val="00B64917"/>
    <w:rsid w:val="00B65943"/>
    <w:rsid w:val="00B6608A"/>
    <w:rsid w:val="00B660CF"/>
    <w:rsid w:val="00B66798"/>
    <w:rsid w:val="00B66DD2"/>
    <w:rsid w:val="00B676F8"/>
    <w:rsid w:val="00B701B7"/>
    <w:rsid w:val="00B7046B"/>
    <w:rsid w:val="00B70AE4"/>
    <w:rsid w:val="00B7195F"/>
    <w:rsid w:val="00B71DAE"/>
    <w:rsid w:val="00B72612"/>
    <w:rsid w:val="00B72747"/>
    <w:rsid w:val="00B72781"/>
    <w:rsid w:val="00B734E4"/>
    <w:rsid w:val="00B740D7"/>
    <w:rsid w:val="00B74CFE"/>
    <w:rsid w:val="00B751BA"/>
    <w:rsid w:val="00B75462"/>
    <w:rsid w:val="00B76171"/>
    <w:rsid w:val="00B7619A"/>
    <w:rsid w:val="00B76303"/>
    <w:rsid w:val="00B76DE2"/>
    <w:rsid w:val="00B771EB"/>
    <w:rsid w:val="00B772CB"/>
    <w:rsid w:val="00B77358"/>
    <w:rsid w:val="00B77944"/>
    <w:rsid w:val="00B77B65"/>
    <w:rsid w:val="00B80016"/>
    <w:rsid w:val="00B804F8"/>
    <w:rsid w:val="00B80AFB"/>
    <w:rsid w:val="00B80B32"/>
    <w:rsid w:val="00B81118"/>
    <w:rsid w:val="00B81B88"/>
    <w:rsid w:val="00B81B96"/>
    <w:rsid w:val="00B8256D"/>
    <w:rsid w:val="00B825CE"/>
    <w:rsid w:val="00B825E4"/>
    <w:rsid w:val="00B83F5A"/>
    <w:rsid w:val="00B84114"/>
    <w:rsid w:val="00B84299"/>
    <w:rsid w:val="00B8480C"/>
    <w:rsid w:val="00B84DB2"/>
    <w:rsid w:val="00B84FF4"/>
    <w:rsid w:val="00B853BF"/>
    <w:rsid w:val="00B85DFD"/>
    <w:rsid w:val="00B86000"/>
    <w:rsid w:val="00B8617E"/>
    <w:rsid w:val="00B862A7"/>
    <w:rsid w:val="00B86A36"/>
    <w:rsid w:val="00B86D80"/>
    <w:rsid w:val="00B87380"/>
    <w:rsid w:val="00B87716"/>
    <w:rsid w:val="00B87E7C"/>
    <w:rsid w:val="00B9021B"/>
    <w:rsid w:val="00B903CE"/>
    <w:rsid w:val="00B9097C"/>
    <w:rsid w:val="00B90E0E"/>
    <w:rsid w:val="00B9116A"/>
    <w:rsid w:val="00B914FC"/>
    <w:rsid w:val="00B919BE"/>
    <w:rsid w:val="00B91C21"/>
    <w:rsid w:val="00B924F2"/>
    <w:rsid w:val="00B92780"/>
    <w:rsid w:val="00B92A10"/>
    <w:rsid w:val="00B93F0A"/>
    <w:rsid w:val="00B93F2D"/>
    <w:rsid w:val="00B94171"/>
    <w:rsid w:val="00B942CD"/>
    <w:rsid w:val="00B942FC"/>
    <w:rsid w:val="00B9489A"/>
    <w:rsid w:val="00B94F54"/>
    <w:rsid w:val="00B951B5"/>
    <w:rsid w:val="00B954B0"/>
    <w:rsid w:val="00B95708"/>
    <w:rsid w:val="00B95887"/>
    <w:rsid w:val="00B95A7E"/>
    <w:rsid w:val="00B95BBD"/>
    <w:rsid w:val="00B95D92"/>
    <w:rsid w:val="00B95FB5"/>
    <w:rsid w:val="00B96534"/>
    <w:rsid w:val="00B97010"/>
    <w:rsid w:val="00B973DF"/>
    <w:rsid w:val="00B975A5"/>
    <w:rsid w:val="00B978CA"/>
    <w:rsid w:val="00BA010F"/>
    <w:rsid w:val="00BA0308"/>
    <w:rsid w:val="00BA04CE"/>
    <w:rsid w:val="00BA09FF"/>
    <w:rsid w:val="00BA0A14"/>
    <w:rsid w:val="00BA100A"/>
    <w:rsid w:val="00BA1019"/>
    <w:rsid w:val="00BA15D1"/>
    <w:rsid w:val="00BA1632"/>
    <w:rsid w:val="00BA1B47"/>
    <w:rsid w:val="00BA250B"/>
    <w:rsid w:val="00BA2675"/>
    <w:rsid w:val="00BA2703"/>
    <w:rsid w:val="00BA28B6"/>
    <w:rsid w:val="00BA2D68"/>
    <w:rsid w:val="00BA366B"/>
    <w:rsid w:val="00BA3C6B"/>
    <w:rsid w:val="00BA4367"/>
    <w:rsid w:val="00BA49C7"/>
    <w:rsid w:val="00BA4A10"/>
    <w:rsid w:val="00BA4A9C"/>
    <w:rsid w:val="00BA4CA3"/>
    <w:rsid w:val="00BA4ECB"/>
    <w:rsid w:val="00BA5244"/>
    <w:rsid w:val="00BA5354"/>
    <w:rsid w:val="00BA568C"/>
    <w:rsid w:val="00BA59AE"/>
    <w:rsid w:val="00BA5A97"/>
    <w:rsid w:val="00BA5F7D"/>
    <w:rsid w:val="00BA6063"/>
    <w:rsid w:val="00BA6771"/>
    <w:rsid w:val="00BA6C28"/>
    <w:rsid w:val="00BA7787"/>
    <w:rsid w:val="00BA77C8"/>
    <w:rsid w:val="00BA799A"/>
    <w:rsid w:val="00BB0C29"/>
    <w:rsid w:val="00BB1CA6"/>
    <w:rsid w:val="00BB2158"/>
    <w:rsid w:val="00BB2302"/>
    <w:rsid w:val="00BB24A6"/>
    <w:rsid w:val="00BB277E"/>
    <w:rsid w:val="00BB28B0"/>
    <w:rsid w:val="00BB2968"/>
    <w:rsid w:val="00BB2A67"/>
    <w:rsid w:val="00BB2B14"/>
    <w:rsid w:val="00BB314C"/>
    <w:rsid w:val="00BB31A4"/>
    <w:rsid w:val="00BB333B"/>
    <w:rsid w:val="00BB3896"/>
    <w:rsid w:val="00BB38B2"/>
    <w:rsid w:val="00BB3AA7"/>
    <w:rsid w:val="00BB3D41"/>
    <w:rsid w:val="00BB3FC2"/>
    <w:rsid w:val="00BB4399"/>
    <w:rsid w:val="00BB48BD"/>
    <w:rsid w:val="00BB49D1"/>
    <w:rsid w:val="00BB5A9D"/>
    <w:rsid w:val="00BB5BE0"/>
    <w:rsid w:val="00BB6505"/>
    <w:rsid w:val="00BB673D"/>
    <w:rsid w:val="00BB6833"/>
    <w:rsid w:val="00BB6AAD"/>
    <w:rsid w:val="00BB7186"/>
    <w:rsid w:val="00BB7243"/>
    <w:rsid w:val="00BB72EC"/>
    <w:rsid w:val="00BB763B"/>
    <w:rsid w:val="00BB769A"/>
    <w:rsid w:val="00BB77B3"/>
    <w:rsid w:val="00BB7801"/>
    <w:rsid w:val="00BB7887"/>
    <w:rsid w:val="00BB7A67"/>
    <w:rsid w:val="00BC0429"/>
    <w:rsid w:val="00BC0436"/>
    <w:rsid w:val="00BC0663"/>
    <w:rsid w:val="00BC0788"/>
    <w:rsid w:val="00BC07FC"/>
    <w:rsid w:val="00BC080E"/>
    <w:rsid w:val="00BC1049"/>
    <w:rsid w:val="00BC10AA"/>
    <w:rsid w:val="00BC15B9"/>
    <w:rsid w:val="00BC1702"/>
    <w:rsid w:val="00BC18DE"/>
    <w:rsid w:val="00BC197B"/>
    <w:rsid w:val="00BC1B2D"/>
    <w:rsid w:val="00BC1E2F"/>
    <w:rsid w:val="00BC1FF4"/>
    <w:rsid w:val="00BC2480"/>
    <w:rsid w:val="00BC2585"/>
    <w:rsid w:val="00BC2792"/>
    <w:rsid w:val="00BC3395"/>
    <w:rsid w:val="00BC344B"/>
    <w:rsid w:val="00BC346E"/>
    <w:rsid w:val="00BC3602"/>
    <w:rsid w:val="00BC3F3A"/>
    <w:rsid w:val="00BC3FB0"/>
    <w:rsid w:val="00BC4327"/>
    <w:rsid w:val="00BC4328"/>
    <w:rsid w:val="00BC4BF9"/>
    <w:rsid w:val="00BC4D8D"/>
    <w:rsid w:val="00BC501A"/>
    <w:rsid w:val="00BC56A7"/>
    <w:rsid w:val="00BC6225"/>
    <w:rsid w:val="00BC6765"/>
    <w:rsid w:val="00BC6786"/>
    <w:rsid w:val="00BC6977"/>
    <w:rsid w:val="00BC6BDD"/>
    <w:rsid w:val="00BC7140"/>
    <w:rsid w:val="00BC7282"/>
    <w:rsid w:val="00BC73AD"/>
    <w:rsid w:val="00BC770E"/>
    <w:rsid w:val="00BC7746"/>
    <w:rsid w:val="00BC7E59"/>
    <w:rsid w:val="00BC7E5C"/>
    <w:rsid w:val="00BD02B6"/>
    <w:rsid w:val="00BD0696"/>
    <w:rsid w:val="00BD06B2"/>
    <w:rsid w:val="00BD0852"/>
    <w:rsid w:val="00BD0F06"/>
    <w:rsid w:val="00BD1036"/>
    <w:rsid w:val="00BD1461"/>
    <w:rsid w:val="00BD1B6E"/>
    <w:rsid w:val="00BD1C21"/>
    <w:rsid w:val="00BD23FA"/>
    <w:rsid w:val="00BD2E30"/>
    <w:rsid w:val="00BD2E87"/>
    <w:rsid w:val="00BD2F67"/>
    <w:rsid w:val="00BD3748"/>
    <w:rsid w:val="00BD389C"/>
    <w:rsid w:val="00BD3AE1"/>
    <w:rsid w:val="00BD4BA2"/>
    <w:rsid w:val="00BD4E54"/>
    <w:rsid w:val="00BD4E89"/>
    <w:rsid w:val="00BD4EFC"/>
    <w:rsid w:val="00BD4FB4"/>
    <w:rsid w:val="00BD5FD5"/>
    <w:rsid w:val="00BD62DE"/>
    <w:rsid w:val="00BD6338"/>
    <w:rsid w:val="00BD64B8"/>
    <w:rsid w:val="00BD739E"/>
    <w:rsid w:val="00BD77FF"/>
    <w:rsid w:val="00BD7CCC"/>
    <w:rsid w:val="00BD7DB1"/>
    <w:rsid w:val="00BD7FFE"/>
    <w:rsid w:val="00BE0325"/>
    <w:rsid w:val="00BE03F6"/>
    <w:rsid w:val="00BE048D"/>
    <w:rsid w:val="00BE096E"/>
    <w:rsid w:val="00BE0D89"/>
    <w:rsid w:val="00BE0F75"/>
    <w:rsid w:val="00BE10E8"/>
    <w:rsid w:val="00BE13DB"/>
    <w:rsid w:val="00BE14F6"/>
    <w:rsid w:val="00BE1851"/>
    <w:rsid w:val="00BE1C27"/>
    <w:rsid w:val="00BE23D5"/>
    <w:rsid w:val="00BE2895"/>
    <w:rsid w:val="00BE29C4"/>
    <w:rsid w:val="00BE2A48"/>
    <w:rsid w:val="00BE2FE0"/>
    <w:rsid w:val="00BE303A"/>
    <w:rsid w:val="00BE32BF"/>
    <w:rsid w:val="00BE3DD9"/>
    <w:rsid w:val="00BE4A78"/>
    <w:rsid w:val="00BE5257"/>
    <w:rsid w:val="00BE5CEC"/>
    <w:rsid w:val="00BE5FF5"/>
    <w:rsid w:val="00BE65F1"/>
    <w:rsid w:val="00BE6C8E"/>
    <w:rsid w:val="00BE6E0D"/>
    <w:rsid w:val="00BE72CD"/>
    <w:rsid w:val="00BE7654"/>
    <w:rsid w:val="00BE7BCF"/>
    <w:rsid w:val="00BE7D0F"/>
    <w:rsid w:val="00BE7F3C"/>
    <w:rsid w:val="00BE7F41"/>
    <w:rsid w:val="00BF0A33"/>
    <w:rsid w:val="00BF0DEF"/>
    <w:rsid w:val="00BF126D"/>
    <w:rsid w:val="00BF17CC"/>
    <w:rsid w:val="00BF19FB"/>
    <w:rsid w:val="00BF1EA7"/>
    <w:rsid w:val="00BF21CD"/>
    <w:rsid w:val="00BF2314"/>
    <w:rsid w:val="00BF2728"/>
    <w:rsid w:val="00BF2850"/>
    <w:rsid w:val="00BF2B34"/>
    <w:rsid w:val="00BF2DA7"/>
    <w:rsid w:val="00BF2DCD"/>
    <w:rsid w:val="00BF39F9"/>
    <w:rsid w:val="00BF3C53"/>
    <w:rsid w:val="00BF3E56"/>
    <w:rsid w:val="00BF40C3"/>
    <w:rsid w:val="00BF47BF"/>
    <w:rsid w:val="00BF4971"/>
    <w:rsid w:val="00BF4C91"/>
    <w:rsid w:val="00BF4CC0"/>
    <w:rsid w:val="00BF55C4"/>
    <w:rsid w:val="00BF64E2"/>
    <w:rsid w:val="00BF66CB"/>
    <w:rsid w:val="00BF73E2"/>
    <w:rsid w:val="00BF74B9"/>
    <w:rsid w:val="00BF76E0"/>
    <w:rsid w:val="00BF778B"/>
    <w:rsid w:val="00BF79B0"/>
    <w:rsid w:val="00BF7C44"/>
    <w:rsid w:val="00BF7E4F"/>
    <w:rsid w:val="00C00C68"/>
    <w:rsid w:val="00C00DA4"/>
    <w:rsid w:val="00C012D6"/>
    <w:rsid w:val="00C01428"/>
    <w:rsid w:val="00C01B9E"/>
    <w:rsid w:val="00C024B5"/>
    <w:rsid w:val="00C032A6"/>
    <w:rsid w:val="00C039C2"/>
    <w:rsid w:val="00C03C17"/>
    <w:rsid w:val="00C03D54"/>
    <w:rsid w:val="00C0416A"/>
    <w:rsid w:val="00C04520"/>
    <w:rsid w:val="00C04B1B"/>
    <w:rsid w:val="00C04C09"/>
    <w:rsid w:val="00C04C1C"/>
    <w:rsid w:val="00C05172"/>
    <w:rsid w:val="00C0530B"/>
    <w:rsid w:val="00C0597C"/>
    <w:rsid w:val="00C05D32"/>
    <w:rsid w:val="00C05E2C"/>
    <w:rsid w:val="00C05E5B"/>
    <w:rsid w:val="00C061C0"/>
    <w:rsid w:val="00C066F7"/>
    <w:rsid w:val="00C06A8F"/>
    <w:rsid w:val="00C06E3C"/>
    <w:rsid w:val="00C06EDB"/>
    <w:rsid w:val="00C0715B"/>
    <w:rsid w:val="00C071A0"/>
    <w:rsid w:val="00C07E9C"/>
    <w:rsid w:val="00C1012B"/>
    <w:rsid w:val="00C105B1"/>
    <w:rsid w:val="00C10674"/>
    <w:rsid w:val="00C118EF"/>
    <w:rsid w:val="00C11924"/>
    <w:rsid w:val="00C11958"/>
    <w:rsid w:val="00C11A0E"/>
    <w:rsid w:val="00C11C1A"/>
    <w:rsid w:val="00C12091"/>
    <w:rsid w:val="00C12522"/>
    <w:rsid w:val="00C1257E"/>
    <w:rsid w:val="00C13796"/>
    <w:rsid w:val="00C13F6E"/>
    <w:rsid w:val="00C14567"/>
    <w:rsid w:val="00C146D5"/>
    <w:rsid w:val="00C15551"/>
    <w:rsid w:val="00C1606D"/>
    <w:rsid w:val="00C16557"/>
    <w:rsid w:val="00C16A1A"/>
    <w:rsid w:val="00C16AB5"/>
    <w:rsid w:val="00C1740E"/>
    <w:rsid w:val="00C17B5F"/>
    <w:rsid w:val="00C17C00"/>
    <w:rsid w:val="00C208AE"/>
    <w:rsid w:val="00C209A6"/>
    <w:rsid w:val="00C20B35"/>
    <w:rsid w:val="00C20EE6"/>
    <w:rsid w:val="00C20F74"/>
    <w:rsid w:val="00C2103B"/>
    <w:rsid w:val="00C21164"/>
    <w:rsid w:val="00C21515"/>
    <w:rsid w:val="00C21675"/>
    <w:rsid w:val="00C21735"/>
    <w:rsid w:val="00C2199A"/>
    <w:rsid w:val="00C21C4B"/>
    <w:rsid w:val="00C21CB1"/>
    <w:rsid w:val="00C24425"/>
    <w:rsid w:val="00C2443F"/>
    <w:rsid w:val="00C244C7"/>
    <w:rsid w:val="00C245D3"/>
    <w:rsid w:val="00C24B06"/>
    <w:rsid w:val="00C25F22"/>
    <w:rsid w:val="00C25F75"/>
    <w:rsid w:val="00C26E75"/>
    <w:rsid w:val="00C26FD8"/>
    <w:rsid w:val="00C271CB"/>
    <w:rsid w:val="00C27367"/>
    <w:rsid w:val="00C27597"/>
    <w:rsid w:val="00C276F2"/>
    <w:rsid w:val="00C30008"/>
    <w:rsid w:val="00C30891"/>
    <w:rsid w:val="00C30A4E"/>
    <w:rsid w:val="00C31043"/>
    <w:rsid w:val="00C32436"/>
    <w:rsid w:val="00C32879"/>
    <w:rsid w:val="00C329C9"/>
    <w:rsid w:val="00C32B90"/>
    <w:rsid w:val="00C32D74"/>
    <w:rsid w:val="00C32FCE"/>
    <w:rsid w:val="00C33492"/>
    <w:rsid w:val="00C335F4"/>
    <w:rsid w:val="00C33675"/>
    <w:rsid w:val="00C339F9"/>
    <w:rsid w:val="00C341A5"/>
    <w:rsid w:val="00C34F42"/>
    <w:rsid w:val="00C35174"/>
    <w:rsid w:val="00C353E7"/>
    <w:rsid w:val="00C355A0"/>
    <w:rsid w:val="00C361F1"/>
    <w:rsid w:val="00C3628F"/>
    <w:rsid w:val="00C36304"/>
    <w:rsid w:val="00C36607"/>
    <w:rsid w:val="00C36B9E"/>
    <w:rsid w:val="00C36D5D"/>
    <w:rsid w:val="00C3712B"/>
    <w:rsid w:val="00C3733D"/>
    <w:rsid w:val="00C377A1"/>
    <w:rsid w:val="00C378DC"/>
    <w:rsid w:val="00C37B98"/>
    <w:rsid w:val="00C37C55"/>
    <w:rsid w:val="00C40334"/>
    <w:rsid w:val="00C40A35"/>
    <w:rsid w:val="00C40DB1"/>
    <w:rsid w:val="00C412EF"/>
    <w:rsid w:val="00C415BA"/>
    <w:rsid w:val="00C41D0B"/>
    <w:rsid w:val="00C429FB"/>
    <w:rsid w:val="00C4305F"/>
    <w:rsid w:val="00C435A3"/>
    <w:rsid w:val="00C43657"/>
    <w:rsid w:val="00C43815"/>
    <w:rsid w:val="00C43DA3"/>
    <w:rsid w:val="00C4448B"/>
    <w:rsid w:val="00C446B4"/>
    <w:rsid w:val="00C44A5A"/>
    <w:rsid w:val="00C450F6"/>
    <w:rsid w:val="00C4534B"/>
    <w:rsid w:val="00C453FD"/>
    <w:rsid w:val="00C45580"/>
    <w:rsid w:val="00C462BD"/>
    <w:rsid w:val="00C465A2"/>
    <w:rsid w:val="00C4665F"/>
    <w:rsid w:val="00C46719"/>
    <w:rsid w:val="00C4676F"/>
    <w:rsid w:val="00C467BD"/>
    <w:rsid w:val="00C46A9F"/>
    <w:rsid w:val="00C47018"/>
    <w:rsid w:val="00C47251"/>
    <w:rsid w:val="00C472B0"/>
    <w:rsid w:val="00C479B8"/>
    <w:rsid w:val="00C479F4"/>
    <w:rsid w:val="00C47F3E"/>
    <w:rsid w:val="00C5064E"/>
    <w:rsid w:val="00C50EA9"/>
    <w:rsid w:val="00C51376"/>
    <w:rsid w:val="00C514AA"/>
    <w:rsid w:val="00C5158A"/>
    <w:rsid w:val="00C51A70"/>
    <w:rsid w:val="00C5200E"/>
    <w:rsid w:val="00C52B16"/>
    <w:rsid w:val="00C52D0B"/>
    <w:rsid w:val="00C53377"/>
    <w:rsid w:val="00C5345D"/>
    <w:rsid w:val="00C534E3"/>
    <w:rsid w:val="00C53560"/>
    <w:rsid w:val="00C538C9"/>
    <w:rsid w:val="00C53929"/>
    <w:rsid w:val="00C541C2"/>
    <w:rsid w:val="00C544D9"/>
    <w:rsid w:val="00C545A7"/>
    <w:rsid w:val="00C553FC"/>
    <w:rsid w:val="00C55581"/>
    <w:rsid w:val="00C564E2"/>
    <w:rsid w:val="00C5664E"/>
    <w:rsid w:val="00C5670D"/>
    <w:rsid w:val="00C56B6A"/>
    <w:rsid w:val="00C56BCC"/>
    <w:rsid w:val="00C572D8"/>
    <w:rsid w:val="00C57494"/>
    <w:rsid w:val="00C60198"/>
    <w:rsid w:val="00C601B9"/>
    <w:rsid w:val="00C6020A"/>
    <w:rsid w:val="00C603AC"/>
    <w:rsid w:val="00C6049E"/>
    <w:rsid w:val="00C60E15"/>
    <w:rsid w:val="00C610C3"/>
    <w:rsid w:val="00C6141E"/>
    <w:rsid w:val="00C614E1"/>
    <w:rsid w:val="00C61A55"/>
    <w:rsid w:val="00C61EAB"/>
    <w:rsid w:val="00C6200C"/>
    <w:rsid w:val="00C623D7"/>
    <w:rsid w:val="00C62441"/>
    <w:rsid w:val="00C62989"/>
    <w:rsid w:val="00C62F7F"/>
    <w:rsid w:val="00C63557"/>
    <w:rsid w:val="00C63903"/>
    <w:rsid w:val="00C63977"/>
    <w:rsid w:val="00C63DFC"/>
    <w:rsid w:val="00C63EA0"/>
    <w:rsid w:val="00C64358"/>
    <w:rsid w:val="00C65955"/>
    <w:rsid w:val="00C65998"/>
    <w:rsid w:val="00C65DBE"/>
    <w:rsid w:val="00C662CB"/>
    <w:rsid w:val="00C6690B"/>
    <w:rsid w:val="00C66B0F"/>
    <w:rsid w:val="00C66BE9"/>
    <w:rsid w:val="00C66EDA"/>
    <w:rsid w:val="00C67458"/>
    <w:rsid w:val="00C675FA"/>
    <w:rsid w:val="00C6765F"/>
    <w:rsid w:val="00C67891"/>
    <w:rsid w:val="00C67F3E"/>
    <w:rsid w:val="00C70096"/>
    <w:rsid w:val="00C7017C"/>
    <w:rsid w:val="00C702CE"/>
    <w:rsid w:val="00C7050B"/>
    <w:rsid w:val="00C7051F"/>
    <w:rsid w:val="00C71498"/>
    <w:rsid w:val="00C7155C"/>
    <w:rsid w:val="00C715A5"/>
    <w:rsid w:val="00C715F7"/>
    <w:rsid w:val="00C71B0F"/>
    <w:rsid w:val="00C71EC0"/>
    <w:rsid w:val="00C71F8A"/>
    <w:rsid w:val="00C721EC"/>
    <w:rsid w:val="00C7246F"/>
    <w:rsid w:val="00C72551"/>
    <w:rsid w:val="00C72568"/>
    <w:rsid w:val="00C72713"/>
    <w:rsid w:val="00C72C30"/>
    <w:rsid w:val="00C72C4B"/>
    <w:rsid w:val="00C72F10"/>
    <w:rsid w:val="00C734BF"/>
    <w:rsid w:val="00C73703"/>
    <w:rsid w:val="00C73D43"/>
    <w:rsid w:val="00C73DC3"/>
    <w:rsid w:val="00C73FB4"/>
    <w:rsid w:val="00C73FE5"/>
    <w:rsid w:val="00C7462D"/>
    <w:rsid w:val="00C74A7B"/>
    <w:rsid w:val="00C74B5D"/>
    <w:rsid w:val="00C74CD9"/>
    <w:rsid w:val="00C74D60"/>
    <w:rsid w:val="00C752CA"/>
    <w:rsid w:val="00C7600A"/>
    <w:rsid w:val="00C76057"/>
    <w:rsid w:val="00C768C9"/>
    <w:rsid w:val="00C7692D"/>
    <w:rsid w:val="00C76947"/>
    <w:rsid w:val="00C7696A"/>
    <w:rsid w:val="00C77186"/>
    <w:rsid w:val="00C773FA"/>
    <w:rsid w:val="00C778C3"/>
    <w:rsid w:val="00C80718"/>
    <w:rsid w:val="00C80858"/>
    <w:rsid w:val="00C80DC0"/>
    <w:rsid w:val="00C80F62"/>
    <w:rsid w:val="00C81679"/>
    <w:rsid w:val="00C8179F"/>
    <w:rsid w:val="00C8197E"/>
    <w:rsid w:val="00C81D02"/>
    <w:rsid w:val="00C81DE4"/>
    <w:rsid w:val="00C81F77"/>
    <w:rsid w:val="00C82606"/>
    <w:rsid w:val="00C82C2B"/>
    <w:rsid w:val="00C82EEF"/>
    <w:rsid w:val="00C83073"/>
    <w:rsid w:val="00C830D7"/>
    <w:rsid w:val="00C8384B"/>
    <w:rsid w:val="00C83919"/>
    <w:rsid w:val="00C83ED3"/>
    <w:rsid w:val="00C83FFB"/>
    <w:rsid w:val="00C84026"/>
    <w:rsid w:val="00C8417A"/>
    <w:rsid w:val="00C84956"/>
    <w:rsid w:val="00C8567E"/>
    <w:rsid w:val="00C8585D"/>
    <w:rsid w:val="00C85FFB"/>
    <w:rsid w:val="00C86373"/>
    <w:rsid w:val="00C8788B"/>
    <w:rsid w:val="00C87F78"/>
    <w:rsid w:val="00C90051"/>
    <w:rsid w:val="00C90186"/>
    <w:rsid w:val="00C90709"/>
    <w:rsid w:val="00C9081F"/>
    <w:rsid w:val="00C90D3D"/>
    <w:rsid w:val="00C90F9D"/>
    <w:rsid w:val="00C91185"/>
    <w:rsid w:val="00C912B5"/>
    <w:rsid w:val="00C9152F"/>
    <w:rsid w:val="00C9165A"/>
    <w:rsid w:val="00C918D7"/>
    <w:rsid w:val="00C91A7D"/>
    <w:rsid w:val="00C91DA9"/>
    <w:rsid w:val="00C924C3"/>
    <w:rsid w:val="00C924E3"/>
    <w:rsid w:val="00C925EC"/>
    <w:rsid w:val="00C926F8"/>
    <w:rsid w:val="00C92A69"/>
    <w:rsid w:val="00C93250"/>
    <w:rsid w:val="00C933A7"/>
    <w:rsid w:val="00C936EC"/>
    <w:rsid w:val="00C938DE"/>
    <w:rsid w:val="00C93985"/>
    <w:rsid w:val="00C94611"/>
    <w:rsid w:val="00C9469A"/>
    <w:rsid w:val="00C9541A"/>
    <w:rsid w:val="00C954D9"/>
    <w:rsid w:val="00C957B5"/>
    <w:rsid w:val="00C95A9A"/>
    <w:rsid w:val="00C95CA6"/>
    <w:rsid w:val="00C96CCB"/>
    <w:rsid w:val="00C96CD2"/>
    <w:rsid w:val="00C9700E"/>
    <w:rsid w:val="00C973ED"/>
    <w:rsid w:val="00C979FC"/>
    <w:rsid w:val="00C97C21"/>
    <w:rsid w:val="00C97C27"/>
    <w:rsid w:val="00CA15CB"/>
    <w:rsid w:val="00CA17E4"/>
    <w:rsid w:val="00CA1817"/>
    <w:rsid w:val="00CA197B"/>
    <w:rsid w:val="00CA220B"/>
    <w:rsid w:val="00CA26CB"/>
    <w:rsid w:val="00CA3F4E"/>
    <w:rsid w:val="00CA44F2"/>
    <w:rsid w:val="00CA57D8"/>
    <w:rsid w:val="00CA5987"/>
    <w:rsid w:val="00CA5E42"/>
    <w:rsid w:val="00CA63D3"/>
    <w:rsid w:val="00CA6486"/>
    <w:rsid w:val="00CA673B"/>
    <w:rsid w:val="00CA6DFB"/>
    <w:rsid w:val="00CA70E2"/>
    <w:rsid w:val="00CA731B"/>
    <w:rsid w:val="00CA78E1"/>
    <w:rsid w:val="00CA7A3B"/>
    <w:rsid w:val="00CA7B83"/>
    <w:rsid w:val="00CB0BA2"/>
    <w:rsid w:val="00CB0E3C"/>
    <w:rsid w:val="00CB0EA1"/>
    <w:rsid w:val="00CB1094"/>
    <w:rsid w:val="00CB1B74"/>
    <w:rsid w:val="00CB2581"/>
    <w:rsid w:val="00CB2B66"/>
    <w:rsid w:val="00CB30D9"/>
    <w:rsid w:val="00CB316A"/>
    <w:rsid w:val="00CB38BC"/>
    <w:rsid w:val="00CB3E75"/>
    <w:rsid w:val="00CB3F99"/>
    <w:rsid w:val="00CB4189"/>
    <w:rsid w:val="00CB4A2B"/>
    <w:rsid w:val="00CB4D16"/>
    <w:rsid w:val="00CB4EFF"/>
    <w:rsid w:val="00CB503D"/>
    <w:rsid w:val="00CB51F8"/>
    <w:rsid w:val="00CB52B4"/>
    <w:rsid w:val="00CB541E"/>
    <w:rsid w:val="00CB5EF6"/>
    <w:rsid w:val="00CB626B"/>
    <w:rsid w:val="00CB64B6"/>
    <w:rsid w:val="00CB65BB"/>
    <w:rsid w:val="00CB660C"/>
    <w:rsid w:val="00CB6630"/>
    <w:rsid w:val="00CB67A7"/>
    <w:rsid w:val="00CB6FF1"/>
    <w:rsid w:val="00CB724E"/>
    <w:rsid w:val="00CB78BE"/>
    <w:rsid w:val="00CB7A6F"/>
    <w:rsid w:val="00CC0288"/>
    <w:rsid w:val="00CC03A1"/>
    <w:rsid w:val="00CC03C4"/>
    <w:rsid w:val="00CC0509"/>
    <w:rsid w:val="00CC08EA"/>
    <w:rsid w:val="00CC0B1C"/>
    <w:rsid w:val="00CC0EEF"/>
    <w:rsid w:val="00CC176D"/>
    <w:rsid w:val="00CC17DF"/>
    <w:rsid w:val="00CC194C"/>
    <w:rsid w:val="00CC23A1"/>
    <w:rsid w:val="00CC27B8"/>
    <w:rsid w:val="00CC306E"/>
    <w:rsid w:val="00CC3105"/>
    <w:rsid w:val="00CC3435"/>
    <w:rsid w:val="00CC3486"/>
    <w:rsid w:val="00CC3ADA"/>
    <w:rsid w:val="00CC3E19"/>
    <w:rsid w:val="00CC4B86"/>
    <w:rsid w:val="00CC4F59"/>
    <w:rsid w:val="00CC508F"/>
    <w:rsid w:val="00CC5420"/>
    <w:rsid w:val="00CC578C"/>
    <w:rsid w:val="00CC5993"/>
    <w:rsid w:val="00CC5A7A"/>
    <w:rsid w:val="00CC5DC0"/>
    <w:rsid w:val="00CC607F"/>
    <w:rsid w:val="00CC64BA"/>
    <w:rsid w:val="00CC6F19"/>
    <w:rsid w:val="00CC7167"/>
    <w:rsid w:val="00CC72A2"/>
    <w:rsid w:val="00CC75FE"/>
    <w:rsid w:val="00CC7EF4"/>
    <w:rsid w:val="00CD0147"/>
    <w:rsid w:val="00CD0347"/>
    <w:rsid w:val="00CD0831"/>
    <w:rsid w:val="00CD090D"/>
    <w:rsid w:val="00CD09A5"/>
    <w:rsid w:val="00CD0FA0"/>
    <w:rsid w:val="00CD1D52"/>
    <w:rsid w:val="00CD1F38"/>
    <w:rsid w:val="00CD23F3"/>
    <w:rsid w:val="00CD2536"/>
    <w:rsid w:val="00CD26F2"/>
    <w:rsid w:val="00CD2A0A"/>
    <w:rsid w:val="00CD2BFA"/>
    <w:rsid w:val="00CD2DCB"/>
    <w:rsid w:val="00CD30B6"/>
    <w:rsid w:val="00CD322A"/>
    <w:rsid w:val="00CD396F"/>
    <w:rsid w:val="00CD3BB8"/>
    <w:rsid w:val="00CD3D76"/>
    <w:rsid w:val="00CD3FF8"/>
    <w:rsid w:val="00CD4788"/>
    <w:rsid w:val="00CD4891"/>
    <w:rsid w:val="00CD4AD4"/>
    <w:rsid w:val="00CD4CEE"/>
    <w:rsid w:val="00CD4DA5"/>
    <w:rsid w:val="00CD5030"/>
    <w:rsid w:val="00CD60CE"/>
    <w:rsid w:val="00CD6BB5"/>
    <w:rsid w:val="00CD6C0C"/>
    <w:rsid w:val="00CD6C23"/>
    <w:rsid w:val="00CD6EC2"/>
    <w:rsid w:val="00CD73B1"/>
    <w:rsid w:val="00CD747E"/>
    <w:rsid w:val="00CD7531"/>
    <w:rsid w:val="00CD756D"/>
    <w:rsid w:val="00CD776E"/>
    <w:rsid w:val="00CD77A2"/>
    <w:rsid w:val="00CD786E"/>
    <w:rsid w:val="00CD7AB3"/>
    <w:rsid w:val="00CD7B78"/>
    <w:rsid w:val="00CE050C"/>
    <w:rsid w:val="00CE062F"/>
    <w:rsid w:val="00CE0ED0"/>
    <w:rsid w:val="00CE179C"/>
    <w:rsid w:val="00CE1B25"/>
    <w:rsid w:val="00CE1C0D"/>
    <w:rsid w:val="00CE2735"/>
    <w:rsid w:val="00CE29A3"/>
    <w:rsid w:val="00CE2C75"/>
    <w:rsid w:val="00CE3155"/>
    <w:rsid w:val="00CE34B4"/>
    <w:rsid w:val="00CE3EEB"/>
    <w:rsid w:val="00CE4230"/>
    <w:rsid w:val="00CE46A5"/>
    <w:rsid w:val="00CE4C62"/>
    <w:rsid w:val="00CE4C7C"/>
    <w:rsid w:val="00CE4F80"/>
    <w:rsid w:val="00CE5C41"/>
    <w:rsid w:val="00CE5D96"/>
    <w:rsid w:val="00CE5D9F"/>
    <w:rsid w:val="00CE5F46"/>
    <w:rsid w:val="00CE64BE"/>
    <w:rsid w:val="00CE670C"/>
    <w:rsid w:val="00CE679C"/>
    <w:rsid w:val="00CE7694"/>
    <w:rsid w:val="00CE7EDD"/>
    <w:rsid w:val="00CF01D0"/>
    <w:rsid w:val="00CF0285"/>
    <w:rsid w:val="00CF0A5C"/>
    <w:rsid w:val="00CF0E80"/>
    <w:rsid w:val="00CF0EF3"/>
    <w:rsid w:val="00CF1105"/>
    <w:rsid w:val="00CF1177"/>
    <w:rsid w:val="00CF1833"/>
    <w:rsid w:val="00CF1C50"/>
    <w:rsid w:val="00CF2B22"/>
    <w:rsid w:val="00CF35D2"/>
    <w:rsid w:val="00CF366D"/>
    <w:rsid w:val="00CF38A7"/>
    <w:rsid w:val="00CF3BA8"/>
    <w:rsid w:val="00CF3BD4"/>
    <w:rsid w:val="00CF404F"/>
    <w:rsid w:val="00CF42F8"/>
    <w:rsid w:val="00CF435E"/>
    <w:rsid w:val="00CF43B6"/>
    <w:rsid w:val="00CF446D"/>
    <w:rsid w:val="00CF458B"/>
    <w:rsid w:val="00CF4833"/>
    <w:rsid w:val="00CF4ADD"/>
    <w:rsid w:val="00CF4B4C"/>
    <w:rsid w:val="00CF535B"/>
    <w:rsid w:val="00CF5567"/>
    <w:rsid w:val="00CF562C"/>
    <w:rsid w:val="00CF667A"/>
    <w:rsid w:val="00CF6B8B"/>
    <w:rsid w:val="00CF7041"/>
    <w:rsid w:val="00CF7265"/>
    <w:rsid w:val="00CF773E"/>
    <w:rsid w:val="00CF7AB4"/>
    <w:rsid w:val="00CF7B10"/>
    <w:rsid w:val="00CF7E98"/>
    <w:rsid w:val="00CF7F71"/>
    <w:rsid w:val="00CF7FDF"/>
    <w:rsid w:val="00D00010"/>
    <w:rsid w:val="00D00696"/>
    <w:rsid w:val="00D00B6C"/>
    <w:rsid w:val="00D00FDC"/>
    <w:rsid w:val="00D01628"/>
    <w:rsid w:val="00D01838"/>
    <w:rsid w:val="00D0184B"/>
    <w:rsid w:val="00D01CF9"/>
    <w:rsid w:val="00D01D9E"/>
    <w:rsid w:val="00D024D1"/>
    <w:rsid w:val="00D02AE6"/>
    <w:rsid w:val="00D02BFB"/>
    <w:rsid w:val="00D02C25"/>
    <w:rsid w:val="00D0351B"/>
    <w:rsid w:val="00D03D4F"/>
    <w:rsid w:val="00D03E14"/>
    <w:rsid w:val="00D049C3"/>
    <w:rsid w:val="00D04A6D"/>
    <w:rsid w:val="00D05221"/>
    <w:rsid w:val="00D0522C"/>
    <w:rsid w:val="00D0571A"/>
    <w:rsid w:val="00D05A11"/>
    <w:rsid w:val="00D05A89"/>
    <w:rsid w:val="00D05C54"/>
    <w:rsid w:val="00D05E0C"/>
    <w:rsid w:val="00D05E18"/>
    <w:rsid w:val="00D060CA"/>
    <w:rsid w:val="00D0625A"/>
    <w:rsid w:val="00D0632B"/>
    <w:rsid w:val="00D0634C"/>
    <w:rsid w:val="00D06ABD"/>
    <w:rsid w:val="00D06DED"/>
    <w:rsid w:val="00D06EC6"/>
    <w:rsid w:val="00D06FEE"/>
    <w:rsid w:val="00D07707"/>
    <w:rsid w:val="00D102DE"/>
    <w:rsid w:val="00D103A4"/>
    <w:rsid w:val="00D11777"/>
    <w:rsid w:val="00D1178C"/>
    <w:rsid w:val="00D11991"/>
    <w:rsid w:val="00D11B27"/>
    <w:rsid w:val="00D11BFC"/>
    <w:rsid w:val="00D12758"/>
    <w:rsid w:val="00D12E95"/>
    <w:rsid w:val="00D12EB2"/>
    <w:rsid w:val="00D13085"/>
    <w:rsid w:val="00D13D1C"/>
    <w:rsid w:val="00D13F4D"/>
    <w:rsid w:val="00D14209"/>
    <w:rsid w:val="00D15386"/>
    <w:rsid w:val="00D155A2"/>
    <w:rsid w:val="00D15AA2"/>
    <w:rsid w:val="00D160E3"/>
    <w:rsid w:val="00D1656E"/>
    <w:rsid w:val="00D16611"/>
    <w:rsid w:val="00D16ED4"/>
    <w:rsid w:val="00D176B4"/>
    <w:rsid w:val="00D17F0B"/>
    <w:rsid w:val="00D2085B"/>
    <w:rsid w:val="00D20BD8"/>
    <w:rsid w:val="00D21B88"/>
    <w:rsid w:val="00D22551"/>
    <w:rsid w:val="00D2260E"/>
    <w:rsid w:val="00D227FF"/>
    <w:rsid w:val="00D233D7"/>
    <w:rsid w:val="00D23442"/>
    <w:rsid w:val="00D2362D"/>
    <w:rsid w:val="00D237A2"/>
    <w:rsid w:val="00D237F2"/>
    <w:rsid w:val="00D23BA7"/>
    <w:rsid w:val="00D23CCA"/>
    <w:rsid w:val="00D23F70"/>
    <w:rsid w:val="00D245DF"/>
    <w:rsid w:val="00D24C40"/>
    <w:rsid w:val="00D24CE2"/>
    <w:rsid w:val="00D25038"/>
    <w:rsid w:val="00D2569D"/>
    <w:rsid w:val="00D25714"/>
    <w:rsid w:val="00D25C52"/>
    <w:rsid w:val="00D25F63"/>
    <w:rsid w:val="00D262F2"/>
    <w:rsid w:val="00D269C6"/>
    <w:rsid w:val="00D26AF4"/>
    <w:rsid w:val="00D26B5B"/>
    <w:rsid w:val="00D270F6"/>
    <w:rsid w:val="00D275BA"/>
    <w:rsid w:val="00D27D95"/>
    <w:rsid w:val="00D27EB8"/>
    <w:rsid w:val="00D30226"/>
    <w:rsid w:val="00D304EB"/>
    <w:rsid w:val="00D30654"/>
    <w:rsid w:val="00D3097F"/>
    <w:rsid w:val="00D311FC"/>
    <w:rsid w:val="00D31734"/>
    <w:rsid w:val="00D31D3E"/>
    <w:rsid w:val="00D32152"/>
    <w:rsid w:val="00D32231"/>
    <w:rsid w:val="00D32D93"/>
    <w:rsid w:val="00D32E18"/>
    <w:rsid w:val="00D3309F"/>
    <w:rsid w:val="00D33596"/>
    <w:rsid w:val="00D33838"/>
    <w:rsid w:val="00D33FCE"/>
    <w:rsid w:val="00D34188"/>
    <w:rsid w:val="00D34855"/>
    <w:rsid w:val="00D34F0C"/>
    <w:rsid w:val="00D34F39"/>
    <w:rsid w:val="00D3503C"/>
    <w:rsid w:val="00D3577B"/>
    <w:rsid w:val="00D3594F"/>
    <w:rsid w:val="00D36000"/>
    <w:rsid w:val="00D36459"/>
    <w:rsid w:val="00D36A31"/>
    <w:rsid w:val="00D36AB3"/>
    <w:rsid w:val="00D371D6"/>
    <w:rsid w:val="00D37323"/>
    <w:rsid w:val="00D374DA"/>
    <w:rsid w:val="00D37522"/>
    <w:rsid w:val="00D377F3"/>
    <w:rsid w:val="00D37ECA"/>
    <w:rsid w:val="00D40077"/>
    <w:rsid w:val="00D40381"/>
    <w:rsid w:val="00D4040D"/>
    <w:rsid w:val="00D40415"/>
    <w:rsid w:val="00D40829"/>
    <w:rsid w:val="00D40B83"/>
    <w:rsid w:val="00D41147"/>
    <w:rsid w:val="00D4183A"/>
    <w:rsid w:val="00D418A1"/>
    <w:rsid w:val="00D41B8D"/>
    <w:rsid w:val="00D41E7B"/>
    <w:rsid w:val="00D4234F"/>
    <w:rsid w:val="00D42909"/>
    <w:rsid w:val="00D42B70"/>
    <w:rsid w:val="00D42C50"/>
    <w:rsid w:val="00D4312A"/>
    <w:rsid w:val="00D44B4C"/>
    <w:rsid w:val="00D44C29"/>
    <w:rsid w:val="00D452D1"/>
    <w:rsid w:val="00D4572B"/>
    <w:rsid w:val="00D45F76"/>
    <w:rsid w:val="00D46457"/>
    <w:rsid w:val="00D465A4"/>
    <w:rsid w:val="00D46801"/>
    <w:rsid w:val="00D46C71"/>
    <w:rsid w:val="00D46CC0"/>
    <w:rsid w:val="00D46E38"/>
    <w:rsid w:val="00D46E66"/>
    <w:rsid w:val="00D46FBF"/>
    <w:rsid w:val="00D47121"/>
    <w:rsid w:val="00D4742C"/>
    <w:rsid w:val="00D50048"/>
    <w:rsid w:val="00D50427"/>
    <w:rsid w:val="00D506EA"/>
    <w:rsid w:val="00D507E5"/>
    <w:rsid w:val="00D5094C"/>
    <w:rsid w:val="00D50C5E"/>
    <w:rsid w:val="00D51234"/>
    <w:rsid w:val="00D5128F"/>
    <w:rsid w:val="00D51B74"/>
    <w:rsid w:val="00D51FCB"/>
    <w:rsid w:val="00D5229F"/>
    <w:rsid w:val="00D524E1"/>
    <w:rsid w:val="00D5262B"/>
    <w:rsid w:val="00D52683"/>
    <w:rsid w:val="00D5283D"/>
    <w:rsid w:val="00D531E9"/>
    <w:rsid w:val="00D549B0"/>
    <w:rsid w:val="00D549E5"/>
    <w:rsid w:val="00D55CC1"/>
    <w:rsid w:val="00D55EA9"/>
    <w:rsid w:val="00D568D0"/>
    <w:rsid w:val="00D571B7"/>
    <w:rsid w:val="00D572EF"/>
    <w:rsid w:val="00D60148"/>
    <w:rsid w:val="00D6024A"/>
    <w:rsid w:val="00D602B9"/>
    <w:rsid w:val="00D606BD"/>
    <w:rsid w:val="00D612D0"/>
    <w:rsid w:val="00D61579"/>
    <w:rsid w:val="00D61872"/>
    <w:rsid w:val="00D62263"/>
    <w:rsid w:val="00D6243E"/>
    <w:rsid w:val="00D62481"/>
    <w:rsid w:val="00D624CE"/>
    <w:rsid w:val="00D629D1"/>
    <w:rsid w:val="00D63114"/>
    <w:rsid w:val="00D638F0"/>
    <w:rsid w:val="00D63CFA"/>
    <w:rsid w:val="00D63E13"/>
    <w:rsid w:val="00D6533E"/>
    <w:rsid w:val="00D6561C"/>
    <w:rsid w:val="00D65685"/>
    <w:rsid w:val="00D658BE"/>
    <w:rsid w:val="00D65C0B"/>
    <w:rsid w:val="00D666E4"/>
    <w:rsid w:val="00D6670B"/>
    <w:rsid w:val="00D66751"/>
    <w:rsid w:val="00D6792B"/>
    <w:rsid w:val="00D6793C"/>
    <w:rsid w:val="00D67A4B"/>
    <w:rsid w:val="00D67D40"/>
    <w:rsid w:val="00D67EC4"/>
    <w:rsid w:val="00D703F4"/>
    <w:rsid w:val="00D707A5"/>
    <w:rsid w:val="00D71BDA"/>
    <w:rsid w:val="00D7230C"/>
    <w:rsid w:val="00D725A1"/>
    <w:rsid w:val="00D72B7F"/>
    <w:rsid w:val="00D738CC"/>
    <w:rsid w:val="00D7396D"/>
    <w:rsid w:val="00D73D1E"/>
    <w:rsid w:val="00D73E30"/>
    <w:rsid w:val="00D74D8B"/>
    <w:rsid w:val="00D75009"/>
    <w:rsid w:val="00D75583"/>
    <w:rsid w:val="00D7672C"/>
    <w:rsid w:val="00D7721A"/>
    <w:rsid w:val="00D77313"/>
    <w:rsid w:val="00D7775C"/>
    <w:rsid w:val="00D77AD6"/>
    <w:rsid w:val="00D77BB6"/>
    <w:rsid w:val="00D77E13"/>
    <w:rsid w:val="00D80045"/>
    <w:rsid w:val="00D805E9"/>
    <w:rsid w:val="00D80F16"/>
    <w:rsid w:val="00D80FB1"/>
    <w:rsid w:val="00D8103A"/>
    <w:rsid w:val="00D81174"/>
    <w:rsid w:val="00D812CF"/>
    <w:rsid w:val="00D8165C"/>
    <w:rsid w:val="00D81932"/>
    <w:rsid w:val="00D81E7F"/>
    <w:rsid w:val="00D81F07"/>
    <w:rsid w:val="00D82091"/>
    <w:rsid w:val="00D82406"/>
    <w:rsid w:val="00D824F9"/>
    <w:rsid w:val="00D8293B"/>
    <w:rsid w:val="00D83F19"/>
    <w:rsid w:val="00D83F1B"/>
    <w:rsid w:val="00D83F2A"/>
    <w:rsid w:val="00D844FA"/>
    <w:rsid w:val="00D846A7"/>
    <w:rsid w:val="00D84935"/>
    <w:rsid w:val="00D849AC"/>
    <w:rsid w:val="00D84ECB"/>
    <w:rsid w:val="00D84F85"/>
    <w:rsid w:val="00D85102"/>
    <w:rsid w:val="00D85A91"/>
    <w:rsid w:val="00D85B29"/>
    <w:rsid w:val="00D85E38"/>
    <w:rsid w:val="00D86351"/>
    <w:rsid w:val="00D8681D"/>
    <w:rsid w:val="00D86925"/>
    <w:rsid w:val="00D87000"/>
    <w:rsid w:val="00D8718E"/>
    <w:rsid w:val="00D87207"/>
    <w:rsid w:val="00D8734A"/>
    <w:rsid w:val="00D87764"/>
    <w:rsid w:val="00D87E18"/>
    <w:rsid w:val="00D87FDF"/>
    <w:rsid w:val="00D90290"/>
    <w:rsid w:val="00D904C6"/>
    <w:rsid w:val="00D9060A"/>
    <w:rsid w:val="00D90F2C"/>
    <w:rsid w:val="00D92025"/>
    <w:rsid w:val="00D92380"/>
    <w:rsid w:val="00D92AB4"/>
    <w:rsid w:val="00D92C65"/>
    <w:rsid w:val="00D933FA"/>
    <w:rsid w:val="00D93446"/>
    <w:rsid w:val="00D939A0"/>
    <w:rsid w:val="00D93B9F"/>
    <w:rsid w:val="00D93BF0"/>
    <w:rsid w:val="00D93D77"/>
    <w:rsid w:val="00D94677"/>
    <w:rsid w:val="00D952BA"/>
    <w:rsid w:val="00D95589"/>
    <w:rsid w:val="00D95C32"/>
    <w:rsid w:val="00D95F58"/>
    <w:rsid w:val="00D9614F"/>
    <w:rsid w:val="00D963DA"/>
    <w:rsid w:val="00D96737"/>
    <w:rsid w:val="00D96911"/>
    <w:rsid w:val="00D96939"/>
    <w:rsid w:val="00D97033"/>
    <w:rsid w:val="00D9726F"/>
    <w:rsid w:val="00D97505"/>
    <w:rsid w:val="00D9772B"/>
    <w:rsid w:val="00DA0441"/>
    <w:rsid w:val="00DA0983"/>
    <w:rsid w:val="00DA109D"/>
    <w:rsid w:val="00DA12FC"/>
    <w:rsid w:val="00DA1EAE"/>
    <w:rsid w:val="00DA1F69"/>
    <w:rsid w:val="00DA1FAF"/>
    <w:rsid w:val="00DA2391"/>
    <w:rsid w:val="00DA23DF"/>
    <w:rsid w:val="00DA24C4"/>
    <w:rsid w:val="00DA2CA4"/>
    <w:rsid w:val="00DA3873"/>
    <w:rsid w:val="00DA4409"/>
    <w:rsid w:val="00DA488C"/>
    <w:rsid w:val="00DA49B8"/>
    <w:rsid w:val="00DA4A4E"/>
    <w:rsid w:val="00DA50AD"/>
    <w:rsid w:val="00DA534C"/>
    <w:rsid w:val="00DA59BE"/>
    <w:rsid w:val="00DA5FFA"/>
    <w:rsid w:val="00DA62FD"/>
    <w:rsid w:val="00DA6348"/>
    <w:rsid w:val="00DA6653"/>
    <w:rsid w:val="00DA67B2"/>
    <w:rsid w:val="00DA7998"/>
    <w:rsid w:val="00DB03C2"/>
    <w:rsid w:val="00DB062F"/>
    <w:rsid w:val="00DB06AC"/>
    <w:rsid w:val="00DB088E"/>
    <w:rsid w:val="00DB0AFC"/>
    <w:rsid w:val="00DB0DA4"/>
    <w:rsid w:val="00DB0E36"/>
    <w:rsid w:val="00DB0F0B"/>
    <w:rsid w:val="00DB1150"/>
    <w:rsid w:val="00DB123C"/>
    <w:rsid w:val="00DB1ABB"/>
    <w:rsid w:val="00DB1E85"/>
    <w:rsid w:val="00DB22DE"/>
    <w:rsid w:val="00DB276A"/>
    <w:rsid w:val="00DB2A52"/>
    <w:rsid w:val="00DB2CD9"/>
    <w:rsid w:val="00DB2DCF"/>
    <w:rsid w:val="00DB3758"/>
    <w:rsid w:val="00DB3932"/>
    <w:rsid w:val="00DB44D1"/>
    <w:rsid w:val="00DB4DBD"/>
    <w:rsid w:val="00DB4E30"/>
    <w:rsid w:val="00DB5B83"/>
    <w:rsid w:val="00DB5F01"/>
    <w:rsid w:val="00DB5FBC"/>
    <w:rsid w:val="00DB63A1"/>
    <w:rsid w:val="00DB647A"/>
    <w:rsid w:val="00DB6C47"/>
    <w:rsid w:val="00DB6F9B"/>
    <w:rsid w:val="00DB7669"/>
    <w:rsid w:val="00DB799A"/>
    <w:rsid w:val="00DC0127"/>
    <w:rsid w:val="00DC0595"/>
    <w:rsid w:val="00DC0DF2"/>
    <w:rsid w:val="00DC0F31"/>
    <w:rsid w:val="00DC1587"/>
    <w:rsid w:val="00DC2247"/>
    <w:rsid w:val="00DC298D"/>
    <w:rsid w:val="00DC2E27"/>
    <w:rsid w:val="00DC3385"/>
    <w:rsid w:val="00DC40DD"/>
    <w:rsid w:val="00DC4E52"/>
    <w:rsid w:val="00DC5169"/>
    <w:rsid w:val="00DC539A"/>
    <w:rsid w:val="00DC54B4"/>
    <w:rsid w:val="00DC5E41"/>
    <w:rsid w:val="00DC5FAC"/>
    <w:rsid w:val="00DC62CB"/>
    <w:rsid w:val="00DC67F4"/>
    <w:rsid w:val="00DC70F6"/>
    <w:rsid w:val="00DC7223"/>
    <w:rsid w:val="00DC7310"/>
    <w:rsid w:val="00DC73F4"/>
    <w:rsid w:val="00DC7458"/>
    <w:rsid w:val="00DD0F4F"/>
    <w:rsid w:val="00DD0F5C"/>
    <w:rsid w:val="00DD1CF3"/>
    <w:rsid w:val="00DD1E3B"/>
    <w:rsid w:val="00DD2577"/>
    <w:rsid w:val="00DD2992"/>
    <w:rsid w:val="00DD3280"/>
    <w:rsid w:val="00DD3D07"/>
    <w:rsid w:val="00DD3EDA"/>
    <w:rsid w:val="00DD3F79"/>
    <w:rsid w:val="00DD4204"/>
    <w:rsid w:val="00DD4643"/>
    <w:rsid w:val="00DD4CE9"/>
    <w:rsid w:val="00DD4EC2"/>
    <w:rsid w:val="00DD4EDD"/>
    <w:rsid w:val="00DD5796"/>
    <w:rsid w:val="00DD5AF3"/>
    <w:rsid w:val="00DD5E6E"/>
    <w:rsid w:val="00DD5F8E"/>
    <w:rsid w:val="00DD61B5"/>
    <w:rsid w:val="00DD62DB"/>
    <w:rsid w:val="00DD63D7"/>
    <w:rsid w:val="00DD6B78"/>
    <w:rsid w:val="00DD6D53"/>
    <w:rsid w:val="00DD6D9F"/>
    <w:rsid w:val="00DD7A3F"/>
    <w:rsid w:val="00DD7C61"/>
    <w:rsid w:val="00DD7D06"/>
    <w:rsid w:val="00DE0090"/>
    <w:rsid w:val="00DE0CEC"/>
    <w:rsid w:val="00DE14E0"/>
    <w:rsid w:val="00DE1AE9"/>
    <w:rsid w:val="00DE1D1E"/>
    <w:rsid w:val="00DE28C3"/>
    <w:rsid w:val="00DE28CB"/>
    <w:rsid w:val="00DE30D5"/>
    <w:rsid w:val="00DE3609"/>
    <w:rsid w:val="00DE365F"/>
    <w:rsid w:val="00DE36FA"/>
    <w:rsid w:val="00DE4212"/>
    <w:rsid w:val="00DE42CB"/>
    <w:rsid w:val="00DE4B61"/>
    <w:rsid w:val="00DE4D14"/>
    <w:rsid w:val="00DE531A"/>
    <w:rsid w:val="00DE5A1A"/>
    <w:rsid w:val="00DE5CEC"/>
    <w:rsid w:val="00DE5D63"/>
    <w:rsid w:val="00DE6552"/>
    <w:rsid w:val="00DE6C8B"/>
    <w:rsid w:val="00DE7739"/>
    <w:rsid w:val="00DE7C1D"/>
    <w:rsid w:val="00DE7D3C"/>
    <w:rsid w:val="00DF016A"/>
    <w:rsid w:val="00DF0979"/>
    <w:rsid w:val="00DF0ABB"/>
    <w:rsid w:val="00DF0FE2"/>
    <w:rsid w:val="00DF199E"/>
    <w:rsid w:val="00DF1AD8"/>
    <w:rsid w:val="00DF292B"/>
    <w:rsid w:val="00DF305A"/>
    <w:rsid w:val="00DF33E4"/>
    <w:rsid w:val="00DF34EF"/>
    <w:rsid w:val="00DF36C0"/>
    <w:rsid w:val="00DF3A41"/>
    <w:rsid w:val="00DF3D2F"/>
    <w:rsid w:val="00DF40B6"/>
    <w:rsid w:val="00DF42D1"/>
    <w:rsid w:val="00DF442C"/>
    <w:rsid w:val="00DF463D"/>
    <w:rsid w:val="00DF5DF0"/>
    <w:rsid w:val="00DF65C0"/>
    <w:rsid w:val="00DF6654"/>
    <w:rsid w:val="00DF6F47"/>
    <w:rsid w:val="00DF72A1"/>
    <w:rsid w:val="00DF72D5"/>
    <w:rsid w:val="00DF7B8B"/>
    <w:rsid w:val="00DF7D5C"/>
    <w:rsid w:val="00E004A7"/>
    <w:rsid w:val="00E00870"/>
    <w:rsid w:val="00E00C33"/>
    <w:rsid w:val="00E00E09"/>
    <w:rsid w:val="00E010B3"/>
    <w:rsid w:val="00E011BA"/>
    <w:rsid w:val="00E019FA"/>
    <w:rsid w:val="00E02527"/>
    <w:rsid w:val="00E02F68"/>
    <w:rsid w:val="00E03160"/>
    <w:rsid w:val="00E031F5"/>
    <w:rsid w:val="00E0371F"/>
    <w:rsid w:val="00E03768"/>
    <w:rsid w:val="00E037F1"/>
    <w:rsid w:val="00E03F3F"/>
    <w:rsid w:val="00E041C2"/>
    <w:rsid w:val="00E04CAD"/>
    <w:rsid w:val="00E052D0"/>
    <w:rsid w:val="00E0554B"/>
    <w:rsid w:val="00E055F5"/>
    <w:rsid w:val="00E05AFA"/>
    <w:rsid w:val="00E05D8D"/>
    <w:rsid w:val="00E05DB3"/>
    <w:rsid w:val="00E05F88"/>
    <w:rsid w:val="00E06279"/>
    <w:rsid w:val="00E0668F"/>
    <w:rsid w:val="00E06DD8"/>
    <w:rsid w:val="00E07171"/>
    <w:rsid w:val="00E071AD"/>
    <w:rsid w:val="00E0721D"/>
    <w:rsid w:val="00E07E97"/>
    <w:rsid w:val="00E07EBF"/>
    <w:rsid w:val="00E100E8"/>
    <w:rsid w:val="00E10308"/>
    <w:rsid w:val="00E103CE"/>
    <w:rsid w:val="00E10581"/>
    <w:rsid w:val="00E10D07"/>
    <w:rsid w:val="00E10EB6"/>
    <w:rsid w:val="00E10EC2"/>
    <w:rsid w:val="00E112E4"/>
    <w:rsid w:val="00E117E2"/>
    <w:rsid w:val="00E11B7C"/>
    <w:rsid w:val="00E12018"/>
    <w:rsid w:val="00E120F9"/>
    <w:rsid w:val="00E1224E"/>
    <w:rsid w:val="00E1260B"/>
    <w:rsid w:val="00E12A64"/>
    <w:rsid w:val="00E1335B"/>
    <w:rsid w:val="00E13832"/>
    <w:rsid w:val="00E13B70"/>
    <w:rsid w:val="00E14424"/>
    <w:rsid w:val="00E1450B"/>
    <w:rsid w:val="00E145C3"/>
    <w:rsid w:val="00E14CB6"/>
    <w:rsid w:val="00E14E5D"/>
    <w:rsid w:val="00E15271"/>
    <w:rsid w:val="00E1593D"/>
    <w:rsid w:val="00E159CE"/>
    <w:rsid w:val="00E15F83"/>
    <w:rsid w:val="00E16145"/>
    <w:rsid w:val="00E1615A"/>
    <w:rsid w:val="00E168C2"/>
    <w:rsid w:val="00E1698A"/>
    <w:rsid w:val="00E16B31"/>
    <w:rsid w:val="00E16BC8"/>
    <w:rsid w:val="00E16FE9"/>
    <w:rsid w:val="00E170AD"/>
    <w:rsid w:val="00E172F5"/>
    <w:rsid w:val="00E17319"/>
    <w:rsid w:val="00E1750C"/>
    <w:rsid w:val="00E201AF"/>
    <w:rsid w:val="00E20F74"/>
    <w:rsid w:val="00E212F8"/>
    <w:rsid w:val="00E2134E"/>
    <w:rsid w:val="00E21677"/>
    <w:rsid w:val="00E21A5C"/>
    <w:rsid w:val="00E21B52"/>
    <w:rsid w:val="00E21C23"/>
    <w:rsid w:val="00E221C3"/>
    <w:rsid w:val="00E22F6B"/>
    <w:rsid w:val="00E24BF6"/>
    <w:rsid w:val="00E24E94"/>
    <w:rsid w:val="00E253C0"/>
    <w:rsid w:val="00E2567D"/>
    <w:rsid w:val="00E25C95"/>
    <w:rsid w:val="00E260B2"/>
    <w:rsid w:val="00E26A04"/>
    <w:rsid w:val="00E26D6E"/>
    <w:rsid w:val="00E26D82"/>
    <w:rsid w:val="00E270B6"/>
    <w:rsid w:val="00E2728A"/>
    <w:rsid w:val="00E2732F"/>
    <w:rsid w:val="00E276A3"/>
    <w:rsid w:val="00E27BFE"/>
    <w:rsid w:val="00E27C53"/>
    <w:rsid w:val="00E27CCE"/>
    <w:rsid w:val="00E27F14"/>
    <w:rsid w:val="00E3036A"/>
    <w:rsid w:val="00E303BC"/>
    <w:rsid w:val="00E30837"/>
    <w:rsid w:val="00E30C86"/>
    <w:rsid w:val="00E314BA"/>
    <w:rsid w:val="00E318ED"/>
    <w:rsid w:val="00E31F13"/>
    <w:rsid w:val="00E3219A"/>
    <w:rsid w:val="00E323AF"/>
    <w:rsid w:val="00E3251C"/>
    <w:rsid w:val="00E32628"/>
    <w:rsid w:val="00E326F6"/>
    <w:rsid w:val="00E32C74"/>
    <w:rsid w:val="00E32E64"/>
    <w:rsid w:val="00E335ED"/>
    <w:rsid w:val="00E33C60"/>
    <w:rsid w:val="00E33D01"/>
    <w:rsid w:val="00E33EE2"/>
    <w:rsid w:val="00E3446F"/>
    <w:rsid w:val="00E34B73"/>
    <w:rsid w:val="00E3516F"/>
    <w:rsid w:val="00E35980"/>
    <w:rsid w:val="00E35A82"/>
    <w:rsid w:val="00E35B62"/>
    <w:rsid w:val="00E35EBD"/>
    <w:rsid w:val="00E35EF8"/>
    <w:rsid w:val="00E362C3"/>
    <w:rsid w:val="00E36855"/>
    <w:rsid w:val="00E36BB7"/>
    <w:rsid w:val="00E37086"/>
    <w:rsid w:val="00E37674"/>
    <w:rsid w:val="00E37786"/>
    <w:rsid w:val="00E37BF6"/>
    <w:rsid w:val="00E37C1B"/>
    <w:rsid w:val="00E4011E"/>
    <w:rsid w:val="00E40139"/>
    <w:rsid w:val="00E4027E"/>
    <w:rsid w:val="00E4077C"/>
    <w:rsid w:val="00E4078A"/>
    <w:rsid w:val="00E40A0B"/>
    <w:rsid w:val="00E40ABC"/>
    <w:rsid w:val="00E40E66"/>
    <w:rsid w:val="00E41585"/>
    <w:rsid w:val="00E416F0"/>
    <w:rsid w:val="00E41CD1"/>
    <w:rsid w:val="00E427F1"/>
    <w:rsid w:val="00E4284D"/>
    <w:rsid w:val="00E42E0B"/>
    <w:rsid w:val="00E43003"/>
    <w:rsid w:val="00E43010"/>
    <w:rsid w:val="00E43182"/>
    <w:rsid w:val="00E431A4"/>
    <w:rsid w:val="00E43715"/>
    <w:rsid w:val="00E43BAA"/>
    <w:rsid w:val="00E43EC9"/>
    <w:rsid w:val="00E44414"/>
    <w:rsid w:val="00E447A2"/>
    <w:rsid w:val="00E44A7B"/>
    <w:rsid w:val="00E44A8E"/>
    <w:rsid w:val="00E456DC"/>
    <w:rsid w:val="00E45C0D"/>
    <w:rsid w:val="00E45E2E"/>
    <w:rsid w:val="00E46024"/>
    <w:rsid w:val="00E46096"/>
    <w:rsid w:val="00E46623"/>
    <w:rsid w:val="00E46830"/>
    <w:rsid w:val="00E46A9B"/>
    <w:rsid w:val="00E46D43"/>
    <w:rsid w:val="00E46D68"/>
    <w:rsid w:val="00E470A1"/>
    <w:rsid w:val="00E47831"/>
    <w:rsid w:val="00E47851"/>
    <w:rsid w:val="00E47EB9"/>
    <w:rsid w:val="00E51183"/>
    <w:rsid w:val="00E513A5"/>
    <w:rsid w:val="00E51577"/>
    <w:rsid w:val="00E5166A"/>
    <w:rsid w:val="00E520F7"/>
    <w:rsid w:val="00E52237"/>
    <w:rsid w:val="00E5251E"/>
    <w:rsid w:val="00E52BDD"/>
    <w:rsid w:val="00E52D4E"/>
    <w:rsid w:val="00E54E06"/>
    <w:rsid w:val="00E54F95"/>
    <w:rsid w:val="00E56364"/>
    <w:rsid w:val="00E56547"/>
    <w:rsid w:val="00E56693"/>
    <w:rsid w:val="00E56EB6"/>
    <w:rsid w:val="00E571CF"/>
    <w:rsid w:val="00E57246"/>
    <w:rsid w:val="00E5736C"/>
    <w:rsid w:val="00E57FF3"/>
    <w:rsid w:val="00E6086D"/>
    <w:rsid w:val="00E6158E"/>
    <w:rsid w:val="00E618D5"/>
    <w:rsid w:val="00E61AD7"/>
    <w:rsid w:val="00E62008"/>
    <w:rsid w:val="00E62D79"/>
    <w:rsid w:val="00E630D7"/>
    <w:rsid w:val="00E636CD"/>
    <w:rsid w:val="00E63E50"/>
    <w:rsid w:val="00E6417F"/>
    <w:rsid w:val="00E645F3"/>
    <w:rsid w:val="00E6489A"/>
    <w:rsid w:val="00E64DB5"/>
    <w:rsid w:val="00E64FBA"/>
    <w:rsid w:val="00E650F7"/>
    <w:rsid w:val="00E65311"/>
    <w:rsid w:val="00E653A5"/>
    <w:rsid w:val="00E654AD"/>
    <w:rsid w:val="00E65B80"/>
    <w:rsid w:val="00E669F4"/>
    <w:rsid w:val="00E66B40"/>
    <w:rsid w:val="00E66BC3"/>
    <w:rsid w:val="00E67484"/>
    <w:rsid w:val="00E67D25"/>
    <w:rsid w:val="00E67F19"/>
    <w:rsid w:val="00E703D4"/>
    <w:rsid w:val="00E7062E"/>
    <w:rsid w:val="00E70AD5"/>
    <w:rsid w:val="00E70B68"/>
    <w:rsid w:val="00E7142D"/>
    <w:rsid w:val="00E715A7"/>
    <w:rsid w:val="00E7167A"/>
    <w:rsid w:val="00E725C7"/>
    <w:rsid w:val="00E72F2D"/>
    <w:rsid w:val="00E732F7"/>
    <w:rsid w:val="00E735B2"/>
    <w:rsid w:val="00E73C68"/>
    <w:rsid w:val="00E7489D"/>
    <w:rsid w:val="00E748A7"/>
    <w:rsid w:val="00E74951"/>
    <w:rsid w:val="00E74A37"/>
    <w:rsid w:val="00E74B2C"/>
    <w:rsid w:val="00E74C8C"/>
    <w:rsid w:val="00E74CF7"/>
    <w:rsid w:val="00E757B9"/>
    <w:rsid w:val="00E760BE"/>
    <w:rsid w:val="00E764BB"/>
    <w:rsid w:val="00E76B24"/>
    <w:rsid w:val="00E76BC6"/>
    <w:rsid w:val="00E76C66"/>
    <w:rsid w:val="00E76F19"/>
    <w:rsid w:val="00E770C8"/>
    <w:rsid w:val="00E7717D"/>
    <w:rsid w:val="00E772CA"/>
    <w:rsid w:val="00E77A86"/>
    <w:rsid w:val="00E77F57"/>
    <w:rsid w:val="00E80C98"/>
    <w:rsid w:val="00E80F4A"/>
    <w:rsid w:val="00E819B6"/>
    <w:rsid w:val="00E822D5"/>
    <w:rsid w:val="00E8298E"/>
    <w:rsid w:val="00E82CB6"/>
    <w:rsid w:val="00E838C8"/>
    <w:rsid w:val="00E83CC9"/>
    <w:rsid w:val="00E84076"/>
    <w:rsid w:val="00E84AA9"/>
    <w:rsid w:val="00E85321"/>
    <w:rsid w:val="00E8545E"/>
    <w:rsid w:val="00E8546D"/>
    <w:rsid w:val="00E85904"/>
    <w:rsid w:val="00E859DD"/>
    <w:rsid w:val="00E85C83"/>
    <w:rsid w:val="00E85F50"/>
    <w:rsid w:val="00E86A2E"/>
    <w:rsid w:val="00E86AA1"/>
    <w:rsid w:val="00E86BC4"/>
    <w:rsid w:val="00E86DDE"/>
    <w:rsid w:val="00E86E69"/>
    <w:rsid w:val="00E86FA4"/>
    <w:rsid w:val="00E876DB"/>
    <w:rsid w:val="00E876F3"/>
    <w:rsid w:val="00E87A4D"/>
    <w:rsid w:val="00E87DFD"/>
    <w:rsid w:val="00E90039"/>
    <w:rsid w:val="00E904BF"/>
    <w:rsid w:val="00E904F9"/>
    <w:rsid w:val="00E90A00"/>
    <w:rsid w:val="00E90C97"/>
    <w:rsid w:val="00E90DBF"/>
    <w:rsid w:val="00E911DD"/>
    <w:rsid w:val="00E9141B"/>
    <w:rsid w:val="00E93060"/>
    <w:rsid w:val="00E93088"/>
    <w:rsid w:val="00E93E5C"/>
    <w:rsid w:val="00E94676"/>
    <w:rsid w:val="00E946C6"/>
    <w:rsid w:val="00E94BDA"/>
    <w:rsid w:val="00E94C0D"/>
    <w:rsid w:val="00E94F49"/>
    <w:rsid w:val="00E95518"/>
    <w:rsid w:val="00E9554D"/>
    <w:rsid w:val="00E9565F"/>
    <w:rsid w:val="00E9584E"/>
    <w:rsid w:val="00E95986"/>
    <w:rsid w:val="00E959FC"/>
    <w:rsid w:val="00E95E62"/>
    <w:rsid w:val="00E964DB"/>
    <w:rsid w:val="00E96DF0"/>
    <w:rsid w:val="00E971B4"/>
    <w:rsid w:val="00E9730D"/>
    <w:rsid w:val="00E9752C"/>
    <w:rsid w:val="00E97542"/>
    <w:rsid w:val="00E97B4B"/>
    <w:rsid w:val="00E97C75"/>
    <w:rsid w:val="00E97CBF"/>
    <w:rsid w:val="00EA0976"/>
    <w:rsid w:val="00EA0AFB"/>
    <w:rsid w:val="00EA0DA8"/>
    <w:rsid w:val="00EA15F5"/>
    <w:rsid w:val="00EA1DC3"/>
    <w:rsid w:val="00EA206E"/>
    <w:rsid w:val="00EA2237"/>
    <w:rsid w:val="00EA28FE"/>
    <w:rsid w:val="00EA298C"/>
    <w:rsid w:val="00EA2AC1"/>
    <w:rsid w:val="00EA34E3"/>
    <w:rsid w:val="00EA376F"/>
    <w:rsid w:val="00EA38BB"/>
    <w:rsid w:val="00EA3B53"/>
    <w:rsid w:val="00EA3EF6"/>
    <w:rsid w:val="00EA46F4"/>
    <w:rsid w:val="00EA4887"/>
    <w:rsid w:val="00EA4DA5"/>
    <w:rsid w:val="00EA5722"/>
    <w:rsid w:val="00EA5991"/>
    <w:rsid w:val="00EA5A77"/>
    <w:rsid w:val="00EA600F"/>
    <w:rsid w:val="00EA62F3"/>
    <w:rsid w:val="00EA7245"/>
    <w:rsid w:val="00EA7502"/>
    <w:rsid w:val="00EA7EAD"/>
    <w:rsid w:val="00EA7F84"/>
    <w:rsid w:val="00EB037B"/>
    <w:rsid w:val="00EB038C"/>
    <w:rsid w:val="00EB053C"/>
    <w:rsid w:val="00EB098B"/>
    <w:rsid w:val="00EB0DB6"/>
    <w:rsid w:val="00EB0EBD"/>
    <w:rsid w:val="00EB150F"/>
    <w:rsid w:val="00EB1BBF"/>
    <w:rsid w:val="00EB259F"/>
    <w:rsid w:val="00EB27DA"/>
    <w:rsid w:val="00EB2A2B"/>
    <w:rsid w:val="00EB392A"/>
    <w:rsid w:val="00EB39D5"/>
    <w:rsid w:val="00EB3ED1"/>
    <w:rsid w:val="00EB4426"/>
    <w:rsid w:val="00EB4A06"/>
    <w:rsid w:val="00EB4C11"/>
    <w:rsid w:val="00EB51D4"/>
    <w:rsid w:val="00EB52B3"/>
    <w:rsid w:val="00EB536D"/>
    <w:rsid w:val="00EB542D"/>
    <w:rsid w:val="00EB5618"/>
    <w:rsid w:val="00EB5C3B"/>
    <w:rsid w:val="00EB60D5"/>
    <w:rsid w:val="00EB61DD"/>
    <w:rsid w:val="00EB684E"/>
    <w:rsid w:val="00EB6877"/>
    <w:rsid w:val="00EB775A"/>
    <w:rsid w:val="00EB78B5"/>
    <w:rsid w:val="00EB79B7"/>
    <w:rsid w:val="00EB7F8F"/>
    <w:rsid w:val="00EB7F9B"/>
    <w:rsid w:val="00EC0149"/>
    <w:rsid w:val="00EC0BC6"/>
    <w:rsid w:val="00EC0FD3"/>
    <w:rsid w:val="00EC120E"/>
    <w:rsid w:val="00EC15BA"/>
    <w:rsid w:val="00EC1C1A"/>
    <w:rsid w:val="00EC1D23"/>
    <w:rsid w:val="00EC21BA"/>
    <w:rsid w:val="00EC21F6"/>
    <w:rsid w:val="00EC29E2"/>
    <w:rsid w:val="00EC2B6B"/>
    <w:rsid w:val="00EC2BDA"/>
    <w:rsid w:val="00EC2D44"/>
    <w:rsid w:val="00EC3FDA"/>
    <w:rsid w:val="00EC403B"/>
    <w:rsid w:val="00EC414E"/>
    <w:rsid w:val="00EC4330"/>
    <w:rsid w:val="00EC4614"/>
    <w:rsid w:val="00EC4ABA"/>
    <w:rsid w:val="00EC5195"/>
    <w:rsid w:val="00EC5368"/>
    <w:rsid w:val="00EC5BD0"/>
    <w:rsid w:val="00EC5C15"/>
    <w:rsid w:val="00EC662A"/>
    <w:rsid w:val="00EC66E3"/>
    <w:rsid w:val="00EC7500"/>
    <w:rsid w:val="00ED026A"/>
    <w:rsid w:val="00ED0274"/>
    <w:rsid w:val="00ED0438"/>
    <w:rsid w:val="00ED047F"/>
    <w:rsid w:val="00ED0732"/>
    <w:rsid w:val="00ED0B1A"/>
    <w:rsid w:val="00ED190A"/>
    <w:rsid w:val="00ED196C"/>
    <w:rsid w:val="00ED1CC4"/>
    <w:rsid w:val="00ED2BFE"/>
    <w:rsid w:val="00ED3376"/>
    <w:rsid w:val="00ED3386"/>
    <w:rsid w:val="00ED33E3"/>
    <w:rsid w:val="00ED340D"/>
    <w:rsid w:val="00ED3B67"/>
    <w:rsid w:val="00ED4052"/>
    <w:rsid w:val="00ED40B8"/>
    <w:rsid w:val="00ED54A2"/>
    <w:rsid w:val="00ED54FE"/>
    <w:rsid w:val="00ED5784"/>
    <w:rsid w:val="00ED5811"/>
    <w:rsid w:val="00ED5CBB"/>
    <w:rsid w:val="00ED5DC2"/>
    <w:rsid w:val="00ED5EA9"/>
    <w:rsid w:val="00ED65F8"/>
    <w:rsid w:val="00ED786F"/>
    <w:rsid w:val="00ED7981"/>
    <w:rsid w:val="00EE002A"/>
    <w:rsid w:val="00EE0D38"/>
    <w:rsid w:val="00EE0D90"/>
    <w:rsid w:val="00EE0FE0"/>
    <w:rsid w:val="00EE15AC"/>
    <w:rsid w:val="00EE16ED"/>
    <w:rsid w:val="00EE1CDB"/>
    <w:rsid w:val="00EE279C"/>
    <w:rsid w:val="00EE281F"/>
    <w:rsid w:val="00EE311F"/>
    <w:rsid w:val="00EE3618"/>
    <w:rsid w:val="00EE3AA1"/>
    <w:rsid w:val="00EE3BA7"/>
    <w:rsid w:val="00EE46D9"/>
    <w:rsid w:val="00EE495E"/>
    <w:rsid w:val="00EE4A41"/>
    <w:rsid w:val="00EE4ADE"/>
    <w:rsid w:val="00EE4DD4"/>
    <w:rsid w:val="00EE589C"/>
    <w:rsid w:val="00EE58AC"/>
    <w:rsid w:val="00EE5ACB"/>
    <w:rsid w:val="00EE5ACC"/>
    <w:rsid w:val="00EE5D2D"/>
    <w:rsid w:val="00EE6B78"/>
    <w:rsid w:val="00EE73B8"/>
    <w:rsid w:val="00EE76D3"/>
    <w:rsid w:val="00EE784F"/>
    <w:rsid w:val="00EE7AD3"/>
    <w:rsid w:val="00EE7F2A"/>
    <w:rsid w:val="00EF097E"/>
    <w:rsid w:val="00EF09CC"/>
    <w:rsid w:val="00EF0A46"/>
    <w:rsid w:val="00EF0D62"/>
    <w:rsid w:val="00EF0D92"/>
    <w:rsid w:val="00EF10A4"/>
    <w:rsid w:val="00EF1257"/>
    <w:rsid w:val="00EF13C8"/>
    <w:rsid w:val="00EF183D"/>
    <w:rsid w:val="00EF203B"/>
    <w:rsid w:val="00EF20B4"/>
    <w:rsid w:val="00EF2243"/>
    <w:rsid w:val="00EF2594"/>
    <w:rsid w:val="00EF275B"/>
    <w:rsid w:val="00EF2A17"/>
    <w:rsid w:val="00EF31F4"/>
    <w:rsid w:val="00EF3AC0"/>
    <w:rsid w:val="00EF3D6D"/>
    <w:rsid w:val="00EF3E54"/>
    <w:rsid w:val="00EF3E9E"/>
    <w:rsid w:val="00EF42A7"/>
    <w:rsid w:val="00EF4366"/>
    <w:rsid w:val="00EF5186"/>
    <w:rsid w:val="00EF53CB"/>
    <w:rsid w:val="00EF53CE"/>
    <w:rsid w:val="00EF53E4"/>
    <w:rsid w:val="00EF5630"/>
    <w:rsid w:val="00EF5712"/>
    <w:rsid w:val="00EF62B8"/>
    <w:rsid w:val="00EF641B"/>
    <w:rsid w:val="00EF64A9"/>
    <w:rsid w:val="00EF6524"/>
    <w:rsid w:val="00EF72B6"/>
    <w:rsid w:val="00EF7723"/>
    <w:rsid w:val="00EF7800"/>
    <w:rsid w:val="00EF7ACB"/>
    <w:rsid w:val="00EF7C71"/>
    <w:rsid w:val="00EF7D2B"/>
    <w:rsid w:val="00F004F6"/>
    <w:rsid w:val="00F0169C"/>
    <w:rsid w:val="00F01A23"/>
    <w:rsid w:val="00F01DD1"/>
    <w:rsid w:val="00F029B8"/>
    <w:rsid w:val="00F02ACA"/>
    <w:rsid w:val="00F02E60"/>
    <w:rsid w:val="00F03ECA"/>
    <w:rsid w:val="00F03F04"/>
    <w:rsid w:val="00F051DD"/>
    <w:rsid w:val="00F05586"/>
    <w:rsid w:val="00F05DC5"/>
    <w:rsid w:val="00F06608"/>
    <w:rsid w:val="00F07744"/>
    <w:rsid w:val="00F07A45"/>
    <w:rsid w:val="00F07E00"/>
    <w:rsid w:val="00F07FED"/>
    <w:rsid w:val="00F1043E"/>
    <w:rsid w:val="00F106B9"/>
    <w:rsid w:val="00F10BCA"/>
    <w:rsid w:val="00F117C4"/>
    <w:rsid w:val="00F119C4"/>
    <w:rsid w:val="00F11BE3"/>
    <w:rsid w:val="00F11DF5"/>
    <w:rsid w:val="00F12E44"/>
    <w:rsid w:val="00F12E4D"/>
    <w:rsid w:val="00F13A99"/>
    <w:rsid w:val="00F13B12"/>
    <w:rsid w:val="00F13CF9"/>
    <w:rsid w:val="00F13E5D"/>
    <w:rsid w:val="00F13E80"/>
    <w:rsid w:val="00F1524C"/>
    <w:rsid w:val="00F15AC7"/>
    <w:rsid w:val="00F15C4E"/>
    <w:rsid w:val="00F1639E"/>
    <w:rsid w:val="00F164B7"/>
    <w:rsid w:val="00F1665E"/>
    <w:rsid w:val="00F1686E"/>
    <w:rsid w:val="00F16C32"/>
    <w:rsid w:val="00F16E09"/>
    <w:rsid w:val="00F17B8A"/>
    <w:rsid w:val="00F20226"/>
    <w:rsid w:val="00F2041F"/>
    <w:rsid w:val="00F2065A"/>
    <w:rsid w:val="00F20F2A"/>
    <w:rsid w:val="00F21048"/>
    <w:rsid w:val="00F210BB"/>
    <w:rsid w:val="00F21650"/>
    <w:rsid w:val="00F21B66"/>
    <w:rsid w:val="00F21C5B"/>
    <w:rsid w:val="00F21CEE"/>
    <w:rsid w:val="00F2244E"/>
    <w:rsid w:val="00F2287A"/>
    <w:rsid w:val="00F22B89"/>
    <w:rsid w:val="00F232E2"/>
    <w:rsid w:val="00F237EA"/>
    <w:rsid w:val="00F23F06"/>
    <w:rsid w:val="00F23F6E"/>
    <w:rsid w:val="00F245F9"/>
    <w:rsid w:val="00F24961"/>
    <w:rsid w:val="00F24E89"/>
    <w:rsid w:val="00F25031"/>
    <w:rsid w:val="00F25070"/>
    <w:rsid w:val="00F25347"/>
    <w:rsid w:val="00F25E92"/>
    <w:rsid w:val="00F2638E"/>
    <w:rsid w:val="00F26665"/>
    <w:rsid w:val="00F268CF"/>
    <w:rsid w:val="00F27117"/>
    <w:rsid w:val="00F27523"/>
    <w:rsid w:val="00F27870"/>
    <w:rsid w:val="00F27A80"/>
    <w:rsid w:val="00F300B6"/>
    <w:rsid w:val="00F300CF"/>
    <w:rsid w:val="00F301A5"/>
    <w:rsid w:val="00F304E9"/>
    <w:rsid w:val="00F3055F"/>
    <w:rsid w:val="00F30604"/>
    <w:rsid w:val="00F30764"/>
    <w:rsid w:val="00F30B24"/>
    <w:rsid w:val="00F311A1"/>
    <w:rsid w:val="00F316AA"/>
    <w:rsid w:val="00F31924"/>
    <w:rsid w:val="00F32415"/>
    <w:rsid w:val="00F32614"/>
    <w:rsid w:val="00F3278A"/>
    <w:rsid w:val="00F33F36"/>
    <w:rsid w:val="00F33FE9"/>
    <w:rsid w:val="00F33FF5"/>
    <w:rsid w:val="00F34190"/>
    <w:rsid w:val="00F34D99"/>
    <w:rsid w:val="00F34F18"/>
    <w:rsid w:val="00F35058"/>
    <w:rsid w:val="00F35270"/>
    <w:rsid w:val="00F359FC"/>
    <w:rsid w:val="00F35EBC"/>
    <w:rsid w:val="00F35F79"/>
    <w:rsid w:val="00F36835"/>
    <w:rsid w:val="00F36E59"/>
    <w:rsid w:val="00F36FD7"/>
    <w:rsid w:val="00F3754B"/>
    <w:rsid w:val="00F375E8"/>
    <w:rsid w:val="00F3788B"/>
    <w:rsid w:val="00F40025"/>
    <w:rsid w:val="00F405C0"/>
    <w:rsid w:val="00F40D95"/>
    <w:rsid w:val="00F415B6"/>
    <w:rsid w:val="00F416BF"/>
    <w:rsid w:val="00F41E2A"/>
    <w:rsid w:val="00F426FC"/>
    <w:rsid w:val="00F42AED"/>
    <w:rsid w:val="00F42AF8"/>
    <w:rsid w:val="00F4338D"/>
    <w:rsid w:val="00F438BC"/>
    <w:rsid w:val="00F439C8"/>
    <w:rsid w:val="00F443A7"/>
    <w:rsid w:val="00F444B6"/>
    <w:rsid w:val="00F44731"/>
    <w:rsid w:val="00F44780"/>
    <w:rsid w:val="00F4485B"/>
    <w:rsid w:val="00F44D81"/>
    <w:rsid w:val="00F44F2C"/>
    <w:rsid w:val="00F45673"/>
    <w:rsid w:val="00F45A4D"/>
    <w:rsid w:val="00F45A91"/>
    <w:rsid w:val="00F45E8E"/>
    <w:rsid w:val="00F463C3"/>
    <w:rsid w:val="00F4682F"/>
    <w:rsid w:val="00F468A5"/>
    <w:rsid w:val="00F4696D"/>
    <w:rsid w:val="00F46C42"/>
    <w:rsid w:val="00F46CD5"/>
    <w:rsid w:val="00F472DD"/>
    <w:rsid w:val="00F47318"/>
    <w:rsid w:val="00F4733F"/>
    <w:rsid w:val="00F47D2D"/>
    <w:rsid w:val="00F47EFE"/>
    <w:rsid w:val="00F500EA"/>
    <w:rsid w:val="00F50191"/>
    <w:rsid w:val="00F50493"/>
    <w:rsid w:val="00F5062C"/>
    <w:rsid w:val="00F50634"/>
    <w:rsid w:val="00F507B6"/>
    <w:rsid w:val="00F50928"/>
    <w:rsid w:val="00F51151"/>
    <w:rsid w:val="00F51495"/>
    <w:rsid w:val="00F51746"/>
    <w:rsid w:val="00F527F1"/>
    <w:rsid w:val="00F52C7D"/>
    <w:rsid w:val="00F52CE2"/>
    <w:rsid w:val="00F52E32"/>
    <w:rsid w:val="00F5382E"/>
    <w:rsid w:val="00F53A5C"/>
    <w:rsid w:val="00F54B21"/>
    <w:rsid w:val="00F54C8B"/>
    <w:rsid w:val="00F55077"/>
    <w:rsid w:val="00F5564C"/>
    <w:rsid w:val="00F556D6"/>
    <w:rsid w:val="00F55DEE"/>
    <w:rsid w:val="00F55E1B"/>
    <w:rsid w:val="00F56595"/>
    <w:rsid w:val="00F5661D"/>
    <w:rsid w:val="00F569C6"/>
    <w:rsid w:val="00F56E20"/>
    <w:rsid w:val="00F57209"/>
    <w:rsid w:val="00F572C3"/>
    <w:rsid w:val="00F57309"/>
    <w:rsid w:val="00F60050"/>
    <w:rsid w:val="00F606C0"/>
    <w:rsid w:val="00F606C5"/>
    <w:rsid w:val="00F60AF9"/>
    <w:rsid w:val="00F61885"/>
    <w:rsid w:val="00F62437"/>
    <w:rsid w:val="00F62913"/>
    <w:rsid w:val="00F62BD0"/>
    <w:rsid w:val="00F62C6A"/>
    <w:rsid w:val="00F62D9D"/>
    <w:rsid w:val="00F62E9E"/>
    <w:rsid w:val="00F63164"/>
    <w:rsid w:val="00F637FC"/>
    <w:rsid w:val="00F63813"/>
    <w:rsid w:val="00F641A4"/>
    <w:rsid w:val="00F641B4"/>
    <w:rsid w:val="00F64B0F"/>
    <w:rsid w:val="00F64BE2"/>
    <w:rsid w:val="00F64EC8"/>
    <w:rsid w:val="00F64F9D"/>
    <w:rsid w:val="00F65AE1"/>
    <w:rsid w:val="00F66621"/>
    <w:rsid w:val="00F66926"/>
    <w:rsid w:val="00F672B9"/>
    <w:rsid w:val="00F67D2A"/>
    <w:rsid w:val="00F70525"/>
    <w:rsid w:val="00F70844"/>
    <w:rsid w:val="00F708B0"/>
    <w:rsid w:val="00F70D50"/>
    <w:rsid w:val="00F7146C"/>
    <w:rsid w:val="00F718BC"/>
    <w:rsid w:val="00F721BD"/>
    <w:rsid w:val="00F72D75"/>
    <w:rsid w:val="00F73AAB"/>
    <w:rsid w:val="00F73AB4"/>
    <w:rsid w:val="00F73EFD"/>
    <w:rsid w:val="00F7433B"/>
    <w:rsid w:val="00F7471E"/>
    <w:rsid w:val="00F75D1A"/>
    <w:rsid w:val="00F76A8E"/>
    <w:rsid w:val="00F76E89"/>
    <w:rsid w:val="00F77720"/>
    <w:rsid w:val="00F7772F"/>
    <w:rsid w:val="00F7775D"/>
    <w:rsid w:val="00F777D8"/>
    <w:rsid w:val="00F77E26"/>
    <w:rsid w:val="00F77EC7"/>
    <w:rsid w:val="00F804F6"/>
    <w:rsid w:val="00F807F4"/>
    <w:rsid w:val="00F813E6"/>
    <w:rsid w:val="00F819A2"/>
    <w:rsid w:val="00F82640"/>
    <w:rsid w:val="00F8280E"/>
    <w:rsid w:val="00F829CE"/>
    <w:rsid w:val="00F82AE2"/>
    <w:rsid w:val="00F8382B"/>
    <w:rsid w:val="00F83A5D"/>
    <w:rsid w:val="00F8553A"/>
    <w:rsid w:val="00F8558F"/>
    <w:rsid w:val="00F856AC"/>
    <w:rsid w:val="00F85760"/>
    <w:rsid w:val="00F858EB"/>
    <w:rsid w:val="00F85D38"/>
    <w:rsid w:val="00F86A0D"/>
    <w:rsid w:val="00F871E9"/>
    <w:rsid w:val="00F878AD"/>
    <w:rsid w:val="00F87BDC"/>
    <w:rsid w:val="00F87C86"/>
    <w:rsid w:val="00F87ECA"/>
    <w:rsid w:val="00F9017B"/>
    <w:rsid w:val="00F9048D"/>
    <w:rsid w:val="00F908ED"/>
    <w:rsid w:val="00F90D16"/>
    <w:rsid w:val="00F90D9F"/>
    <w:rsid w:val="00F9183A"/>
    <w:rsid w:val="00F91BB0"/>
    <w:rsid w:val="00F9232D"/>
    <w:rsid w:val="00F9290D"/>
    <w:rsid w:val="00F92C4A"/>
    <w:rsid w:val="00F92C52"/>
    <w:rsid w:val="00F93460"/>
    <w:rsid w:val="00F93535"/>
    <w:rsid w:val="00F93AC0"/>
    <w:rsid w:val="00F93F43"/>
    <w:rsid w:val="00F9445E"/>
    <w:rsid w:val="00F9457C"/>
    <w:rsid w:val="00F94610"/>
    <w:rsid w:val="00F94ADD"/>
    <w:rsid w:val="00F94CE3"/>
    <w:rsid w:val="00F94FEE"/>
    <w:rsid w:val="00F95A19"/>
    <w:rsid w:val="00F95A84"/>
    <w:rsid w:val="00F95D3E"/>
    <w:rsid w:val="00F95FF2"/>
    <w:rsid w:val="00F96D94"/>
    <w:rsid w:val="00F97865"/>
    <w:rsid w:val="00F97BA0"/>
    <w:rsid w:val="00FA02B9"/>
    <w:rsid w:val="00FA043E"/>
    <w:rsid w:val="00FA073A"/>
    <w:rsid w:val="00FA1306"/>
    <w:rsid w:val="00FA17BA"/>
    <w:rsid w:val="00FA1BA9"/>
    <w:rsid w:val="00FA1C3E"/>
    <w:rsid w:val="00FA1DA8"/>
    <w:rsid w:val="00FA20FA"/>
    <w:rsid w:val="00FA2689"/>
    <w:rsid w:val="00FA26D2"/>
    <w:rsid w:val="00FA327C"/>
    <w:rsid w:val="00FA331E"/>
    <w:rsid w:val="00FA3971"/>
    <w:rsid w:val="00FA3AB9"/>
    <w:rsid w:val="00FA3C2F"/>
    <w:rsid w:val="00FA3CCE"/>
    <w:rsid w:val="00FA3F56"/>
    <w:rsid w:val="00FA4001"/>
    <w:rsid w:val="00FA457A"/>
    <w:rsid w:val="00FA4972"/>
    <w:rsid w:val="00FA5BF8"/>
    <w:rsid w:val="00FA5FA7"/>
    <w:rsid w:val="00FA62A0"/>
    <w:rsid w:val="00FA66A0"/>
    <w:rsid w:val="00FA6858"/>
    <w:rsid w:val="00FA6A36"/>
    <w:rsid w:val="00FA6B9D"/>
    <w:rsid w:val="00FA710B"/>
    <w:rsid w:val="00FA71BA"/>
    <w:rsid w:val="00FA7284"/>
    <w:rsid w:val="00FA74F2"/>
    <w:rsid w:val="00FA754F"/>
    <w:rsid w:val="00FA7AA1"/>
    <w:rsid w:val="00FA7B47"/>
    <w:rsid w:val="00FB0169"/>
    <w:rsid w:val="00FB061B"/>
    <w:rsid w:val="00FB0E11"/>
    <w:rsid w:val="00FB130C"/>
    <w:rsid w:val="00FB1EB5"/>
    <w:rsid w:val="00FB266B"/>
    <w:rsid w:val="00FB2D2B"/>
    <w:rsid w:val="00FB31C1"/>
    <w:rsid w:val="00FB3353"/>
    <w:rsid w:val="00FB35E4"/>
    <w:rsid w:val="00FB394D"/>
    <w:rsid w:val="00FB4194"/>
    <w:rsid w:val="00FB43B2"/>
    <w:rsid w:val="00FB465C"/>
    <w:rsid w:val="00FB46E5"/>
    <w:rsid w:val="00FB4778"/>
    <w:rsid w:val="00FB4819"/>
    <w:rsid w:val="00FB5209"/>
    <w:rsid w:val="00FB5279"/>
    <w:rsid w:val="00FB5D02"/>
    <w:rsid w:val="00FB5E6E"/>
    <w:rsid w:val="00FB696F"/>
    <w:rsid w:val="00FB6B57"/>
    <w:rsid w:val="00FB7290"/>
    <w:rsid w:val="00FB7807"/>
    <w:rsid w:val="00FB7F3E"/>
    <w:rsid w:val="00FC0433"/>
    <w:rsid w:val="00FC04DE"/>
    <w:rsid w:val="00FC0643"/>
    <w:rsid w:val="00FC0769"/>
    <w:rsid w:val="00FC0902"/>
    <w:rsid w:val="00FC098D"/>
    <w:rsid w:val="00FC0EEB"/>
    <w:rsid w:val="00FC1A24"/>
    <w:rsid w:val="00FC25E1"/>
    <w:rsid w:val="00FC26C6"/>
    <w:rsid w:val="00FC29CD"/>
    <w:rsid w:val="00FC2CB8"/>
    <w:rsid w:val="00FC2FB1"/>
    <w:rsid w:val="00FC30ED"/>
    <w:rsid w:val="00FC31F3"/>
    <w:rsid w:val="00FC39A3"/>
    <w:rsid w:val="00FC3D2D"/>
    <w:rsid w:val="00FC3E68"/>
    <w:rsid w:val="00FC3EBD"/>
    <w:rsid w:val="00FC432F"/>
    <w:rsid w:val="00FC462D"/>
    <w:rsid w:val="00FC57DC"/>
    <w:rsid w:val="00FC58A5"/>
    <w:rsid w:val="00FC595D"/>
    <w:rsid w:val="00FC5D07"/>
    <w:rsid w:val="00FC5E9A"/>
    <w:rsid w:val="00FC6119"/>
    <w:rsid w:val="00FC64FB"/>
    <w:rsid w:val="00FC6842"/>
    <w:rsid w:val="00FC6A59"/>
    <w:rsid w:val="00FC6E5A"/>
    <w:rsid w:val="00FC74D9"/>
    <w:rsid w:val="00FC7753"/>
    <w:rsid w:val="00FC7758"/>
    <w:rsid w:val="00FD00EB"/>
    <w:rsid w:val="00FD0E3D"/>
    <w:rsid w:val="00FD1001"/>
    <w:rsid w:val="00FD12E4"/>
    <w:rsid w:val="00FD15E3"/>
    <w:rsid w:val="00FD1FEC"/>
    <w:rsid w:val="00FD2AEB"/>
    <w:rsid w:val="00FD2D2D"/>
    <w:rsid w:val="00FD2E2B"/>
    <w:rsid w:val="00FD3084"/>
    <w:rsid w:val="00FD32CA"/>
    <w:rsid w:val="00FD3563"/>
    <w:rsid w:val="00FD35A6"/>
    <w:rsid w:val="00FD375D"/>
    <w:rsid w:val="00FD3CB0"/>
    <w:rsid w:val="00FD4076"/>
    <w:rsid w:val="00FD4BF8"/>
    <w:rsid w:val="00FD4F2D"/>
    <w:rsid w:val="00FD50EF"/>
    <w:rsid w:val="00FD5410"/>
    <w:rsid w:val="00FD5D77"/>
    <w:rsid w:val="00FD5EE9"/>
    <w:rsid w:val="00FD643F"/>
    <w:rsid w:val="00FD659F"/>
    <w:rsid w:val="00FD6954"/>
    <w:rsid w:val="00FD6D45"/>
    <w:rsid w:val="00FD6DFC"/>
    <w:rsid w:val="00FD7033"/>
    <w:rsid w:val="00FD7659"/>
    <w:rsid w:val="00FD792B"/>
    <w:rsid w:val="00FD7A1D"/>
    <w:rsid w:val="00FD7B5C"/>
    <w:rsid w:val="00FE0028"/>
    <w:rsid w:val="00FE02EC"/>
    <w:rsid w:val="00FE035E"/>
    <w:rsid w:val="00FE0609"/>
    <w:rsid w:val="00FE0DAE"/>
    <w:rsid w:val="00FE15F4"/>
    <w:rsid w:val="00FE1C9A"/>
    <w:rsid w:val="00FE1FC7"/>
    <w:rsid w:val="00FE2436"/>
    <w:rsid w:val="00FE2C89"/>
    <w:rsid w:val="00FE318A"/>
    <w:rsid w:val="00FE319A"/>
    <w:rsid w:val="00FE3DB8"/>
    <w:rsid w:val="00FE426B"/>
    <w:rsid w:val="00FE45BC"/>
    <w:rsid w:val="00FE4963"/>
    <w:rsid w:val="00FE4AC1"/>
    <w:rsid w:val="00FE4CAD"/>
    <w:rsid w:val="00FE5040"/>
    <w:rsid w:val="00FE512A"/>
    <w:rsid w:val="00FE537A"/>
    <w:rsid w:val="00FE538C"/>
    <w:rsid w:val="00FE5B62"/>
    <w:rsid w:val="00FE6016"/>
    <w:rsid w:val="00FE6366"/>
    <w:rsid w:val="00FE6765"/>
    <w:rsid w:val="00FE7027"/>
    <w:rsid w:val="00FE7AC7"/>
    <w:rsid w:val="00FF02F8"/>
    <w:rsid w:val="00FF0B9D"/>
    <w:rsid w:val="00FF1804"/>
    <w:rsid w:val="00FF1AC3"/>
    <w:rsid w:val="00FF1EBB"/>
    <w:rsid w:val="00FF2076"/>
    <w:rsid w:val="00FF2294"/>
    <w:rsid w:val="00FF2381"/>
    <w:rsid w:val="00FF242A"/>
    <w:rsid w:val="00FF2441"/>
    <w:rsid w:val="00FF28E8"/>
    <w:rsid w:val="00FF29E2"/>
    <w:rsid w:val="00FF32D5"/>
    <w:rsid w:val="00FF35CC"/>
    <w:rsid w:val="00FF37E7"/>
    <w:rsid w:val="00FF380F"/>
    <w:rsid w:val="00FF389B"/>
    <w:rsid w:val="00FF3AAB"/>
    <w:rsid w:val="00FF3EFB"/>
    <w:rsid w:val="00FF4577"/>
    <w:rsid w:val="00FF4604"/>
    <w:rsid w:val="00FF48A8"/>
    <w:rsid w:val="00FF4C5F"/>
    <w:rsid w:val="00FF4C89"/>
    <w:rsid w:val="00FF5111"/>
    <w:rsid w:val="00FF549E"/>
    <w:rsid w:val="00FF552A"/>
    <w:rsid w:val="00FF562E"/>
    <w:rsid w:val="00FF5818"/>
    <w:rsid w:val="00FF5BF5"/>
    <w:rsid w:val="00FF68D5"/>
    <w:rsid w:val="00FF756E"/>
    <w:rsid w:val="00FF7650"/>
    <w:rsid w:val="00FF7771"/>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schemas-tilde-lv/tildestengine" w:name="date"/>
  <w:smartTagType w:namespaceuri="urn:schemas-microsoft-com:office:smarttags" w:name="stockticker"/>
  <w:smartTagType w:namespaceuri="schemas-tilde-lv/tildestengine" w:name="veidnes"/>
  <w:shapeDefaults>
    <o:shapedefaults v:ext="edit" spidmax="14337"/>
    <o:shapelayout v:ext="edit">
      <o:idmap v:ext="edit" data="1"/>
    </o:shapelayout>
  </w:shapeDefaults>
  <w:decimalSymbol w:val=","/>
  <w:listSeparator w:val=";"/>
  <w14:docId w14:val="6802DE1E"/>
  <w15:docId w15:val="{89851D82-D09F-4EF3-88B4-20491DA6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71BA7"/>
    <w:rPr>
      <w:sz w:val="24"/>
      <w:szCs w:val="24"/>
      <w:lang w:val="lv-LV" w:eastAsia="en-US"/>
    </w:rPr>
  </w:style>
  <w:style w:type="paragraph" w:styleId="Virsraksts1">
    <w:name w:val="heading 1"/>
    <w:aliases w:val="H1"/>
    <w:basedOn w:val="Parasts"/>
    <w:next w:val="Parasts"/>
    <w:link w:val="Virsraksts1Rakstz"/>
    <w:qFormat/>
    <w:rsid w:val="00627CC6"/>
    <w:pPr>
      <w:keepNext/>
      <w:spacing w:before="240" w:after="60"/>
      <w:jc w:val="center"/>
      <w:outlineLvl w:val="0"/>
    </w:pPr>
    <w:rPr>
      <w:rFonts w:cs="Arial"/>
      <w:b/>
      <w:bCs/>
      <w:color w:val="000000"/>
      <w:kern w:val="32"/>
      <w:sz w:val="28"/>
      <w:szCs w:val="32"/>
    </w:rPr>
  </w:style>
  <w:style w:type="paragraph" w:styleId="Virsraksts2">
    <w:name w:val="heading 2"/>
    <w:basedOn w:val="Parasts"/>
    <w:next w:val="Parasts"/>
    <w:link w:val="Virsraksts2Rakstz"/>
    <w:qFormat/>
    <w:rsid w:val="00627CC6"/>
    <w:pPr>
      <w:keepNext/>
      <w:numPr>
        <w:ilvl w:val="1"/>
        <w:numId w:val="1"/>
      </w:numPr>
      <w:spacing w:before="240" w:after="60"/>
      <w:outlineLvl w:val="1"/>
    </w:pPr>
    <w:rPr>
      <w:rFonts w:cs="Arial"/>
      <w:b/>
      <w:bCs/>
      <w:iCs/>
      <w:color w:val="000000"/>
      <w:sz w:val="28"/>
      <w:szCs w:val="28"/>
    </w:rPr>
  </w:style>
  <w:style w:type="paragraph" w:styleId="Virsraksts3">
    <w:name w:val="heading 3"/>
    <w:basedOn w:val="Parasts"/>
    <w:next w:val="Parasts"/>
    <w:link w:val="Virsraksts3Rakstz"/>
    <w:rsid w:val="00627CC6"/>
    <w:pPr>
      <w:keepNext/>
      <w:numPr>
        <w:ilvl w:val="2"/>
        <w:numId w:val="1"/>
      </w:numPr>
      <w:spacing w:before="240" w:after="60"/>
      <w:outlineLvl w:val="2"/>
    </w:pPr>
    <w:rPr>
      <w:rFonts w:cs="Arial"/>
      <w:b/>
      <w:bCs/>
      <w:sz w:val="26"/>
      <w:szCs w:val="26"/>
      <w:lang w:val="en-GB"/>
    </w:rPr>
  </w:style>
  <w:style w:type="paragraph" w:styleId="Virsraksts4">
    <w:name w:val="heading 4"/>
    <w:basedOn w:val="Parasts"/>
    <w:next w:val="Parasts"/>
    <w:link w:val="Virsraksts4Rakstz"/>
    <w:rsid w:val="00627CC6"/>
    <w:pPr>
      <w:keepNext/>
      <w:numPr>
        <w:ilvl w:val="3"/>
        <w:numId w:val="1"/>
      </w:numPr>
      <w:spacing w:before="240" w:after="60"/>
      <w:outlineLvl w:val="3"/>
    </w:pPr>
    <w:rPr>
      <w:b/>
      <w:bCs/>
      <w:sz w:val="28"/>
      <w:szCs w:val="28"/>
      <w:lang w:val="en-GB"/>
    </w:rPr>
  </w:style>
  <w:style w:type="paragraph" w:styleId="Virsraksts5">
    <w:name w:val="heading 5"/>
    <w:basedOn w:val="Parasts"/>
    <w:next w:val="Parasts"/>
    <w:link w:val="Virsraksts5Rakstz"/>
    <w:qFormat/>
    <w:rsid w:val="009B633F"/>
    <w:pPr>
      <w:numPr>
        <w:numId w:val="3"/>
      </w:numPr>
      <w:spacing w:after="120"/>
      <w:jc w:val="center"/>
      <w:outlineLvl w:val="4"/>
    </w:pPr>
    <w:rPr>
      <w:b/>
      <w:kern w:val="28"/>
      <w:lang w:eastAsia="lv-LV"/>
    </w:rPr>
  </w:style>
  <w:style w:type="paragraph" w:styleId="Virsraksts6">
    <w:name w:val="heading 6"/>
    <w:basedOn w:val="Parasts"/>
    <w:next w:val="Parasts"/>
    <w:link w:val="Virsraksts6Rakstz"/>
    <w:qFormat/>
    <w:rsid w:val="009B633F"/>
    <w:pPr>
      <w:numPr>
        <w:numId w:val="2"/>
      </w:numPr>
      <w:tabs>
        <w:tab w:val="clear" w:pos="360"/>
        <w:tab w:val="num" w:pos="5940"/>
      </w:tabs>
      <w:ind w:left="5940" w:hanging="180"/>
      <w:jc w:val="right"/>
      <w:outlineLvl w:val="5"/>
    </w:pPr>
    <w:rPr>
      <w:b/>
      <w:bCs/>
    </w:rPr>
  </w:style>
  <w:style w:type="paragraph" w:styleId="Virsraksts7">
    <w:name w:val="heading 7"/>
    <w:basedOn w:val="Parasts"/>
    <w:next w:val="Parasts"/>
    <w:link w:val="Virsraksts7Rakstz"/>
    <w:qFormat/>
    <w:rsid w:val="009B633F"/>
    <w:pPr>
      <w:ind w:left="6379" w:hanging="166"/>
      <w:jc w:val="right"/>
      <w:outlineLvl w:val="6"/>
    </w:pPr>
    <w:rPr>
      <w:b/>
    </w:rPr>
  </w:style>
  <w:style w:type="paragraph" w:styleId="Virsraksts8">
    <w:name w:val="heading 8"/>
    <w:basedOn w:val="Parasts"/>
    <w:next w:val="Parasts"/>
    <w:link w:val="Virsraksts8Rakstz"/>
    <w:qFormat/>
    <w:rsid w:val="00627CC6"/>
    <w:pPr>
      <w:numPr>
        <w:ilvl w:val="7"/>
        <w:numId w:val="1"/>
      </w:numPr>
      <w:spacing w:before="240" w:after="60"/>
      <w:outlineLvl w:val="7"/>
    </w:pPr>
    <w:rPr>
      <w:i/>
      <w:iCs/>
      <w:lang w:val="en-GB"/>
    </w:rPr>
  </w:style>
  <w:style w:type="paragraph" w:styleId="Virsraksts9">
    <w:name w:val="heading 9"/>
    <w:basedOn w:val="Parasts"/>
    <w:next w:val="Parasts"/>
    <w:link w:val="Virsraksts9Rakstz"/>
    <w:qFormat/>
    <w:rsid w:val="00627CC6"/>
    <w:pPr>
      <w:numPr>
        <w:ilvl w:val="8"/>
        <w:numId w:val="1"/>
      </w:num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627CC6"/>
    <w:pPr>
      <w:tabs>
        <w:tab w:val="center" w:pos="4153"/>
        <w:tab w:val="right" w:pos="8306"/>
      </w:tabs>
    </w:pPr>
    <w:rPr>
      <w:lang w:val="en-GB"/>
    </w:rPr>
  </w:style>
  <w:style w:type="character" w:styleId="Hipersaite">
    <w:name w:val="Hyperlink"/>
    <w:uiPriority w:val="99"/>
    <w:rsid w:val="00627CC6"/>
    <w:rPr>
      <w:color w:val="0000FF"/>
      <w:u w:val="single"/>
    </w:rPr>
  </w:style>
  <w:style w:type="paragraph" w:styleId="Saturs1">
    <w:name w:val="toc 1"/>
    <w:basedOn w:val="Parasts"/>
    <w:next w:val="Parasts"/>
    <w:autoRedefine/>
    <w:uiPriority w:val="39"/>
    <w:rsid w:val="002C01A5"/>
    <w:rPr>
      <w:noProof/>
      <w:color w:val="008000"/>
    </w:rPr>
  </w:style>
  <w:style w:type="paragraph" w:styleId="Pamatteksts">
    <w:name w:val="Body Text"/>
    <w:aliases w:val="Body Text1"/>
    <w:basedOn w:val="Parasts"/>
    <w:link w:val="PamattekstsRakstz"/>
    <w:rsid w:val="00627CC6"/>
    <w:pPr>
      <w:jc w:val="both"/>
    </w:pPr>
  </w:style>
  <w:style w:type="paragraph" w:customStyle="1" w:styleId="naisf">
    <w:name w:val="naisf"/>
    <w:basedOn w:val="Parasts"/>
    <w:rsid w:val="00627CC6"/>
    <w:pPr>
      <w:spacing w:before="100" w:beforeAutospacing="1" w:after="100" w:afterAutospacing="1"/>
      <w:jc w:val="both"/>
    </w:pPr>
    <w:rPr>
      <w:lang w:val="en-GB"/>
    </w:rPr>
  </w:style>
  <w:style w:type="paragraph" w:styleId="Balonteksts">
    <w:name w:val="Balloon Text"/>
    <w:basedOn w:val="Parasts"/>
    <w:link w:val="BalontekstsRakstz"/>
    <w:rsid w:val="00627CC6"/>
    <w:rPr>
      <w:rFonts w:ascii="Tahoma" w:hAnsi="Tahoma" w:cs="Tahoma"/>
      <w:sz w:val="16"/>
      <w:szCs w:val="16"/>
    </w:rPr>
  </w:style>
  <w:style w:type="paragraph" w:styleId="Nosaukums">
    <w:name w:val="Title"/>
    <w:basedOn w:val="Parasts"/>
    <w:link w:val="NosaukumsRakstz"/>
    <w:qFormat/>
    <w:rsid w:val="00627CC6"/>
    <w:pPr>
      <w:autoSpaceDE w:val="0"/>
      <w:autoSpaceDN w:val="0"/>
      <w:adjustRightInd w:val="0"/>
      <w:jc w:val="center"/>
    </w:pPr>
    <w:rPr>
      <w:b/>
      <w:bCs/>
      <w:szCs w:val="20"/>
      <w:lang w:val="en-US"/>
    </w:rPr>
  </w:style>
  <w:style w:type="paragraph" w:styleId="Pamattekstsaratkpi">
    <w:name w:val="Body Text Indent"/>
    <w:basedOn w:val="Parasts"/>
    <w:link w:val="PamattekstsaratkpiRakstz"/>
    <w:rsid w:val="00627CC6"/>
    <w:pPr>
      <w:autoSpaceDE w:val="0"/>
      <w:autoSpaceDN w:val="0"/>
      <w:adjustRightInd w:val="0"/>
      <w:ind w:left="720" w:hanging="720"/>
    </w:pPr>
    <w:rPr>
      <w:szCs w:val="20"/>
      <w:lang w:val="en-US"/>
    </w:rPr>
  </w:style>
  <w:style w:type="paragraph" w:styleId="Galvene">
    <w:name w:val="header"/>
    <w:basedOn w:val="Parasts"/>
    <w:link w:val="GalveneRakstz"/>
    <w:rsid w:val="00627CC6"/>
    <w:pPr>
      <w:tabs>
        <w:tab w:val="center" w:pos="4153"/>
        <w:tab w:val="right" w:pos="8306"/>
      </w:tabs>
    </w:pPr>
    <w:rPr>
      <w:lang w:val="en-GB"/>
    </w:rPr>
  </w:style>
  <w:style w:type="character" w:styleId="Lappusesnumurs">
    <w:name w:val="page number"/>
    <w:basedOn w:val="Noklusjumarindkopasfonts"/>
    <w:rsid w:val="00627CC6"/>
  </w:style>
  <w:style w:type="paragraph" w:styleId="Saturs2">
    <w:name w:val="toc 2"/>
    <w:basedOn w:val="Parasts"/>
    <w:next w:val="Parasts"/>
    <w:autoRedefine/>
    <w:uiPriority w:val="39"/>
    <w:rsid w:val="005E6795"/>
    <w:pPr>
      <w:tabs>
        <w:tab w:val="left" w:pos="960"/>
        <w:tab w:val="right" w:leader="dot" w:pos="9038"/>
      </w:tabs>
      <w:ind w:left="240"/>
      <w:jc w:val="both"/>
    </w:pPr>
    <w:rPr>
      <w:noProof/>
      <w:sz w:val="22"/>
      <w:szCs w:val="22"/>
    </w:rPr>
  </w:style>
  <w:style w:type="table" w:styleId="Reatabula">
    <w:name w:val="Table Grid"/>
    <w:basedOn w:val="Parastatabula"/>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numurs">
    <w:name w:val="List Number"/>
    <w:next w:val="Sarakstanumurs2"/>
    <w:rsid w:val="00627CC6"/>
    <w:pPr>
      <w:keepNext/>
      <w:tabs>
        <w:tab w:val="num" w:pos="420"/>
      </w:tabs>
      <w:spacing w:before="360" w:after="120"/>
      <w:ind w:left="420" w:hanging="420"/>
    </w:pPr>
    <w:rPr>
      <w:rFonts w:ascii="Zurich Win95BT" w:hAnsi="Zurich Win95BT" w:cs="Mangal"/>
      <w:b/>
      <w:bCs/>
      <w:caps/>
      <w:noProof/>
      <w:u w:val="single"/>
      <w:lang w:val="lv-LV" w:eastAsia="lv-LV" w:bidi="ne-NP"/>
    </w:rPr>
  </w:style>
  <w:style w:type="paragraph" w:styleId="Sarakstanumurs2">
    <w:name w:val="List Number 2"/>
    <w:basedOn w:val="Parasts"/>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Sarakstanumurs3">
    <w:name w:val="List Number 3"/>
    <w:basedOn w:val="Parasts"/>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Izteiksmgs">
    <w:name w:val="Strong"/>
    <w:qFormat/>
    <w:rsid w:val="00627CC6"/>
    <w:rPr>
      <w:b/>
      <w:bCs/>
    </w:rPr>
  </w:style>
  <w:style w:type="paragraph" w:styleId="Pamattekstaatkpe2">
    <w:name w:val="Body Text Indent 2"/>
    <w:basedOn w:val="Parasts"/>
    <w:link w:val="Pamattekstaatkpe2Rakstz"/>
    <w:rsid w:val="00627CC6"/>
    <w:pPr>
      <w:spacing w:after="120" w:line="480" w:lineRule="auto"/>
      <w:ind w:left="283"/>
    </w:pPr>
  </w:style>
  <w:style w:type="paragraph" w:customStyle="1" w:styleId="Style1">
    <w:name w:val="Style1"/>
    <w:basedOn w:val="Parasts"/>
    <w:rsid w:val="00627CC6"/>
    <w:pPr>
      <w:widowControl w:val="0"/>
      <w:jc w:val="both"/>
    </w:pPr>
    <w:rPr>
      <w:szCs w:val="20"/>
      <w:lang w:val="en-US"/>
    </w:rPr>
  </w:style>
  <w:style w:type="paragraph" w:customStyle="1" w:styleId="xl30">
    <w:name w:val="xl30"/>
    <w:basedOn w:val="Parasts"/>
    <w:rsid w:val="00627CC6"/>
    <w:pPr>
      <w:spacing w:before="100" w:beforeAutospacing="1" w:after="100" w:afterAutospacing="1"/>
      <w:jc w:val="center"/>
      <w:textAlignment w:val="center"/>
    </w:pPr>
    <w:rPr>
      <w:lang w:val="en-US"/>
    </w:rPr>
  </w:style>
  <w:style w:type="character" w:styleId="Komentraatsauce">
    <w:name w:val="annotation reference"/>
    <w:rsid w:val="00627CC6"/>
    <w:rPr>
      <w:sz w:val="16"/>
      <w:szCs w:val="16"/>
    </w:rPr>
  </w:style>
  <w:style w:type="paragraph" w:styleId="Komentrateksts">
    <w:name w:val="annotation text"/>
    <w:basedOn w:val="Parasts"/>
    <w:link w:val="KomentratekstsRakstz"/>
    <w:semiHidden/>
    <w:rsid w:val="00627CC6"/>
    <w:rPr>
      <w:sz w:val="20"/>
      <w:szCs w:val="20"/>
    </w:rPr>
  </w:style>
  <w:style w:type="paragraph" w:customStyle="1" w:styleId="Tabletext">
    <w:name w:val="Table text"/>
    <w:basedOn w:val="Parasts"/>
    <w:rsid w:val="009903D5"/>
    <w:pPr>
      <w:spacing w:before="60" w:after="60"/>
      <w:jc w:val="both"/>
    </w:pPr>
    <w:rPr>
      <w:rFonts w:ascii="Zurich Win95BT" w:hAnsi="Zurich Win95BT"/>
      <w:sz w:val="16"/>
      <w:szCs w:val="20"/>
    </w:rPr>
  </w:style>
  <w:style w:type="paragraph" w:styleId="Pamatteksts2">
    <w:name w:val="Body Text 2"/>
    <w:basedOn w:val="Parasts"/>
    <w:link w:val="Pamatteksts2Rakstz"/>
    <w:rsid w:val="00FE02EC"/>
    <w:pPr>
      <w:spacing w:after="120" w:line="480" w:lineRule="auto"/>
    </w:pPr>
  </w:style>
  <w:style w:type="paragraph" w:styleId="Saturs9">
    <w:name w:val="toc 9"/>
    <w:basedOn w:val="Parasts"/>
    <w:next w:val="Parasts"/>
    <w:autoRedefine/>
    <w:semiHidden/>
    <w:rsid w:val="004F7F2F"/>
    <w:pPr>
      <w:ind w:left="1920"/>
    </w:pPr>
  </w:style>
  <w:style w:type="paragraph" w:styleId="Apakvirsraksts">
    <w:name w:val="Subtitle"/>
    <w:basedOn w:val="Parasts"/>
    <w:link w:val="ApakvirsrakstsRakstz"/>
    <w:qFormat/>
    <w:rsid w:val="00B20FD7"/>
    <w:pPr>
      <w:jc w:val="both"/>
    </w:pPr>
    <w:rPr>
      <w:sz w:val="26"/>
      <w:szCs w:val="20"/>
    </w:rPr>
  </w:style>
  <w:style w:type="paragraph" w:styleId="Pamatteksts3">
    <w:name w:val="Body Text 3"/>
    <w:basedOn w:val="Parasts"/>
    <w:link w:val="Pamatteksts3Rakstz"/>
    <w:rsid w:val="009653EE"/>
    <w:pPr>
      <w:spacing w:after="120"/>
    </w:pPr>
    <w:rPr>
      <w:sz w:val="16"/>
      <w:szCs w:val="16"/>
    </w:rPr>
  </w:style>
  <w:style w:type="paragraph" w:styleId="Paraststmeklis">
    <w:name w:val="Normal (Web)"/>
    <w:basedOn w:val="Parasts"/>
    <w:rsid w:val="00C339F9"/>
    <w:pPr>
      <w:spacing w:before="100"/>
    </w:pPr>
    <w:rPr>
      <w:lang w:val="en-GB"/>
    </w:rPr>
  </w:style>
  <w:style w:type="paragraph" w:styleId="Pamattekstaatkpe3">
    <w:name w:val="Body Text Indent 3"/>
    <w:basedOn w:val="Parasts"/>
    <w:link w:val="Pamattekstaatkpe3Rakstz"/>
    <w:rsid w:val="00066374"/>
    <w:pPr>
      <w:spacing w:after="120"/>
      <w:ind w:left="283"/>
    </w:pPr>
    <w:rPr>
      <w:sz w:val="16"/>
      <w:szCs w:val="16"/>
    </w:rPr>
  </w:style>
  <w:style w:type="paragraph" w:styleId="Saraksts">
    <w:name w:val="List"/>
    <w:basedOn w:val="Parasts"/>
    <w:rsid w:val="0000721A"/>
    <w:pPr>
      <w:ind w:left="283" w:hanging="283"/>
    </w:pPr>
  </w:style>
  <w:style w:type="character" w:customStyle="1" w:styleId="KjeneRakstz">
    <w:name w:val="Kājene Rakstz."/>
    <w:link w:val="Kjene"/>
    <w:uiPriority w:val="99"/>
    <w:locked/>
    <w:rsid w:val="008310D3"/>
    <w:rPr>
      <w:sz w:val="24"/>
      <w:szCs w:val="24"/>
      <w:lang w:val="en-GB" w:eastAsia="en-US" w:bidi="ar-SA"/>
    </w:rPr>
  </w:style>
  <w:style w:type="paragraph" w:styleId="Dokumentakarte">
    <w:name w:val="Document Map"/>
    <w:basedOn w:val="Parasts"/>
    <w:link w:val="DokumentakarteRakstz"/>
    <w:semiHidden/>
    <w:rsid w:val="001C1BAE"/>
    <w:pPr>
      <w:shd w:val="clear" w:color="auto" w:fill="000080"/>
    </w:pPr>
    <w:rPr>
      <w:rFonts w:ascii="Tahoma" w:hAnsi="Tahoma" w:cs="Tahoma"/>
    </w:rPr>
  </w:style>
  <w:style w:type="paragraph" w:customStyle="1" w:styleId="1">
    <w:name w:val="1"/>
    <w:basedOn w:val="Parasts"/>
    <w:rsid w:val="00164FB1"/>
    <w:pPr>
      <w:spacing w:before="120" w:after="160" w:line="240" w:lineRule="exact"/>
      <w:ind w:firstLine="720"/>
      <w:jc w:val="both"/>
    </w:pPr>
    <w:rPr>
      <w:rFonts w:eastAsia="Calibri"/>
      <w:sz w:val="28"/>
      <w:lang w:val="en-US"/>
    </w:rPr>
  </w:style>
  <w:style w:type="character" w:customStyle="1" w:styleId="GalveneRakstz">
    <w:name w:val="Galvene Rakstz."/>
    <w:link w:val="Galvene"/>
    <w:locked/>
    <w:rsid w:val="00474812"/>
    <w:rPr>
      <w:sz w:val="24"/>
      <w:szCs w:val="24"/>
      <w:lang w:val="en-GB" w:eastAsia="en-US" w:bidi="ar-SA"/>
    </w:rPr>
  </w:style>
  <w:style w:type="paragraph" w:styleId="Sarakstarindkopa">
    <w:name w:val="List Paragraph"/>
    <w:basedOn w:val="Parasts"/>
    <w:link w:val="SarakstarindkopaRakstz"/>
    <w:uiPriority w:val="34"/>
    <w:qFormat/>
    <w:rsid w:val="00B02144"/>
    <w:pPr>
      <w:spacing w:after="200" w:line="276" w:lineRule="auto"/>
      <w:ind w:left="720"/>
      <w:contextualSpacing/>
    </w:pPr>
    <w:rPr>
      <w:rFonts w:ascii="Calibri" w:eastAsia="Calibri" w:hAnsi="Calibri" w:cs="Calibri"/>
      <w:sz w:val="22"/>
      <w:szCs w:val="22"/>
    </w:rPr>
  </w:style>
  <w:style w:type="paragraph" w:styleId="Vresteksts">
    <w:name w:val="footnote text"/>
    <w:basedOn w:val="Parasts"/>
    <w:link w:val="VrestekstsRakstz"/>
    <w:semiHidden/>
    <w:rsid w:val="00F66621"/>
    <w:rPr>
      <w:sz w:val="20"/>
      <w:szCs w:val="20"/>
      <w:lang w:eastAsia="ru-RU"/>
    </w:rPr>
  </w:style>
  <w:style w:type="character" w:styleId="Vresatsauce">
    <w:name w:val="footnote reference"/>
    <w:semiHidden/>
    <w:rsid w:val="00F66621"/>
    <w:rPr>
      <w:vertAlign w:val="superscript"/>
    </w:rPr>
  </w:style>
  <w:style w:type="paragraph" w:styleId="Beiguvresteksts">
    <w:name w:val="endnote text"/>
    <w:basedOn w:val="Parasts"/>
    <w:link w:val="BeiguvrestekstsRakstz"/>
    <w:semiHidden/>
    <w:rsid w:val="00F66621"/>
    <w:rPr>
      <w:sz w:val="20"/>
      <w:szCs w:val="20"/>
      <w:lang w:eastAsia="ru-RU"/>
    </w:rPr>
  </w:style>
  <w:style w:type="character" w:styleId="Beiguvresatsauce">
    <w:name w:val="endnote reference"/>
    <w:semiHidden/>
    <w:rsid w:val="00F66621"/>
    <w:rPr>
      <w:vertAlign w:val="superscript"/>
    </w:rPr>
  </w:style>
  <w:style w:type="paragraph" w:styleId="Bezatstarpm">
    <w:name w:val="No Spacing"/>
    <w:qFormat/>
    <w:rsid w:val="00F66621"/>
    <w:rPr>
      <w:rFonts w:ascii="Calibri" w:eastAsia="Calibri" w:hAnsi="Calibri" w:cs="Calibri"/>
      <w:sz w:val="22"/>
      <w:szCs w:val="22"/>
      <w:lang w:val="lv-LV" w:eastAsia="en-US"/>
    </w:rPr>
  </w:style>
  <w:style w:type="numbering" w:customStyle="1" w:styleId="Style2">
    <w:name w:val="Style2"/>
    <w:rsid w:val="00F66621"/>
  </w:style>
  <w:style w:type="numbering" w:customStyle="1" w:styleId="Style3">
    <w:name w:val="Style3"/>
    <w:rsid w:val="00F66621"/>
  </w:style>
  <w:style w:type="numbering" w:customStyle="1" w:styleId="Style4">
    <w:name w:val="Style4"/>
    <w:rsid w:val="00F66621"/>
  </w:style>
  <w:style w:type="paragraph" w:styleId="Prskatjums">
    <w:name w:val="Revision"/>
    <w:hidden/>
    <w:semiHidden/>
    <w:rsid w:val="00F66621"/>
    <w:rPr>
      <w:lang w:val="lv-LV"/>
    </w:rPr>
  </w:style>
  <w:style w:type="character" w:styleId="Izclums">
    <w:name w:val="Emphasis"/>
    <w:rsid w:val="00F66621"/>
    <w:rPr>
      <w:i/>
      <w:iCs/>
    </w:rPr>
  </w:style>
  <w:style w:type="paragraph" w:customStyle="1" w:styleId="Rakstz">
    <w:name w:val="Rakstz."/>
    <w:basedOn w:val="Parasts"/>
    <w:rsid w:val="00F70525"/>
    <w:pPr>
      <w:spacing w:before="120" w:after="160" w:line="240" w:lineRule="exact"/>
      <w:ind w:firstLine="720"/>
      <w:jc w:val="both"/>
    </w:pPr>
    <w:rPr>
      <w:rFonts w:eastAsia="Calibri"/>
      <w:sz w:val="28"/>
      <w:lang w:val="en-US"/>
    </w:rPr>
  </w:style>
  <w:style w:type="numbering" w:customStyle="1" w:styleId="NoList1">
    <w:name w:val="No List1"/>
    <w:next w:val="Bezsaraksta"/>
    <w:semiHidden/>
    <w:unhideWhenUsed/>
    <w:rsid w:val="005151E2"/>
  </w:style>
  <w:style w:type="character" w:customStyle="1" w:styleId="BalontekstsRakstz">
    <w:name w:val="Balonteksts Rakstz."/>
    <w:link w:val="Balonteksts"/>
    <w:rsid w:val="005151E2"/>
    <w:rPr>
      <w:rFonts w:ascii="Tahoma" w:hAnsi="Tahoma" w:cs="Tahoma"/>
      <w:sz w:val="16"/>
      <w:szCs w:val="16"/>
      <w:lang w:eastAsia="en-US"/>
    </w:rPr>
  </w:style>
  <w:style w:type="character" w:customStyle="1" w:styleId="Virsraksts1Rakstz">
    <w:name w:val="Virsraksts 1 Rakstz."/>
    <w:aliases w:val="H1 Rakstz."/>
    <w:link w:val="Virsraksts1"/>
    <w:rsid w:val="002869C3"/>
    <w:rPr>
      <w:rFonts w:cs="Arial"/>
      <w:b/>
      <w:bCs/>
      <w:color w:val="000000"/>
      <w:kern w:val="32"/>
      <w:sz w:val="28"/>
      <w:szCs w:val="32"/>
      <w:lang w:eastAsia="en-US"/>
    </w:rPr>
  </w:style>
  <w:style w:type="character" w:customStyle="1" w:styleId="Virsraksts2Rakstz">
    <w:name w:val="Virsraksts 2 Rakstz."/>
    <w:link w:val="Virsraksts2"/>
    <w:rsid w:val="002869C3"/>
    <w:rPr>
      <w:rFonts w:cs="Arial"/>
      <w:b/>
      <w:bCs/>
      <w:iCs/>
      <w:color w:val="000000"/>
      <w:sz w:val="28"/>
      <w:szCs w:val="28"/>
      <w:lang w:val="lv-LV" w:eastAsia="en-US"/>
    </w:rPr>
  </w:style>
  <w:style w:type="character" w:customStyle="1" w:styleId="Virsraksts3Rakstz">
    <w:name w:val="Virsraksts 3 Rakstz."/>
    <w:link w:val="Virsraksts3"/>
    <w:rsid w:val="002869C3"/>
    <w:rPr>
      <w:rFonts w:cs="Arial"/>
      <w:b/>
      <w:bCs/>
      <w:sz w:val="26"/>
      <w:szCs w:val="26"/>
      <w:lang w:val="en-GB" w:eastAsia="en-US"/>
    </w:rPr>
  </w:style>
  <w:style w:type="character" w:customStyle="1" w:styleId="Virsraksts4Rakstz">
    <w:name w:val="Virsraksts 4 Rakstz."/>
    <w:link w:val="Virsraksts4"/>
    <w:rsid w:val="002869C3"/>
    <w:rPr>
      <w:b/>
      <w:bCs/>
      <w:sz w:val="28"/>
      <w:szCs w:val="28"/>
      <w:lang w:val="en-GB" w:eastAsia="en-US"/>
    </w:rPr>
  </w:style>
  <w:style w:type="character" w:customStyle="1" w:styleId="Virsraksts5Rakstz">
    <w:name w:val="Virsraksts 5 Rakstz."/>
    <w:link w:val="Virsraksts5"/>
    <w:rsid w:val="009B633F"/>
    <w:rPr>
      <w:b/>
      <w:kern w:val="28"/>
      <w:sz w:val="24"/>
      <w:szCs w:val="24"/>
      <w:lang w:val="lv-LV" w:eastAsia="lv-LV"/>
    </w:rPr>
  </w:style>
  <w:style w:type="character" w:customStyle="1" w:styleId="Virsraksts6Rakstz">
    <w:name w:val="Virsraksts 6 Rakstz."/>
    <w:link w:val="Virsraksts6"/>
    <w:rsid w:val="009B633F"/>
    <w:rPr>
      <w:b/>
      <w:bCs/>
      <w:sz w:val="24"/>
      <w:szCs w:val="24"/>
      <w:lang w:val="lv-LV" w:eastAsia="en-US"/>
    </w:rPr>
  </w:style>
  <w:style w:type="character" w:customStyle="1" w:styleId="Virsraksts7Rakstz">
    <w:name w:val="Virsraksts 7 Rakstz."/>
    <w:link w:val="Virsraksts7"/>
    <w:rsid w:val="009B633F"/>
    <w:rPr>
      <w:b/>
      <w:sz w:val="24"/>
      <w:szCs w:val="24"/>
      <w:lang w:val="lv-LV" w:eastAsia="en-US"/>
    </w:rPr>
  </w:style>
  <w:style w:type="character" w:customStyle="1" w:styleId="Virsraksts8Rakstz">
    <w:name w:val="Virsraksts 8 Rakstz."/>
    <w:link w:val="Virsraksts8"/>
    <w:rsid w:val="002869C3"/>
    <w:rPr>
      <w:i/>
      <w:iCs/>
      <w:sz w:val="24"/>
      <w:szCs w:val="24"/>
      <w:lang w:val="en-GB" w:eastAsia="en-US"/>
    </w:rPr>
  </w:style>
  <w:style w:type="character" w:customStyle="1" w:styleId="Virsraksts9Rakstz">
    <w:name w:val="Virsraksts 9 Rakstz."/>
    <w:link w:val="Virsraksts9"/>
    <w:rsid w:val="002869C3"/>
    <w:rPr>
      <w:rFonts w:ascii="Arial" w:hAnsi="Arial" w:cs="Arial"/>
      <w:sz w:val="22"/>
      <w:szCs w:val="22"/>
      <w:lang w:val="en-GB" w:eastAsia="en-US"/>
    </w:rPr>
  </w:style>
  <w:style w:type="character" w:customStyle="1" w:styleId="PamattekstsRakstz">
    <w:name w:val="Pamatteksts Rakstz."/>
    <w:aliases w:val="Body Text1 Rakstz."/>
    <w:link w:val="Pamatteksts"/>
    <w:rsid w:val="002869C3"/>
    <w:rPr>
      <w:sz w:val="24"/>
      <w:szCs w:val="24"/>
      <w:lang w:eastAsia="en-US"/>
    </w:rPr>
  </w:style>
  <w:style w:type="character" w:customStyle="1" w:styleId="NosaukumsRakstz">
    <w:name w:val="Nosaukums Rakstz."/>
    <w:link w:val="Nosaukums"/>
    <w:rsid w:val="002869C3"/>
    <w:rPr>
      <w:b/>
      <w:bCs/>
      <w:sz w:val="24"/>
      <w:lang w:val="en-US" w:eastAsia="en-US"/>
    </w:rPr>
  </w:style>
  <w:style w:type="character" w:customStyle="1" w:styleId="PamattekstsaratkpiRakstz">
    <w:name w:val="Pamatteksts ar atkāpi Rakstz."/>
    <w:link w:val="Pamattekstsaratkpi"/>
    <w:rsid w:val="002869C3"/>
    <w:rPr>
      <w:sz w:val="24"/>
      <w:lang w:val="en-US" w:eastAsia="en-US"/>
    </w:rPr>
  </w:style>
  <w:style w:type="character" w:customStyle="1" w:styleId="Pamattekstaatkpe2Rakstz">
    <w:name w:val="Pamatteksta atkāpe 2 Rakstz."/>
    <w:link w:val="Pamattekstaatkpe2"/>
    <w:rsid w:val="002869C3"/>
    <w:rPr>
      <w:sz w:val="24"/>
      <w:szCs w:val="24"/>
      <w:lang w:eastAsia="en-US"/>
    </w:rPr>
  </w:style>
  <w:style w:type="character" w:customStyle="1" w:styleId="KomentratekstsRakstz">
    <w:name w:val="Komentāra teksts Rakstz."/>
    <w:link w:val="Komentrateksts"/>
    <w:semiHidden/>
    <w:rsid w:val="002869C3"/>
    <w:rPr>
      <w:lang w:eastAsia="en-US"/>
    </w:rPr>
  </w:style>
  <w:style w:type="character" w:customStyle="1" w:styleId="Pamatteksts2Rakstz">
    <w:name w:val="Pamatteksts 2 Rakstz."/>
    <w:link w:val="Pamatteksts2"/>
    <w:rsid w:val="002869C3"/>
    <w:rPr>
      <w:sz w:val="24"/>
      <w:szCs w:val="24"/>
      <w:lang w:eastAsia="en-US"/>
    </w:rPr>
  </w:style>
  <w:style w:type="character" w:customStyle="1" w:styleId="ApakvirsrakstsRakstz">
    <w:name w:val="Apakšvirsraksts Rakstz."/>
    <w:link w:val="Apakvirsraksts"/>
    <w:rsid w:val="002869C3"/>
    <w:rPr>
      <w:sz w:val="26"/>
      <w:lang w:eastAsia="en-US"/>
    </w:rPr>
  </w:style>
  <w:style w:type="character" w:customStyle="1" w:styleId="Pamatteksts3Rakstz">
    <w:name w:val="Pamatteksts 3 Rakstz."/>
    <w:link w:val="Pamatteksts3"/>
    <w:rsid w:val="002869C3"/>
    <w:rPr>
      <w:sz w:val="16"/>
      <w:szCs w:val="16"/>
      <w:lang w:eastAsia="en-US"/>
    </w:rPr>
  </w:style>
  <w:style w:type="character" w:customStyle="1" w:styleId="Pamattekstaatkpe3Rakstz">
    <w:name w:val="Pamatteksta atkāpe 3 Rakstz."/>
    <w:link w:val="Pamattekstaatkpe3"/>
    <w:rsid w:val="002869C3"/>
    <w:rPr>
      <w:sz w:val="16"/>
      <w:szCs w:val="16"/>
      <w:lang w:eastAsia="en-US"/>
    </w:rPr>
  </w:style>
  <w:style w:type="character" w:customStyle="1" w:styleId="DokumentakarteRakstz">
    <w:name w:val="Dokumenta karte Rakstz."/>
    <w:link w:val="Dokumentakarte"/>
    <w:semiHidden/>
    <w:rsid w:val="002869C3"/>
    <w:rPr>
      <w:rFonts w:ascii="Tahoma" w:hAnsi="Tahoma" w:cs="Tahoma"/>
      <w:sz w:val="24"/>
      <w:szCs w:val="24"/>
      <w:shd w:val="clear" w:color="auto" w:fill="000080"/>
      <w:lang w:eastAsia="en-US"/>
    </w:rPr>
  </w:style>
  <w:style w:type="character" w:customStyle="1" w:styleId="VrestekstsRakstz">
    <w:name w:val="Vēres teksts Rakstz."/>
    <w:link w:val="Vresteksts"/>
    <w:semiHidden/>
    <w:rsid w:val="002869C3"/>
    <w:rPr>
      <w:lang w:eastAsia="ru-RU"/>
    </w:rPr>
  </w:style>
  <w:style w:type="character" w:customStyle="1" w:styleId="BeiguvrestekstsRakstz">
    <w:name w:val="Beigu vēres teksts Rakstz."/>
    <w:link w:val="Beiguvresteksts"/>
    <w:semiHidden/>
    <w:rsid w:val="002869C3"/>
    <w:rPr>
      <w:lang w:eastAsia="ru-RU"/>
    </w:rPr>
  </w:style>
  <w:style w:type="numbering" w:customStyle="1" w:styleId="Style21">
    <w:name w:val="Style21"/>
    <w:rsid w:val="002869C3"/>
    <w:pPr>
      <w:numPr>
        <w:numId w:val="5"/>
      </w:numPr>
    </w:pPr>
  </w:style>
  <w:style w:type="numbering" w:customStyle="1" w:styleId="Style31">
    <w:name w:val="Style31"/>
    <w:rsid w:val="002869C3"/>
    <w:pPr>
      <w:numPr>
        <w:numId w:val="6"/>
      </w:numPr>
    </w:pPr>
  </w:style>
  <w:style w:type="numbering" w:customStyle="1" w:styleId="Style41">
    <w:name w:val="Style41"/>
    <w:rsid w:val="002869C3"/>
    <w:pPr>
      <w:numPr>
        <w:numId w:val="7"/>
      </w:numPr>
    </w:pPr>
  </w:style>
  <w:style w:type="paragraph" w:customStyle="1" w:styleId="Rakstz0">
    <w:name w:val="Rakstz."/>
    <w:basedOn w:val="Parasts"/>
    <w:rsid w:val="006F0AD2"/>
    <w:pPr>
      <w:spacing w:before="120" w:after="160" w:line="240" w:lineRule="exact"/>
      <w:ind w:firstLine="720"/>
      <w:jc w:val="both"/>
    </w:pPr>
    <w:rPr>
      <w:rFonts w:eastAsia="Calibri"/>
      <w:sz w:val="28"/>
      <w:lang w:val="en-US"/>
    </w:rPr>
  </w:style>
  <w:style w:type="numbering" w:customStyle="1" w:styleId="NoList11">
    <w:name w:val="No List11"/>
    <w:next w:val="Bezsaraksta"/>
    <w:uiPriority w:val="99"/>
    <w:semiHidden/>
    <w:unhideWhenUsed/>
    <w:rsid w:val="006F0AD2"/>
  </w:style>
  <w:style w:type="character" w:styleId="Izmantotahipersaite">
    <w:name w:val="FollowedHyperlink"/>
    <w:rsid w:val="00F35EBC"/>
    <w:rPr>
      <w:color w:val="800080"/>
      <w:u w:val="single"/>
    </w:rPr>
  </w:style>
  <w:style w:type="paragraph" w:customStyle="1" w:styleId="font5">
    <w:name w:val="font5"/>
    <w:basedOn w:val="Parasts"/>
    <w:rsid w:val="00F35EBC"/>
    <w:pPr>
      <w:spacing w:before="100" w:beforeAutospacing="1" w:after="100" w:afterAutospacing="1"/>
    </w:pPr>
    <w:rPr>
      <w:lang w:eastAsia="lv-LV"/>
    </w:rPr>
  </w:style>
  <w:style w:type="paragraph" w:customStyle="1" w:styleId="xl22">
    <w:name w:val="xl22"/>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3">
    <w:name w:val="xl23"/>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lang w:eastAsia="lv-LV"/>
    </w:rPr>
  </w:style>
  <w:style w:type="paragraph" w:customStyle="1" w:styleId="xl24">
    <w:name w:val="xl24"/>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25">
    <w:name w:val="xl25"/>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eastAsia="lv-LV"/>
    </w:rPr>
  </w:style>
  <w:style w:type="paragraph" w:customStyle="1" w:styleId="xl26">
    <w:name w:val="xl26"/>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27">
    <w:name w:val="xl27"/>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8">
    <w:name w:val="xl28"/>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9">
    <w:name w:val="xl29"/>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1">
    <w:name w:val="xl31"/>
    <w:basedOn w:val="Parasts"/>
    <w:rsid w:val="00F35EBC"/>
    <w:pPr>
      <w:shd w:val="clear" w:color="auto" w:fill="FFFF00"/>
      <w:spacing w:before="100" w:beforeAutospacing="1" w:after="100" w:afterAutospacing="1"/>
    </w:pPr>
    <w:rPr>
      <w:lang w:eastAsia="lv-LV"/>
    </w:rPr>
  </w:style>
  <w:style w:type="paragraph" w:customStyle="1" w:styleId="xl32">
    <w:name w:val="xl32"/>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3">
    <w:name w:val="xl33"/>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34">
    <w:name w:val="xl34"/>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character" w:customStyle="1" w:styleId="text">
    <w:name w:val="text"/>
    <w:rsid w:val="00052538"/>
  </w:style>
  <w:style w:type="paragraph" w:styleId="Saturs4">
    <w:name w:val="toc 4"/>
    <w:basedOn w:val="Parasts"/>
    <w:next w:val="Parasts"/>
    <w:autoRedefine/>
    <w:uiPriority w:val="39"/>
    <w:semiHidden/>
    <w:unhideWhenUsed/>
    <w:rsid w:val="009A5DD8"/>
    <w:pPr>
      <w:spacing w:after="100"/>
      <w:ind w:left="720"/>
    </w:pPr>
  </w:style>
  <w:style w:type="paragraph" w:styleId="Saturs3">
    <w:name w:val="toc 3"/>
    <w:basedOn w:val="Parasts"/>
    <w:next w:val="Parasts"/>
    <w:autoRedefine/>
    <w:uiPriority w:val="39"/>
    <w:unhideWhenUsed/>
    <w:rsid w:val="009A5DD8"/>
    <w:pPr>
      <w:ind w:left="480"/>
    </w:pPr>
  </w:style>
  <w:style w:type="paragraph" w:styleId="Saturs5">
    <w:name w:val="toc 5"/>
    <w:basedOn w:val="Parasts"/>
    <w:next w:val="Parasts"/>
    <w:autoRedefine/>
    <w:uiPriority w:val="39"/>
    <w:unhideWhenUsed/>
    <w:rsid w:val="002D3461"/>
    <w:pPr>
      <w:tabs>
        <w:tab w:val="left" w:pos="284"/>
        <w:tab w:val="right" w:leader="dot" w:pos="9911"/>
      </w:tabs>
      <w:spacing w:line="276" w:lineRule="auto"/>
    </w:pPr>
  </w:style>
  <w:style w:type="paragraph" w:styleId="Saturs6">
    <w:name w:val="toc 6"/>
    <w:basedOn w:val="Parasts"/>
    <w:next w:val="Parasts"/>
    <w:autoRedefine/>
    <w:uiPriority w:val="39"/>
    <w:unhideWhenUsed/>
    <w:rsid w:val="002D3461"/>
    <w:pPr>
      <w:tabs>
        <w:tab w:val="left" w:pos="284"/>
        <w:tab w:val="right" w:leader="dot" w:pos="9911"/>
      </w:tabs>
      <w:spacing w:line="276" w:lineRule="auto"/>
      <w:ind w:left="284"/>
    </w:pPr>
  </w:style>
  <w:style w:type="paragraph" w:styleId="Saturs7">
    <w:name w:val="toc 7"/>
    <w:basedOn w:val="Parasts"/>
    <w:next w:val="Parasts"/>
    <w:autoRedefine/>
    <w:uiPriority w:val="39"/>
    <w:unhideWhenUsed/>
    <w:rsid w:val="002D3461"/>
    <w:pPr>
      <w:tabs>
        <w:tab w:val="left" w:pos="567"/>
        <w:tab w:val="left" w:pos="709"/>
        <w:tab w:val="right" w:leader="dot" w:pos="9911"/>
      </w:tabs>
      <w:spacing w:line="276" w:lineRule="auto"/>
      <w:ind w:left="709" w:hanging="425"/>
    </w:pPr>
  </w:style>
  <w:style w:type="paragraph" w:customStyle="1" w:styleId="naispant">
    <w:name w:val="naispant"/>
    <w:basedOn w:val="Parasts"/>
    <w:uiPriority w:val="99"/>
    <w:rsid w:val="00F62913"/>
    <w:pPr>
      <w:spacing w:before="100" w:beforeAutospacing="1" w:after="100" w:afterAutospacing="1"/>
      <w:jc w:val="both"/>
    </w:pPr>
    <w:rPr>
      <w:rFonts w:eastAsia="Arial Unicode MS"/>
      <w:b/>
      <w:bCs/>
      <w:lang w:val="en-US"/>
    </w:rPr>
  </w:style>
  <w:style w:type="character" w:customStyle="1" w:styleId="SarakstarindkopaRakstz">
    <w:name w:val="Saraksta rindkopa Rakstz."/>
    <w:link w:val="Sarakstarindkopa"/>
    <w:uiPriority w:val="34"/>
    <w:locked/>
    <w:rsid w:val="00CC3E19"/>
    <w:rPr>
      <w:rFonts w:ascii="Calibri" w:eastAsia="Calibri" w:hAnsi="Calibri" w:cs="Calibri"/>
      <w:sz w:val="22"/>
      <w:szCs w:val="22"/>
      <w:lang w:val="lv-LV" w:eastAsia="en-US"/>
    </w:rPr>
  </w:style>
  <w:style w:type="character" w:customStyle="1" w:styleId="Neatrisintapieminana1">
    <w:name w:val="Neatrisināta pieminēšana1"/>
    <w:basedOn w:val="Noklusjumarindkopasfonts"/>
    <w:uiPriority w:val="99"/>
    <w:semiHidden/>
    <w:unhideWhenUsed/>
    <w:rsid w:val="001A0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94379">
      <w:bodyDiv w:val="1"/>
      <w:marLeft w:val="0"/>
      <w:marRight w:val="0"/>
      <w:marTop w:val="0"/>
      <w:marBottom w:val="0"/>
      <w:divBdr>
        <w:top w:val="none" w:sz="0" w:space="0" w:color="auto"/>
        <w:left w:val="none" w:sz="0" w:space="0" w:color="auto"/>
        <w:bottom w:val="none" w:sz="0" w:space="0" w:color="auto"/>
        <w:right w:val="none" w:sz="0" w:space="0" w:color="auto"/>
      </w:divBdr>
    </w:div>
    <w:div w:id="269093041">
      <w:bodyDiv w:val="1"/>
      <w:marLeft w:val="0"/>
      <w:marRight w:val="0"/>
      <w:marTop w:val="0"/>
      <w:marBottom w:val="0"/>
      <w:divBdr>
        <w:top w:val="none" w:sz="0" w:space="0" w:color="auto"/>
        <w:left w:val="none" w:sz="0" w:space="0" w:color="auto"/>
        <w:bottom w:val="none" w:sz="0" w:space="0" w:color="auto"/>
        <w:right w:val="none" w:sz="0" w:space="0" w:color="auto"/>
      </w:divBdr>
    </w:div>
    <w:div w:id="297731023">
      <w:bodyDiv w:val="1"/>
      <w:marLeft w:val="0"/>
      <w:marRight w:val="0"/>
      <w:marTop w:val="0"/>
      <w:marBottom w:val="0"/>
      <w:divBdr>
        <w:top w:val="none" w:sz="0" w:space="0" w:color="auto"/>
        <w:left w:val="none" w:sz="0" w:space="0" w:color="auto"/>
        <w:bottom w:val="none" w:sz="0" w:space="0" w:color="auto"/>
        <w:right w:val="none" w:sz="0" w:space="0" w:color="auto"/>
      </w:divBdr>
    </w:div>
    <w:div w:id="454518002">
      <w:bodyDiv w:val="1"/>
      <w:marLeft w:val="0"/>
      <w:marRight w:val="0"/>
      <w:marTop w:val="0"/>
      <w:marBottom w:val="0"/>
      <w:divBdr>
        <w:top w:val="none" w:sz="0" w:space="0" w:color="auto"/>
        <w:left w:val="none" w:sz="0" w:space="0" w:color="auto"/>
        <w:bottom w:val="none" w:sz="0" w:space="0" w:color="auto"/>
        <w:right w:val="none" w:sz="0" w:space="0" w:color="auto"/>
      </w:divBdr>
    </w:div>
    <w:div w:id="727268992">
      <w:bodyDiv w:val="1"/>
      <w:marLeft w:val="0"/>
      <w:marRight w:val="0"/>
      <w:marTop w:val="0"/>
      <w:marBottom w:val="0"/>
      <w:divBdr>
        <w:top w:val="none" w:sz="0" w:space="0" w:color="auto"/>
        <w:left w:val="none" w:sz="0" w:space="0" w:color="auto"/>
        <w:bottom w:val="none" w:sz="0" w:space="0" w:color="auto"/>
        <w:right w:val="none" w:sz="0" w:space="0" w:color="auto"/>
      </w:divBdr>
    </w:div>
    <w:div w:id="745417790">
      <w:bodyDiv w:val="1"/>
      <w:marLeft w:val="0"/>
      <w:marRight w:val="0"/>
      <w:marTop w:val="0"/>
      <w:marBottom w:val="0"/>
      <w:divBdr>
        <w:top w:val="none" w:sz="0" w:space="0" w:color="auto"/>
        <w:left w:val="none" w:sz="0" w:space="0" w:color="auto"/>
        <w:bottom w:val="none" w:sz="0" w:space="0" w:color="auto"/>
        <w:right w:val="none" w:sz="0" w:space="0" w:color="auto"/>
      </w:divBdr>
    </w:div>
    <w:div w:id="799229780">
      <w:bodyDiv w:val="1"/>
      <w:marLeft w:val="0"/>
      <w:marRight w:val="0"/>
      <w:marTop w:val="0"/>
      <w:marBottom w:val="0"/>
      <w:divBdr>
        <w:top w:val="none" w:sz="0" w:space="0" w:color="auto"/>
        <w:left w:val="none" w:sz="0" w:space="0" w:color="auto"/>
        <w:bottom w:val="none" w:sz="0" w:space="0" w:color="auto"/>
        <w:right w:val="none" w:sz="0" w:space="0" w:color="auto"/>
      </w:divBdr>
    </w:div>
    <w:div w:id="807823743">
      <w:bodyDiv w:val="1"/>
      <w:marLeft w:val="0"/>
      <w:marRight w:val="0"/>
      <w:marTop w:val="0"/>
      <w:marBottom w:val="0"/>
      <w:divBdr>
        <w:top w:val="none" w:sz="0" w:space="0" w:color="auto"/>
        <w:left w:val="none" w:sz="0" w:space="0" w:color="auto"/>
        <w:bottom w:val="none" w:sz="0" w:space="0" w:color="auto"/>
        <w:right w:val="none" w:sz="0" w:space="0" w:color="auto"/>
      </w:divBdr>
    </w:div>
    <w:div w:id="828902872">
      <w:bodyDiv w:val="1"/>
      <w:marLeft w:val="0"/>
      <w:marRight w:val="0"/>
      <w:marTop w:val="0"/>
      <w:marBottom w:val="0"/>
      <w:divBdr>
        <w:top w:val="none" w:sz="0" w:space="0" w:color="auto"/>
        <w:left w:val="none" w:sz="0" w:space="0" w:color="auto"/>
        <w:bottom w:val="none" w:sz="0" w:space="0" w:color="auto"/>
        <w:right w:val="none" w:sz="0" w:space="0" w:color="auto"/>
      </w:divBdr>
    </w:div>
    <w:div w:id="875121763">
      <w:bodyDiv w:val="1"/>
      <w:marLeft w:val="0"/>
      <w:marRight w:val="0"/>
      <w:marTop w:val="0"/>
      <w:marBottom w:val="0"/>
      <w:divBdr>
        <w:top w:val="none" w:sz="0" w:space="0" w:color="auto"/>
        <w:left w:val="none" w:sz="0" w:space="0" w:color="auto"/>
        <w:bottom w:val="none" w:sz="0" w:space="0" w:color="auto"/>
        <w:right w:val="none" w:sz="0" w:space="0" w:color="auto"/>
      </w:divBdr>
    </w:div>
    <w:div w:id="1054425625">
      <w:bodyDiv w:val="1"/>
      <w:marLeft w:val="0"/>
      <w:marRight w:val="0"/>
      <w:marTop w:val="0"/>
      <w:marBottom w:val="0"/>
      <w:divBdr>
        <w:top w:val="none" w:sz="0" w:space="0" w:color="auto"/>
        <w:left w:val="none" w:sz="0" w:space="0" w:color="auto"/>
        <w:bottom w:val="none" w:sz="0" w:space="0" w:color="auto"/>
        <w:right w:val="none" w:sz="0" w:space="0" w:color="auto"/>
      </w:divBdr>
    </w:div>
    <w:div w:id="1099301149">
      <w:bodyDiv w:val="1"/>
      <w:marLeft w:val="0"/>
      <w:marRight w:val="0"/>
      <w:marTop w:val="0"/>
      <w:marBottom w:val="0"/>
      <w:divBdr>
        <w:top w:val="none" w:sz="0" w:space="0" w:color="auto"/>
        <w:left w:val="none" w:sz="0" w:space="0" w:color="auto"/>
        <w:bottom w:val="none" w:sz="0" w:space="0" w:color="auto"/>
        <w:right w:val="none" w:sz="0" w:space="0" w:color="auto"/>
      </w:divBdr>
    </w:div>
    <w:div w:id="1128864758">
      <w:bodyDiv w:val="1"/>
      <w:marLeft w:val="0"/>
      <w:marRight w:val="0"/>
      <w:marTop w:val="0"/>
      <w:marBottom w:val="0"/>
      <w:divBdr>
        <w:top w:val="none" w:sz="0" w:space="0" w:color="auto"/>
        <w:left w:val="none" w:sz="0" w:space="0" w:color="auto"/>
        <w:bottom w:val="none" w:sz="0" w:space="0" w:color="auto"/>
        <w:right w:val="none" w:sz="0" w:space="0" w:color="auto"/>
      </w:divBdr>
    </w:div>
    <w:div w:id="1318223811">
      <w:bodyDiv w:val="1"/>
      <w:marLeft w:val="0"/>
      <w:marRight w:val="0"/>
      <w:marTop w:val="0"/>
      <w:marBottom w:val="0"/>
      <w:divBdr>
        <w:top w:val="none" w:sz="0" w:space="0" w:color="auto"/>
        <w:left w:val="none" w:sz="0" w:space="0" w:color="auto"/>
        <w:bottom w:val="none" w:sz="0" w:space="0" w:color="auto"/>
        <w:right w:val="none" w:sz="0" w:space="0" w:color="auto"/>
      </w:divBdr>
    </w:div>
    <w:div w:id="1428119469">
      <w:bodyDiv w:val="1"/>
      <w:marLeft w:val="0"/>
      <w:marRight w:val="0"/>
      <w:marTop w:val="0"/>
      <w:marBottom w:val="0"/>
      <w:divBdr>
        <w:top w:val="none" w:sz="0" w:space="0" w:color="auto"/>
        <w:left w:val="none" w:sz="0" w:space="0" w:color="auto"/>
        <w:bottom w:val="none" w:sz="0" w:space="0" w:color="auto"/>
        <w:right w:val="none" w:sz="0" w:space="0" w:color="auto"/>
      </w:divBdr>
    </w:div>
    <w:div w:id="1463812432">
      <w:bodyDiv w:val="1"/>
      <w:marLeft w:val="0"/>
      <w:marRight w:val="0"/>
      <w:marTop w:val="0"/>
      <w:marBottom w:val="0"/>
      <w:divBdr>
        <w:top w:val="none" w:sz="0" w:space="0" w:color="auto"/>
        <w:left w:val="none" w:sz="0" w:space="0" w:color="auto"/>
        <w:bottom w:val="none" w:sz="0" w:space="0" w:color="auto"/>
        <w:right w:val="none" w:sz="0" w:space="0" w:color="auto"/>
      </w:divBdr>
    </w:div>
    <w:div w:id="1465461772">
      <w:bodyDiv w:val="1"/>
      <w:marLeft w:val="0"/>
      <w:marRight w:val="0"/>
      <w:marTop w:val="0"/>
      <w:marBottom w:val="0"/>
      <w:divBdr>
        <w:top w:val="none" w:sz="0" w:space="0" w:color="auto"/>
        <w:left w:val="none" w:sz="0" w:space="0" w:color="auto"/>
        <w:bottom w:val="none" w:sz="0" w:space="0" w:color="auto"/>
        <w:right w:val="none" w:sz="0" w:space="0" w:color="auto"/>
      </w:divBdr>
    </w:div>
    <w:div w:id="1485007379">
      <w:bodyDiv w:val="1"/>
      <w:marLeft w:val="0"/>
      <w:marRight w:val="0"/>
      <w:marTop w:val="0"/>
      <w:marBottom w:val="0"/>
      <w:divBdr>
        <w:top w:val="none" w:sz="0" w:space="0" w:color="auto"/>
        <w:left w:val="none" w:sz="0" w:space="0" w:color="auto"/>
        <w:bottom w:val="none" w:sz="0" w:space="0" w:color="auto"/>
        <w:right w:val="none" w:sz="0" w:space="0" w:color="auto"/>
      </w:divBdr>
    </w:div>
    <w:div w:id="1533223925">
      <w:bodyDiv w:val="1"/>
      <w:marLeft w:val="0"/>
      <w:marRight w:val="0"/>
      <w:marTop w:val="0"/>
      <w:marBottom w:val="0"/>
      <w:divBdr>
        <w:top w:val="none" w:sz="0" w:space="0" w:color="auto"/>
        <w:left w:val="none" w:sz="0" w:space="0" w:color="auto"/>
        <w:bottom w:val="none" w:sz="0" w:space="0" w:color="auto"/>
        <w:right w:val="none" w:sz="0" w:space="0" w:color="auto"/>
      </w:divBdr>
    </w:div>
    <w:div w:id="1536696396">
      <w:bodyDiv w:val="1"/>
      <w:marLeft w:val="0"/>
      <w:marRight w:val="0"/>
      <w:marTop w:val="0"/>
      <w:marBottom w:val="0"/>
      <w:divBdr>
        <w:top w:val="none" w:sz="0" w:space="0" w:color="auto"/>
        <w:left w:val="none" w:sz="0" w:space="0" w:color="auto"/>
        <w:bottom w:val="none" w:sz="0" w:space="0" w:color="auto"/>
        <w:right w:val="none" w:sz="0" w:space="0" w:color="auto"/>
      </w:divBdr>
    </w:div>
    <w:div w:id="1573273053">
      <w:bodyDiv w:val="1"/>
      <w:marLeft w:val="0"/>
      <w:marRight w:val="0"/>
      <w:marTop w:val="0"/>
      <w:marBottom w:val="0"/>
      <w:divBdr>
        <w:top w:val="none" w:sz="0" w:space="0" w:color="auto"/>
        <w:left w:val="none" w:sz="0" w:space="0" w:color="auto"/>
        <w:bottom w:val="none" w:sz="0" w:space="0" w:color="auto"/>
        <w:right w:val="none" w:sz="0" w:space="0" w:color="auto"/>
      </w:divBdr>
    </w:div>
    <w:div w:id="1602638980">
      <w:bodyDiv w:val="1"/>
      <w:marLeft w:val="0"/>
      <w:marRight w:val="0"/>
      <w:marTop w:val="0"/>
      <w:marBottom w:val="0"/>
      <w:divBdr>
        <w:top w:val="none" w:sz="0" w:space="0" w:color="auto"/>
        <w:left w:val="none" w:sz="0" w:space="0" w:color="auto"/>
        <w:bottom w:val="none" w:sz="0" w:space="0" w:color="auto"/>
        <w:right w:val="none" w:sz="0" w:space="0" w:color="auto"/>
      </w:divBdr>
    </w:div>
    <w:div w:id="1769542892">
      <w:bodyDiv w:val="1"/>
      <w:marLeft w:val="0"/>
      <w:marRight w:val="0"/>
      <w:marTop w:val="0"/>
      <w:marBottom w:val="0"/>
      <w:divBdr>
        <w:top w:val="none" w:sz="0" w:space="0" w:color="auto"/>
        <w:left w:val="none" w:sz="0" w:space="0" w:color="auto"/>
        <w:bottom w:val="none" w:sz="0" w:space="0" w:color="auto"/>
        <w:right w:val="none" w:sz="0" w:space="0" w:color="auto"/>
      </w:divBdr>
    </w:div>
    <w:div w:id="1863202955">
      <w:bodyDiv w:val="1"/>
      <w:marLeft w:val="0"/>
      <w:marRight w:val="0"/>
      <w:marTop w:val="0"/>
      <w:marBottom w:val="0"/>
      <w:divBdr>
        <w:top w:val="none" w:sz="0" w:space="0" w:color="auto"/>
        <w:left w:val="none" w:sz="0" w:space="0" w:color="auto"/>
        <w:bottom w:val="none" w:sz="0" w:space="0" w:color="auto"/>
        <w:right w:val="none" w:sz="0" w:space="0" w:color="auto"/>
      </w:divBdr>
    </w:div>
    <w:div w:id="1880312941">
      <w:bodyDiv w:val="1"/>
      <w:marLeft w:val="0"/>
      <w:marRight w:val="0"/>
      <w:marTop w:val="0"/>
      <w:marBottom w:val="0"/>
      <w:divBdr>
        <w:top w:val="none" w:sz="0" w:space="0" w:color="auto"/>
        <w:left w:val="none" w:sz="0" w:space="0" w:color="auto"/>
        <w:bottom w:val="none" w:sz="0" w:space="0" w:color="auto"/>
        <w:right w:val="none" w:sz="0" w:space="0" w:color="auto"/>
      </w:divBdr>
    </w:div>
    <w:div w:id="1898933137">
      <w:bodyDiv w:val="1"/>
      <w:marLeft w:val="0"/>
      <w:marRight w:val="0"/>
      <w:marTop w:val="0"/>
      <w:marBottom w:val="0"/>
      <w:divBdr>
        <w:top w:val="none" w:sz="0" w:space="0" w:color="auto"/>
        <w:left w:val="none" w:sz="0" w:space="0" w:color="auto"/>
        <w:bottom w:val="none" w:sz="0" w:space="0" w:color="auto"/>
        <w:right w:val="none" w:sz="0" w:space="0" w:color="auto"/>
      </w:divBdr>
    </w:div>
    <w:div w:id="1938707514">
      <w:bodyDiv w:val="1"/>
      <w:marLeft w:val="0"/>
      <w:marRight w:val="0"/>
      <w:marTop w:val="0"/>
      <w:marBottom w:val="0"/>
      <w:divBdr>
        <w:top w:val="none" w:sz="0" w:space="0" w:color="auto"/>
        <w:left w:val="none" w:sz="0" w:space="0" w:color="auto"/>
        <w:bottom w:val="none" w:sz="0" w:space="0" w:color="auto"/>
        <w:right w:val="none" w:sz="0" w:space="0" w:color="auto"/>
      </w:divBdr>
    </w:div>
    <w:div w:id="1943103095">
      <w:bodyDiv w:val="1"/>
      <w:marLeft w:val="0"/>
      <w:marRight w:val="0"/>
      <w:marTop w:val="0"/>
      <w:marBottom w:val="0"/>
      <w:divBdr>
        <w:top w:val="none" w:sz="0" w:space="0" w:color="auto"/>
        <w:left w:val="none" w:sz="0" w:space="0" w:color="auto"/>
        <w:bottom w:val="none" w:sz="0" w:space="0" w:color="auto"/>
        <w:right w:val="none" w:sz="0" w:space="0" w:color="auto"/>
      </w:divBdr>
    </w:div>
    <w:div w:id="2000620704">
      <w:bodyDiv w:val="1"/>
      <w:marLeft w:val="0"/>
      <w:marRight w:val="0"/>
      <w:marTop w:val="0"/>
      <w:marBottom w:val="0"/>
      <w:divBdr>
        <w:top w:val="none" w:sz="0" w:space="0" w:color="auto"/>
        <w:left w:val="none" w:sz="0" w:space="0" w:color="auto"/>
        <w:bottom w:val="none" w:sz="0" w:space="0" w:color="auto"/>
        <w:right w:val="none" w:sz="0" w:space="0" w:color="auto"/>
      </w:divBdr>
    </w:div>
    <w:div w:id="201137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inesdome@olaine.lv"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aine.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Anita.Ivasina@olain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aine.lv"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DC3A4-467C-4C87-A4C3-CE394639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29</Pages>
  <Words>32212</Words>
  <Characters>18361</Characters>
  <Application>Microsoft Office Word</Application>
  <DocSecurity>0</DocSecurity>
  <Lines>153</Lines>
  <Paragraphs>100</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Remonts PII</vt:lpstr>
      <vt:lpstr>Remonts PII</vt:lpstr>
      <vt:lpstr>Remonts PII</vt:lpstr>
    </vt:vector>
  </TitlesOfParts>
  <Company/>
  <LinksUpToDate>false</LinksUpToDate>
  <CharactersWithSpaces>50473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Remonts PII</dc:title>
  <dc:creator>Oksana</dc:creator>
  <cp:lastModifiedBy>admin</cp:lastModifiedBy>
  <cp:revision>224</cp:revision>
  <cp:lastPrinted>2016-12-07T13:28:00Z</cp:lastPrinted>
  <dcterms:created xsi:type="dcterms:W3CDTF">2015-07-28T10:12:00Z</dcterms:created>
  <dcterms:modified xsi:type="dcterms:W3CDTF">2018-12-06T15:13:00Z</dcterms:modified>
</cp:coreProperties>
</file>