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rsidR="0010305E" w:rsidRPr="0010305E" w:rsidRDefault="00817A96" w:rsidP="0010305E">
      <w:pPr>
        <w:suppressAutoHyphens/>
        <w:ind w:left="5041" w:right="-33" w:firstLine="771"/>
        <w:jc w:val="right"/>
        <w:rPr>
          <w:sz w:val="22"/>
          <w:szCs w:val="22"/>
          <w:lang w:eastAsia="ar-SA"/>
        </w:rPr>
      </w:pPr>
      <w:r>
        <w:rPr>
          <w:sz w:val="22"/>
          <w:szCs w:val="22"/>
          <w:lang w:eastAsia="ar-SA"/>
        </w:rPr>
        <w:t>SIA “</w:t>
      </w:r>
      <w:proofErr w:type="spellStart"/>
      <w:r>
        <w:rPr>
          <w:sz w:val="22"/>
          <w:szCs w:val="22"/>
          <w:lang w:eastAsia="ar-SA"/>
        </w:rPr>
        <w:t>Zeiferti</w:t>
      </w:r>
      <w:proofErr w:type="spellEnd"/>
      <w:r>
        <w:rPr>
          <w:sz w:val="22"/>
          <w:szCs w:val="22"/>
          <w:lang w:eastAsia="ar-SA"/>
        </w:rPr>
        <w:t xml:space="preserve">” </w:t>
      </w:r>
    </w:p>
    <w:p w:rsidR="0010305E" w:rsidRPr="0010305E" w:rsidRDefault="00645323" w:rsidP="0010305E">
      <w:pPr>
        <w:suppressAutoHyphens/>
        <w:ind w:left="5041" w:right="-33" w:firstLine="771"/>
        <w:jc w:val="right"/>
        <w:rPr>
          <w:sz w:val="22"/>
          <w:szCs w:val="22"/>
          <w:lang w:eastAsia="ar-SA"/>
        </w:rPr>
      </w:pPr>
      <w:r>
        <w:rPr>
          <w:sz w:val="22"/>
          <w:szCs w:val="22"/>
          <w:lang w:eastAsia="ar-SA"/>
        </w:rPr>
        <w:t>konkursa</w:t>
      </w:r>
      <w:r w:rsidRPr="0010305E">
        <w:rPr>
          <w:sz w:val="22"/>
          <w:szCs w:val="22"/>
          <w:lang w:eastAsia="ar-SA"/>
        </w:rPr>
        <w:t xml:space="preserve"> </w:t>
      </w:r>
      <w:r w:rsidR="0010305E" w:rsidRPr="0010305E">
        <w:rPr>
          <w:sz w:val="22"/>
          <w:szCs w:val="22"/>
          <w:lang w:eastAsia="ar-SA"/>
        </w:rPr>
        <w:t xml:space="preserve">komisijas </w:t>
      </w:r>
    </w:p>
    <w:p w:rsidR="0010305E" w:rsidRPr="00F76E80" w:rsidRDefault="000B2963" w:rsidP="0010305E">
      <w:pPr>
        <w:suppressAutoHyphens/>
        <w:ind w:left="5041" w:right="-33" w:firstLine="771"/>
        <w:jc w:val="right"/>
        <w:rPr>
          <w:sz w:val="22"/>
          <w:szCs w:val="22"/>
          <w:lang w:eastAsia="ar-SA"/>
        </w:rPr>
      </w:pPr>
      <w:r w:rsidRPr="00F76E80">
        <w:rPr>
          <w:sz w:val="22"/>
          <w:szCs w:val="22"/>
          <w:lang w:eastAsia="ar-SA"/>
        </w:rPr>
        <w:t>2018</w:t>
      </w:r>
      <w:r w:rsidR="004935BF" w:rsidRPr="00F76E80">
        <w:rPr>
          <w:sz w:val="22"/>
          <w:szCs w:val="22"/>
          <w:lang w:eastAsia="ar-SA"/>
        </w:rPr>
        <w:t xml:space="preserve">.gada </w:t>
      </w:r>
      <w:r w:rsidR="00F76E80" w:rsidRPr="00F76E80">
        <w:rPr>
          <w:sz w:val="22"/>
          <w:szCs w:val="22"/>
          <w:lang w:eastAsia="ar-SA"/>
        </w:rPr>
        <w:t xml:space="preserve">31.janvāra </w:t>
      </w:r>
      <w:r w:rsidR="0010305E" w:rsidRPr="00F76E80">
        <w:rPr>
          <w:sz w:val="22"/>
          <w:szCs w:val="22"/>
          <w:lang w:eastAsia="ar-SA"/>
        </w:rPr>
        <w:t>sēdē</w:t>
      </w:r>
    </w:p>
    <w:p w:rsidR="0010305E" w:rsidRPr="00F76E80" w:rsidRDefault="0010305E" w:rsidP="0010305E">
      <w:pPr>
        <w:suppressAutoHyphens/>
        <w:ind w:left="5041" w:right="-33" w:firstLine="771"/>
        <w:jc w:val="right"/>
        <w:rPr>
          <w:sz w:val="22"/>
          <w:szCs w:val="22"/>
          <w:lang w:eastAsia="ar-SA"/>
        </w:rPr>
      </w:pPr>
      <w:r w:rsidRPr="00F76E80">
        <w:rPr>
          <w:sz w:val="22"/>
          <w:szCs w:val="22"/>
          <w:lang w:eastAsia="ar-SA"/>
        </w:rPr>
        <w:t>Protokols Nr</w:t>
      </w:r>
      <w:r w:rsidR="00F76E80" w:rsidRPr="00F76E80">
        <w:rPr>
          <w:sz w:val="22"/>
          <w:szCs w:val="22"/>
          <w:lang w:eastAsia="ar-SA"/>
        </w:rPr>
        <w:t>.1</w:t>
      </w:r>
    </w:p>
    <w:p w:rsidR="0010305E" w:rsidRPr="00F76E80"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F0C5E" w:rsidRDefault="001F0C5E" w:rsidP="001F0C5E">
      <w:pPr>
        <w:spacing w:before="240" w:after="240"/>
        <w:jc w:val="center"/>
        <w:rPr>
          <w:b/>
          <w:bCs/>
          <w:sz w:val="32"/>
          <w:szCs w:val="32"/>
          <w:lang w:eastAsia="lv-LV"/>
        </w:rPr>
      </w:pPr>
    </w:p>
    <w:p w:rsidR="00D152F2" w:rsidRDefault="00D152F2" w:rsidP="001F0C5E">
      <w:pPr>
        <w:spacing w:before="240" w:after="240"/>
        <w:jc w:val="center"/>
        <w:rPr>
          <w:b/>
          <w:bCs/>
          <w:sz w:val="32"/>
          <w:szCs w:val="32"/>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D152F2" w:rsidRPr="004935BF" w:rsidRDefault="00D152F2" w:rsidP="00917021">
      <w:pPr>
        <w:spacing w:before="240" w:after="240"/>
        <w:jc w:val="center"/>
        <w:rPr>
          <w:b/>
          <w:bCs/>
          <w:sz w:val="32"/>
          <w:szCs w:val="32"/>
          <w:lang w:eastAsia="lv-LV"/>
        </w:rPr>
      </w:pPr>
      <w:r w:rsidRPr="00D152F2">
        <w:rPr>
          <w:b/>
          <w:bCs/>
          <w:sz w:val="32"/>
          <w:szCs w:val="32"/>
          <w:lang w:eastAsia="lv-LV"/>
        </w:rPr>
        <w:t>„</w:t>
      </w:r>
      <w:r w:rsidR="001A6773">
        <w:rPr>
          <w:b/>
          <w:bCs/>
          <w:sz w:val="32"/>
          <w:szCs w:val="32"/>
          <w:lang w:eastAsia="lv-LV"/>
        </w:rPr>
        <w:t xml:space="preserve">Daudzdzīvokļu dzīvojamās mājas </w:t>
      </w:r>
      <w:r w:rsidR="004F378C">
        <w:rPr>
          <w:b/>
          <w:bCs/>
          <w:sz w:val="32"/>
          <w:szCs w:val="32"/>
          <w:lang w:eastAsia="lv-LV"/>
        </w:rPr>
        <w:t>Meža iela 7</w:t>
      </w:r>
      <w:r w:rsidR="001A6773">
        <w:rPr>
          <w:b/>
          <w:bCs/>
          <w:sz w:val="32"/>
          <w:szCs w:val="32"/>
          <w:lang w:eastAsia="lv-LV"/>
        </w:rPr>
        <w:t>, Jaunolaine, Olaines pagastā, Olaines novadā energoefektivitātes paaugstināšana</w:t>
      </w:r>
      <w:r w:rsidRPr="004935BF">
        <w:rPr>
          <w:b/>
          <w:bCs/>
          <w:sz w:val="32"/>
          <w:szCs w:val="32"/>
          <w:lang w:eastAsia="lv-LV"/>
        </w:rPr>
        <w:t>”</w:t>
      </w:r>
    </w:p>
    <w:p w:rsidR="00917021" w:rsidRPr="004935BF" w:rsidRDefault="00917021" w:rsidP="00917021">
      <w:pPr>
        <w:spacing w:before="240" w:after="240"/>
        <w:jc w:val="center"/>
        <w:rPr>
          <w:b/>
          <w:bCs/>
          <w:sz w:val="32"/>
          <w:szCs w:val="32"/>
          <w:lang w:eastAsia="lv-LV"/>
        </w:rPr>
      </w:pPr>
      <w:r w:rsidRPr="004935BF">
        <w:rPr>
          <w:b/>
          <w:bCs/>
          <w:sz w:val="32"/>
          <w:szCs w:val="32"/>
          <w:lang w:eastAsia="lv-LV"/>
        </w:rPr>
        <w:t>NOLIKUMS</w:t>
      </w:r>
    </w:p>
    <w:p w:rsidR="00D152F2" w:rsidRPr="004935BF" w:rsidRDefault="00D152F2" w:rsidP="00917021">
      <w:pPr>
        <w:spacing w:before="240" w:after="240"/>
        <w:jc w:val="center"/>
        <w:rPr>
          <w:b/>
          <w:bCs/>
          <w:sz w:val="32"/>
          <w:szCs w:val="32"/>
          <w:lang w:eastAsia="lv-LV"/>
        </w:rPr>
      </w:pPr>
    </w:p>
    <w:p w:rsidR="0010305E" w:rsidRPr="0010305E" w:rsidRDefault="00B80A95" w:rsidP="0010305E">
      <w:pPr>
        <w:spacing w:before="240" w:after="240"/>
        <w:jc w:val="center"/>
        <w:rPr>
          <w:b/>
          <w:bCs/>
          <w:lang w:eastAsia="lv-LV"/>
        </w:rPr>
      </w:pPr>
      <w:r w:rsidRPr="004935BF">
        <w:rPr>
          <w:b/>
          <w:bCs/>
          <w:lang w:eastAsia="lv-LV"/>
        </w:rPr>
        <w:t xml:space="preserve">Iepirkuma identifikācijas numurs: </w:t>
      </w:r>
      <w:r w:rsidR="004F378C">
        <w:rPr>
          <w:b/>
          <w:bCs/>
          <w:sz w:val="28"/>
          <w:szCs w:val="28"/>
          <w:lang w:eastAsia="lv-LV"/>
        </w:rPr>
        <w:t>SIA Z 2017/07</w:t>
      </w:r>
    </w:p>
    <w:p w:rsidR="0010305E" w:rsidRPr="0010305E" w:rsidRDefault="0010305E" w:rsidP="0010305E">
      <w:pPr>
        <w:spacing w:before="240" w:after="240"/>
        <w:jc w:val="center"/>
        <w:rPr>
          <w:b/>
          <w:sz w:val="22"/>
          <w:szCs w:val="22"/>
          <w:lang w:eastAsia="lv-LV"/>
        </w:rPr>
      </w:pPr>
    </w:p>
    <w:p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rsidR="0010305E" w:rsidRPr="0010305E" w:rsidRDefault="0010305E" w:rsidP="0010305E">
      <w:pPr>
        <w:spacing w:before="240" w:after="240"/>
        <w:jc w:val="center"/>
        <w:rPr>
          <w:sz w:val="20"/>
          <w:szCs w:val="20"/>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4288C" w:rsidRPr="004815C9" w:rsidRDefault="004F37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4815C9"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sidRPr="004815C9">
        <w:rPr>
          <w:kern w:val="28"/>
          <w:sz w:val="22"/>
          <w:szCs w:val="22"/>
          <w:lang w:eastAsia="lv-LV"/>
        </w:rPr>
        <w:t>Jaunolaine</w:t>
      </w:r>
      <w:r w:rsidR="0010305E" w:rsidRPr="004815C9">
        <w:rPr>
          <w:kern w:val="28"/>
          <w:sz w:val="22"/>
          <w:szCs w:val="22"/>
          <w:lang w:eastAsia="lv-LV"/>
        </w:rPr>
        <w:t>, 201</w:t>
      </w:r>
      <w:r w:rsidR="000B2963" w:rsidRPr="004815C9">
        <w:rPr>
          <w:kern w:val="28"/>
          <w:sz w:val="22"/>
          <w:szCs w:val="22"/>
          <w:lang w:eastAsia="lv-LV"/>
        </w:rPr>
        <w:t>8</w:t>
      </w:r>
    </w:p>
    <w:p w:rsidR="001F0C5E" w:rsidRPr="008E5414" w:rsidRDefault="0094288C" w:rsidP="0094288C">
      <w:pPr>
        <w:spacing w:before="120" w:after="240"/>
        <w:jc w:val="center"/>
        <w:rPr>
          <w:b/>
          <w:bCs/>
        </w:rPr>
      </w:pPr>
      <w:r w:rsidRPr="008E5414">
        <w:rPr>
          <w:b/>
          <w:bCs/>
        </w:rPr>
        <w:lastRenderedPageBreak/>
        <w:t>SATURS</w:t>
      </w:r>
    </w:p>
    <w:p w:rsidR="0006504C" w:rsidRDefault="00CE3B7C">
      <w:pPr>
        <w:pStyle w:val="TOC1"/>
        <w:rPr>
          <w:rFonts w:asciiTheme="minorHAnsi" w:eastAsiaTheme="minorEastAsia" w:hAnsiTheme="minorHAnsi" w:cstheme="minorBidi"/>
          <w:color w:val="auto"/>
          <w:sz w:val="22"/>
          <w:szCs w:val="22"/>
          <w:lang w:eastAsia="lv-LV"/>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501019857" w:history="1">
        <w:r w:rsidR="0006504C" w:rsidRPr="00B90730">
          <w:rPr>
            <w:rStyle w:val="Hyperlink"/>
            <w:lang w:eastAsia="lv-LV"/>
          </w:rPr>
          <w:t>1.</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VISPĀRĪGĀ INFORMĀCIJA</w:t>
        </w:r>
        <w:r w:rsidR="0006504C">
          <w:rPr>
            <w:webHidden/>
          </w:rPr>
          <w:tab/>
        </w:r>
        <w:r>
          <w:rPr>
            <w:webHidden/>
          </w:rPr>
          <w:fldChar w:fldCharType="begin"/>
        </w:r>
        <w:r w:rsidR="0006504C">
          <w:rPr>
            <w:webHidden/>
          </w:rPr>
          <w:instrText xml:space="preserve"> PAGEREF _Toc501019857 \h </w:instrText>
        </w:r>
        <w:r>
          <w:rPr>
            <w:webHidden/>
          </w:rPr>
        </w:r>
        <w:r>
          <w:rPr>
            <w:webHidden/>
          </w:rPr>
          <w:fldChar w:fldCharType="separate"/>
        </w:r>
        <w:r w:rsidR="0006504C">
          <w:rPr>
            <w:webHidden/>
          </w:rPr>
          <w:t>3</w:t>
        </w:r>
        <w:r>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58" w:history="1">
        <w:r w:rsidR="0006504C" w:rsidRPr="00B90730">
          <w:rPr>
            <w:rStyle w:val="Hyperlink"/>
            <w:lang w:eastAsia="lv-LV"/>
          </w:rPr>
          <w:t>2.</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PRETENDENTU ATLASES PRASĪBAS UN ATBILSTĪBU APLIECINOŠIE DOKUMENTI</w:t>
        </w:r>
        <w:r w:rsidR="0006504C">
          <w:rPr>
            <w:webHidden/>
          </w:rPr>
          <w:tab/>
        </w:r>
        <w:r w:rsidR="00CE3B7C">
          <w:rPr>
            <w:webHidden/>
          </w:rPr>
          <w:fldChar w:fldCharType="begin"/>
        </w:r>
        <w:r w:rsidR="0006504C">
          <w:rPr>
            <w:webHidden/>
          </w:rPr>
          <w:instrText xml:space="preserve"> PAGEREF _Toc501019858 \h </w:instrText>
        </w:r>
        <w:r w:rsidR="00CE3B7C">
          <w:rPr>
            <w:webHidden/>
          </w:rPr>
        </w:r>
        <w:r w:rsidR="00CE3B7C">
          <w:rPr>
            <w:webHidden/>
          </w:rPr>
          <w:fldChar w:fldCharType="separate"/>
        </w:r>
        <w:r w:rsidR="0006504C">
          <w:rPr>
            <w:webHidden/>
          </w:rPr>
          <w:t>8</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59" w:history="1">
        <w:r w:rsidR="0006504C" w:rsidRPr="00B90730">
          <w:rPr>
            <w:rStyle w:val="Hyperlink"/>
            <w:lang w:eastAsia="lv-LV"/>
          </w:rPr>
          <w:t>3.</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PRETENDENTU IZSLĒGŠANAS NOSACĪJUMI</w:t>
        </w:r>
        <w:r w:rsidR="0006504C">
          <w:rPr>
            <w:webHidden/>
          </w:rPr>
          <w:tab/>
        </w:r>
        <w:r w:rsidR="00CE3B7C">
          <w:rPr>
            <w:webHidden/>
          </w:rPr>
          <w:fldChar w:fldCharType="begin"/>
        </w:r>
        <w:r w:rsidR="0006504C">
          <w:rPr>
            <w:webHidden/>
          </w:rPr>
          <w:instrText xml:space="preserve"> PAGEREF _Toc501019859 \h </w:instrText>
        </w:r>
        <w:r w:rsidR="00CE3B7C">
          <w:rPr>
            <w:webHidden/>
          </w:rPr>
        </w:r>
        <w:r w:rsidR="00CE3B7C">
          <w:rPr>
            <w:webHidden/>
          </w:rPr>
          <w:fldChar w:fldCharType="separate"/>
        </w:r>
        <w:r w:rsidR="0006504C">
          <w:rPr>
            <w:webHidden/>
          </w:rPr>
          <w:t>10</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0" w:history="1">
        <w:r w:rsidR="0006504C" w:rsidRPr="00B90730">
          <w:rPr>
            <w:rStyle w:val="Hyperlink"/>
            <w:lang w:eastAsia="lv-LV"/>
          </w:rPr>
          <w:t>4.</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IESNIEDZAMIE DOKUMENTI</w:t>
        </w:r>
        <w:r w:rsidR="0006504C">
          <w:rPr>
            <w:webHidden/>
          </w:rPr>
          <w:tab/>
        </w:r>
        <w:r w:rsidR="00CE3B7C">
          <w:rPr>
            <w:webHidden/>
          </w:rPr>
          <w:fldChar w:fldCharType="begin"/>
        </w:r>
        <w:r w:rsidR="0006504C">
          <w:rPr>
            <w:webHidden/>
          </w:rPr>
          <w:instrText xml:space="preserve"> PAGEREF _Toc501019860 \h </w:instrText>
        </w:r>
        <w:r w:rsidR="00CE3B7C">
          <w:rPr>
            <w:webHidden/>
          </w:rPr>
        </w:r>
        <w:r w:rsidR="00CE3B7C">
          <w:rPr>
            <w:webHidden/>
          </w:rPr>
          <w:fldChar w:fldCharType="separate"/>
        </w:r>
        <w:r w:rsidR="0006504C">
          <w:rPr>
            <w:webHidden/>
          </w:rPr>
          <w:t>10</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1" w:history="1">
        <w:r w:rsidR="0006504C" w:rsidRPr="00B90730">
          <w:rPr>
            <w:rStyle w:val="Hyperlink"/>
            <w:kern w:val="28"/>
            <w:lang w:eastAsia="lv-LV"/>
          </w:rPr>
          <w:t>5.</w:t>
        </w:r>
        <w:r w:rsidR="0006504C">
          <w:rPr>
            <w:rFonts w:asciiTheme="minorHAnsi" w:eastAsiaTheme="minorEastAsia" w:hAnsiTheme="minorHAnsi" w:cstheme="minorBidi"/>
            <w:color w:val="auto"/>
            <w:sz w:val="22"/>
            <w:szCs w:val="22"/>
            <w:lang w:eastAsia="lv-LV"/>
          </w:rPr>
          <w:tab/>
        </w:r>
        <w:r w:rsidR="0006504C" w:rsidRPr="00B90730">
          <w:rPr>
            <w:rStyle w:val="Hyperlink"/>
            <w:kern w:val="28"/>
            <w:lang w:eastAsia="lv-LV"/>
          </w:rPr>
          <w:t>PIEDĀVĀJUMU VĒRTĒŠANAS UN IZVĒLES KRITĒRIJI</w:t>
        </w:r>
        <w:r w:rsidR="0006504C">
          <w:rPr>
            <w:webHidden/>
          </w:rPr>
          <w:tab/>
        </w:r>
        <w:r w:rsidR="00CE3B7C">
          <w:rPr>
            <w:webHidden/>
          </w:rPr>
          <w:fldChar w:fldCharType="begin"/>
        </w:r>
        <w:r w:rsidR="0006504C">
          <w:rPr>
            <w:webHidden/>
          </w:rPr>
          <w:instrText xml:space="preserve"> PAGEREF _Toc501019861 \h </w:instrText>
        </w:r>
        <w:r w:rsidR="00CE3B7C">
          <w:rPr>
            <w:webHidden/>
          </w:rPr>
        </w:r>
        <w:r w:rsidR="00CE3B7C">
          <w:rPr>
            <w:webHidden/>
          </w:rPr>
          <w:fldChar w:fldCharType="separate"/>
        </w:r>
        <w:r w:rsidR="0006504C">
          <w:rPr>
            <w:webHidden/>
          </w:rPr>
          <w:t>13</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2" w:history="1">
        <w:r w:rsidR="0006504C" w:rsidRPr="00B90730">
          <w:rPr>
            <w:rStyle w:val="Hyperlink"/>
            <w:lang w:eastAsia="lv-LV"/>
          </w:rPr>
          <w:t>6.</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PAZIŅOJUMS PAR LĒMUMA PIEŅEMŠANU</w:t>
        </w:r>
        <w:r w:rsidR="0006504C">
          <w:rPr>
            <w:webHidden/>
          </w:rPr>
          <w:tab/>
        </w:r>
        <w:r w:rsidR="00CE3B7C">
          <w:rPr>
            <w:webHidden/>
          </w:rPr>
          <w:fldChar w:fldCharType="begin"/>
        </w:r>
        <w:r w:rsidR="0006504C">
          <w:rPr>
            <w:webHidden/>
          </w:rPr>
          <w:instrText xml:space="preserve"> PAGEREF _Toc501019862 \h </w:instrText>
        </w:r>
        <w:r w:rsidR="00CE3B7C">
          <w:rPr>
            <w:webHidden/>
          </w:rPr>
        </w:r>
        <w:r w:rsidR="00CE3B7C">
          <w:rPr>
            <w:webHidden/>
          </w:rPr>
          <w:fldChar w:fldCharType="separate"/>
        </w:r>
        <w:r w:rsidR="0006504C">
          <w:rPr>
            <w:webHidden/>
          </w:rPr>
          <w:t>14</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3" w:history="1">
        <w:r w:rsidR="0006504C" w:rsidRPr="00B90730">
          <w:rPr>
            <w:rStyle w:val="Hyperlink"/>
            <w:lang w:eastAsia="lv-LV"/>
          </w:rPr>
          <w:t>7.</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LĪGUMS</w:t>
        </w:r>
        <w:r w:rsidR="0006504C">
          <w:rPr>
            <w:webHidden/>
          </w:rPr>
          <w:tab/>
        </w:r>
        <w:r w:rsidR="00CE3B7C">
          <w:rPr>
            <w:webHidden/>
          </w:rPr>
          <w:fldChar w:fldCharType="begin"/>
        </w:r>
        <w:r w:rsidR="0006504C">
          <w:rPr>
            <w:webHidden/>
          </w:rPr>
          <w:instrText xml:space="preserve"> PAGEREF _Toc501019863 \h </w:instrText>
        </w:r>
        <w:r w:rsidR="00CE3B7C">
          <w:rPr>
            <w:webHidden/>
          </w:rPr>
        </w:r>
        <w:r w:rsidR="00CE3B7C">
          <w:rPr>
            <w:webHidden/>
          </w:rPr>
          <w:fldChar w:fldCharType="separate"/>
        </w:r>
        <w:r w:rsidR="0006504C">
          <w:rPr>
            <w:webHidden/>
          </w:rPr>
          <w:t>15</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4" w:history="1">
        <w:r w:rsidR="0006504C" w:rsidRPr="00B90730">
          <w:rPr>
            <w:rStyle w:val="Hyperlink"/>
            <w:lang w:eastAsia="lv-LV"/>
          </w:rPr>
          <w:t>8.</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IEPIRKUMU KOMISIJAS TIESĪBAS UN PIENĀKUMI</w:t>
        </w:r>
        <w:r w:rsidR="0006504C">
          <w:rPr>
            <w:webHidden/>
          </w:rPr>
          <w:tab/>
        </w:r>
        <w:r w:rsidR="00CE3B7C">
          <w:rPr>
            <w:webHidden/>
          </w:rPr>
          <w:fldChar w:fldCharType="begin"/>
        </w:r>
        <w:r w:rsidR="0006504C">
          <w:rPr>
            <w:webHidden/>
          </w:rPr>
          <w:instrText xml:space="preserve"> PAGEREF _Toc501019864 \h </w:instrText>
        </w:r>
        <w:r w:rsidR="00CE3B7C">
          <w:rPr>
            <w:webHidden/>
          </w:rPr>
        </w:r>
        <w:r w:rsidR="00CE3B7C">
          <w:rPr>
            <w:webHidden/>
          </w:rPr>
          <w:fldChar w:fldCharType="separate"/>
        </w:r>
        <w:r w:rsidR="0006504C">
          <w:rPr>
            <w:webHidden/>
          </w:rPr>
          <w:t>15</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5" w:history="1">
        <w:r w:rsidR="0006504C" w:rsidRPr="00B90730">
          <w:rPr>
            <w:rStyle w:val="Hyperlink"/>
            <w:lang w:eastAsia="lv-LV"/>
          </w:rPr>
          <w:t>9.</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PRETENDENTA TIESĪBAS UN PIENĀKUMI</w:t>
        </w:r>
        <w:r w:rsidR="0006504C">
          <w:rPr>
            <w:webHidden/>
          </w:rPr>
          <w:tab/>
        </w:r>
        <w:r w:rsidR="00CE3B7C">
          <w:rPr>
            <w:webHidden/>
          </w:rPr>
          <w:fldChar w:fldCharType="begin"/>
        </w:r>
        <w:r w:rsidR="0006504C">
          <w:rPr>
            <w:webHidden/>
          </w:rPr>
          <w:instrText xml:space="preserve"> PAGEREF _Toc501019865 \h </w:instrText>
        </w:r>
        <w:r w:rsidR="00CE3B7C">
          <w:rPr>
            <w:webHidden/>
          </w:rPr>
        </w:r>
        <w:r w:rsidR="00CE3B7C">
          <w:rPr>
            <w:webHidden/>
          </w:rPr>
          <w:fldChar w:fldCharType="separate"/>
        </w:r>
        <w:r w:rsidR="0006504C">
          <w:rPr>
            <w:webHidden/>
          </w:rPr>
          <w:t>16</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6" w:history="1">
        <w:r w:rsidR="0006504C" w:rsidRPr="00B90730">
          <w:rPr>
            <w:rStyle w:val="Hyperlink"/>
            <w:lang w:eastAsia="lv-LV"/>
          </w:rPr>
          <w:t>10.</w:t>
        </w:r>
        <w:r w:rsidR="0006504C">
          <w:rPr>
            <w:rFonts w:asciiTheme="minorHAnsi" w:eastAsiaTheme="minorEastAsia" w:hAnsiTheme="minorHAnsi" w:cstheme="minorBidi"/>
            <w:color w:val="auto"/>
            <w:sz w:val="22"/>
            <w:szCs w:val="22"/>
            <w:lang w:eastAsia="lv-LV"/>
          </w:rPr>
          <w:tab/>
        </w:r>
        <w:r w:rsidR="0006504C" w:rsidRPr="00B90730">
          <w:rPr>
            <w:rStyle w:val="Hyperlink"/>
            <w:lang w:eastAsia="lv-LV"/>
          </w:rPr>
          <w:t>TIESĪBU AKTI, KAS REGULĒ IEPIRKUMA VEIKŠANU</w:t>
        </w:r>
        <w:r w:rsidR="0006504C">
          <w:rPr>
            <w:webHidden/>
          </w:rPr>
          <w:tab/>
        </w:r>
        <w:r w:rsidR="00CE3B7C">
          <w:rPr>
            <w:webHidden/>
          </w:rPr>
          <w:fldChar w:fldCharType="begin"/>
        </w:r>
        <w:r w:rsidR="0006504C">
          <w:rPr>
            <w:webHidden/>
          </w:rPr>
          <w:instrText xml:space="preserve"> PAGEREF _Toc501019866 \h </w:instrText>
        </w:r>
        <w:r w:rsidR="00CE3B7C">
          <w:rPr>
            <w:webHidden/>
          </w:rPr>
        </w:r>
        <w:r w:rsidR="00CE3B7C">
          <w:rPr>
            <w:webHidden/>
          </w:rPr>
          <w:fldChar w:fldCharType="separate"/>
        </w:r>
        <w:r w:rsidR="0006504C">
          <w:rPr>
            <w:webHidden/>
          </w:rPr>
          <w:t>16</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67" w:history="1">
        <w:r w:rsidR="0006504C" w:rsidRPr="00B90730">
          <w:rPr>
            <w:rStyle w:val="Hyperlink"/>
          </w:rPr>
          <w:t>1.</w:t>
        </w:r>
        <w:r w:rsidR="0006504C">
          <w:rPr>
            <w:rFonts w:asciiTheme="minorHAnsi" w:eastAsiaTheme="minorEastAsia" w:hAnsiTheme="minorHAnsi" w:cstheme="minorBidi"/>
            <w:lang w:eastAsia="lv-LV"/>
          </w:rPr>
          <w:tab/>
        </w:r>
        <w:r w:rsidR="0006504C" w:rsidRPr="00B90730">
          <w:rPr>
            <w:rStyle w:val="Hyperlink"/>
          </w:rPr>
          <w:t>pielikums</w:t>
        </w:r>
        <w:r w:rsidR="0006504C">
          <w:rPr>
            <w:webHidden/>
          </w:rPr>
          <w:tab/>
        </w:r>
        <w:r w:rsidR="00CE3B7C">
          <w:rPr>
            <w:webHidden/>
          </w:rPr>
          <w:fldChar w:fldCharType="begin"/>
        </w:r>
        <w:r w:rsidR="0006504C">
          <w:rPr>
            <w:webHidden/>
          </w:rPr>
          <w:instrText xml:space="preserve"> PAGEREF _Toc501019867 \h </w:instrText>
        </w:r>
        <w:r w:rsidR="00CE3B7C">
          <w:rPr>
            <w:webHidden/>
          </w:rPr>
        </w:r>
        <w:r w:rsidR="00CE3B7C">
          <w:rPr>
            <w:webHidden/>
          </w:rPr>
          <w:fldChar w:fldCharType="separate"/>
        </w:r>
        <w:r w:rsidR="0006504C">
          <w:rPr>
            <w:webHidden/>
          </w:rPr>
          <w:t>17</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68" w:history="1">
        <w:r w:rsidR="0006504C" w:rsidRPr="00B90730">
          <w:rPr>
            <w:rStyle w:val="Hyperlink"/>
          </w:rPr>
          <w:t>Tehniskā</w:t>
        </w:r>
        <w:r w:rsidR="0006504C" w:rsidRPr="00B90730">
          <w:rPr>
            <w:rStyle w:val="Hyperlink"/>
            <w:lang w:val="en-US"/>
          </w:rPr>
          <w:t>s</w:t>
        </w:r>
        <w:r w:rsidR="0006504C" w:rsidRPr="00B90730">
          <w:rPr>
            <w:rStyle w:val="Hyperlink"/>
          </w:rPr>
          <w:t xml:space="preserve"> specifikācija</w:t>
        </w:r>
        <w:r w:rsidR="0006504C" w:rsidRPr="00B90730">
          <w:rPr>
            <w:rStyle w:val="Hyperlink"/>
            <w:lang w:val="en-US"/>
          </w:rPr>
          <w:t>s</w:t>
        </w:r>
        <w:r w:rsidR="0006504C">
          <w:rPr>
            <w:webHidden/>
          </w:rPr>
          <w:tab/>
        </w:r>
        <w:r w:rsidR="00CE3B7C">
          <w:rPr>
            <w:webHidden/>
          </w:rPr>
          <w:fldChar w:fldCharType="begin"/>
        </w:r>
        <w:r w:rsidR="0006504C">
          <w:rPr>
            <w:webHidden/>
          </w:rPr>
          <w:instrText xml:space="preserve"> PAGEREF _Toc501019868 \h </w:instrText>
        </w:r>
        <w:r w:rsidR="00CE3B7C">
          <w:rPr>
            <w:webHidden/>
          </w:rPr>
        </w:r>
        <w:r w:rsidR="00CE3B7C">
          <w:rPr>
            <w:webHidden/>
          </w:rPr>
          <w:fldChar w:fldCharType="separate"/>
        </w:r>
        <w:r w:rsidR="0006504C">
          <w:rPr>
            <w:webHidden/>
          </w:rPr>
          <w:t>17</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69" w:history="1">
        <w:r w:rsidR="0006504C" w:rsidRPr="00B90730">
          <w:rPr>
            <w:rStyle w:val="Hyperlink"/>
          </w:rPr>
          <w:t>1.1. pielikums</w:t>
        </w:r>
        <w:r w:rsidR="0006504C">
          <w:rPr>
            <w:webHidden/>
          </w:rPr>
          <w:tab/>
        </w:r>
        <w:r w:rsidR="00CE3B7C">
          <w:rPr>
            <w:webHidden/>
          </w:rPr>
          <w:fldChar w:fldCharType="begin"/>
        </w:r>
        <w:r w:rsidR="0006504C">
          <w:rPr>
            <w:webHidden/>
          </w:rPr>
          <w:instrText xml:space="preserve"> PAGEREF _Toc501019869 \h </w:instrText>
        </w:r>
        <w:r w:rsidR="00CE3B7C">
          <w:rPr>
            <w:webHidden/>
          </w:rPr>
        </w:r>
        <w:r w:rsidR="00CE3B7C">
          <w:rPr>
            <w:webHidden/>
          </w:rPr>
          <w:fldChar w:fldCharType="separate"/>
        </w:r>
        <w:r w:rsidR="0006504C">
          <w:rPr>
            <w:webHidden/>
          </w:rPr>
          <w:t>18</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70" w:history="1">
        <w:r w:rsidR="0006504C" w:rsidRPr="00B90730">
          <w:rPr>
            <w:rStyle w:val="Hyperlink"/>
          </w:rPr>
          <w:t>Darbu daudzumu saraksts</w:t>
        </w:r>
        <w:r w:rsidR="0006504C">
          <w:rPr>
            <w:webHidden/>
          </w:rPr>
          <w:tab/>
        </w:r>
        <w:r w:rsidR="00CE3B7C">
          <w:rPr>
            <w:webHidden/>
          </w:rPr>
          <w:fldChar w:fldCharType="begin"/>
        </w:r>
        <w:r w:rsidR="0006504C">
          <w:rPr>
            <w:webHidden/>
          </w:rPr>
          <w:instrText xml:space="preserve"> PAGEREF _Toc501019870 \h </w:instrText>
        </w:r>
        <w:r w:rsidR="00CE3B7C">
          <w:rPr>
            <w:webHidden/>
          </w:rPr>
        </w:r>
        <w:r w:rsidR="00CE3B7C">
          <w:rPr>
            <w:webHidden/>
          </w:rPr>
          <w:fldChar w:fldCharType="separate"/>
        </w:r>
        <w:r w:rsidR="0006504C">
          <w:rPr>
            <w:webHidden/>
          </w:rPr>
          <w:t>18</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71" w:history="1">
        <w:r w:rsidR="0006504C" w:rsidRPr="00B90730">
          <w:rPr>
            <w:rStyle w:val="Hyperlink"/>
          </w:rPr>
          <w:t>1.2. pielikums</w:t>
        </w:r>
        <w:r w:rsidR="0006504C">
          <w:rPr>
            <w:webHidden/>
          </w:rPr>
          <w:tab/>
        </w:r>
        <w:r w:rsidR="00CE3B7C">
          <w:rPr>
            <w:webHidden/>
          </w:rPr>
          <w:fldChar w:fldCharType="begin"/>
        </w:r>
        <w:r w:rsidR="0006504C">
          <w:rPr>
            <w:webHidden/>
          </w:rPr>
          <w:instrText xml:space="preserve"> PAGEREF _Toc501019871 \h </w:instrText>
        </w:r>
        <w:r w:rsidR="00CE3B7C">
          <w:rPr>
            <w:webHidden/>
          </w:rPr>
        </w:r>
        <w:r w:rsidR="00CE3B7C">
          <w:rPr>
            <w:webHidden/>
          </w:rPr>
          <w:fldChar w:fldCharType="separate"/>
        </w:r>
        <w:r w:rsidR="0006504C">
          <w:rPr>
            <w:webHidden/>
          </w:rPr>
          <w:t>19</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72" w:history="1">
        <w:r w:rsidR="0006504C" w:rsidRPr="00B90730">
          <w:rPr>
            <w:rStyle w:val="Hyperlink"/>
          </w:rPr>
          <w:t>Būvprojekts</w:t>
        </w:r>
        <w:r w:rsidR="0006504C">
          <w:rPr>
            <w:webHidden/>
          </w:rPr>
          <w:tab/>
        </w:r>
        <w:r w:rsidR="00CE3B7C">
          <w:rPr>
            <w:webHidden/>
          </w:rPr>
          <w:fldChar w:fldCharType="begin"/>
        </w:r>
        <w:r w:rsidR="0006504C">
          <w:rPr>
            <w:webHidden/>
          </w:rPr>
          <w:instrText xml:space="preserve"> PAGEREF _Toc501019872 \h </w:instrText>
        </w:r>
        <w:r w:rsidR="00CE3B7C">
          <w:rPr>
            <w:webHidden/>
          </w:rPr>
        </w:r>
        <w:r w:rsidR="00CE3B7C">
          <w:rPr>
            <w:webHidden/>
          </w:rPr>
          <w:fldChar w:fldCharType="separate"/>
        </w:r>
        <w:r w:rsidR="0006504C">
          <w:rPr>
            <w:webHidden/>
          </w:rPr>
          <w:t>19</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73" w:history="1">
        <w:r w:rsidR="0006504C" w:rsidRPr="00B90730">
          <w:rPr>
            <w:rStyle w:val="Hyperlink"/>
          </w:rPr>
          <w:t>2. pielikums</w:t>
        </w:r>
        <w:r w:rsidR="0006504C">
          <w:rPr>
            <w:webHidden/>
          </w:rPr>
          <w:tab/>
        </w:r>
        <w:r w:rsidR="00CE3B7C">
          <w:rPr>
            <w:webHidden/>
          </w:rPr>
          <w:fldChar w:fldCharType="begin"/>
        </w:r>
        <w:r w:rsidR="0006504C">
          <w:rPr>
            <w:webHidden/>
          </w:rPr>
          <w:instrText xml:space="preserve"> PAGEREF _Toc501019873 \h </w:instrText>
        </w:r>
        <w:r w:rsidR="00CE3B7C">
          <w:rPr>
            <w:webHidden/>
          </w:rPr>
        </w:r>
        <w:r w:rsidR="00CE3B7C">
          <w:rPr>
            <w:webHidden/>
          </w:rPr>
          <w:fldChar w:fldCharType="separate"/>
        </w:r>
        <w:r w:rsidR="0006504C">
          <w:rPr>
            <w:webHidden/>
          </w:rPr>
          <w:t>20</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74" w:history="1">
        <w:r w:rsidR="0006504C" w:rsidRPr="00B90730">
          <w:rPr>
            <w:rStyle w:val="Hyperlink"/>
            <w:kern w:val="32"/>
          </w:rPr>
          <w:t>Piedāvājuma nodrošinājuma forma</w:t>
        </w:r>
        <w:r w:rsidR="0006504C">
          <w:rPr>
            <w:webHidden/>
          </w:rPr>
          <w:tab/>
        </w:r>
        <w:r w:rsidR="00CE3B7C">
          <w:rPr>
            <w:webHidden/>
          </w:rPr>
          <w:fldChar w:fldCharType="begin"/>
        </w:r>
        <w:r w:rsidR="0006504C">
          <w:rPr>
            <w:webHidden/>
          </w:rPr>
          <w:instrText xml:space="preserve"> PAGEREF _Toc501019874 \h </w:instrText>
        </w:r>
        <w:r w:rsidR="00CE3B7C">
          <w:rPr>
            <w:webHidden/>
          </w:rPr>
        </w:r>
        <w:r w:rsidR="00CE3B7C">
          <w:rPr>
            <w:webHidden/>
          </w:rPr>
          <w:fldChar w:fldCharType="separate"/>
        </w:r>
        <w:r w:rsidR="0006504C">
          <w:rPr>
            <w:webHidden/>
          </w:rPr>
          <w:t>20</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75" w:history="1">
        <w:r w:rsidR="0006504C" w:rsidRPr="00B90730">
          <w:rPr>
            <w:rStyle w:val="Hyperlink"/>
          </w:rPr>
          <w:t>3. pielikums</w:t>
        </w:r>
        <w:r w:rsidR="0006504C">
          <w:rPr>
            <w:webHidden/>
          </w:rPr>
          <w:tab/>
        </w:r>
        <w:r w:rsidR="00CE3B7C">
          <w:rPr>
            <w:webHidden/>
          </w:rPr>
          <w:fldChar w:fldCharType="begin"/>
        </w:r>
        <w:r w:rsidR="0006504C">
          <w:rPr>
            <w:webHidden/>
          </w:rPr>
          <w:instrText xml:space="preserve"> PAGEREF _Toc501019875 \h </w:instrText>
        </w:r>
        <w:r w:rsidR="00CE3B7C">
          <w:rPr>
            <w:webHidden/>
          </w:rPr>
        </w:r>
        <w:r w:rsidR="00CE3B7C">
          <w:rPr>
            <w:webHidden/>
          </w:rPr>
          <w:fldChar w:fldCharType="separate"/>
        </w:r>
        <w:r w:rsidR="0006504C">
          <w:rPr>
            <w:webHidden/>
          </w:rPr>
          <w:t>21</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76" w:history="1">
        <w:r w:rsidR="0006504C" w:rsidRPr="00B90730">
          <w:rPr>
            <w:rStyle w:val="Hyperlink"/>
          </w:rPr>
          <w:t>Pretendenta pieteikums</w:t>
        </w:r>
        <w:r w:rsidR="0006504C">
          <w:rPr>
            <w:webHidden/>
          </w:rPr>
          <w:tab/>
        </w:r>
        <w:r w:rsidR="00CE3B7C">
          <w:rPr>
            <w:webHidden/>
          </w:rPr>
          <w:fldChar w:fldCharType="begin"/>
        </w:r>
        <w:r w:rsidR="0006504C">
          <w:rPr>
            <w:webHidden/>
          </w:rPr>
          <w:instrText xml:space="preserve"> PAGEREF _Toc501019876 \h </w:instrText>
        </w:r>
        <w:r w:rsidR="00CE3B7C">
          <w:rPr>
            <w:webHidden/>
          </w:rPr>
        </w:r>
        <w:r w:rsidR="00CE3B7C">
          <w:rPr>
            <w:webHidden/>
          </w:rPr>
          <w:fldChar w:fldCharType="separate"/>
        </w:r>
        <w:r w:rsidR="0006504C">
          <w:rPr>
            <w:webHidden/>
          </w:rPr>
          <w:t>21</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77" w:history="1">
        <w:r w:rsidR="0006504C" w:rsidRPr="00B90730">
          <w:rPr>
            <w:rStyle w:val="Hyperlink"/>
          </w:rPr>
          <w:t>3.1. pielikums</w:t>
        </w:r>
        <w:r w:rsidR="0006504C">
          <w:rPr>
            <w:webHidden/>
          </w:rPr>
          <w:tab/>
        </w:r>
        <w:r w:rsidR="00CE3B7C">
          <w:rPr>
            <w:webHidden/>
          </w:rPr>
          <w:fldChar w:fldCharType="begin"/>
        </w:r>
        <w:r w:rsidR="0006504C">
          <w:rPr>
            <w:webHidden/>
          </w:rPr>
          <w:instrText xml:space="preserve"> PAGEREF _Toc501019877 \h </w:instrText>
        </w:r>
        <w:r w:rsidR="00CE3B7C">
          <w:rPr>
            <w:webHidden/>
          </w:rPr>
        </w:r>
        <w:r w:rsidR="00CE3B7C">
          <w:rPr>
            <w:webHidden/>
          </w:rPr>
          <w:fldChar w:fldCharType="separate"/>
        </w:r>
        <w:r w:rsidR="0006504C">
          <w:rPr>
            <w:webHidden/>
          </w:rPr>
          <w:t>23</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78" w:history="1">
        <w:r w:rsidR="0006504C" w:rsidRPr="00B90730">
          <w:rPr>
            <w:rStyle w:val="Hyperlink"/>
          </w:rPr>
          <w:t>Vispārējā informācija par Pretendentu</w:t>
        </w:r>
        <w:r w:rsidR="0006504C">
          <w:rPr>
            <w:webHidden/>
          </w:rPr>
          <w:tab/>
        </w:r>
        <w:r w:rsidR="00CE3B7C">
          <w:rPr>
            <w:webHidden/>
          </w:rPr>
          <w:fldChar w:fldCharType="begin"/>
        </w:r>
        <w:r w:rsidR="0006504C">
          <w:rPr>
            <w:webHidden/>
          </w:rPr>
          <w:instrText xml:space="preserve"> PAGEREF _Toc501019878 \h </w:instrText>
        </w:r>
        <w:r w:rsidR="00CE3B7C">
          <w:rPr>
            <w:webHidden/>
          </w:rPr>
        </w:r>
        <w:r w:rsidR="00CE3B7C">
          <w:rPr>
            <w:webHidden/>
          </w:rPr>
          <w:fldChar w:fldCharType="separate"/>
        </w:r>
        <w:r w:rsidR="0006504C">
          <w:rPr>
            <w:webHidden/>
          </w:rPr>
          <w:t>23</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79" w:history="1">
        <w:r w:rsidR="0006504C" w:rsidRPr="00B90730">
          <w:rPr>
            <w:rStyle w:val="Hyperlink"/>
          </w:rPr>
          <w:t>3.2. pielikums</w:t>
        </w:r>
        <w:r w:rsidR="0006504C">
          <w:rPr>
            <w:webHidden/>
          </w:rPr>
          <w:tab/>
        </w:r>
        <w:r w:rsidR="00CE3B7C">
          <w:rPr>
            <w:webHidden/>
          </w:rPr>
          <w:fldChar w:fldCharType="begin"/>
        </w:r>
        <w:r w:rsidR="0006504C">
          <w:rPr>
            <w:webHidden/>
          </w:rPr>
          <w:instrText xml:space="preserve"> PAGEREF _Toc501019879 \h </w:instrText>
        </w:r>
        <w:r w:rsidR="00CE3B7C">
          <w:rPr>
            <w:webHidden/>
          </w:rPr>
        </w:r>
        <w:r w:rsidR="00CE3B7C">
          <w:rPr>
            <w:webHidden/>
          </w:rPr>
          <w:fldChar w:fldCharType="separate"/>
        </w:r>
        <w:r w:rsidR="0006504C">
          <w:rPr>
            <w:webHidden/>
          </w:rPr>
          <w:t>24</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80" w:history="1">
        <w:r w:rsidR="0006504C" w:rsidRPr="00B90730">
          <w:rPr>
            <w:rStyle w:val="Hyperlink"/>
          </w:rPr>
          <w:t xml:space="preserve">Informācija par pretendenta personu </w:t>
        </w:r>
        <w:r w:rsidR="0006504C" w:rsidRPr="00B90730">
          <w:rPr>
            <w:rStyle w:val="Hyperlink"/>
            <w:lang w:val="en-US"/>
          </w:rPr>
          <w:t>apvienībā</w:t>
        </w:r>
        <w:r w:rsidR="0006504C" w:rsidRPr="00B90730">
          <w:rPr>
            <w:rStyle w:val="Hyperlink"/>
          </w:rPr>
          <w:t xml:space="preserve"> ietilpstošiem partneriem un pretendenta piesaistītajiem apakšuzņēmējiem</w:t>
        </w:r>
        <w:r w:rsidR="0006504C">
          <w:rPr>
            <w:webHidden/>
          </w:rPr>
          <w:tab/>
        </w:r>
        <w:r w:rsidR="00CE3B7C">
          <w:rPr>
            <w:webHidden/>
          </w:rPr>
          <w:fldChar w:fldCharType="begin"/>
        </w:r>
        <w:r w:rsidR="0006504C">
          <w:rPr>
            <w:webHidden/>
          </w:rPr>
          <w:instrText xml:space="preserve"> PAGEREF _Toc501019880 \h </w:instrText>
        </w:r>
        <w:r w:rsidR="00CE3B7C">
          <w:rPr>
            <w:webHidden/>
          </w:rPr>
        </w:r>
        <w:r w:rsidR="00CE3B7C">
          <w:rPr>
            <w:webHidden/>
          </w:rPr>
          <w:fldChar w:fldCharType="separate"/>
        </w:r>
        <w:r w:rsidR="0006504C">
          <w:rPr>
            <w:webHidden/>
          </w:rPr>
          <w:t>24</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81" w:history="1">
        <w:r w:rsidR="0006504C" w:rsidRPr="00B90730">
          <w:rPr>
            <w:rStyle w:val="Hyperlink"/>
          </w:rPr>
          <w:t>4. pielikums</w:t>
        </w:r>
        <w:r w:rsidR="0006504C">
          <w:rPr>
            <w:webHidden/>
          </w:rPr>
          <w:tab/>
        </w:r>
        <w:r w:rsidR="00CE3B7C">
          <w:rPr>
            <w:webHidden/>
          </w:rPr>
          <w:fldChar w:fldCharType="begin"/>
        </w:r>
        <w:r w:rsidR="0006504C">
          <w:rPr>
            <w:webHidden/>
          </w:rPr>
          <w:instrText xml:space="preserve"> PAGEREF _Toc501019881 \h </w:instrText>
        </w:r>
        <w:r w:rsidR="00CE3B7C">
          <w:rPr>
            <w:webHidden/>
          </w:rPr>
        </w:r>
        <w:r w:rsidR="00CE3B7C">
          <w:rPr>
            <w:webHidden/>
          </w:rPr>
          <w:fldChar w:fldCharType="separate"/>
        </w:r>
        <w:r w:rsidR="0006504C">
          <w:rPr>
            <w:webHidden/>
          </w:rPr>
          <w:t>25</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82" w:history="1">
        <w:r w:rsidR="0006504C" w:rsidRPr="00B90730">
          <w:rPr>
            <w:rStyle w:val="Hyperlink"/>
          </w:rPr>
          <w:t xml:space="preserve">Informācija par Pretendenta finanšu </w:t>
        </w:r>
        <w:r w:rsidR="0006504C" w:rsidRPr="00B90730">
          <w:rPr>
            <w:rStyle w:val="Hyperlink"/>
            <w:lang w:val="en-US"/>
          </w:rPr>
          <w:t xml:space="preserve">apgrozījumu un </w:t>
        </w:r>
        <w:r w:rsidR="0006504C" w:rsidRPr="00B90730">
          <w:rPr>
            <w:rStyle w:val="Hyperlink"/>
          </w:rPr>
          <w:t>pieredzi</w:t>
        </w:r>
        <w:r w:rsidR="0006504C">
          <w:rPr>
            <w:webHidden/>
          </w:rPr>
          <w:tab/>
        </w:r>
        <w:r w:rsidR="00CE3B7C">
          <w:rPr>
            <w:webHidden/>
          </w:rPr>
          <w:fldChar w:fldCharType="begin"/>
        </w:r>
        <w:r w:rsidR="0006504C">
          <w:rPr>
            <w:webHidden/>
          </w:rPr>
          <w:instrText xml:space="preserve"> PAGEREF _Toc501019882 \h </w:instrText>
        </w:r>
        <w:r w:rsidR="00CE3B7C">
          <w:rPr>
            <w:webHidden/>
          </w:rPr>
        </w:r>
        <w:r w:rsidR="00CE3B7C">
          <w:rPr>
            <w:webHidden/>
          </w:rPr>
          <w:fldChar w:fldCharType="separate"/>
        </w:r>
        <w:r w:rsidR="0006504C">
          <w:rPr>
            <w:webHidden/>
          </w:rPr>
          <w:t>25</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83" w:history="1">
        <w:r w:rsidR="0006504C" w:rsidRPr="00B90730">
          <w:rPr>
            <w:rStyle w:val="Hyperlink"/>
          </w:rPr>
          <w:t>5. pielikums</w:t>
        </w:r>
        <w:r w:rsidR="0006504C">
          <w:rPr>
            <w:webHidden/>
          </w:rPr>
          <w:tab/>
        </w:r>
        <w:r w:rsidR="00CE3B7C">
          <w:rPr>
            <w:webHidden/>
          </w:rPr>
          <w:fldChar w:fldCharType="begin"/>
        </w:r>
        <w:r w:rsidR="0006504C">
          <w:rPr>
            <w:webHidden/>
          </w:rPr>
          <w:instrText xml:space="preserve"> PAGEREF _Toc501019883 \h </w:instrText>
        </w:r>
        <w:r w:rsidR="00CE3B7C">
          <w:rPr>
            <w:webHidden/>
          </w:rPr>
        </w:r>
        <w:r w:rsidR="00CE3B7C">
          <w:rPr>
            <w:webHidden/>
          </w:rPr>
          <w:fldChar w:fldCharType="separate"/>
        </w:r>
        <w:r w:rsidR="0006504C">
          <w:rPr>
            <w:webHidden/>
          </w:rPr>
          <w:t>27</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84" w:history="1">
        <w:r w:rsidR="0006504C" w:rsidRPr="00B90730">
          <w:rPr>
            <w:rStyle w:val="Hyperlink"/>
            <w:lang w:val="en-US"/>
          </w:rPr>
          <w:t xml:space="preserve">Informācija par </w:t>
        </w:r>
        <w:r w:rsidR="0006504C" w:rsidRPr="00B90730">
          <w:rPr>
            <w:rStyle w:val="Hyperlink"/>
          </w:rPr>
          <w:t>galvenajiem speciālisti</w:t>
        </w:r>
        <w:r w:rsidR="0006504C" w:rsidRPr="00B90730">
          <w:rPr>
            <w:rStyle w:val="Hyperlink"/>
            <w:lang w:val="en-US"/>
          </w:rPr>
          <w:t>em</w:t>
        </w:r>
        <w:r w:rsidR="0006504C">
          <w:rPr>
            <w:webHidden/>
          </w:rPr>
          <w:tab/>
        </w:r>
        <w:r w:rsidR="00CE3B7C">
          <w:rPr>
            <w:webHidden/>
          </w:rPr>
          <w:fldChar w:fldCharType="begin"/>
        </w:r>
        <w:r w:rsidR="0006504C">
          <w:rPr>
            <w:webHidden/>
          </w:rPr>
          <w:instrText xml:space="preserve"> PAGEREF _Toc501019884 \h </w:instrText>
        </w:r>
        <w:r w:rsidR="00CE3B7C">
          <w:rPr>
            <w:webHidden/>
          </w:rPr>
        </w:r>
        <w:r w:rsidR="00CE3B7C">
          <w:rPr>
            <w:webHidden/>
          </w:rPr>
          <w:fldChar w:fldCharType="separate"/>
        </w:r>
        <w:r w:rsidR="0006504C">
          <w:rPr>
            <w:webHidden/>
          </w:rPr>
          <w:t>27</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85" w:history="1">
        <w:r w:rsidR="0006504C" w:rsidRPr="00B90730">
          <w:rPr>
            <w:rStyle w:val="Hyperlink"/>
          </w:rPr>
          <w:t>6. pielikums</w:t>
        </w:r>
        <w:r w:rsidR="0006504C">
          <w:rPr>
            <w:webHidden/>
          </w:rPr>
          <w:tab/>
        </w:r>
        <w:r w:rsidR="00CE3B7C">
          <w:rPr>
            <w:webHidden/>
          </w:rPr>
          <w:fldChar w:fldCharType="begin"/>
        </w:r>
        <w:r w:rsidR="0006504C">
          <w:rPr>
            <w:webHidden/>
          </w:rPr>
          <w:instrText xml:space="preserve"> PAGEREF _Toc501019885 \h </w:instrText>
        </w:r>
        <w:r w:rsidR="00CE3B7C">
          <w:rPr>
            <w:webHidden/>
          </w:rPr>
        </w:r>
        <w:r w:rsidR="00CE3B7C">
          <w:rPr>
            <w:webHidden/>
          </w:rPr>
          <w:fldChar w:fldCharType="separate"/>
        </w:r>
        <w:r w:rsidR="0006504C">
          <w:rPr>
            <w:webHidden/>
          </w:rPr>
          <w:t>29</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86" w:history="1">
        <w:r w:rsidR="0006504C" w:rsidRPr="00B90730">
          <w:rPr>
            <w:rStyle w:val="Hyperlink"/>
          </w:rPr>
          <w:t>Tehniskais piedāvājums</w:t>
        </w:r>
        <w:r w:rsidR="0006504C">
          <w:rPr>
            <w:webHidden/>
          </w:rPr>
          <w:tab/>
        </w:r>
        <w:r w:rsidR="00CE3B7C">
          <w:rPr>
            <w:webHidden/>
          </w:rPr>
          <w:fldChar w:fldCharType="begin"/>
        </w:r>
        <w:r w:rsidR="0006504C">
          <w:rPr>
            <w:webHidden/>
          </w:rPr>
          <w:instrText xml:space="preserve"> PAGEREF _Toc501019886 \h </w:instrText>
        </w:r>
        <w:r w:rsidR="00CE3B7C">
          <w:rPr>
            <w:webHidden/>
          </w:rPr>
        </w:r>
        <w:r w:rsidR="00CE3B7C">
          <w:rPr>
            <w:webHidden/>
          </w:rPr>
          <w:fldChar w:fldCharType="separate"/>
        </w:r>
        <w:r w:rsidR="0006504C">
          <w:rPr>
            <w:webHidden/>
          </w:rPr>
          <w:t>29</w:t>
        </w:r>
        <w:r w:rsidR="00CE3B7C">
          <w:rPr>
            <w:webHidden/>
          </w:rPr>
          <w:fldChar w:fldCharType="end"/>
        </w:r>
      </w:hyperlink>
    </w:p>
    <w:p w:rsidR="0006504C" w:rsidRDefault="00AD6866">
      <w:pPr>
        <w:pStyle w:val="TOC2"/>
        <w:rPr>
          <w:rFonts w:asciiTheme="minorHAnsi" w:eastAsiaTheme="minorEastAsia" w:hAnsiTheme="minorHAnsi" w:cstheme="minorBidi"/>
          <w:lang w:eastAsia="lv-LV"/>
        </w:rPr>
      </w:pPr>
      <w:hyperlink w:anchor="_Toc501019887" w:history="1">
        <w:r w:rsidR="0006504C" w:rsidRPr="00B90730">
          <w:rPr>
            <w:rStyle w:val="Hyperlink"/>
          </w:rPr>
          <w:t>7. pielikums</w:t>
        </w:r>
        <w:r w:rsidR="0006504C">
          <w:rPr>
            <w:webHidden/>
          </w:rPr>
          <w:tab/>
        </w:r>
        <w:r w:rsidR="00CE3B7C">
          <w:rPr>
            <w:webHidden/>
          </w:rPr>
          <w:fldChar w:fldCharType="begin"/>
        </w:r>
        <w:r w:rsidR="0006504C">
          <w:rPr>
            <w:webHidden/>
          </w:rPr>
          <w:instrText xml:space="preserve"> PAGEREF _Toc501019887 \h </w:instrText>
        </w:r>
        <w:r w:rsidR="00CE3B7C">
          <w:rPr>
            <w:webHidden/>
          </w:rPr>
        </w:r>
        <w:r w:rsidR="00CE3B7C">
          <w:rPr>
            <w:webHidden/>
          </w:rPr>
          <w:fldChar w:fldCharType="separate"/>
        </w:r>
        <w:r w:rsidR="0006504C">
          <w:rPr>
            <w:webHidden/>
          </w:rPr>
          <w:t>33</w:t>
        </w:r>
        <w:r w:rsidR="00CE3B7C">
          <w:rPr>
            <w:webHidden/>
          </w:rPr>
          <w:fldChar w:fldCharType="end"/>
        </w:r>
      </w:hyperlink>
    </w:p>
    <w:p w:rsidR="0006504C" w:rsidRDefault="00AD6866">
      <w:pPr>
        <w:pStyle w:val="TOC1"/>
        <w:rPr>
          <w:rFonts w:asciiTheme="minorHAnsi" w:eastAsiaTheme="minorEastAsia" w:hAnsiTheme="minorHAnsi" w:cstheme="minorBidi"/>
          <w:color w:val="auto"/>
          <w:sz w:val="22"/>
          <w:szCs w:val="22"/>
          <w:lang w:eastAsia="lv-LV"/>
        </w:rPr>
      </w:pPr>
      <w:hyperlink w:anchor="_Toc501019888" w:history="1">
        <w:r w:rsidR="0006504C" w:rsidRPr="00B90730">
          <w:rPr>
            <w:rStyle w:val="Hyperlink"/>
          </w:rPr>
          <w:t>Līguma projekts</w:t>
        </w:r>
        <w:r w:rsidR="0006504C">
          <w:rPr>
            <w:webHidden/>
          </w:rPr>
          <w:tab/>
        </w:r>
        <w:r w:rsidR="00CE3B7C">
          <w:rPr>
            <w:webHidden/>
          </w:rPr>
          <w:fldChar w:fldCharType="begin"/>
        </w:r>
        <w:r w:rsidR="0006504C">
          <w:rPr>
            <w:webHidden/>
          </w:rPr>
          <w:instrText xml:space="preserve"> PAGEREF _Toc501019888 \h </w:instrText>
        </w:r>
        <w:r w:rsidR="00CE3B7C">
          <w:rPr>
            <w:webHidden/>
          </w:rPr>
        </w:r>
        <w:r w:rsidR="00CE3B7C">
          <w:rPr>
            <w:webHidden/>
          </w:rPr>
          <w:fldChar w:fldCharType="separate"/>
        </w:r>
        <w:r w:rsidR="0006504C">
          <w:rPr>
            <w:webHidden/>
          </w:rPr>
          <w:t>33</w:t>
        </w:r>
        <w:r w:rsidR="00CE3B7C">
          <w:rPr>
            <w:webHidden/>
          </w:rPr>
          <w:fldChar w:fldCharType="end"/>
        </w:r>
      </w:hyperlink>
    </w:p>
    <w:p w:rsidR="00451BDF" w:rsidRPr="00572B23" w:rsidRDefault="00CE3B7C" w:rsidP="00451BDF">
      <w:pPr>
        <w:jc w:val="center"/>
        <w:rPr>
          <w:noProof/>
        </w:rPr>
      </w:pPr>
      <w:r w:rsidRPr="00572B23">
        <w:rPr>
          <w:noProof/>
        </w:rPr>
        <w:fldChar w:fldCharType="end"/>
      </w:r>
    </w:p>
    <w:p w:rsidR="00451BDF" w:rsidRPr="009A4C45" w:rsidRDefault="00451BDF" w:rsidP="00451BDF">
      <w:pPr>
        <w:jc w:val="center"/>
        <w:rPr>
          <w:b/>
          <w:sz w:val="28"/>
        </w:rPr>
      </w:pPr>
      <w:r w:rsidRPr="009A4C45">
        <w:rPr>
          <w:b/>
          <w:sz w:val="28"/>
        </w:rPr>
        <w:t xml:space="preserve"> </w:t>
      </w: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501019857"/>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17A96">
        <w:rPr>
          <w:iCs/>
          <w:lang w:eastAsia="lv-LV"/>
        </w:rPr>
        <w:t>SIA “</w:t>
      </w:r>
      <w:proofErr w:type="spellStart"/>
      <w:r w:rsidR="00817A96">
        <w:rPr>
          <w:iCs/>
          <w:lang w:eastAsia="lv-LV"/>
        </w:rPr>
        <w:t>Zeiferti</w:t>
      </w:r>
      <w:proofErr w:type="spellEnd"/>
      <w:r w:rsidR="00817A96">
        <w:rPr>
          <w:iCs/>
          <w:lang w:eastAsia="lv-LV"/>
        </w:rPr>
        <w:t xml:space="preserve">” </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rsidR="00847BAB" w:rsidRDefault="00817A96" w:rsidP="00847BAB">
      <w:pPr>
        <w:ind w:firstLine="567"/>
        <w:jc w:val="both"/>
        <w:rPr>
          <w:bCs/>
          <w:color w:val="000000"/>
        </w:rPr>
      </w:pPr>
      <w:r>
        <w:rPr>
          <w:iCs/>
          <w:lang w:eastAsia="lv-LV"/>
        </w:rPr>
        <w:t>SIA “</w:t>
      </w:r>
      <w:proofErr w:type="spellStart"/>
      <w:r>
        <w:rPr>
          <w:iCs/>
          <w:lang w:eastAsia="lv-LV"/>
        </w:rPr>
        <w:t>Zeiferti</w:t>
      </w:r>
      <w:proofErr w:type="spellEnd"/>
      <w:r>
        <w:rPr>
          <w:iCs/>
          <w:lang w:eastAsia="lv-LV"/>
        </w:rPr>
        <w:t xml:space="preserve">” </w:t>
      </w:r>
    </w:p>
    <w:p w:rsidR="00847BAB" w:rsidRPr="00CF066A" w:rsidRDefault="00847BAB" w:rsidP="00817A96">
      <w:pPr>
        <w:ind w:left="567"/>
        <w:jc w:val="both"/>
        <w:rPr>
          <w:bCs/>
          <w:color w:val="000000"/>
        </w:rPr>
      </w:pPr>
      <w:r>
        <w:rPr>
          <w:bCs/>
          <w:color w:val="000000"/>
        </w:rPr>
        <w:t xml:space="preserve">Juridiskā un pasta adrese: </w:t>
      </w:r>
      <w:r w:rsidR="00817A96">
        <w:rPr>
          <w:bCs/>
          <w:color w:val="000000"/>
        </w:rPr>
        <w:t>“</w:t>
      </w:r>
      <w:proofErr w:type="spellStart"/>
      <w:r w:rsidR="00817A96">
        <w:rPr>
          <w:bCs/>
          <w:color w:val="000000"/>
        </w:rPr>
        <w:t>Zeiferti</w:t>
      </w:r>
      <w:proofErr w:type="spellEnd"/>
      <w:r w:rsidR="00817A96">
        <w:rPr>
          <w:bCs/>
          <w:color w:val="000000"/>
        </w:rPr>
        <w:t>”, Jaunolaine, Olaines pagasts, Olaines novads, LV-2127</w:t>
      </w:r>
      <w:r w:rsidRPr="00CF066A">
        <w:rPr>
          <w:bCs/>
          <w:color w:val="000000"/>
        </w:rPr>
        <w:t>, Latvija</w:t>
      </w:r>
      <w:r w:rsidR="00817A96">
        <w:rPr>
          <w:bCs/>
          <w:color w:val="000000"/>
        </w:rPr>
        <w:t>.</w:t>
      </w:r>
    </w:p>
    <w:p w:rsidR="00847BAB" w:rsidRPr="00CF066A" w:rsidRDefault="00847BAB" w:rsidP="00847BAB">
      <w:pPr>
        <w:ind w:firstLine="567"/>
        <w:jc w:val="both"/>
        <w:rPr>
          <w:bCs/>
          <w:color w:val="000000"/>
        </w:rPr>
      </w:pPr>
      <w:r w:rsidRPr="00CF066A">
        <w:rPr>
          <w:bCs/>
          <w:color w:val="000000"/>
        </w:rPr>
        <w:t>Reģ</w:t>
      </w:r>
      <w:r>
        <w:rPr>
          <w:bCs/>
          <w:color w:val="000000"/>
        </w:rPr>
        <w:t>istrācijas numurs:</w:t>
      </w:r>
      <w:r w:rsidRPr="00CF066A">
        <w:rPr>
          <w:bCs/>
          <w:color w:val="000000"/>
        </w:rPr>
        <w:t xml:space="preserve"> </w:t>
      </w:r>
      <w:r w:rsidR="00817A96">
        <w:rPr>
          <w:bCs/>
          <w:color w:val="000000"/>
        </w:rPr>
        <w:t>40003419183</w:t>
      </w:r>
    </w:p>
    <w:p w:rsidR="00067304" w:rsidRDefault="00067304" w:rsidP="00830ADF">
      <w:pPr>
        <w:ind w:firstLine="567"/>
        <w:jc w:val="both"/>
        <w:rPr>
          <w:bCs/>
          <w:color w:val="000000"/>
        </w:rPr>
      </w:pPr>
      <w:r>
        <w:rPr>
          <w:bCs/>
          <w:color w:val="000000"/>
        </w:rPr>
        <w:t>Norēķinu rekvizīti:</w:t>
      </w:r>
    </w:p>
    <w:p w:rsidR="00817A96" w:rsidRPr="00817A96" w:rsidRDefault="00817A96" w:rsidP="00817A96">
      <w:pPr>
        <w:ind w:firstLine="567"/>
        <w:jc w:val="both"/>
        <w:rPr>
          <w:bCs/>
          <w:color w:val="000000"/>
        </w:rPr>
      </w:pPr>
      <w:r w:rsidRPr="00817A96">
        <w:rPr>
          <w:bCs/>
          <w:color w:val="000000"/>
        </w:rPr>
        <w:t>AS „SEB Banka”</w:t>
      </w:r>
    </w:p>
    <w:p w:rsidR="00032EF9" w:rsidRDefault="00817A96" w:rsidP="00817A96">
      <w:pPr>
        <w:ind w:firstLine="567"/>
        <w:jc w:val="both"/>
        <w:rPr>
          <w:bCs/>
          <w:color w:val="000000"/>
        </w:rPr>
      </w:pPr>
      <w:r w:rsidRPr="00817A96">
        <w:rPr>
          <w:bCs/>
          <w:color w:val="000000"/>
        </w:rPr>
        <w:t>Konts: LV10UNLA0050020441190</w:t>
      </w:r>
    </w:p>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w:t>
      </w:r>
      <w:r w:rsidR="00FB11D8">
        <w:rPr>
          <w:kern w:val="28"/>
          <w:lang w:eastAsia="lv-LV"/>
        </w:rPr>
        <w:t>iepa</w:t>
      </w:r>
      <w:r w:rsidR="00842110">
        <w:rPr>
          <w:kern w:val="28"/>
          <w:lang w:eastAsia="lv-LV"/>
        </w:rPr>
        <w:t xml:space="preserve"> </w:t>
      </w:r>
      <w:r w:rsidR="00BC6215">
        <w:rPr>
          <w:kern w:val="28"/>
          <w:lang w:eastAsia="lv-LV"/>
        </w:rPr>
        <w:t>–</w:t>
      </w:r>
      <w:r w:rsidR="00842110">
        <w:rPr>
          <w:kern w:val="28"/>
          <w:lang w:eastAsia="lv-LV"/>
        </w:rPr>
        <w:t xml:space="preserve"> </w:t>
      </w:r>
      <w:r w:rsidR="00817A96">
        <w:rPr>
          <w:kern w:val="28"/>
          <w:lang w:eastAsia="lv-LV"/>
        </w:rPr>
        <w:t>SIA “</w:t>
      </w:r>
      <w:proofErr w:type="spellStart"/>
      <w:r w:rsidR="00817A96">
        <w:rPr>
          <w:kern w:val="28"/>
          <w:lang w:eastAsia="lv-LV"/>
        </w:rPr>
        <w:t>Zeiferti</w:t>
      </w:r>
      <w:proofErr w:type="spellEnd"/>
      <w:r w:rsidR="00817A96">
        <w:rPr>
          <w:kern w:val="28"/>
          <w:lang w:eastAsia="lv-LV"/>
        </w:rPr>
        <w:t xml:space="preserve">” </w:t>
      </w:r>
      <w:r w:rsidR="00847BAB" w:rsidRPr="00847BAB">
        <w:rPr>
          <w:kern w:val="28"/>
          <w:lang w:eastAsia="lv-LV"/>
        </w:rPr>
        <w:t xml:space="preserve"> valdes loceklis, tālrunis:</w:t>
      </w:r>
      <w:r w:rsidR="00847BAB">
        <w:rPr>
          <w:kern w:val="28"/>
          <w:lang w:eastAsia="lv-LV"/>
        </w:rPr>
        <w:t xml:space="preserve"> </w:t>
      </w:r>
      <w:r w:rsidR="00FC21E2">
        <w:rPr>
          <w:kern w:val="28"/>
          <w:lang w:eastAsia="lv-LV"/>
        </w:rPr>
        <w:t>+ </w:t>
      </w:r>
      <w:r w:rsidR="00847BAB" w:rsidRPr="00847BAB">
        <w:rPr>
          <w:kern w:val="28"/>
          <w:lang w:eastAsia="lv-LV"/>
        </w:rPr>
        <w:t>371</w:t>
      </w:r>
      <w:r w:rsidR="00FC21E2">
        <w:rPr>
          <w:kern w:val="28"/>
          <w:lang w:eastAsia="lv-LV"/>
        </w:rPr>
        <w:t> </w:t>
      </w:r>
      <w:r w:rsidR="00847BAB" w:rsidRPr="00847BAB">
        <w:rPr>
          <w:kern w:val="28"/>
          <w:lang w:eastAsia="lv-LV"/>
        </w:rPr>
        <w:t xml:space="preserve">26411988, e-pasts: </w:t>
      </w:r>
      <w:hyperlink r:id="rId10" w:history="1">
        <w:r w:rsidR="00587A4C" w:rsidRPr="00F26CAE">
          <w:rPr>
            <w:rStyle w:val="Hyperlink"/>
            <w:kern w:val="28"/>
            <w:lang w:eastAsia="lv-LV"/>
          </w:rPr>
          <w:t>viesturs.liepa@ous.lv</w:t>
        </w:r>
      </w:hyperlink>
      <w:r w:rsidR="000B2963">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817A96" w:rsidRPr="00817A96">
        <w:rPr>
          <w:rFonts w:eastAsia="Calibri"/>
        </w:rPr>
        <w:t>SIA “</w:t>
      </w:r>
      <w:proofErr w:type="spellStart"/>
      <w:r w:rsidR="00817A96" w:rsidRPr="00817A96">
        <w:rPr>
          <w:rFonts w:eastAsia="Calibri"/>
        </w:rPr>
        <w:t>Zeiferti</w:t>
      </w:r>
      <w:proofErr w:type="spellEnd"/>
      <w:r w:rsidR="00817A96" w:rsidRPr="00817A96">
        <w:rPr>
          <w:rFonts w:eastAsia="Calibri"/>
        </w:rPr>
        <w:t>” valdes locekļa Viestura L</w:t>
      </w:r>
      <w:r w:rsidR="00BC6DC2">
        <w:rPr>
          <w:rFonts w:eastAsia="Calibri"/>
        </w:rPr>
        <w:t>iepas</w:t>
      </w:r>
      <w:r w:rsidR="00817A96" w:rsidRPr="00817A96">
        <w:rPr>
          <w:rFonts w:eastAsia="Calibri"/>
        </w:rPr>
        <w:t xml:space="preserve"> 2017.gada 1.</w:t>
      </w:r>
      <w:r w:rsidR="004F378C">
        <w:rPr>
          <w:rFonts w:eastAsia="Calibri"/>
        </w:rPr>
        <w:t>decembra</w:t>
      </w:r>
      <w:r w:rsidR="00817A96" w:rsidRPr="00817A96">
        <w:rPr>
          <w:rFonts w:eastAsia="Calibri"/>
        </w:rPr>
        <w:t xml:space="preserve"> rīkojumu Nr.</w:t>
      </w:r>
      <w:r w:rsidR="00817A96">
        <w:rPr>
          <w:rFonts w:eastAsia="Calibri"/>
        </w:rPr>
        <w:t>2</w:t>
      </w:r>
      <w:r w:rsidR="004F378C">
        <w:rPr>
          <w:rFonts w:eastAsia="Calibri"/>
        </w:rPr>
        <w:t>4</w:t>
      </w:r>
      <w:r w:rsidR="00817A96" w:rsidRPr="00817A96">
        <w:rPr>
          <w:rFonts w:eastAsia="Calibri"/>
        </w:rPr>
        <w:t>-</w:t>
      </w:r>
      <w:r w:rsidR="000464C6">
        <w:rPr>
          <w:rFonts w:eastAsia="Calibri"/>
        </w:rPr>
        <w:t>s</w:t>
      </w:r>
      <w:r w:rsidR="008E09C0" w:rsidRPr="00B27916">
        <w:rPr>
          <w:rFonts w:eastAsia="Calibri"/>
        </w:rPr>
        <w:t xml:space="preserve"> </w:t>
      </w:r>
      <w:r w:rsidR="00BE3543" w:rsidRPr="00B27916">
        <w:rPr>
          <w:rFonts w:eastAsia="Calibri"/>
        </w:rPr>
        <w:t>(turpmāk</w:t>
      </w:r>
      <w:r w:rsidR="00BE3543" w:rsidRPr="00BE3543">
        <w:rPr>
          <w:rFonts w:eastAsia="Calibri"/>
        </w:rPr>
        <w:t xml:space="preserve">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w:t>
      </w:r>
      <w:r w:rsidR="005632E3" w:rsidRPr="00B27916">
        <w:rPr>
          <w:kern w:val="28"/>
          <w:lang w:eastAsia="lv-LV"/>
        </w:rPr>
        <w:t>konkursam</w:t>
      </w:r>
      <w:r w:rsidRPr="00B27916">
        <w:rPr>
          <w:kern w:val="28"/>
          <w:lang w:eastAsia="lv-LV"/>
        </w:rPr>
        <w:t xml:space="preserve"> </w:t>
      </w:r>
      <w:r w:rsidR="004F378C">
        <w:rPr>
          <w:kern w:val="28"/>
          <w:lang w:eastAsia="lv-LV"/>
        </w:rPr>
        <w:t>SIA Z 2017/07</w:t>
      </w:r>
      <w:r w:rsidR="00817A96">
        <w:rPr>
          <w:kern w:val="28"/>
          <w:lang w:eastAsia="lv-LV"/>
        </w:rPr>
        <w:t xml:space="preserve"> </w:t>
      </w:r>
      <w:r w:rsidRPr="00B27916">
        <w:rPr>
          <w:kern w:val="28"/>
          <w:lang w:eastAsia="lv-LV"/>
        </w:rPr>
        <w:t>„</w:t>
      </w:r>
      <w:r w:rsidR="001A6773">
        <w:rPr>
          <w:kern w:val="28"/>
          <w:lang w:eastAsia="lv-LV"/>
        </w:rPr>
        <w:t xml:space="preserve">Daudzdzīvokļu dzīvojamās mājas </w:t>
      </w:r>
      <w:r w:rsidR="004F378C">
        <w:rPr>
          <w:kern w:val="28"/>
          <w:lang w:eastAsia="lv-LV"/>
        </w:rPr>
        <w:t>Meža iela 7</w:t>
      </w:r>
      <w:r w:rsidR="001A6773">
        <w:rPr>
          <w:kern w:val="28"/>
          <w:lang w:eastAsia="lv-LV"/>
        </w:rPr>
        <w:t>, Jaunolaine, Olaines pagastā, Olaines novadā energoefektivitātes paaugstināšana</w:t>
      </w:r>
      <w:r w:rsidR="00663944" w:rsidRPr="00B924CE">
        <w:rPr>
          <w:kern w:val="28"/>
          <w:lang w:eastAsia="lv-LV"/>
        </w:rPr>
        <w:t>”</w:t>
      </w:r>
      <w:r w:rsidR="005632E3" w:rsidRPr="00B924CE">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2.1.</w:t>
      </w:r>
      <w:r w:rsidR="004F378C">
        <w:rPr>
          <w:kern w:val="28"/>
          <w:lang w:eastAsia="lv-LV"/>
        </w:rPr>
        <w:t>9</w:t>
      </w:r>
      <w:r w:rsidR="003D4C14">
        <w:rPr>
          <w:kern w:val="28"/>
          <w:lang w:eastAsia="lv-LV"/>
        </w:rPr>
        <w:t xml:space="preserve">.punktu,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ciktāl minētā informācija ir zināma. Sarakstā norāda arī piegādātāja apakšuzņēmēju </w:t>
      </w:r>
      <w:r w:rsidRPr="004511D9">
        <w:rPr>
          <w:kern w:val="28"/>
          <w:lang w:eastAsia="lv-LV"/>
        </w:rPr>
        <w:lastRenderedPageBreak/>
        <w:t>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Pr="00B2791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 xml:space="preserve">Darbības programmas "Izaugsme un nodarbinātība" 4.2.1. specifiskā atbalsta mērķa "Veicināt energoefektivitātes paaugstināšanu valsts un dzīvojamās ēkās" </w:t>
      </w:r>
      <w:bookmarkStart w:id="6" w:name="_Hlk505162644"/>
      <w:bookmarkStart w:id="7" w:name="_GoBack"/>
      <w:r w:rsidRPr="00EA3B70">
        <w:rPr>
          <w:bCs/>
        </w:rPr>
        <w:t>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w:t>
      </w:r>
      <w:bookmarkEnd w:id="6"/>
      <w:bookmarkEnd w:id="7"/>
      <w:r>
        <w:rPr>
          <w:rFonts w:eastAsia="Calibri"/>
          <w:lang w:eastAsia="lv-LV"/>
        </w:rPr>
        <w:t xml:space="preserve"> (</w:t>
      </w:r>
      <w:r>
        <w:rPr>
          <w:kern w:val="28"/>
          <w:lang w:eastAsia="lv-LV"/>
        </w:rPr>
        <w:t xml:space="preserve">projekta </w:t>
      </w:r>
      <w:bookmarkStart w:id="8" w:name="_Hlk500748648"/>
      <w:r w:rsidRPr="00B27916">
        <w:rPr>
          <w:kern w:val="28"/>
          <w:lang w:eastAsia="lv-LV"/>
        </w:rPr>
        <w:t>DME</w:t>
      </w:r>
      <w:r w:rsidR="00F13C83">
        <w:rPr>
          <w:kern w:val="28"/>
          <w:lang w:eastAsia="lv-LV"/>
        </w:rPr>
        <w:t>0000</w:t>
      </w:r>
      <w:bookmarkEnd w:id="8"/>
      <w:r w:rsidR="004F378C">
        <w:rPr>
          <w:kern w:val="28"/>
          <w:lang w:eastAsia="lv-LV"/>
        </w:rPr>
        <w:t>208</w:t>
      </w:r>
      <w:r w:rsidRPr="00B27916">
        <w:rPr>
          <w:kern w:val="28"/>
          <w:lang w:eastAsia="lv-LV"/>
        </w:rPr>
        <w:t xml:space="preserve">). </w:t>
      </w:r>
    </w:p>
    <w:p w:rsidR="0037664B" w:rsidRPr="00B27916" w:rsidRDefault="0037664B" w:rsidP="00AA1E16">
      <w:pPr>
        <w:numPr>
          <w:ilvl w:val="2"/>
          <w:numId w:val="3"/>
        </w:numPr>
        <w:spacing w:after="60"/>
        <w:jc w:val="both"/>
        <w:rPr>
          <w:kern w:val="28"/>
          <w:lang w:eastAsia="lv-LV"/>
        </w:rPr>
      </w:pPr>
      <w:r w:rsidRPr="00B27916">
        <w:rPr>
          <w:kern w:val="28"/>
          <w:lang w:eastAsia="lv-LV"/>
        </w:rPr>
        <w:t xml:space="preserve">Iepirkuma identifikācijas numurs: </w:t>
      </w:r>
      <w:r w:rsidR="004F378C">
        <w:rPr>
          <w:kern w:val="28"/>
          <w:lang w:eastAsia="lv-LV"/>
        </w:rPr>
        <w:t>SIA Z 2017/07</w:t>
      </w:r>
      <w:r w:rsidRPr="00B27916">
        <w:rPr>
          <w:kern w:val="28"/>
          <w:lang w:eastAsia="lv-LV"/>
        </w:rPr>
        <w:t>.</w:t>
      </w:r>
    </w:p>
    <w:p w:rsidR="0037664B" w:rsidRPr="00AE2C99" w:rsidRDefault="00C379ED" w:rsidP="00BC6215">
      <w:pPr>
        <w:numPr>
          <w:ilvl w:val="2"/>
          <w:numId w:val="3"/>
        </w:numPr>
        <w:spacing w:after="60"/>
        <w:jc w:val="both"/>
        <w:rPr>
          <w:kern w:val="28"/>
          <w:lang w:eastAsia="lv-LV"/>
        </w:rPr>
      </w:pPr>
      <w:r w:rsidRPr="00B27916">
        <w:rPr>
          <w:kern w:val="28"/>
          <w:u w:val="single"/>
          <w:lang w:eastAsia="lv-LV"/>
        </w:rPr>
        <w:t>Iepirkuma priekšmets</w:t>
      </w:r>
      <w:r w:rsidRPr="00B27916">
        <w:rPr>
          <w:kern w:val="28"/>
          <w:lang w:eastAsia="lv-LV"/>
        </w:rPr>
        <w:t xml:space="preserve"> ir</w:t>
      </w:r>
      <w:r w:rsidR="00845715" w:rsidRPr="00B27916">
        <w:rPr>
          <w:kern w:val="28"/>
          <w:lang w:eastAsia="lv-LV"/>
        </w:rPr>
        <w:t xml:space="preserve"> </w:t>
      </w:r>
      <w:r w:rsidR="000E79EA">
        <w:rPr>
          <w:kern w:val="28"/>
          <w:lang w:eastAsia="lv-LV"/>
        </w:rPr>
        <w:t>piec</w:t>
      </w:r>
      <w:r w:rsidR="000B2963">
        <w:rPr>
          <w:kern w:val="28"/>
          <w:lang w:eastAsia="lv-LV"/>
        </w:rPr>
        <w:t xml:space="preserve">u </w:t>
      </w:r>
      <w:r w:rsidR="000E79EA">
        <w:rPr>
          <w:kern w:val="28"/>
          <w:lang w:eastAsia="lv-LV"/>
        </w:rPr>
        <w:t xml:space="preserve">stāvu </w:t>
      </w:r>
      <w:r w:rsidR="001A6773">
        <w:rPr>
          <w:kern w:val="28"/>
          <w:lang w:eastAsia="lv-LV"/>
        </w:rPr>
        <w:t xml:space="preserve">Daudzdzīvokļu dzīvojamās mājas </w:t>
      </w:r>
      <w:r w:rsidR="004F378C">
        <w:rPr>
          <w:kern w:val="28"/>
          <w:lang w:eastAsia="lv-LV"/>
        </w:rPr>
        <w:t>Meža iela 7</w:t>
      </w:r>
      <w:r w:rsidR="001A6773">
        <w:rPr>
          <w:kern w:val="28"/>
          <w:lang w:eastAsia="lv-LV"/>
        </w:rPr>
        <w:t>, Jaunolaine, Olaines pagastā, Olaines novadā energoefektivitātes paaugstināšana</w:t>
      </w:r>
      <w:r w:rsidR="00E32816" w:rsidRPr="00B27916">
        <w:rPr>
          <w:kern w:val="28"/>
          <w:lang w:eastAsia="lv-LV"/>
        </w:rPr>
        <w:t xml:space="preserve"> – Būv</w:t>
      </w:r>
      <w:r w:rsidR="00D152F2" w:rsidRPr="00B27916">
        <w:rPr>
          <w:kern w:val="28"/>
          <w:lang w:eastAsia="lv-LV"/>
        </w:rPr>
        <w:t>darb</w:t>
      </w:r>
      <w:r w:rsidR="00E32816" w:rsidRPr="00B27916">
        <w:rPr>
          <w:kern w:val="28"/>
          <w:lang w:eastAsia="lv-LV"/>
        </w:rPr>
        <w:t>i</w:t>
      </w:r>
      <w:r w:rsidR="00D152F2" w:rsidRPr="00B27916">
        <w:rPr>
          <w:kern w:val="28"/>
          <w:lang w:eastAsia="lv-LV"/>
        </w:rPr>
        <w:t>, saskaņā ar šo Nolikumu, Nolikuma 1.piel</w:t>
      </w:r>
      <w:r w:rsidR="00AE2C99" w:rsidRPr="00B27916">
        <w:rPr>
          <w:kern w:val="28"/>
          <w:lang w:eastAsia="lv-LV"/>
        </w:rPr>
        <w:t>ikumu</w:t>
      </w:r>
      <w:r w:rsidR="00AE2C99" w:rsidRPr="00AE2C99">
        <w:rPr>
          <w:kern w:val="28"/>
          <w:lang w:eastAsia="lv-LV"/>
        </w:rPr>
        <w:t xml:space="preserve">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CC29C3">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291367">
        <w:t>Olaines novada pašvaldības</w:t>
      </w:r>
      <w:r w:rsidR="00696F23">
        <w:t xml:space="preserve"> tīmekļvietnē</w:t>
      </w:r>
      <w:r w:rsidR="00B52AF3">
        <w:t xml:space="preserve"> </w:t>
      </w:r>
      <w:hyperlink r:id="rId11" w:history="1">
        <w:r w:rsidR="00CC29C3" w:rsidRPr="00B34C02">
          <w:rPr>
            <w:rStyle w:val="Hyperlink"/>
          </w:rPr>
          <w:t>www.olaine.lv/pasvaldiba</w:t>
        </w:r>
      </w:hyperlink>
      <w:r w:rsidR="00B52AF3">
        <w:t xml:space="preserve">, </w:t>
      </w:r>
      <w:r w:rsidR="003B6E81" w:rsidRPr="0044122D">
        <w:t xml:space="preserve">sadaļā </w:t>
      </w:r>
      <w:r w:rsidR="003B6E81" w:rsidRPr="0094758C">
        <w:t>„Iepirkumi”</w:t>
      </w:r>
      <w:bookmarkStart w:id="9"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CC29C3">
      <w:pPr>
        <w:numPr>
          <w:ilvl w:val="2"/>
          <w:numId w:val="3"/>
        </w:numPr>
        <w:spacing w:after="120"/>
        <w:jc w:val="both"/>
        <w:rPr>
          <w:b/>
          <w:kern w:val="28"/>
          <w:lang w:eastAsia="lv-LV"/>
        </w:rPr>
      </w:pPr>
      <w:bookmarkStart w:id="10" w:name="_Toc292189400"/>
      <w:bookmarkStart w:id="11" w:name="_Toc299526415"/>
      <w:bookmarkEnd w:id="9"/>
      <w:r w:rsidRPr="0044122D">
        <w:t xml:space="preserve">Jebkura informācija, kas tiks sniegta saistībā ar šo iepirkumu, tiks publicēta </w:t>
      </w:r>
      <w:r w:rsidR="00291367">
        <w:t xml:space="preserve">Olaines novada pašvaldības </w:t>
      </w:r>
      <w:r w:rsidR="00B52AF3" w:rsidRPr="00B52AF3">
        <w:t>tīmekļvietnē</w:t>
      </w:r>
      <w:r w:rsidR="00C0306D">
        <w:t xml:space="preserve"> </w:t>
      </w:r>
      <w:hyperlink r:id="rId12" w:history="1">
        <w:r w:rsidR="00CC29C3" w:rsidRPr="00B34C02">
          <w:rPr>
            <w:rStyle w:val="Hyperlink"/>
          </w:rPr>
          <w:t>www.olaine.lv/pasvaldiba</w:t>
        </w:r>
      </w:hyperlink>
      <w:r w:rsidR="00CC29C3">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CC29C3">
      <w:pPr>
        <w:numPr>
          <w:ilvl w:val="2"/>
          <w:numId w:val="3"/>
        </w:numPr>
        <w:spacing w:after="60"/>
        <w:jc w:val="both"/>
      </w:pPr>
      <w:r>
        <w:t xml:space="preserve">Līguma </w:t>
      </w:r>
      <w:r w:rsidR="00676EE7">
        <w:t>izpildes</w:t>
      </w:r>
      <w:r>
        <w:t xml:space="preserve"> vieta </w:t>
      </w:r>
      <w:r w:rsidR="00241EAF">
        <w:t>–</w:t>
      </w:r>
      <w:r>
        <w:t xml:space="preserve"> </w:t>
      </w:r>
      <w:r w:rsidR="004F378C">
        <w:rPr>
          <w:bCs/>
        </w:rPr>
        <w:t>Meža iela 7</w:t>
      </w:r>
      <w:r w:rsidR="00CC29C3" w:rsidRPr="00CC29C3">
        <w:rPr>
          <w:bCs/>
        </w:rPr>
        <w:t>, Jaunolaine, Olaines pagasts, Olaines novads</w:t>
      </w:r>
      <w:r>
        <w:t>, LV-</w:t>
      </w:r>
      <w:r w:rsidR="00CC29C3">
        <w:t>2127</w:t>
      </w:r>
      <w:r w:rsidR="00C7612F">
        <w:t>.</w:t>
      </w:r>
    </w:p>
    <w:p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w:t>
      </w:r>
      <w:r w:rsidR="00676EE7" w:rsidRPr="00B27916">
        <w:t>termiņš</w:t>
      </w:r>
      <w:r w:rsidRPr="00B27916">
        <w:t xml:space="preserve">: </w:t>
      </w:r>
      <w:r w:rsidR="000E79EA">
        <w:rPr>
          <w:b/>
        </w:rPr>
        <w:t xml:space="preserve">8 </w:t>
      </w:r>
      <w:r w:rsidRPr="00B27916">
        <w:rPr>
          <w:b/>
        </w:rPr>
        <w:t>(</w:t>
      </w:r>
      <w:r w:rsidR="000E79EA">
        <w:rPr>
          <w:b/>
        </w:rPr>
        <w:t>astoņi</w:t>
      </w:r>
      <w:r w:rsidRPr="00B27916">
        <w:rPr>
          <w:b/>
        </w:rPr>
        <w:t xml:space="preserve">) kalendārie </w:t>
      </w:r>
      <w:r w:rsidRPr="00B27916">
        <w:t>mēneši</w:t>
      </w:r>
      <w:r w:rsidR="00676EE7" w:rsidRPr="00676EE7">
        <w:t xml:space="preserve"> no līguma noslēgšanas dienas</w:t>
      </w:r>
      <w:r w:rsidR="00584480">
        <w:t>.</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ar nolikumā</w:t>
      </w:r>
      <w:r w:rsidR="0014266C">
        <w:rPr>
          <w:kern w:val="28"/>
          <w:lang w:eastAsia="lv-LV"/>
        </w:rPr>
        <w:t xml:space="preserve"> </w:t>
      </w:r>
      <w:r w:rsidR="00C81E1B">
        <w:rPr>
          <w:kern w:val="28"/>
          <w:lang w:eastAsia="lv-LV"/>
        </w:rPr>
        <w:t xml:space="preserve">1.1.2.punktā noteikto kontaktpersonu saskaņotā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12" w:name="_Toc299526416"/>
      <w:bookmarkEnd w:id="10"/>
      <w:bookmarkEnd w:id="11"/>
      <w:r w:rsidRPr="00845715">
        <w:rPr>
          <w:b/>
          <w:bCs/>
        </w:rPr>
        <w:t>Piedāvājumu iesniegšanas vieta, datums, laiks un kārtība</w:t>
      </w:r>
      <w:bookmarkEnd w:id="12"/>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lastRenderedPageBreak/>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3" w:name="_Ref252208476"/>
      <w:r w:rsidRPr="00845715">
        <w:t xml:space="preserve">Pretendenti </w:t>
      </w:r>
      <w:r w:rsidRPr="00B27916">
        <w:t xml:space="preserve">piedāvājumus iesniedz </w:t>
      </w:r>
      <w:r w:rsidRPr="00F76E80">
        <w:rPr>
          <w:b/>
        </w:rPr>
        <w:t>līdz</w:t>
      </w:r>
      <w:r w:rsidRPr="00F76E80">
        <w:t xml:space="preserve"> </w:t>
      </w:r>
      <w:r w:rsidR="008A778F" w:rsidRPr="00F76E80">
        <w:rPr>
          <w:b/>
        </w:rPr>
        <w:t>201</w:t>
      </w:r>
      <w:r w:rsidR="000B2963" w:rsidRPr="00F76E80">
        <w:rPr>
          <w:b/>
        </w:rPr>
        <w:t>8</w:t>
      </w:r>
      <w:r w:rsidRPr="00F76E80">
        <w:rPr>
          <w:b/>
        </w:rPr>
        <w:t>.gada</w:t>
      </w:r>
      <w:r w:rsidR="003B6E81" w:rsidRPr="00F76E80">
        <w:rPr>
          <w:b/>
        </w:rPr>
        <w:t xml:space="preserve"> </w:t>
      </w:r>
      <w:r w:rsidR="00F76E80" w:rsidRPr="00F76E80">
        <w:rPr>
          <w:b/>
        </w:rPr>
        <w:t>6.martam</w:t>
      </w:r>
      <w:r w:rsidR="00122866" w:rsidRPr="00F76E80">
        <w:rPr>
          <w:b/>
        </w:rPr>
        <w:t xml:space="preserve"> plkst.</w:t>
      </w:r>
      <w:r w:rsidR="00DC70EA" w:rsidRPr="00F76E80">
        <w:rPr>
          <w:b/>
        </w:rPr>
        <w:t>11:00</w:t>
      </w:r>
      <w:r w:rsidR="00DC70EA" w:rsidRPr="00B27916">
        <w:rPr>
          <w:b/>
          <w:color w:val="FF0000"/>
        </w:rPr>
        <w:t xml:space="preserve"> </w:t>
      </w:r>
      <w:r w:rsidR="00817A96">
        <w:t>SIA “</w:t>
      </w:r>
      <w:proofErr w:type="spellStart"/>
      <w:r w:rsidR="00817A96">
        <w:t>Zeiferti</w:t>
      </w:r>
      <w:proofErr w:type="spellEnd"/>
      <w:r w:rsidR="00817A96">
        <w:t xml:space="preserve">” </w:t>
      </w:r>
      <w:r w:rsidR="00D43454" w:rsidRPr="00D43454">
        <w:t xml:space="preserve"> </w:t>
      </w:r>
      <w:r w:rsidR="00CC29C3">
        <w:t xml:space="preserve">lietvedībā 2.stāvā, </w:t>
      </w:r>
      <w:r w:rsidR="00CC29C3" w:rsidRPr="006710C7">
        <w:t>“</w:t>
      </w:r>
      <w:proofErr w:type="spellStart"/>
      <w:r w:rsidR="00CC29C3" w:rsidRPr="006710C7">
        <w:t>Zeiferti</w:t>
      </w:r>
      <w:proofErr w:type="spellEnd"/>
      <w:r w:rsidR="00CC29C3" w:rsidRPr="006710C7">
        <w:t xml:space="preserve">”, Jaunolaine, Olaines pagasts, Olaines novads, LV - 2127, </w:t>
      </w:r>
      <w:r w:rsidR="00CC29C3" w:rsidRPr="0094758C">
        <w:t>Latvija</w:t>
      </w:r>
      <w:r w:rsidR="00CC29C3" w:rsidRPr="006710C7">
        <w:t>, tālrunis 26411988</w:t>
      </w:r>
      <w:r w:rsidR="00CC29C3" w:rsidRPr="00A100EC">
        <w:t>, iesniedzot personīgi vai nosūtot pa pastu</w:t>
      </w:r>
      <w:r w:rsidR="00CC29C3">
        <w:t xml:space="preserve"> ar aprēķinu, lai piedāvājums tiktu piegādāts līdz šajā punktā noteiktajam termiņam</w:t>
      </w:r>
      <w:r w:rsidR="00D815C3">
        <w:t>.</w:t>
      </w:r>
      <w:bookmarkEnd w:id="13"/>
      <w:r w:rsidRPr="00A100EC">
        <w:t xml:space="preserve"> </w:t>
      </w:r>
      <w:bookmarkStart w:id="14" w:name="_Ref251852336"/>
    </w:p>
    <w:p w:rsidR="0099143A" w:rsidRDefault="00845715" w:rsidP="0099143A">
      <w:pPr>
        <w:numPr>
          <w:ilvl w:val="2"/>
          <w:numId w:val="3"/>
        </w:numPr>
        <w:tabs>
          <w:tab w:val="num" w:pos="567"/>
        </w:tabs>
        <w:spacing w:after="60"/>
        <w:ind w:left="567" w:hanging="567"/>
        <w:jc w:val="both"/>
      </w:pPr>
      <w:r w:rsidRPr="00A100EC">
        <w:t>Piedāvājumi</w:t>
      </w:r>
      <w:bookmarkEnd w:id="14"/>
      <w:r w:rsidR="0099143A">
        <w:t xml:space="preserve"> pēc </w:t>
      </w:r>
      <w:r w:rsidR="0099143A" w:rsidRPr="00A100EC">
        <w:t>Nolikuma 1.</w:t>
      </w:r>
      <w:r w:rsidR="0099143A">
        <w:t>8.2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5"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15"/>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6" w:name="_Toc290565618"/>
      <w:bookmarkStart w:id="17" w:name="_Toc299526417"/>
      <w:r w:rsidRPr="00A100EC">
        <w:rPr>
          <w:b/>
          <w:bCs/>
        </w:rPr>
        <w:t>Piedāvājumu atvēršanas vieta, datums, laiks un kārtība</w:t>
      </w:r>
      <w:bookmarkEnd w:id="16"/>
      <w:bookmarkEnd w:id="17"/>
      <w:r w:rsidRPr="00A100EC">
        <w:rPr>
          <w:b/>
          <w:bCs/>
        </w:rPr>
        <w:t xml:space="preserve"> </w:t>
      </w:r>
    </w:p>
    <w:p w:rsidR="00B759E0" w:rsidRPr="00065623" w:rsidRDefault="00845715" w:rsidP="00CC29C3">
      <w:pPr>
        <w:numPr>
          <w:ilvl w:val="2"/>
          <w:numId w:val="3"/>
        </w:numPr>
        <w:spacing w:after="60"/>
        <w:jc w:val="both"/>
      </w:pPr>
      <w:r w:rsidRPr="00A100EC">
        <w:t xml:space="preserve">Piedāvājumi tiek atvērti </w:t>
      </w:r>
      <w:r w:rsidR="00817A96">
        <w:t>SIA “</w:t>
      </w:r>
      <w:proofErr w:type="spellStart"/>
      <w:r w:rsidR="00817A96">
        <w:t>Zeiferti</w:t>
      </w:r>
      <w:proofErr w:type="spellEnd"/>
      <w:r w:rsidR="00B405A4">
        <w:t xml:space="preserve">” </w:t>
      </w:r>
      <w:r w:rsidR="00CC29C3" w:rsidRPr="00CC29C3">
        <w:t xml:space="preserve"> lietvedībā 2.stāvā, “</w:t>
      </w:r>
      <w:proofErr w:type="spellStart"/>
      <w:r w:rsidR="00CC29C3" w:rsidRPr="00CC29C3">
        <w:t>Zeiferti</w:t>
      </w:r>
      <w:proofErr w:type="spellEnd"/>
      <w:r w:rsidR="00CC29C3" w:rsidRPr="00CC29C3">
        <w:t xml:space="preserve">”, Jaunolaine, Olaines pagasts, Olaines novads, LV </w:t>
      </w:r>
      <w:r w:rsidR="00CC29C3">
        <w:t>–</w:t>
      </w:r>
      <w:r w:rsidR="00CC29C3" w:rsidRPr="00CC29C3">
        <w:t xml:space="preserve"> 2127</w:t>
      </w:r>
      <w:r w:rsidR="00CC29C3">
        <w:t>, Latvija</w:t>
      </w:r>
      <w:r w:rsidR="008B416D">
        <w:t>,</w:t>
      </w:r>
      <w:r w:rsidR="008B416D" w:rsidRPr="008B416D">
        <w:t xml:space="preserve"> </w:t>
      </w:r>
      <w:r w:rsidR="008B416D">
        <w:t>uzreiz pēc piedāvājumu iesniegšanas termiņa beigām</w:t>
      </w:r>
      <w:r w:rsidR="00B27916">
        <w:t>.</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8" w:name="_Toc59334726"/>
      <w:bookmarkStart w:id="19" w:name="_Toc61422129"/>
      <w:bookmarkStart w:id="20" w:name="_Toc97629386"/>
      <w:bookmarkStart w:id="21" w:name="_Toc101594526"/>
      <w:bookmarkStart w:id="22" w:name="_Toc110927914"/>
      <w:bookmarkStart w:id="23" w:name="_Toc111543268"/>
      <w:bookmarkStart w:id="24" w:name="_Toc111615565"/>
      <w:bookmarkStart w:id="25" w:name="_Toc143073715"/>
      <w:bookmarkStart w:id="26" w:name="_Ref290975242"/>
      <w:bookmarkStart w:id="27" w:name="_Toc299526419"/>
      <w:r w:rsidRPr="009541F5">
        <w:rPr>
          <w:b/>
          <w:bCs/>
        </w:rPr>
        <w:t>Piedāvājuma nodrošinājums</w:t>
      </w:r>
      <w:bookmarkEnd w:id="18"/>
      <w:bookmarkEnd w:id="19"/>
      <w:bookmarkEnd w:id="20"/>
      <w:bookmarkEnd w:id="21"/>
      <w:bookmarkEnd w:id="22"/>
      <w:bookmarkEnd w:id="23"/>
      <w:bookmarkEnd w:id="24"/>
      <w:bookmarkEnd w:id="25"/>
      <w:bookmarkEnd w:id="26"/>
      <w:bookmarkEnd w:id="27"/>
    </w:p>
    <w:p w:rsidR="00CC0293" w:rsidRPr="0086330B" w:rsidRDefault="00CC0293" w:rsidP="00AA1E16">
      <w:pPr>
        <w:numPr>
          <w:ilvl w:val="2"/>
          <w:numId w:val="3"/>
        </w:numPr>
        <w:spacing w:after="60"/>
        <w:jc w:val="both"/>
      </w:pPr>
      <w:bookmarkStart w:id="28" w:name="_Toc59334727"/>
      <w:bookmarkStart w:id="29" w:name="_Toc61422130"/>
      <w:bookmarkStart w:id="30" w:name="_Ref251770231"/>
      <w:bookmarkStart w:id="31" w:name="_Toc290565620"/>
      <w:bookmarkStart w:id="32" w:name="_Toc299526420"/>
      <w:r w:rsidRPr="00B15F56">
        <w:t xml:space="preserve">Iesniedzot piedāvājumu, Pretendents iesniedz neatsaucamu piedāvājuma nodrošinājumu </w:t>
      </w:r>
      <w:r w:rsidR="001D0541" w:rsidRPr="000B2963">
        <w:rPr>
          <w:b/>
        </w:rPr>
        <w:t>EUR </w:t>
      </w:r>
      <w:r w:rsidR="00DD7DB7" w:rsidRPr="000B2963">
        <w:rPr>
          <w:b/>
        </w:rPr>
        <w:t>5000,00</w:t>
      </w:r>
      <w:r w:rsidRPr="000B2963">
        <w:t xml:space="preserve"> </w:t>
      </w:r>
      <w:r w:rsidR="001D0541" w:rsidRPr="000B2963">
        <w:rPr>
          <w:b/>
        </w:rPr>
        <w:t>(</w:t>
      </w:r>
      <w:r w:rsidR="00DD7DB7" w:rsidRPr="000B2963">
        <w:rPr>
          <w:b/>
        </w:rPr>
        <w:t>pieci</w:t>
      </w:r>
      <w:r w:rsidR="00CC29C3" w:rsidRPr="000B2963">
        <w:rPr>
          <w:b/>
        </w:rPr>
        <w:t xml:space="preserve"> </w:t>
      </w:r>
      <w:r w:rsidR="003818CA" w:rsidRPr="000B2963">
        <w:rPr>
          <w:b/>
        </w:rPr>
        <w:t>tūkstoši</w:t>
      </w:r>
      <w:r w:rsidR="005D7E79" w:rsidRPr="000B2963">
        <w:rPr>
          <w:b/>
        </w:rPr>
        <w:t xml:space="preserve"> </w:t>
      </w:r>
      <w:proofErr w:type="spellStart"/>
      <w:r w:rsidR="005D7E79" w:rsidRPr="000B2963">
        <w:rPr>
          <w:b/>
        </w:rPr>
        <w:t>eu</w:t>
      </w:r>
      <w:r w:rsidR="0044703F" w:rsidRPr="000B2963">
        <w:rPr>
          <w:b/>
        </w:rPr>
        <w:t>ro</w:t>
      </w:r>
      <w:proofErr w:type="spellEnd"/>
      <w:r w:rsidR="000A4B3D" w:rsidRPr="000B2963">
        <w:rPr>
          <w:b/>
        </w:rPr>
        <w:t>)</w:t>
      </w:r>
      <w:r w:rsidRPr="000B2963">
        <w:rPr>
          <w:color w:val="FF0000"/>
        </w:rPr>
        <w:t xml:space="preserve"> </w:t>
      </w:r>
      <w:r w:rsidRPr="000B2963">
        <w:t xml:space="preserve">apmērā bankas </w:t>
      </w:r>
      <w:r w:rsidR="009A0533" w:rsidRPr="000B2963">
        <w:t>garantijas</w:t>
      </w:r>
      <w:r w:rsidR="009D61F7" w:rsidRPr="000B2963">
        <w:t xml:space="preserve"> vai</w:t>
      </w:r>
      <w:r w:rsidR="00BE0685" w:rsidRPr="000B2963">
        <w:t xml:space="preserve"> </w:t>
      </w:r>
      <w:r w:rsidRPr="000B2963">
        <w:t xml:space="preserve">apdrošināšanas sabiedrības </w:t>
      </w:r>
      <w:r w:rsidR="009A0533" w:rsidRPr="000B2963">
        <w:t>polises</w:t>
      </w:r>
      <w:r w:rsidRPr="000B2963">
        <w:t xml:space="preserve"> veidā, saskaņā ar piedāvājuma nodrošinājuma formu, kas dota Nolikuma 2.pielikumā</w:t>
      </w:r>
      <w:r w:rsidR="00BE0685" w:rsidRPr="000B2963">
        <w:t>, vai iemaksā piedāvājuma nodrošinājuma summ</w:t>
      </w:r>
      <w:r w:rsidR="00604959" w:rsidRPr="000B2963">
        <w:t>as</w:t>
      </w:r>
      <w:r w:rsidR="00BE0685" w:rsidRPr="000B2963">
        <w:t xml:space="preserve"> depozītu</w:t>
      </w:r>
      <w:r w:rsidR="00BE0685" w:rsidRPr="000B2963">
        <w:rPr>
          <w:b/>
        </w:rPr>
        <w:t xml:space="preserve"> EUR </w:t>
      </w:r>
      <w:r w:rsidR="00DD7DB7" w:rsidRPr="000B2963">
        <w:rPr>
          <w:b/>
          <w:color w:val="000000" w:themeColor="text1"/>
        </w:rPr>
        <w:t>5</w:t>
      </w:r>
      <w:r w:rsidR="00CC29C3" w:rsidRPr="000B2963">
        <w:rPr>
          <w:b/>
          <w:color w:val="000000" w:themeColor="text1"/>
        </w:rPr>
        <w:t>000</w:t>
      </w:r>
      <w:r w:rsidR="00BE0685" w:rsidRPr="000B2963">
        <w:rPr>
          <w:b/>
          <w:color w:val="000000" w:themeColor="text1"/>
        </w:rPr>
        <w:t>,00</w:t>
      </w:r>
      <w:r w:rsidR="00BE0685" w:rsidRPr="000B2963">
        <w:rPr>
          <w:color w:val="000000" w:themeColor="text1"/>
        </w:rPr>
        <w:t xml:space="preserve"> </w:t>
      </w:r>
      <w:r w:rsidR="00BE0685" w:rsidRPr="000B2963">
        <w:rPr>
          <w:b/>
          <w:color w:val="000000" w:themeColor="text1"/>
        </w:rPr>
        <w:t>(</w:t>
      </w:r>
      <w:r w:rsidR="00DD7DB7" w:rsidRPr="000B2963">
        <w:rPr>
          <w:b/>
          <w:color w:val="000000" w:themeColor="text1"/>
        </w:rPr>
        <w:t>pieci</w:t>
      </w:r>
      <w:r w:rsidR="00CC29C3" w:rsidRPr="000B2963">
        <w:rPr>
          <w:b/>
          <w:color w:val="000000" w:themeColor="text1"/>
        </w:rPr>
        <w:t xml:space="preserve"> </w:t>
      </w:r>
      <w:r w:rsidR="00CE5C02" w:rsidRPr="000B2963">
        <w:rPr>
          <w:b/>
          <w:color w:val="000000" w:themeColor="text1"/>
        </w:rPr>
        <w:t>tūkstoši</w:t>
      </w:r>
      <w:r w:rsidR="00CE5C02" w:rsidRPr="000B2963">
        <w:rPr>
          <w:b/>
          <w:color w:val="FF0000"/>
        </w:rPr>
        <w:t xml:space="preserve"> </w:t>
      </w:r>
      <w:proofErr w:type="spellStart"/>
      <w:r w:rsidR="00CE5C02" w:rsidRPr="000B2963">
        <w:rPr>
          <w:b/>
        </w:rPr>
        <w:t>eu</w:t>
      </w:r>
      <w:r w:rsidR="00BE0685" w:rsidRPr="000B2963">
        <w:rPr>
          <w:b/>
        </w:rPr>
        <w:t>ro</w:t>
      </w:r>
      <w:proofErr w:type="spellEnd"/>
      <w:r w:rsidR="00BE0685" w:rsidRPr="000B2963">
        <w:rPr>
          <w:b/>
        </w:rPr>
        <w:t>)</w:t>
      </w:r>
      <w:r w:rsidR="001D0541" w:rsidRPr="000B2963">
        <w:t xml:space="preserve"> </w:t>
      </w:r>
      <w:r w:rsidR="00032EF9" w:rsidRPr="000B2963">
        <w:t xml:space="preserve">Pasūtītāja </w:t>
      </w:r>
      <w:r w:rsidR="00BE0685" w:rsidRPr="000B2963">
        <w:t xml:space="preserve">bankas norēķinu </w:t>
      </w:r>
      <w:r w:rsidR="00032EF9" w:rsidRPr="000B2963">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lastRenderedPageBreak/>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3" w:name="_Ref381086834"/>
      <w:r>
        <w:t xml:space="preserve">Piedāvājuma nodrošinājuma </w:t>
      </w:r>
      <w:r w:rsidR="004C3FAD">
        <w:t xml:space="preserve">spēkā esamības </w:t>
      </w:r>
      <w:r>
        <w:t xml:space="preserve">termiņš ir </w:t>
      </w:r>
      <w:r w:rsidR="00A71654" w:rsidRPr="001D0541">
        <w:rPr>
          <w:b/>
        </w:rPr>
        <w:t xml:space="preserve">6 </w:t>
      </w:r>
      <w:r w:rsidRPr="001D0541">
        <w:rPr>
          <w:b/>
        </w:rPr>
        <w:t>(</w:t>
      </w:r>
      <w:r w:rsidR="00DC70EA" w:rsidRPr="001D0541">
        <w:rPr>
          <w:b/>
        </w:rPr>
        <w:t>seši</w:t>
      </w:r>
      <w:r w:rsidRPr="001D0541">
        <w:rPr>
          <w:b/>
        </w:rPr>
        <w:t xml:space="preserve">) </w:t>
      </w:r>
      <w:r w:rsidR="00AE2C99" w:rsidRPr="001D0541">
        <w:rPr>
          <w:b/>
        </w:rPr>
        <w:t xml:space="preserve">kalendārie </w:t>
      </w:r>
      <w:r w:rsidRPr="001D0541">
        <w:rPr>
          <w:b/>
        </w:rPr>
        <w:t>mēneši</w:t>
      </w:r>
      <w:r w:rsidRPr="001D0541">
        <w:t>, skaitot</w:t>
      </w:r>
      <w:r>
        <w:t xml:space="preserve"> no piedāvājumu atvēršanas dienas</w:t>
      </w:r>
      <w:bookmarkEnd w:id="33"/>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CE3B7C">
        <w:fldChar w:fldCharType="begin"/>
      </w:r>
      <w:r>
        <w:instrText xml:space="preserve"> REF _Ref381086834 \r \h </w:instrText>
      </w:r>
      <w:r w:rsidR="00CE3B7C">
        <w:fldChar w:fldCharType="separate"/>
      </w:r>
      <w:r w:rsidR="00F907B8">
        <w:t>1.10.3</w:t>
      </w:r>
      <w:r w:rsidR="00CE3B7C">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5E1D5A">
      <w:pPr>
        <w:numPr>
          <w:ilvl w:val="3"/>
          <w:numId w:val="3"/>
        </w:numPr>
        <w:tabs>
          <w:tab w:val="clear" w:pos="720"/>
          <w:tab w:val="num" w:pos="851"/>
        </w:tabs>
        <w:spacing w:after="60"/>
        <w:jc w:val="both"/>
      </w:pPr>
      <w:r w:rsidRPr="00987A21">
        <w:t>iepirkums tiek pārtraukts vai izbeigts bez rezultāta</w:t>
      </w:r>
      <w:r>
        <w:t>;</w:t>
      </w:r>
    </w:p>
    <w:p w:rsidR="00987A21" w:rsidRDefault="00987A21" w:rsidP="005E1D5A">
      <w:pPr>
        <w:numPr>
          <w:ilvl w:val="3"/>
          <w:numId w:val="3"/>
        </w:numPr>
        <w:tabs>
          <w:tab w:val="clear" w:pos="720"/>
          <w:tab w:val="num" w:pos="851"/>
        </w:tabs>
        <w:spacing w:after="60"/>
        <w:jc w:val="both"/>
      </w:pPr>
      <w:r w:rsidRPr="00987A21">
        <w:t>pēc piedāvājuma nodrošinājuma derīguma termiņa beigām</w:t>
      </w:r>
      <w:r w:rsidR="00055CE6">
        <w:t>;</w:t>
      </w:r>
    </w:p>
    <w:p w:rsidR="00055CE6" w:rsidRPr="00A0483E" w:rsidRDefault="00987A21" w:rsidP="005E1D5A">
      <w:pPr>
        <w:numPr>
          <w:ilvl w:val="3"/>
          <w:numId w:val="3"/>
        </w:numPr>
        <w:tabs>
          <w:tab w:val="clear" w:pos="720"/>
          <w:tab w:val="num" w:pos="851"/>
        </w:tabs>
        <w:spacing w:after="60"/>
        <w:jc w:val="both"/>
      </w:pPr>
      <w:r w:rsidRPr="005D7CC2">
        <w:t>pēc līguma noslēgšanas ar uzvarējušo pretendentu</w:t>
      </w:r>
      <w:r w:rsidR="00055CE6">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rsidR="0016577F" w:rsidRDefault="001D0DCF" w:rsidP="005E1D5A">
      <w:pPr>
        <w:numPr>
          <w:ilvl w:val="3"/>
          <w:numId w:val="3"/>
        </w:numPr>
        <w:tabs>
          <w:tab w:val="clear" w:pos="720"/>
          <w:tab w:val="num" w:pos="851"/>
        </w:tabs>
        <w:spacing w:after="120"/>
        <w:jc w:val="both"/>
      </w:pPr>
      <w:r w:rsidRPr="001D0DCF">
        <w:t>iepirkums tiek pārtraukts vai izbeigts bez rezultāta</w:t>
      </w:r>
      <w:r>
        <w:t>;</w:t>
      </w:r>
    </w:p>
    <w:p w:rsidR="0016577F" w:rsidRDefault="001D0DCF" w:rsidP="005E1D5A">
      <w:pPr>
        <w:numPr>
          <w:ilvl w:val="3"/>
          <w:numId w:val="3"/>
        </w:numPr>
        <w:tabs>
          <w:tab w:val="clear" w:pos="720"/>
          <w:tab w:val="num" w:pos="851"/>
        </w:tabs>
        <w:spacing w:after="120"/>
        <w:jc w:val="both"/>
      </w:pPr>
      <w:r>
        <w:t>beidzies</w:t>
      </w:r>
      <w:r w:rsidRPr="001D0DCF">
        <w:t xml:space="preserve"> piedāvājuma </w:t>
      </w:r>
      <w:r>
        <w:t>derīguma termiņš;</w:t>
      </w:r>
    </w:p>
    <w:p w:rsidR="0016577F" w:rsidRDefault="001D0DCF" w:rsidP="005E1D5A">
      <w:pPr>
        <w:numPr>
          <w:ilvl w:val="3"/>
          <w:numId w:val="3"/>
        </w:numPr>
        <w:tabs>
          <w:tab w:val="clear" w:pos="720"/>
          <w:tab w:val="num" w:pos="851"/>
        </w:tabs>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8"/>
      <w:bookmarkEnd w:id="29"/>
      <w:bookmarkEnd w:id="30"/>
      <w:bookmarkEnd w:id="31"/>
      <w:bookmarkEnd w:id="32"/>
    </w:p>
    <w:p w:rsidR="00845715" w:rsidRPr="00845715" w:rsidRDefault="00845715" w:rsidP="00AA1E16">
      <w:pPr>
        <w:numPr>
          <w:ilvl w:val="2"/>
          <w:numId w:val="3"/>
        </w:numPr>
        <w:spacing w:after="60"/>
        <w:jc w:val="both"/>
      </w:pPr>
      <w:bookmarkStart w:id="34"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4"/>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1D0541" w:rsidRDefault="00787FD3" w:rsidP="00AA1E16">
      <w:pPr>
        <w:numPr>
          <w:ilvl w:val="0"/>
          <w:numId w:val="13"/>
        </w:numPr>
        <w:jc w:val="both"/>
      </w:pPr>
      <w:r>
        <w:lastRenderedPageBreak/>
        <w:t>a</w:t>
      </w:r>
      <w:r w:rsidR="006E7E67">
        <w:t>tzīme</w:t>
      </w:r>
      <w:r>
        <w:t>:</w:t>
      </w:r>
      <w:r w:rsidR="006E7E67">
        <w:t xml:space="preserve"> „Piedāvājums atklāt</w:t>
      </w:r>
      <w:r w:rsidR="00C63D13">
        <w:t xml:space="preserve">am </w:t>
      </w:r>
      <w:r w:rsidR="00C63D13" w:rsidRPr="001D0541">
        <w:t xml:space="preserve">konkursam </w:t>
      </w:r>
      <w:r w:rsidR="004F378C">
        <w:t>SIA Z 2017/07</w:t>
      </w:r>
      <w:r w:rsidR="00CC29C3">
        <w:t xml:space="preserve"> </w:t>
      </w:r>
      <w:r w:rsidR="00845715" w:rsidRPr="001D0541">
        <w:t>„</w:t>
      </w:r>
      <w:r w:rsidR="001A6773">
        <w:t xml:space="preserve">Daudzdzīvokļu dzīvojamās mājas </w:t>
      </w:r>
      <w:r w:rsidR="004F378C">
        <w:t>Meža iela 7</w:t>
      </w:r>
      <w:r w:rsidR="001A6773">
        <w:t>, Jaunolaine, Olaines pagastā, Olaines novadā energoefektivitātes paaugstināšana</w:t>
      </w:r>
      <w:r w:rsidR="00852FD4" w:rsidRPr="001D0541">
        <w:t>”</w:t>
      </w:r>
      <w:r w:rsidR="00B924CE" w:rsidRPr="001D0541">
        <w:t>;</w:t>
      </w:r>
    </w:p>
    <w:p w:rsidR="00845715" w:rsidRPr="001D0541" w:rsidRDefault="00FF5223" w:rsidP="00AA1E16">
      <w:pPr>
        <w:numPr>
          <w:ilvl w:val="0"/>
          <w:numId w:val="13"/>
        </w:numPr>
        <w:spacing w:after="60"/>
        <w:ind w:left="1071" w:hanging="357"/>
        <w:jc w:val="both"/>
      </w:pPr>
      <w:r w:rsidRPr="001D0541">
        <w:t>atzīme</w:t>
      </w:r>
      <w:r w:rsidR="00787FD3" w:rsidRPr="001D0541">
        <w:t>:</w:t>
      </w:r>
      <w:r w:rsidRPr="001D0541">
        <w:t xml:space="preserve"> „Neatvērt </w:t>
      </w:r>
      <w:r w:rsidRPr="00F76E80">
        <w:t>līdz 201</w:t>
      </w:r>
      <w:r w:rsidR="000B2963" w:rsidRPr="00F76E80">
        <w:t>8</w:t>
      </w:r>
      <w:r w:rsidR="00845715" w:rsidRPr="00F76E80">
        <w:t>.gada</w:t>
      </w:r>
      <w:r w:rsidR="00F76E80" w:rsidRPr="00F76E80">
        <w:t xml:space="preserve"> 6.martam </w:t>
      </w:r>
      <w:r w:rsidR="00DC70EA" w:rsidRPr="00F76E80">
        <w:t>plkst. 11:00</w:t>
      </w:r>
      <w:r w:rsidR="0086330B" w:rsidRPr="00F76E80">
        <w:t>”</w:t>
      </w:r>
      <w:r w:rsidR="00845715" w:rsidRPr="00F76E80">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5921C1">
        <w:rPr>
          <w:b/>
        </w:rPr>
        <w:t>2</w:t>
      </w:r>
      <w:r w:rsidR="005921C1" w:rsidRPr="00E04D90">
        <w:rPr>
          <w:b/>
        </w:rPr>
        <w:t xml:space="preserve"> </w:t>
      </w:r>
      <w:r w:rsidR="00845715" w:rsidRPr="00E04D90">
        <w:rPr>
          <w:b/>
        </w:rPr>
        <w:t>(</w:t>
      </w:r>
      <w:r w:rsidR="005921C1">
        <w:rPr>
          <w:b/>
        </w:rPr>
        <w:t>divas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r w:rsidR="00411E56">
        <w:t xml:space="preserve"> </w:t>
      </w:r>
    </w:p>
    <w:p w:rsidR="0059399F" w:rsidRDefault="00411E56" w:rsidP="005E1D5A">
      <w:pPr>
        <w:numPr>
          <w:ilvl w:val="3"/>
          <w:numId w:val="3"/>
        </w:numPr>
        <w:spacing w:after="60"/>
        <w:ind w:left="851" w:hanging="851"/>
        <w:jc w:val="both"/>
      </w:pPr>
      <w:r w:rsidRPr="00EB37BF">
        <w:t>Piedāvājums jāiesniedz arī PDF formātā elektroniskā datu nesējā CD matricā vai USB</w:t>
      </w:r>
      <w:r>
        <w:t xml:space="preserve"> </w:t>
      </w:r>
      <w:r w:rsidR="00EB37BF">
        <w:t xml:space="preserve">zibatmiņā </w:t>
      </w:r>
      <w:r>
        <w:t xml:space="preserve">un jāpievieno piedāvājumam. </w:t>
      </w:r>
    </w:p>
    <w:p w:rsidR="00845715" w:rsidRPr="00845715" w:rsidRDefault="00845715" w:rsidP="00AA1E16">
      <w:pPr>
        <w:numPr>
          <w:ilvl w:val="2"/>
          <w:numId w:val="3"/>
        </w:numPr>
        <w:spacing w:after="60"/>
        <w:jc w:val="both"/>
      </w:pPr>
      <w:bookmarkStart w:id="35" w:name="_Ref244341147"/>
      <w:r w:rsidRPr="00845715">
        <w:t>Piedāvāju</w:t>
      </w:r>
      <w:r w:rsidR="00852FD4">
        <w:t>mam (gan oriģinālam, gan kopijām</w:t>
      </w:r>
      <w:r w:rsidRPr="00845715">
        <w:t>) jābūt caurauklotam</w:t>
      </w:r>
      <w:r w:rsidR="00A166E1">
        <w:t xml:space="preserve"> vai </w:t>
      </w:r>
      <w:proofErr w:type="spellStart"/>
      <w:r w:rsidR="00A166E1">
        <w:t>cauršū</w:t>
      </w:r>
      <w:r w:rsidR="00E56139">
        <w:t>t</w:t>
      </w:r>
      <w:r w:rsidR="007876AE">
        <w:t>a</w:t>
      </w:r>
      <w:r w:rsidR="00787FD3">
        <w:t>m</w:t>
      </w:r>
      <w:proofErr w:type="spellEnd"/>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5"/>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7876AE">
        <w:t xml:space="preserve">kas </w:t>
      </w:r>
      <w:proofErr w:type="spellStart"/>
      <w:r w:rsidR="007876AE">
        <w:t>caurš</w:t>
      </w:r>
      <w:r w:rsidR="00EB37BF">
        <w:t>ū</w:t>
      </w:r>
      <w:r w:rsidR="00441805">
        <w:t>ts</w:t>
      </w:r>
      <w:proofErr w:type="spellEnd"/>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rsidR="001565BE" w:rsidRPr="00620F3A" w:rsidRDefault="00325BD9" w:rsidP="005E1D5A">
      <w:pPr>
        <w:numPr>
          <w:ilvl w:val="3"/>
          <w:numId w:val="3"/>
        </w:numPr>
        <w:tabs>
          <w:tab w:val="clear" w:pos="720"/>
          <w:tab w:val="num" w:pos="993"/>
        </w:tabs>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5E1D5A">
      <w:pPr>
        <w:numPr>
          <w:ilvl w:val="3"/>
          <w:numId w:val="3"/>
        </w:numPr>
        <w:tabs>
          <w:tab w:val="clear" w:pos="720"/>
          <w:tab w:val="num" w:pos="993"/>
        </w:tabs>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6" w:name="_Toc110927910"/>
      <w:bookmarkStart w:id="37" w:name="_Toc111543264"/>
      <w:bookmarkStart w:id="38" w:name="_Toc111615561"/>
      <w:bookmarkStart w:id="39" w:name="_Toc143073718"/>
      <w:bookmarkStart w:id="40" w:name="_Toc194398959"/>
      <w:bookmarkStart w:id="41" w:name="_Toc290565621"/>
      <w:bookmarkStart w:id="42" w:name="_Toc295148035"/>
      <w:bookmarkStart w:id="43" w:name="_Toc381090135"/>
      <w:bookmarkStart w:id="44" w:name="_Toc381090322"/>
      <w:bookmarkStart w:id="45" w:name="_Toc415498412"/>
      <w:bookmarkStart w:id="46" w:name="_Toc456278365"/>
      <w:bookmarkStart w:id="47" w:name="_Toc110927911"/>
      <w:bookmarkStart w:id="48" w:name="_Toc111543265"/>
      <w:bookmarkStart w:id="49" w:name="_Toc111615562"/>
      <w:bookmarkStart w:id="50" w:name="_Toc143073719"/>
      <w:bookmarkStart w:id="51" w:name="_Toc194398960"/>
      <w:bookmarkStart w:id="52" w:name="_Toc290565622"/>
      <w:bookmarkStart w:id="53" w:name="_Ref299432818"/>
      <w:bookmarkStart w:id="54" w:name="_Toc299526422"/>
      <w:bookmarkStart w:id="55" w:name="_Toc166999224"/>
      <w:r w:rsidRPr="009D6A44">
        <w:rPr>
          <w:b/>
          <w:bCs/>
        </w:rPr>
        <w:t>Papildus informācijas par konkursa Nolikumu pieprasīšana</w:t>
      </w:r>
      <w:bookmarkEnd w:id="36"/>
      <w:bookmarkEnd w:id="37"/>
      <w:bookmarkEnd w:id="38"/>
      <w:bookmarkEnd w:id="39"/>
      <w:bookmarkEnd w:id="40"/>
      <w:bookmarkEnd w:id="41"/>
      <w:bookmarkEnd w:id="42"/>
      <w:bookmarkEnd w:id="43"/>
      <w:bookmarkEnd w:id="44"/>
      <w:bookmarkEnd w:id="45"/>
      <w:bookmarkEnd w:id="46"/>
      <w:r w:rsidRPr="009D6A44">
        <w:rPr>
          <w:b/>
          <w:bCs/>
        </w:rPr>
        <w:t xml:space="preserve"> </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CE3B7C">
        <w:rPr>
          <w:kern w:val="28"/>
          <w:lang w:eastAsia="lv-LV"/>
        </w:rPr>
        <w:fldChar w:fldCharType="begin"/>
      </w:r>
      <w:r>
        <w:rPr>
          <w:kern w:val="28"/>
          <w:lang w:eastAsia="lv-LV"/>
        </w:rPr>
        <w:instrText xml:space="preserve"> REF _Ref381087240 \r \h </w:instrText>
      </w:r>
      <w:r w:rsidR="00CE3B7C">
        <w:rPr>
          <w:kern w:val="28"/>
          <w:lang w:eastAsia="lv-LV"/>
        </w:rPr>
      </w:r>
      <w:r w:rsidR="00CE3B7C">
        <w:rPr>
          <w:kern w:val="28"/>
          <w:lang w:eastAsia="lv-LV"/>
        </w:rPr>
        <w:fldChar w:fldCharType="separate"/>
      </w:r>
      <w:r w:rsidR="00F907B8">
        <w:rPr>
          <w:kern w:val="28"/>
          <w:lang w:eastAsia="lv-LV"/>
        </w:rPr>
        <w:t>1.12.2</w:t>
      </w:r>
      <w:r w:rsidR="00CE3B7C">
        <w:rPr>
          <w:kern w:val="28"/>
          <w:lang w:eastAsia="lv-LV"/>
        </w:rPr>
        <w:fldChar w:fldCharType="end"/>
      </w:r>
      <w:r>
        <w:rPr>
          <w:kern w:val="28"/>
          <w:lang w:eastAsia="lv-LV"/>
        </w:rPr>
        <w:t>.</w:t>
      </w:r>
      <w:r w:rsidRPr="00F744AC">
        <w:rPr>
          <w:kern w:val="28"/>
          <w:lang w:eastAsia="lv-LV"/>
        </w:rPr>
        <w:t xml:space="preserve">punktā norādītājā termiņā. </w:t>
      </w:r>
    </w:p>
    <w:p w:rsidR="00CC0293" w:rsidRPr="004042AD" w:rsidRDefault="00CC0293" w:rsidP="00AA1E16">
      <w:pPr>
        <w:numPr>
          <w:ilvl w:val="2"/>
          <w:numId w:val="3"/>
        </w:numPr>
        <w:spacing w:after="60"/>
        <w:jc w:val="both"/>
        <w:rPr>
          <w:kern w:val="28"/>
          <w:lang w:eastAsia="lv-LV"/>
        </w:rPr>
      </w:pPr>
      <w:bookmarkStart w:id="56" w:name="_Ref381087240"/>
      <w:bookmarkStart w:id="57" w:name="_Ref251077426"/>
      <w:r>
        <w:rPr>
          <w:kern w:val="28"/>
          <w:lang w:eastAsia="lv-LV"/>
        </w:rPr>
        <w:t>Komisija sniedz papildu</w:t>
      </w:r>
      <w:r w:rsidRPr="00F744AC">
        <w:rPr>
          <w:kern w:val="28"/>
          <w:lang w:eastAsia="lv-LV"/>
        </w:rPr>
        <w:t xml:space="preserve"> informāciju </w:t>
      </w:r>
      <w:bookmarkEnd w:id="56"/>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7"/>
    </w:p>
    <w:p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 xml:space="preserve">Papildus informāciju pasūtītājs </w:t>
      </w:r>
      <w:proofErr w:type="spellStart"/>
      <w:r>
        <w:rPr>
          <w:kern w:val="28"/>
          <w:lang w:eastAsia="lv-LV"/>
        </w:rPr>
        <w:t>nosūta</w:t>
      </w:r>
      <w:proofErr w:type="spellEnd"/>
      <w:r>
        <w:rPr>
          <w:kern w:val="28"/>
          <w:lang w:eastAsia="lv-LV"/>
        </w:rPr>
        <w:t xml:space="preserve">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7"/>
      <w:bookmarkEnd w:id="48"/>
      <w:bookmarkEnd w:id="49"/>
      <w:bookmarkEnd w:id="50"/>
      <w:bookmarkEnd w:id="51"/>
      <w:bookmarkEnd w:id="52"/>
      <w:bookmarkEnd w:id="53"/>
      <w:bookmarkEnd w:id="54"/>
      <w:r w:rsidR="00845715" w:rsidRPr="00845715">
        <w:rPr>
          <w:b/>
          <w:bCs/>
        </w:rPr>
        <w:t xml:space="preserve"> </w:t>
      </w:r>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3"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lastRenderedPageBreak/>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8" w:name="_Toc290565623"/>
      <w:bookmarkStart w:id="59" w:name="_Toc299526423"/>
      <w:r w:rsidRPr="00845715">
        <w:rPr>
          <w:b/>
          <w:bCs/>
        </w:rPr>
        <w:t>Cita informācija</w:t>
      </w:r>
      <w:bookmarkEnd w:id="55"/>
      <w:bookmarkEnd w:id="58"/>
      <w:bookmarkEnd w:id="59"/>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3C4566">
      <w:pPr>
        <w:pStyle w:val="BodyText"/>
        <w:numPr>
          <w:ilvl w:val="3"/>
          <w:numId w:val="3"/>
        </w:numPr>
        <w:tabs>
          <w:tab w:val="clear" w:pos="720"/>
        </w:tabs>
        <w:spacing w:after="60"/>
        <w:ind w:left="851" w:hanging="851"/>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5E1D5A">
      <w:pPr>
        <w:pStyle w:val="BodyText"/>
        <w:numPr>
          <w:ilvl w:val="3"/>
          <w:numId w:val="3"/>
        </w:numPr>
        <w:tabs>
          <w:tab w:val="clear" w:pos="720"/>
          <w:tab w:val="num" w:pos="851"/>
        </w:tabs>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4"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60" w:name="_Toc415498413"/>
      <w:bookmarkStart w:id="61" w:name="_Toc501019858"/>
      <w:bookmarkStart w:id="62" w:name="_Ref289161131"/>
      <w:r>
        <w:rPr>
          <w:sz w:val="24"/>
          <w:lang w:eastAsia="lv-LV"/>
        </w:rPr>
        <w:t>PRETENDENTU ATLASES PRASĪBAS</w:t>
      </w:r>
      <w:bookmarkEnd w:id="60"/>
      <w:r w:rsidR="00703DB4">
        <w:rPr>
          <w:sz w:val="24"/>
          <w:lang w:eastAsia="lv-LV"/>
        </w:rPr>
        <w:t xml:space="preserve"> </w:t>
      </w:r>
      <w:r w:rsidR="00F210F8">
        <w:rPr>
          <w:sz w:val="24"/>
          <w:lang w:eastAsia="lv-LV"/>
        </w:rPr>
        <w:t>UN ATBILSTĪBU APLIECINOŠIE DOKUMENTI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184BA4" w:rsidP="00270B04">
            <w:pPr>
              <w:rPr>
                <w:lang w:eastAsia="lv-LV"/>
              </w:rPr>
            </w:pPr>
            <w:r>
              <w:rPr>
                <w:lang w:eastAsia="lv-LV"/>
              </w:rPr>
              <w:t xml:space="preserve">Atbilstību apliecinošie dokumenti </w:t>
            </w: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w:t>
            </w:r>
            <w:r w:rsidR="004E604D">
              <w:t xml:space="preserve">rācijas faktu komisija pārbauda </w:t>
            </w:r>
            <w:r w:rsidR="004A75D3">
              <w:t>publiski pieejamās datu bāzēs.</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 xml:space="preserve">Gadījumā, ja Pretendents </w:t>
            </w:r>
            <w:r w:rsidRPr="00491592">
              <w:rPr>
                <w:bCs/>
                <w:lang w:eastAsia="lv-LV"/>
              </w:rPr>
              <w:lastRenderedPageBreak/>
              <w:t>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rsidR="00E93773" w:rsidRDefault="00184BA4" w:rsidP="006A4C35">
            <w:pPr>
              <w:rPr>
                <w:lang w:eastAsia="lv-LV"/>
              </w:rPr>
            </w:pPr>
            <w:r w:rsidRPr="00184BA4">
              <w:rPr>
                <w:lang w:eastAsia="lv-LV"/>
              </w:rPr>
              <w:t>Atbilstību apliecinošie dokumenti</w:t>
            </w:r>
          </w:p>
        </w:tc>
      </w:tr>
      <w:tr w:rsidR="006A4C35" w:rsidTr="009E13BE">
        <w:tc>
          <w:tcPr>
            <w:tcW w:w="5778" w:type="dxa"/>
            <w:shd w:val="clear" w:color="auto" w:fill="auto"/>
          </w:tcPr>
          <w:p w:rsidR="00986DD1" w:rsidRDefault="006A4C35" w:rsidP="000B2963">
            <w:pPr>
              <w:pStyle w:val="BodyText"/>
              <w:numPr>
                <w:ilvl w:val="2"/>
                <w:numId w:val="3"/>
              </w:numPr>
              <w:spacing w:after="120"/>
              <w:ind w:left="567" w:hanging="567"/>
              <w:rPr>
                <w:color w:val="FF0000"/>
              </w:rPr>
            </w:pPr>
            <w:r w:rsidRPr="001D0541">
              <w:t>Pretendenta vidējais gada apgrozījums būvdarbos iepriekšējo 3 (trīs) finanšu gadu laikā (201</w:t>
            </w:r>
            <w:r w:rsidR="000B2963">
              <w:t>7</w:t>
            </w:r>
            <w:r w:rsidRPr="001D0541">
              <w:t>., 201</w:t>
            </w:r>
            <w:r w:rsidR="000B2963">
              <w:t>6</w:t>
            </w:r>
            <w:r w:rsidRPr="001D0541">
              <w:t>. un 201</w:t>
            </w:r>
            <w:r w:rsidR="000B2963">
              <w:t>5</w:t>
            </w:r>
            <w:r w:rsidRPr="001D0541">
              <w:t>.gadā) ir lielāks par</w:t>
            </w:r>
            <w:r w:rsidR="00A24D1E" w:rsidRPr="001D0541">
              <w:t xml:space="preserve"> EUR </w:t>
            </w:r>
            <w:r w:rsidRPr="001D0541">
              <w:t xml:space="preserve"> </w:t>
            </w:r>
            <w:r w:rsidR="00CD53F5">
              <w:t>350</w:t>
            </w:r>
            <w:r w:rsidR="00CD53F5" w:rsidRPr="001D0541">
              <w:t> </w:t>
            </w:r>
            <w:r w:rsidRPr="001D0541">
              <w:t>000,00 (</w:t>
            </w:r>
            <w:r w:rsidR="00DC70EA" w:rsidRPr="001D0541">
              <w:t xml:space="preserve"> </w:t>
            </w:r>
            <w:r w:rsidR="00CD53F5">
              <w:t xml:space="preserve">trīs simti piecdesmit </w:t>
            </w:r>
            <w:r w:rsidRPr="001D0541">
              <w:t xml:space="preserve">tūkstoši </w:t>
            </w:r>
            <w:proofErr w:type="spellStart"/>
            <w:r w:rsidRPr="001D0541">
              <w:t>euro</w:t>
            </w:r>
            <w:proofErr w:type="spellEnd"/>
            <w:r w:rsidRPr="001D0541">
              <w:t>) bez PVN.</w:t>
            </w:r>
            <w:r w:rsidR="005401AC" w:rsidRPr="001D0541">
              <w:t xml:space="preserve"> Gadījumā, ja pretendents ir dibināts vēlāk</w:t>
            </w:r>
            <w:r w:rsidR="005401AC" w:rsidRPr="00EB37BF">
              <w:t>, tā finanšu apgrozījum</w:t>
            </w:r>
            <w:r w:rsidR="00E11C30">
              <w:t>s</w:t>
            </w:r>
            <w:r w:rsidR="005401AC" w:rsidRPr="00EB37BF">
              <w:t xml:space="preserve"> ir ne mazāks kā šajā punktā noteikts</w:t>
            </w:r>
            <w:r w:rsidR="005401AC" w:rsidRPr="001D0541">
              <w:t xml:space="preserve">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3" w:name="_Hlk480466005"/>
            <w:r w:rsidRPr="009E13BE">
              <w:rPr>
                <w:b/>
                <w:kern w:val="28"/>
                <w:lang w:eastAsia="lv-LV"/>
              </w:rPr>
              <w:t xml:space="preserve">tehniskajām un profesionālajām spējām </w:t>
            </w:r>
            <w:bookmarkEnd w:id="63"/>
          </w:p>
        </w:tc>
        <w:tc>
          <w:tcPr>
            <w:tcW w:w="4359" w:type="dxa"/>
            <w:shd w:val="clear" w:color="auto" w:fill="auto"/>
          </w:tcPr>
          <w:p w:rsidR="00E93773" w:rsidRDefault="00184BA4" w:rsidP="006A4C35">
            <w:pPr>
              <w:rPr>
                <w:lang w:eastAsia="lv-LV"/>
              </w:rPr>
            </w:pPr>
            <w:r w:rsidRPr="001D0541">
              <w:rPr>
                <w:lang w:eastAsia="lv-LV"/>
              </w:rPr>
              <w:t>Atbilstību apliecinošie dokumenti</w:t>
            </w: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130E">
              <w:rPr>
                <w:kern w:val="28"/>
                <w:lang w:eastAsia="lv-LV"/>
              </w:rPr>
              <w:t>150</w:t>
            </w:r>
            <w:r w:rsidR="0016577F" w:rsidRPr="00251519">
              <w:rPr>
                <w:kern w:val="28"/>
                <w:lang w:eastAsia="lv-LV"/>
              </w:rPr>
              <w:t> </w:t>
            </w:r>
            <w:r w:rsidR="00A61415" w:rsidRPr="00251519">
              <w:rPr>
                <w:kern w:val="28"/>
                <w:lang w:eastAsia="lv-LV"/>
              </w:rPr>
              <w:t>000,-</w:t>
            </w:r>
            <w:r w:rsidR="00C90D74">
              <w:rPr>
                <w:kern w:val="28"/>
                <w:lang w:eastAsia="lv-LV"/>
              </w:rPr>
              <w:t xml:space="preserve"> (</w:t>
            </w:r>
            <w:r w:rsidR="00E530C6">
              <w:rPr>
                <w:kern w:val="28"/>
                <w:lang w:eastAsia="lv-LV"/>
              </w:rPr>
              <w:t>viens simts piecdesmit</w:t>
            </w:r>
            <w:r w:rsidR="00C90D74">
              <w:rPr>
                <w:kern w:val="28"/>
                <w:lang w:eastAsia="lv-LV"/>
              </w:rPr>
              <w:t xml:space="preserve"> tūkstoši</w:t>
            </w:r>
            <w:r w:rsidR="008E48A1" w:rsidRPr="00251519">
              <w:rPr>
                <w:kern w:val="28"/>
                <w:lang w:eastAsia="lv-LV"/>
              </w:rPr>
              <w:t xml:space="preserve"> </w:t>
            </w:r>
            <w:proofErr w:type="spellStart"/>
            <w:r w:rsidR="008E48A1" w:rsidRPr="00251519">
              <w:rPr>
                <w:kern w:val="28"/>
                <w:lang w:eastAsia="lv-LV"/>
              </w:rPr>
              <w:t>euro</w:t>
            </w:r>
            <w:proofErr w:type="spellEnd"/>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D03E92">
              <w:rPr>
                <w:kern w:val="28"/>
                <w:lang w:eastAsia="lv-LV"/>
              </w:rPr>
              <w:t>pasūtītājam</w:t>
            </w:r>
            <w:r w:rsidR="00A61415" w:rsidRPr="00251519">
              <w:rPr>
                <w:kern w:val="28"/>
                <w:lang w:eastAsia="lv-LV"/>
              </w:rPr>
              <w:t>;</w:t>
            </w:r>
          </w:p>
          <w:p w:rsidR="00D4635D" w:rsidRPr="009E13BE" w:rsidRDefault="006A2C35" w:rsidP="00D03E92">
            <w:pPr>
              <w:numPr>
                <w:ilvl w:val="0"/>
                <w:numId w:val="17"/>
              </w:numPr>
              <w:spacing w:after="60"/>
              <w:jc w:val="both"/>
              <w:rPr>
                <w:kern w:val="28"/>
                <w:lang w:eastAsia="lv-LV"/>
              </w:rPr>
            </w:pPr>
            <w:r w:rsidRPr="009E13BE">
              <w:rPr>
                <w:kern w:val="28"/>
                <w:lang w:eastAsia="lv-LV"/>
              </w:rPr>
              <w:t xml:space="preserve">Pretendents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3925B2">
              <w:t xml:space="preserve">izmatots </w:t>
            </w:r>
            <w:r w:rsidR="0012095E" w:rsidRPr="00B22A4B">
              <w:t>apmetum</w:t>
            </w:r>
            <w:r w:rsidR="00D25820">
              <w:t>s,</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w:t>
            </w:r>
            <w:r w:rsidR="00D03E92" w:rsidRPr="00D03E92">
              <w:rPr>
                <w:kern w:val="28"/>
                <w:lang w:eastAsia="lv-LV"/>
              </w:rPr>
              <w:t>pasūtītājam</w:t>
            </w:r>
            <w:r w:rsidRPr="00251519">
              <w:rPr>
                <w:kern w:val="28"/>
                <w:lang w:eastAsia="lv-LV"/>
              </w:rPr>
              <w:t>;</w:t>
            </w:r>
          </w:p>
          <w:p w:rsidR="00830F02" w:rsidRPr="00F87371" w:rsidRDefault="006A2C35" w:rsidP="00CD53F5">
            <w:pPr>
              <w:numPr>
                <w:ilvl w:val="0"/>
                <w:numId w:val="17"/>
              </w:numPr>
              <w:spacing w:after="60"/>
              <w:jc w:val="both"/>
              <w:rPr>
                <w:kern w:val="28"/>
                <w:lang w:eastAsia="lv-LV"/>
              </w:rPr>
            </w:pPr>
            <w:r w:rsidRPr="00830F02">
              <w:rPr>
                <w:kern w:val="28"/>
                <w:lang w:eastAsia="lv-LV"/>
              </w:rPr>
              <w:t xml:space="preserve">Pretendents ir veicis vismaz 1 (vienas) </w:t>
            </w:r>
            <w:r w:rsidR="000936AE" w:rsidRPr="00830F02">
              <w:rPr>
                <w:kern w:val="28"/>
                <w:lang w:eastAsia="lv-LV"/>
              </w:rPr>
              <w:t>ekspluatācijā esoš</w:t>
            </w:r>
            <w:r w:rsidR="00C90D74" w:rsidRPr="00830F02">
              <w:rPr>
                <w:kern w:val="28"/>
                <w:lang w:eastAsia="lv-LV"/>
              </w:rPr>
              <w:t>a</w:t>
            </w:r>
            <w:r w:rsidR="000936AE" w:rsidRPr="00830F02">
              <w:rPr>
                <w:kern w:val="28"/>
                <w:lang w:eastAsia="lv-LV"/>
              </w:rPr>
              <w:t xml:space="preserve">s  </w:t>
            </w:r>
            <w:r w:rsidRPr="00830F02">
              <w:rPr>
                <w:kern w:val="28"/>
                <w:lang w:eastAsia="lv-LV"/>
              </w:rPr>
              <w:t>daudzstāvu</w:t>
            </w:r>
            <w:r w:rsidR="00A24D1E" w:rsidRPr="00830F02">
              <w:rPr>
                <w:kern w:val="28"/>
                <w:lang w:eastAsia="lv-LV"/>
              </w:rPr>
              <w:t xml:space="preserve">  ( trīs </w:t>
            </w:r>
            <w:r w:rsidR="00810FA6" w:rsidRPr="00830F02">
              <w:rPr>
                <w:kern w:val="28"/>
                <w:lang w:eastAsia="lv-LV"/>
              </w:rPr>
              <w:t xml:space="preserve"> un </w:t>
            </w:r>
            <w:r w:rsidR="00A24D1E" w:rsidRPr="00830F02">
              <w:rPr>
                <w:kern w:val="28"/>
                <w:lang w:eastAsia="lv-LV"/>
              </w:rPr>
              <w:t xml:space="preserve">  vai vairāk stāv</w:t>
            </w:r>
            <w:r w:rsidR="00810FA6" w:rsidRPr="00830F02">
              <w:rPr>
                <w:kern w:val="28"/>
                <w:lang w:eastAsia="lv-LV"/>
              </w:rPr>
              <w:t>i</w:t>
            </w:r>
            <w:r w:rsidR="00A24D1E" w:rsidRPr="00830F02">
              <w:rPr>
                <w:kern w:val="28"/>
                <w:lang w:eastAsia="lv-LV"/>
              </w:rPr>
              <w:t>)</w:t>
            </w:r>
            <w:r w:rsidRPr="00830F02">
              <w:rPr>
                <w:kern w:val="28"/>
                <w:lang w:eastAsia="lv-LV"/>
              </w:rPr>
              <w:t xml:space="preserve"> </w:t>
            </w:r>
            <w:r w:rsidR="0016577F" w:rsidRPr="00830F02">
              <w:rPr>
                <w:kern w:val="28"/>
                <w:lang w:eastAsia="lv-LV"/>
              </w:rPr>
              <w:t xml:space="preserve"> ēkas </w:t>
            </w:r>
            <w:r w:rsidRPr="00830F02">
              <w:rPr>
                <w:kern w:val="28"/>
                <w:lang w:eastAsia="lv-LV"/>
              </w:rPr>
              <w:t xml:space="preserve"> apkures sistēmas</w:t>
            </w:r>
            <w:r w:rsidR="00CD53F5">
              <w:rPr>
                <w:kern w:val="28"/>
                <w:lang w:eastAsia="lv-LV"/>
              </w:rPr>
              <w:t xml:space="preserve"> </w:t>
            </w:r>
            <w:r w:rsidRPr="00830F02">
              <w:rPr>
                <w:kern w:val="28"/>
                <w:lang w:eastAsia="lv-LV"/>
              </w:rPr>
              <w:t>rekonstrukcijas darbu</w:t>
            </w:r>
            <w:r w:rsidR="0016345E" w:rsidRPr="00830F02">
              <w:rPr>
                <w:kern w:val="28"/>
                <w:lang w:eastAsia="lv-LV"/>
              </w:rPr>
              <w:t>s</w:t>
            </w:r>
            <w:r w:rsidR="00810FA6" w:rsidRPr="00830F02">
              <w:rPr>
                <w:kern w:val="28"/>
                <w:lang w:eastAsia="lv-LV"/>
              </w:rPr>
              <w:t xml:space="preserve"> – apkures stāvvadu, </w:t>
            </w:r>
            <w:proofErr w:type="spellStart"/>
            <w:r w:rsidR="00810FA6" w:rsidRPr="00830F02">
              <w:rPr>
                <w:kern w:val="28"/>
                <w:lang w:eastAsia="lv-LV"/>
              </w:rPr>
              <w:t>guļvadu</w:t>
            </w:r>
            <w:proofErr w:type="spellEnd"/>
            <w:r w:rsidR="00810FA6" w:rsidRPr="00830F02">
              <w:rPr>
                <w:kern w:val="28"/>
                <w:lang w:eastAsia="lv-LV"/>
              </w:rPr>
              <w:t xml:space="preserve">  un radiatoru nomaiņu visai ēkai</w:t>
            </w:r>
            <w:r w:rsidR="00CD53F5">
              <w:rPr>
                <w:kern w:val="28"/>
                <w:lang w:eastAsia="lv-LV"/>
              </w:rPr>
              <w:t xml:space="preserve"> </w:t>
            </w:r>
            <w:r w:rsidR="00CD53F5" w:rsidRPr="000B2963">
              <w:rPr>
                <w:b/>
                <w:kern w:val="28"/>
                <w:lang w:eastAsia="lv-LV"/>
              </w:rPr>
              <w:t>vai</w:t>
            </w:r>
            <w:r w:rsidR="00CD53F5">
              <w:rPr>
                <w:kern w:val="28"/>
                <w:lang w:eastAsia="lv-LV"/>
              </w:rPr>
              <w:t xml:space="preserve"> ūdensapgādes  un kanalizācijas stāvvadu un </w:t>
            </w:r>
            <w:proofErr w:type="spellStart"/>
            <w:r w:rsidR="00CD53F5">
              <w:rPr>
                <w:kern w:val="28"/>
                <w:lang w:eastAsia="lv-LV"/>
              </w:rPr>
              <w:t>ģuļvadu</w:t>
            </w:r>
            <w:proofErr w:type="spellEnd"/>
            <w:r w:rsidR="00CD53F5">
              <w:rPr>
                <w:kern w:val="28"/>
                <w:lang w:eastAsia="lv-LV"/>
              </w:rPr>
              <w:t xml:space="preserve"> nomaiņu visai ēkai</w:t>
            </w:r>
            <w:r w:rsidR="00CD1375" w:rsidRPr="00830F02">
              <w:rPr>
                <w:kern w:val="28"/>
                <w:lang w:eastAsia="lv-LV"/>
              </w:rPr>
              <w:t>. Darbi objektos pabeigti</w:t>
            </w:r>
            <w:r w:rsidR="0016577F" w:rsidRPr="00830F02">
              <w:rPr>
                <w:kern w:val="28"/>
                <w:lang w:eastAsia="lv-LV"/>
              </w:rPr>
              <w:t xml:space="preserve"> un nodoti </w:t>
            </w:r>
            <w:r w:rsidR="00D03E92" w:rsidRPr="00D03E92">
              <w:rPr>
                <w:kern w:val="28"/>
                <w:lang w:eastAsia="lv-LV"/>
              </w:rPr>
              <w:t>pasūtītājam</w:t>
            </w:r>
            <w:r w:rsidR="00383502" w:rsidRPr="00830F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00960BF6">
              <w:t xml:space="preserve"> </w:t>
            </w:r>
            <w:r w:rsidRPr="009E13BE">
              <w:t>sniedzama</w:t>
            </w:r>
            <w:r w:rsidR="00960BF6">
              <w:t>s ziņas</w:t>
            </w:r>
            <w:r w:rsidRPr="009E13BE">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t xml:space="preserve">Pretendenta rīcībā ir vai būvdarbu izpildes laikā </w:t>
            </w:r>
            <w:r w:rsidRPr="00FE2E34">
              <w:lastRenderedPageBreak/>
              <w:t>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rsidR="00C2262B"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5401AC" w:rsidRPr="005401AC">
              <w:t>pēdējo 5 (piecu) kalendāro gadu laikā (līdz piedāvājuma iesniegšanas brīdim)</w:t>
            </w:r>
            <w:r w:rsidR="005401AC">
              <w:t xml:space="preserve"> </w:t>
            </w:r>
            <w:r>
              <w:t>vadījis</w:t>
            </w:r>
            <w:r w:rsidR="00C2262B">
              <w:t>:</w:t>
            </w:r>
          </w:p>
          <w:p w:rsidR="00C2262B" w:rsidRDefault="00A8267D" w:rsidP="00D03E92">
            <w:pPr>
              <w:pStyle w:val="BodyText"/>
              <w:numPr>
                <w:ilvl w:val="0"/>
                <w:numId w:val="40"/>
              </w:numPr>
              <w:spacing w:after="60"/>
            </w:pPr>
            <w:r>
              <w:t xml:space="preserve">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t>nodoti</w:t>
            </w:r>
            <w:r w:rsidRPr="009E13BE">
              <w:t xml:space="preserve"> </w:t>
            </w:r>
            <w:r w:rsidR="00D03E92" w:rsidRPr="00D03E92">
              <w:t>pasūtītājam</w:t>
            </w:r>
            <w:r w:rsidR="00EB3209">
              <w:t>;</w:t>
            </w:r>
          </w:p>
          <w:p w:rsidR="00D4635D" w:rsidRDefault="00263130" w:rsidP="00D03E92">
            <w:pPr>
              <w:pStyle w:val="BodyText"/>
              <w:numPr>
                <w:ilvl w:val="0"/>
                <w:numId w:val="40"/>
              </w:numPr>
              <w:spacing w:after="60"/>
            </w:pPr>
            <w:r>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w:t>
            </w:r>
            <w:proofErr w:type="spellStart"/>
            <w:r w:rsidR="00810FA6">
              <w:rPr>
                <w:kern w:val="28"/>
                <w:lang w:eastAsia="lv-LV"/>
              </w:rPr>
              <w:t>guļvadu</w:t>
            </w:r>
            <w:proofErr w:type="spellEnd"/>
            <w:r w:rsidR="00810FA6">
              <w:rPr>
                <w:kern w:val="28"/>
                <w:lang w:eastAsia="lv-LV"/>
              </w:rPr>
              <w:t xml:space="preserve">  un radiatoru nomaiņu visai ēkai</w:t>
            </w:r>
            <w:r w:rsidR="00CD53F5" w:rsidRPr="00CD53F5">
              <w:rPr>
                <w:b/>
                <w:kern w:val="28"/>
                <w:lang w:eastAsia="lv-LV"/>
              </w:rPr>
              <w:t xml:space="preserve"> vai</w:t>
            </w:r>
            <w:r w:rsidR="00CD53F5">
              <w:rPr>
                <w:kern w:val="28"/>
                <w:lang w:eastAsia="lv-LV"/>
              </w:rPr>
              <w:t xml:space="preserve"> ūdensapgādes  un kanalizācijas stāvvadu un </w:t>
            </w:r>
            <w:proofErr w:type="spellStart"/>
            <w:r w:rsidR="00CD53F5">
              <w:rPr>
                <w:kern w:val="28"/>
                <w:lang w:eastAsia="lv-LV"/>
              </w:rPr>
              <w:t>ģuļvadu</w:t>
            </w:r>
            <w:proofErr w:type="spellEnd"/>
            <w:r w:rsidR="00CD53F5">
              <w:rPr>
                <w:kern w:val="28"/>
                <w:lang w:eastAsia="lv-LV"/>
              </w:rPr>
              <w:t xml:space="preserve"> nomaiņu visai ēkai</w:t>
            </w:r>
            <w:r w:rsidR="00FD504E">
              <w:rPr>
                <w:kern w:val="28"/>
                <w:lang w:eastAsia="lv-LV"/>
              </w:rPr>
              <w:t xml:space="preserve">. </w:t>
            </w:r>
            <w:r w:rsidR="000936AE">
              <w:rPr>
                <w:kern w:val="28"/>
                <w:lang w:eastAsia="lv-LV"/>
              </w:rPr>
              <w:t xml:space="preserve">Darbi </w:t>
            </w:r>
            <w:r w:rsidR="00FD504E">
              <w:rPr>
                <w:kern w:val="28"/>
                <w:lang w:eastAsia="lv-LV"/>
              </w:rPr>
              <w:t xml:space="preserve">nodoti </w:t>
            </w:r>
            <w:r w:rsidR="00D03E92" w:rsidRPr="00D03E92">
              <w:rPr>
                <w:kern w:val="28"/>
                <w:lang w:eastAsia="lv-LV"/>
              </w:rPr>
              <w:t>pasūtītājam</w:t>
            </w:r>
            <w:r w:rsidR="00E11C30">
              <w:t>.</w:t>
            </w:r>
          </w:p>
          <w:p w:rsidR="006A2C35" w:rsidRPr="009E13BE" w:rsidRDefault="00C2262B" w:rsidP="00F87371">
            <w:pPr>
              <w:pStyle w:val="BodyText"/>
              <w:spacing w:after="60"/>
              <w:ind w:left="1080"/>
            </w:pPr>
            <w:r>
              <w:t xml:space="preserve">2. </w:t>
            </w:r>
            <w:r w:rsidR="00617AAB">
              <w:t xml:space="preserve">Atbilstošas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lastRenderedPageBreak/>
              <w:t>Pārbaudi veic pēc</w:t>
            </w:r>
            <w:r w:rsidRPr="009E13BE">
              <w:rPr>
                <w:kern w:val="28"/>
                <w:lang w:eastAsia="lv-LV"/>
              </w:rPr>
              <w:t xml:space="preserve"> </w:t>
            </w:r>
            <w:r>
              <w:t xml:space="preserve">Nolikuma </w:t>
            </w:r>
            <w:r>
              <w:lastRenderedPageBreak/>
              <w:t>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5"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6"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4" w:name="_Toc501019859"/>
      <w:bookmarkStart w:id="65" w:name="_Toc59334731"/>
      <w:bookmarkStart w:id="66" w:name="_Toc61422140"/>
      <w:bookmarkStart w:id="67" w:name="OLE_LINK3"/>
      <w:bookmarkEnd w:id="62"/>
      <w:r w:rsidRPr="007F7470">
        <w:rPr>
          <w:sz w:val="24"/>
          <w:lang w:eastAsia="lv-LV"/>
        </w:rPr>
        <w:t>PRETENDENTU IZSLĒGŠANAS NOSACĪJUMI</w:t>
      </w:r>
      <w:bookmarkEnd w:id="64"/>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7"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5615C">
        <w:t>personālvadības</w:t>
      </w:r>
      <w:proofErr w:type="spellEnd"/>
      <w:r w:rsidRPr="00C5615C">
        <w:t xml:space="preserve">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8" w:name="_Toc415498414"/>
      <w:bookmarkStart w:id="69" w:name="_Toc501019860"/>
      <w:r>
        <w:rPr>
          <w:sz w:val="24"/>
          <w:lang w:eastAsia="lv-LV"/>
        </w:rPr>
        <w:t>IESNIEDZAMIE DOKUMENTI</w:t>
      </w:r>
      <w:bookmarkEnd w:id="68"/>
      <w:bookmarkEnd w:id="69"/>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lastRenderedPageBreak/>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70"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70"/>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proofErr w:type="spellStart"/>
      <w:r w:rsidR="00CC7CD2" w:rsidRPr="005654E8">
        <w:rPr>
          <w:i/>
        </w:rPr>
        <w:t>euro</w:t>
      </w:r>
      <w:proofErr w:type="spellEnd"/>
      <w:r w:rsidR="00CC7CD2" w:rsidRPr="005654E8">
        <w:t xml:space="preserve"> bez PVN no kopējās līgumcenas)</w:t>
      </w:r>
      <w:r w:rsidRPr="005654E8">
        <w:t>;</w:t>
      </w:r>
    </w:p>
    <w:p w:rsidR="00A97211" w:rsidRDefault="00CB7B04" w:rsidP="004E604D">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w:t>
      </w:r>
      <w:r w:rsidR="00A20824">
        <w:t xml:space="preserve">neatkarīgi no to savstarpējo attiecību tiesiskā rakstura, </w:t>
      </w:r>
      <w:r w:rsidR="00A97211">
        <w:t xml:space="preserve">vienošanās tekstā par sadarbību konkrētā līguma izpildē jāiekļauj apliecinājums par </w:t>
      </w:r>
      <w:r w:rsidR="00A97211" w:rsidRPr="00A97211">
        <w:t>solidāru atbildību līguma izpildē</w:t>
      </w:r>
      <w:r w:rsidR="008F445F">
        <w:t>;</w:t>
      </w:r>
    </w:p>
    <w:p w:rsidR="00A97211" w:rsidRPr="005654E8" w:rsidRDefault="00355988" w:rsidP="004E604D">
      <w:pPr>
        <w:pStyle w:val="BodyText"/>
        <w:tabs>
          <w:tab w:val="num" w:pos="720"/>
        </w:tabs>
        <w:spacing w:after="60"/>
        <w:ind w:left="709" w:hanging="709"/>
      </w:pPr>
      <w:r>
        <w:t xml:space="preserve">4.3.5. </w:t>
      </w:r>
      <w:r w:rsidR="004E604D">
        <w:tab/>
      </w:r>
      <w:r w:rsidR="008F445F" w:rsidRPr="008F445F">
        <w:t xml:space="preserve">Ja pretendents Konkursa nolikuma </w:t>
      </w:r>
      <w:r w:rsidR="00A97211">
        <w:t xml:space="preserve">tehnisko un profesionālo spēju (nolikuma 2.3.1.punkts) </w:t>
      </w:r>
      <w:r w:rsidR="008F445F" w:rsidRPr="008F445F">
        <w:t xml:space="preserve">prasību izpildei balstās uz citu personu iespējām, </w:t>
      </w:r>
      <w:r w:rsidR="00A20824" w:rsidRPr="00A20824">
        <w:t xml:space="preserve">neatkarīgi no to savstarpējo attiecību tiesiskā rakstura, </w:t>
      </w:r>
      <w:r w:rsidR="008F445F" w:rsidRPr="008F445F">
        <w:t xml:space="preserve">vienošanās tekstā par sadarbību konkrētā līguma izpildē jāiekļauj apliecinājums par </w:t>
      </w:r>
      <w:r w:rsidR="008F445F">
        <w:t>nepieciešamo resursu nodošanu pretendenta rīcībā</w:t>
      </w:r>
      <w:r>
        <w:t>.</w:t>
      </w:r>
    </w:p>
    <w:p w:rsidR="00F63707" w:rsidRPr="00F63707" w:rsidRDefault="00F63707" w:rsidP="00F63707">
      <w:pPr>
        <w:pStyle w:val="BodyText"/>
        <w:numPr>
          <w:ilvl w:val="1"/>
          <w:numId w:val="3"/>
        </w:numPr>
        <w:spacing w:after="60"/>
        <w:rPr>
          <w:b/>
        </w:rPr>
      </w:pPr>
      <w:r w:rsidRPr="00F63707">
        <w:rPr>
          <w:b/>
        </w:rPr>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proofErr w:type="spellStart"/>
      <w:r w:rsidR="00A10C50">
        <w:rPr>
          <w:b/>
          <w:lang w:val="en-US"/>
        </w:rPr>
        <w:t>apgrozījumu</w:t>
      </w:r>
      <w:proofErr w:type="spellEnd"/>
      <w:r w:rsidR="00A10C50">
        <w:rPr>
          <w:b/>
          <w:lang w:val="en-US"/>
        </w:rPr>
        <w:t xml:space="preserve"> un </w:t>
      </w:r>
      <w:r w:rsidRPr="00A079A8">
        <w:rPr>
          <w:b/>
        </w:rPr>
        <w:t>pieredzi</w:t>
      </w:r>
      <w:r w:rsidRPr="00530149">
        <w:t xml:space="preserve"> (</w:t>
      </w:r>
      <w:r w:rsidR="00700CDF" w:rsidRPr="00B924CE">
        <w:t>saskaņā ar Nolikuma 4.pielikumā doto standarta formu</w:t>
      </w:r>
      <w:r w:rsidR="009F19D1" w:rsidRPr="00B924CE">
        <w:t>)</w:t>
      </w:r>
      <w:bookmarkStart w:id="71" w:name="OLE_LINK7"/>
    </w:p>
    <w:p w:rsidR="00FA587E" w:rsidRDefault="00122866" w:rsidP="00FA587E">
      <w:pPr>
        <w:pStyle w:val="BodyText"/>
        <w:numPr>
          <w:ilvl w:val="3"/>
          <w:numId w:val="3"/>
        </w:numPr>
        <w:spacing w:after="60"/>
      </w:pPr>
      <w:r w:rsidRPr="00602D99">
        <w:t>Atsauksmes</w:t>
      </w:r>
      <w:r w:rsidR="00246AC3" w:rsidRPr="00602D99">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76B9D" w:rsidRPr="00602D99" w:rsidRDefault="00076B9D" w:rsidP="00FA587E">
      <w:pPr>
        <w:pStyle w:val="BodyText"/>
        <w:numPr>
          <w:ilvl w:val="3"/>
          <w:numId w:val="3"/>
        </w:numPr>
        <w:spacing w:after="60"/>
      </w:pPr>
      <w:bookmarkStart w:id="72" w:name="_Hlk496617302"/>
      <w:r w:rsidRPr="00602D99">
        <w:t xml:space="preserve">Akti par Nolikuma 4.pielikumā (nolikuma 4.4.3.punkts) pretendenta norādīto būvdarbu (būves) pieņemšanu vai līdzvērtīgi dokumenti, kas apliecina, ka </w:t>
      </w:r>
      <w:r w:rsidR="00403A55" w:rsidRPr="00602D99">
        <w:t xml:space="preserve">darbi objektā ir pabeigti </w:t>
      </w:r>
      <w:r w:rsidRPr="00602D99">
        <w:t xml:space="preserve"> un ļauj pārliecināties par Pretendenta piedalīšanos norādīto būvdarbu veikšanā. </w:t>
      </w:r>
      <w:bookmarkEnd w:id="72"/>
    </w:p>
    <w:p w:rsidR="000967B7" w:rsidRPr="00F1174A" w:rsidRDefault="000967B7" w:rsidP="00DA436D">
      <w:pPr>
        <w:pStyle w:val="BodyText"/>
        <w:numPr>
          <w:ilvl w:val="2"/>
          <w:numId w:val="3"/>
        </w:numPr>
        <w:spacing w:after="60"/>
      </w:pPr>
      <w:proofErr w:type="spellStart"/>
      <w:r w:rsidRPr="000967B7">
        <w:rPr>
          <w:b/>
          <w:kern w:val="28"/>
          <w:lang w:val="en-US" w:eastAsia="lv-LV"/>
        </w:rPr>
        <w:t>Informācija</w:t>
      </w:r>
      <w:proofErr w:type="spellEnd"/>
      <w:r w:rsidRPr="000967B7">
        <w:rPr>
          <w:b/>
          <w:kern w:val="28"/>
          <w:lang w:val="en-US" w:eastAsia="lv-LV"/>
        </w:rPr>
        <w:t xml:space="preserve"> par</w:t>
      </w:r>
      <w:r w:rsidRPr="000967B7">
        <w:rPr>
          <w:b/>
          <w:kern w:val="28"/>
          <w:lang w:eastAsia="lv-LV"/>
        </w:rPr>
        <w:t xml:space="preserve"> galvenajiem speciālistiem</w:t>
      </w:r>
      <w:r w:rsidR="00A079A8" w:rsidRPr="000967B7">
        <w:rPr>
          <w:b/>
          <w:kern w:val="28"/>
          <w:lang w:eastAsia="lv-LV"/>
        </w:rPr>
        <w:t xml:space="preserve"> </w:t>
      </w:r>
      <w:bookmarkEnd w:id="71"/>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lastRenderedPageBreak/>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963592" w:rsidRPr="00006C6A" w:rsidRDefault="00963592" w:rsidP="00F1174A">
      <w:pPr>
        <w:pStyle w:val="BodyText"/>
        <w:numPr>
          <w:ilvl w:val="3"/>
          <w:numId w:val="3"/>
        </w:numPr>
        <w:spacing w:after="60"/>
      </w:pPr>
      <w:bookmarkStart w:id="73" w:name="_Hlk496617959"/>
      <w:r w:rsidRPr="00006C6A">
        <w:t xml:space="preserve">Akti par Nolikuma 5.pielikumā (nolikuma 4.4.4.punkts) pretendenta norādīto  speciālistu pieredzi apliecinošo būvdarbu pieņemšanu vai līdzvērtīgi dokumenti, kas apliecina, ka </w:t>
      </w:r>
      <w:r w:rsidR="00403A55" w:rsidRPr="00006C6A">
        <w:t xml:space="preserve"> darbi objektā ir pab</w:t>
      </w:r>
      <w:r w:rsidR="0082195C" w:rsidRPr="00006C6A">
        <w:t>e</w:t>
      </w:r>
      <w:r w:rsidR="00403A55" w:rsidRPr="00006C6A">
        <w:t>igti</w:t>
      </w:r>
      <w:r w:rsidRPr="00006C6A">
        <w:t xml:space="preserve"> un ļauj pārliecināties par piedāvātā speciālista  piedalīšanos norādīto būvdarbu veikšanā</w:t>
      </w:r>
      <w:bookmarkEnd w:id="73"/>
      <w:r w:rsidRPr="00006C6A">
        <w:t xml:space="preserve">. </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Tehniskā piedāvājuma formas</w:t>
      </w:r>
      <w:r w:rsidR="00003FF3">
        <w:t xml:space="preserve"> </w:t>
      </w:r>
      <w:r>
        <w:t xml:space="preserve">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r w:rsidR="00A20824">
        <w:t xml:space="preserve">Pretendenta pienākums ir pierādīt, ka tā piedāvātie izstrādājumi ir ekvivalenti </w:t>
      </w:r>
      <w:r w:rsidR="00403A55">
        <w:t xml:space="preserve"> un atbilst </w:t>
      </w:r>
      <w:r w:rsidR="00A20824">
        <w:t>Pasūtītāja prasībām.</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w:t>
      </w:r>
      <w:proofErr w:type="spellStart"/>
      <w:r w:rsidR="00EC5E80" w:rsidRPr="001B6A2B">
        <w:t>Būvizmaksu</w:t>
      </w:r>
      <w:proofErr w:type="spellEnd"/>
      <w:r w:rsidR="00EC5E80" w:rsidRPr="001B6A2B">
        <w:t xml:space="preserve">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r w:rsidR="00F63707">
        <w:t xml:space="preserve"> </w:t>
      </w:r>
    </w:p>
    <w:p w:rsidR="00D87FA2" w:rsidRPr="00116A79" w:rsidRDefault="00D87FA2" w:rsidP="00AA1E16">
      <w:pPr>
        <w:pStyle w:val="BodyText"/>
        <w:numPr>
          <w:ilvl w:val="2"/>
          <w:numId w:val="3"/>
        </w:numPr>
        <w:spacing w:after="60"/>
      </w:pPr>
      <w:r w:rsidRPr="002B5CD7">
        <w:t xml:space="preserve">Finanšu </w:t>
      </w:r>
      <w:r w:rsidRPr="00E11C30">
        <w:t>piedāvājum</w:t>
      </w:r>
      <w:r w:rsidR="00902608" w:rsidRPr="00E11C30">
        <w:t>u</w:t>
      </w:r>
      <w:r w:rsidRPr="00E11C30">
        <w:t xml:space="preserve"> sagatavo</w:t>
      </w:r>
      <w:r w:rsidR="00E11C30">
        <w:t>,</w:t>
      </w:r>
      <w:r w:rsidR="00132EF6" w:rsidRPr="00E11C30">
        <w:t xml:space="preserve"> </w:t>
      </w:r>
      <w:r w:rsidR="00902608" w:rsidRPr="00E11C30">
        <w:t>aizpildot</w:t>
      </w:r>
      <w:r w:rsidR="00116A79" w:rsidRPr="00E11C30">
        <w:t xml:space="preserve"> </w:t>
      </w:r>
      <w:r w:rsidR="00902608" w:rsidRPr="00E11C30">
        <w:t>izdevumu</w:t>
      </w:r>
      <w:r w:rsidR="00902608">
        <w:t xml:space="preserve">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4" w:name="_Hlk482274460"/>
      <w:r w:rsidRPr="001B47AB">
        <w:t>minētās tirdzniecības markas var tikt aizstātas ar ekvivalentiem izstrādā</w:t>
      </w:r>
      <w:r w:rsidR="00BB0F41" w:rsidRPr="00881E3F">
        <w:t>jumiem</w:t>
      </w:r>
      <w:bookmarkEnd w:id="74"/>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5"/>
      <w:bookmarkEnd w:id="66"/>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2136A9" w:rsidRPr="00613D10">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5" w:name="_Ref294081315"/>
      <w:r w:rsidR="002576CF">
        <w:t>tīšanas paredzētajās pozīcijās,</w:t>
      </w:r>
      <w:bookmarkEnd w:id="75"/>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Finanšu piedāvājumā vienības cen</w:t>
      </w:r>
      <w:r w:rsidR="001A43F3">
        <w:t>as</w:t>
      </w:r>
      <w:r w:rsidRPr="004A2AE2">
        <w:t xml:space="preserve"> norāda </w:t>
      </w:r>
      <w:r w:rsidR="001A43F3">
        <w:t xml:space="preserve">un veic tālākos aprēķinus </w:t>
      </w:r>
      <w:r w:rsidR="00A079A8">
        <w:t>EUR</w:t>
      </w:r>
      <w:r w:rsidRPr="004A2AE2">
        <w:t xml:space="preserve"> ar diviem cipariem aiz komata.</w:t>
      </w:r>
      <w:r w:rsidR="00A8267D">
        <w:t xml:space="preserve"> </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6" w:name="_Hlk480464166"/>
      <w:r w:rsidRPr="00491592">
        <w:t>elektroniskā datu nesējā</w:t>
      </w:r>
      <w:r w:rsidR="00BE5F83" w:rsidRPr="00491592">
        <w:t xml:space="preserve"> CD matricā vai USB</w:t>
      </w:r>
      <w:bookmarkEnd w:id="76"/>
      <w:r w:rsidR="00D03E92">
        <w:t xml:space="preserve"> zibatmiņ</w:t>
      </w:r>
      <w:r w:rsidR="00524AB8">
        <w:t>ā</w:t>
      </w:r>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7" w:name="_Toc422380943"/>
      <w:bookmarkStart w:id="78" w:name="_Toc422380630"/>
      <w:bookmarkStart w:id="79" w:name="_Toc296088756"/>
      <w:bookmarkStart w:id="80" w:name="_Toc243709724"/>
      <w:bookmarkStart w:id="81" w:name="_Toc243284113"/>
      <w:bookmarkStart w:id="82" w:name="_Toc501019861"/>
      <w:bookmarkEnd w:id="67"/>
      <w:r w:rsidRPr="00CC7CD2">
        <w:rPr>
          <w:b/>
          <w:bCs/>
          <w:kern w:val="28"/>
          <w:lang w:eastAsia="lv-LV"/>
        </w:rPr>
        <w:lastRenderedPageBreak/>
        <w:t>PIEDĀVĀJUMU VĒRTĒŠANAS UN IZVĒLES KRITĒRIJI</w:t>
      </w:r>
      <w:bookmarkEnd w:id="77"/>
      <w:bookmarkEnd w:id="78"/>
      <w:bookmarkEnd w:id="79"/>
      <w:bookmarkEnd w:id="80"/>
      <w:bookmarkEnd w:id="81"/>
      <w:bookmarkEnd w:id="82"/>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w:t>
      </w:r>
      <w:r w:rsidR="00291367">
        <w:rPr>
          <w:rFonts w:eastAsia="Calibri"/>
          <w:kern w:val="28"/>
          <w:lang w:eastAsia="lv-LV"/>
        </w:rPr>
        <w:t xml:space="preserve">a dokumenti un to noformējums  </w:t>
      </w:r>
      <w:r w:rsidRPr="00C0368D">
        <w:rPr>
          <w:rFonts w:eastAsia="Calibri"/>
          <w:kern w:val="28"/>
          <w:lang w:eastAsia="lv-LV"/>
        </w:rPr>
        <w:t>atbilst 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w:t>
      </w:r>
      <w:r w:rsidR="00524AB8">
        <w:rPr>
          <w:rFonts w:eastAsia="Calibri"/>
          <w:kern w:val="28"/>
          <w:lang w:eastAsia="lv-LV"/>
        </w:rPr>
        <w:t xml:space="preserve"> </w:t>
      </w:r>
      <w:r w:rsidR="00C0368D" w:rsidRPr="00C0368D">
        <w:rPr>
          <w:rFonts w:eastAsia="Calibri"/>
          <w:kern w:val="28"/>
          <w:lang w:eastAsia="lv-LV"/>
        </w:rPr>
        <w:t xml:space="preserve">punktos </w:t>
      </w:r>
      <w:r w:rsidRPr="00C0368D">
        <w:rPr>
          <w:rFonts w:eastAsia="Calibri"/>
          <w:kern w:val="28"/>
          <w:lang w:eastAsia="lv-LV"/>
        </w:rPr>
        <w:t>noteiktajām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w:t>
      </w:r>
      <w:r w:rsidR="00524AB8">
        <w:rPr>
          <w:rFonts w:eastAsia="Calibri"/>
          <w:kern w:val="28"/>
          <w:lang w:eastAsia="lv-LV"/>
        </w:rPr>
        <w:t xml:space="preserve"> </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703104" w:rsidP="00AA1E16">
      <w:pPr>
        <w:numPr>
          <w:ilvl w:val="1"/>
          <w:numId w:val="3"/>
        </w:numPr>
        <w:tabs>
          <w:tab w:val="num" w:pos="737"/>
        </w:tabs>
        <w:spacing w:after="60"/>
        <w:jc w:val="both"/>
        <w:rPr>
          <w:rFonts w:eastAsia="Calibri"/>
          <w:b/>
          <w:iCs/>
          <w:lang w:eastAsia="lv-LV"/>
        </w:rPr>
      </w:pPr>
      <w:bookmarkStart w:id="83" w:name="_Toc381090342"/>
      <w:bookmarkStart w:id="84" w:name="_Toc381090153"/>
      <w:bookmarkStart w:id="85" w:name="_Toc295148052"/>
      <w:bookmarkStart w:id="86" w:name="_Toc290565639"/>
      <w:bookmarkStart w:id="87" w:name="_Ref253673332"/>
      <w:r>
        <w:rPr>
          <w:rFonts w:eastAsia="Calibri"/>
          <w:b/>
          <w:iCs/>
          <w:lang w:eastAsia="lv-LV"/>
        </w:rPr>
        <w:t xml:space="preserve">      </w:t>
      </w:r>
      <w:r w:rsidR="00CC7CD2" w:rsidRPr="00CC7CD2">
        <w:rPr>
          <w:rFonts w:eastAsia="Calibri"/>
          <w:b/>
          <w:iCs/>
          <w:lang w:eastAsia="lv-LV"/>
        </w:rPr>
        <w:t>Finanšu piedāvājumu izvērtēšana</w:t>
      </w:r>
      <w:bookmarkEnd w:id="83"/>
      <w:bookmarkEnd w:id="84"/>
      <w:bookmarkEnd w:id="85"/>
      <w:bookmarkEnd w:id="86"/>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 xml:space="preserve">misija </w:t>
      </w:r>
      <w:r w:rsidR="00133091">
        <w:rPr>
          <w:rFonts w:eastAsia="Calibri"/>
        </w:rPr>
        <w:t>lemj</w:t>
      </w:r>
      <w:r w:rsidR="005E4FDF">
        <w:rPr>
          <w:rFonts w:eastAsia="Calibri"/>
        </w:rPr>
        <w:t>, vai piedāvājums, nav nepamatoti lēts</w:t>
      </w:r>
      <w:r w:rsidR="00133091">
        <w:rPr>
          <w:rFonts w:eastAsia="Calibri"/>
        </w:rPr>
        <w:t>.</w:t>
      </w:r>
      <w:r>
        <w:rPr>
          <w:rFonts w:eastAsia="Calibri"/>
        </w:rPr>
        <w:t xml:space="preserve"> </w:t>
      </w:r>
      <w:r w:rsidR="00133091">
        <w:rPr>
          <w:rFonts w:eastAsia="Calibri"/>
        </w:rPr>
        <w:t>Ja piedāvājums šķiet nepamatoti lēts, Konkursa komisija rīkojas</w:t>
      </w:r>
      <w:r>
        <w:rPr>
          <w:rFonts w:eastAsia="Calibri"/>
        </w:rPr>
        <w:t xml:space="preserve"> Publisko iepirkumu likuma </w:t>
      </w:r>
      <w:r w:rsidR="00FB628B">
        <w:rPr>
          <w:rFonts w:eastAsia="Calibri"/>
        </w:rPr>
        <w:t>53</w:t>
      </w:r>
      <w:r>
        <w:rPr>
          <w:rFonts w:eastAsia="Calibri"/>
        </w:rPr>
        <w:t>.pantā noteikt</w:t>
      </w:r>
      <w:r w:rsidR="00133091">
        <w:rPr>
          <w:rFonts w:eastAsia="Calibri"/>
        </w:rPr>
        <w:t>ajā</w:t>
      </w:r>
      <w:r>
        <w:rPr>
          <w:rFonts w:eastAsia="Calibri"/>
        </w:rPr>
        <w:t xml:space="preserve"> kārtīb</w:t>
      </w:r>
      <w:r w:rsidR="00133091">
        <w:rPr>
          <w:rFonts w:eastAsia="Calibri"/>
        </w:rPr>
        <w:t>ā</w:t>
      </w:r>
      <w:r w:rsidR="00CC7CD2" w:rsidRPr="00CC7CD2">
        <w:rPr>
          <w:rFonts w:eastAsia="Calibri"/>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8" w:name="_Toc290565641"/>
      <w:bookmarkStart w:id="89" w:name="_Toc287866581"/>
      <w:bookmarkEnd w:id="87"/>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lastRenderedPageBreak/>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90" w:name="_Toc381090343"/>
      <w:bookmarkStart w:id="91"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90"/>
      <w:bookmarkEnd w:id="91"/>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 xml:space="preserve">viszemāko </w:t>
      </w:r>
      <w:r w:rsidR="006E149D">
        <w:rPr>
          <w:rFonts w:eastAsia="Calibri"/>
          <w:iCs/>
          <w:lang w:eastAsia="lv-LV"/>
        </w:rPr>
        <w:t>līgum</w:t>
      </w:r>
      <w:r w:rsidRPr="00524649">
        <w:rPr>
          <w:rFonts w:eastAsia="Calibri"/>
          <w:iCs/>
          <w:lang w:eastAsia="lv-LV"/>
        </w:rPr>
        <w:t>cenu</w:t>
      </w:r>
      <w:r>
        <w:rPr>
          <w:rFonts w:eastAsia="Calibri"/>
          <w:iCs/>
          <w:lang w:eastAsia="lv-LV"/>
        </w:rPr>
        <w:t xml:space="preserve"> un uz kuru neattiecas nolikuma 3.punktā noteiktie izslēgšanas nosacījumi. </w:t>
      </w:r>
    </w:p>
    <w:p w:rsidR="00BC6DC2" w:rsidRPr="00F76E80" w:rsidRDefault="00BC6DC2" w:rsidP="00BC6DC2">
      <w:pPr>
        <w:numPr>
          <w:ilvl w:val="2"/>
          <w:numId w:val="3"/>
        </w:numPr>
        <w:spacing w:after="60"/>
        <w:jc w:val="both"/>
        <w:rPr>
          <w:rFonts w:eastAsia="Calibri"/>
          <w:iCs/>
          <w:lang w:eastAsia="lv-LV"/>
        </w:rPr>
      </w:pPr>
      <w:r w:rsidRPr="00BC6DC2">
        <w:rPr>
          <w:rFonts w:eastAsia="Calibri"/>
          <w:iCs/>
          <w:lang w:eastAsia="lv-LV"/>
        </w:rPr>
        <w:t xml:space="preserve">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1.1.pielikuma “Darbu daudzumu saraksts”  izslēdzot </w:t>
      </w:r>
      <w:r w:rsidRPr="00F76E80">
        <w:rPr>
          <w:rFonts w:eastAsia="Calibri"/>
          <w:iCs/>
          <w:lang w:eastAsia="lv-LV"/>
        </w:rPr>
        <w:t>darbu apjomus visas lokālās tāmes ietvaros, šādā prioritārā secībā:</w:t>
      </w:r>
    </w:p>
    <w:p w:rsidR="00BC6DC2" w:rsidRPr="00F76E80" w:rsidRDefault="00FB1E2B" w:rsidP="00BC6DC2">
      <w:pPr>
        <w:spacing w:after="60"/>
        <w:ind w:left="720"/>
        <w:jc w:val="both"/>
        <w:rPr>
          <w:rFonts w:eastAsia="Calibri"/>
          <w:iCs/>
          <w:lang w:eastAsia="lv-LV"/>
        </w:rPr>
      </w:pPr>
      <w:r w:rsidRPr="00F76E80">
        <w:rPr>
          <w:rFonts w:eastAsia="Calibri"/>
          <w:iCs/>
          <w:lang w:eastAsia="lv-LV"/>
        </w:rPr>
        <w:t>1</w:t>
      </w:r>
      <w:r w:rsidR="00BC6DC2" w:rsidRPr="00F76E80">
        <w:rPr>
          <w:rFonts w:eastAsia="Calibri"/>
          <w:iCs/>
          <w:lang w:eastAsia="lv-LV"/>
        </w:rPr>
        <w:t>) Lokālā tāme Nr.</w:t>
      </w:r>
      <w:r w:rsidR="00780866" w:rsidRPr="00F76E80">
        <w:rPr>
          <w:rFonts w:eastAsia="Calibri"/>
          <w:iCs/>
          <w:lang w:eastAsia="lv-LV"/>
        </w:rPr>
        <w:t>3</w:t>
      </w:r>
      <w:r w:rsidR="00BC6DC2" w:rsidRPr="00F76E80">
        <w:rPr>
          <w:rFonts w:eastAsia="Calibri"/>
          <w:iCs/>
          <w:lang w:eastAsia="lv-LV"/>
        </w:rPr>
        <w:t xml:space="preserve"> “</w:t>
      </w:r>
      <w:proofErr w:type="spellStart"/>
      <w:r w:rsidR="00BC6DC2" w:rsidRPr="00F76E80">
        <w:rPr>
          <w:rFonts w:eastAsia="Calibri"/>
          <w:iCs/>
          <w:lang w:eastAsia="lv-LV"/>
        </w:rPr>
        <w:t>Zibensaizsardzība</w:t>
      </w:r>
      <w:proofErr w:type="spellEnd"/>
      <w:r w:rsidR="00BC6DC2" w:rsidRPr="00F76E80">
        <w:rPr>
          <w:rFonts w:eastAsia="Calibri"/>
          <w:iCs/>
          <w:lang w:eastAsia="lv-LV"/>
        </w:rPr>
        <w:t>”</w:t>
      </w:r>
      <w:r w:rsidR="004D670F" w:rsidRPr="00F76E80">
        <w:rPr>
          <w:rFonts w:eastAsia="Calibri"/>
          <w:iCs/>
          <w:lang w:eastAsia="lv-LV"/>
        </w:rPr>
        <w:t>;</w:t>
      </w:r>
    </w:p>
    <w:p w:rsidR="00FB1E2B" w:rsidRPr="00F76E80" w:rsidRDefault="00FB1E2B" w:rsidP="00FB1E2B">
      <w:pPr>
        <w:spacing w:after="60"/>
        <w:ind w:left="720"/>
        <w:jc w:val="both"/>
        <w:rPr>
          <w:rFonts w:eastAsia="Calibri"/>
          <w:iCs/>
          <w:lang w:eastAsia="lv-LV"/>
        </w:rPr>
      </w:pPr>
      <w:r w:rsidRPr="00F76E80">
        <w:rPr>
          <w:rFonts w:eastAsia="Calibri"/>
          <w:iCs/>
          <w:lang w:eastAsia="lv-LV"/>
        </w:rPr>
        <w:t>2) Lokālā tāme Nr.2 “Apkure”;</w:t>
      </w:r>
    </w:p>
    <w:p w:rsidR="004D670F" w:rsidRPr="00F76E80" w:rsidRDefault="004D670F" w:rsidP="004D670F">
      <w:pPr>
        <w:spacing w:after="60"/>
        <w:ind w:left="720"/>
        <w:jc w:val="both"/>
        <w:rPr>
          <w:rFonts w:eastAsia="Calibri"/>
          <w:iCs/>
          <w:lang w:eastAsia="lv-LV"/>
        </w:rPr>
      </w:pPr>
      <w:r w:rsidRPr="00F76E80">
        <w:rPr>
          <w:rFonts w:eastAsia="Calibri"/>
          <w:iCs/>
          <w:lang w:eastAsia="lv-LV"/>
        </w:rPr>
        <w:t>3) Lokālā tāme Nr.4 “Ūdensapgāde un kanalizācija”.</w:t>
      </w:r>
    </w:p>
    <w:p w:rsidR="00BC6DC2" w:rsidRPr="00BC6DC2" w:rsidRDefault="00BC6DC2" w:rsidP="00BC6DC2">
      <w:pPr>
        <w:numPr>
          <w:ilvl w:val="2"/>
          <w:numId w:val="3"/>
        </w:numPr>
        <w:spacing w:after="60"/>
        <w:jc w:val="both"/>
        <w:rPr>
          <w:rFonts w:eastAsia="Calibri"/>
          <w:iCs/>
          <w:lang w:eastAsia="lv-LV"/>
        </w:rPr>
      </w:pPr>
      <w:r w:rsidRPr="00F76E80">
        <w:rPr>
          <w:rFonts w:eastAsia="Calibri"/>
          <w:iCs/>
          <w:lang w:eastAsia="lv-LV"/>
        </w:rPr>
        <w:t>Ja iestājas nolikuma 5.8.2.punktā noteiktie apstākļi un Komisija  izmanto tajā noteiktās tiesības samazināt darbu apjomus, Komisija veic</w:t>
      </w:r>
      <w:r w:rsidRPr="00BC6DC2">
        <w:rPr>
          <w:rFonts w:eastAsia="Calibri"/>
          <w:iCs/>
          <w:lang w:eastAsia="lv-LV"/>
        </w:rPr>
        <w:t xml:space="preserve"> attiecīgus aritmētiskos aprēķinus pretendentu, kuri nav noraidīti piedāvājumu vērtēšanas 5.2.-5.4.punktos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rsidR="00BC6DC2" w:rsidRDefault="00BC6DC2" w:rsidP="00BC6DC2">
      <w:pPr>
        <w:numPr>
          <w:ilvl w:val="2"/>
          <w:numId w:val="3"/>
        </w:numPr>
        <w:tabs>
          <w:tab w:val="num" w:pos="1021"/>
        </w:tabs>
        <w:spacing w:after="60"/>
        <w:jc w:val="both"/>
        <w:rPr>
          <w:rFonts w:eastAsia="Calibri"/>
          <w:iCs/>
          <w:lang w:eastAsia="lv-LV"/>
        </w:rPr>
      </w:pPr>
      <w:r w:rsidRPr="00BC6DC2">
        <w:rPr>
          <w:rFonts w:eastAsia="Calibri"/>
          <w:iCs/>
          <w:lang w:eastAsia="lv-LV"/>
        </w:rPr>
        <w:t>Pēc nolikuma 5.8.3.punktā noteiktajā kārtībā veiktajiem aprēķiniem, Komisija nolikuma 5.5.1.punktā noteiktajā kārtībā izvēlas piedāvājumu ar viszemāko piedāvāto līgumcenu (kas neietver samazinātos darbu apjomus), vērtē to saskaņā ar nolikuma 5.6. un 5.7.punktu. Ja starp samazinātajiem darba apjomiem ir Lokālā tāme Nr.</w:t>
      </w:r>
      <w:r w:rsidR="007528B4">
        <w:rPr>
          <w:rFonts w:eastAsia="Calibri"/>
          <w:iCs/>
          <w:lang w:eastAsia="lv-LV"/>
        </w:rPr>
        <w:t>3</w:t>
      </w:r>
      <w:r w:rsidRPr="00BC6DC2">
        <w:rPr>
          <w:rFonts w:eastAsia="Calibri"/>
          <w:iCs/>
          <w:lang w:eastAsia="lv-LV"/>
        </w:rPr>
        <w:t xml:space="preserve"> “Apkure”, veicot pretendentu atlasi (nolikuma 5.6.punkts), netiek vērtēta pretendenta kvalifikācijas atbilstība nolikuma 2.3.1.punkta 3.apakšpunkta un 2.3.2.punkta 1.apakšpunkta otrās daļas prasībām.</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92" w:name="_Toc381090155"/>
      <w:bookmarkStart w:id="93" w:name="_Toc381090344"/>
      <w:bookmarkStart w:id="94" w:name="_Toc415498417"/>
      <w:bookmarkStart w:id="95" w:name="_Toc501019862"/>
      <w:bookmarkEnd w:id="88"/>
      <w:bookmarkEnd w:id="89"/>
      <w:r>
        <w:rPr>
          <w:sz w:val="24"/>
          <w:lang w:eastAsia="lv-LV"/>
        </w:rPr>
        <w:t>PAZIŅOJUMS PAR LĒMUMA PIEŅEMŠANU</w:t>
      </w:r>
      <w:bookmarkStart w:id="96" w:name="_Ref381089374"/>
      <w:bookmarkStart w:id="97" w:name="_Toc381090156"/>
      <w:bookmarkStart w:id="98" w:name="_Toc381090345"/>
      <w:bookmarkEnd w:id="92"/>
      <w:bookmarkEnd w:id="93"/>
      <w:bookmarkEnd w:id="94"/>
      <w:bookmarkEnd w:id="95"/>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9" w:name="_Toc415498418"/>
      <w:bookmarkStart w:id="100"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6"/>
      <w:bookmarkEnd w:id="97"/>
      <w:bookmarkEnd w:id="98"/>
      <w:bookmarkEnd w:id="99"/>
      <w:bookmarkEnd w:id="100"/>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w:t>
      </w:r>
      <w:r>
        <w:rPr>
          <w:kern w:val="28"/>
          <w:lang w:eastAsia="lv-LV"/>
        </w:rPr>
        <w:lastRenderedPageBreak/>
        <w:t xml:space="preserve">ziņojumu un publicē to nolikuma 1.5.2.punktā noteiktajā kārtībā. </w:t>
      </w:r>
    </w:p>
    <w:p w:rsidR="00A45F2D" w:rsidRPr="00A45F2D" w:rsidRDefault="00A45F2D" w:rsidP="00A45F2D">
      <w:bookmarkStart w:id="101" w:name="_Toc381090158"/>
      <w:bookmarkStart w:id="102" w:name="_Toc381090347"/>
    </w:p>
    <w:p w:rsidR="004E320A" w:rsidRPr="00543CD7" w:rsidRDefault="004E320A" w:rsidP="000E0E68">
      <w:pPr>
        <w:pStyle w:val="Heading1"/>
        <w:numPr>
          <w:ilvl w:val="0"/>
          <w:numId w:val="3"/>
        </w:numPr>
        <w:spacing w:before="0" w:after="120"/>
        <w:ind w:left="357" w:hanging="357"/>
        <w:rPr>
          <w:color w:val="auto"/>
          <w:sz w:val="24"/>
          <w:lang w:eastAsia="lv-LV"/>
        </w:rPr>
      </w:pPr>
      <w:bookmarkStart w:id="103" w:name="_Toc415498420"/>
      <w:bookmarkStart w:id="104" w:name="_Toc501019863"/>
      <w:r w:rsidRPr="00543CD7">
        <w:rPr>
          <w:color w:val="auto"/>
          <w:sz w:val="24"/>
          <w:lang w:eastAsia="lv-LV"/>
        </w:rPr>
        <w:t>LĪGUMS</w:t>
      </w:r>
      <w:bookmarkStart w:id="105" w:name="_Ref300046945"/>
      <w:bookmarkEnd w:id="101"/>
      <w:bookmarkEnd w:id="102"/>
      <w:bookmarkEnd w:id="103"/>
      <w:bookmarkEnd w:id="104"/>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6" w:name="_Toc415498422"/>
      <w:bookmarkStart w:id="107" w:name="_Toc456278375"/>
      <w:bookmarkEnd w:id="105"/>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w:t>
      </w:r>
      <w:r w:rsidR="00096195" w:rsidRPr="00F87371">
        <w:rPr>
          <w:kern w:val="28"/>
          <w:lang w:eastAsia="lv-LV"/>
        </w:rPr>
        <w:t xml:space="preserve">pēc ēkas </w:t>
      </w:r>
      <w:r w:rsidR="004F378C">
        <w:rPr>
          <w:kern w:val="28"/>
          <w:lang w:eastAsia="lv-LV"/>
        </w:rPr>
        <w:t>Meža iela 7</w:t>
      </w:r>
      <w:r w:rsidR="00817A96">
        <w:rPr>
          <w:kern w:val="28"/>
          <w:lang w:eastAsia="lv-LV"/>
        </w:rPr>
        <w:t>, Jaunolaine, Olaines pagasts, Olaines novads</w:t>
      </w:r>
      <w:r w:rsidR="00CC29C3">
        <w:rPr>
          <w:kern w:val="28"/>
          <w:lang w:eastAsia="lv-LV"/>
        </w:rPr>
        <w:t xml:space="preserve"> </w:t>
      </w:r>
      <w:r w:rsidR="00096195" w:rsidRPr="00F87371">
        <w:rPr>
          <w:kern w:val="28"/>
          <w:lang w:eastAsia="lv-LV"/>
        </w:rPr>
        <w:t xml:space="preserve">dzīvokļu īpašnieku </w:t>
      </w:r>
      <w:r w:rsidR="00E906D2" w:rsidRPr="00F87371">
        <w:rPr>
          <w:kern w:val="28"/>
          <w:lang w:eastAsia="lv-LV"/>
        </w:rPr>
        <w:t xml:space="preserve">kopības </w:t>
      </w:r>
      <w:r w:rsidR="00096195" w:rsidRPr="00F87371">
        <w:rPr>
          <w:kern w:val="28"/>
          <w:lang w:eastAsia="lv-LV"/>
        </w:rPr>
        <w:t xml:space="preserve">atbilstoši normatīvajiem aktiem pieņemtā lēmuma </w:t>
      </w:r>
      <w:r w:rsidR="00962C6A" w:rsidRPr="00F87371">
        <w:rPr>
          <w:kern w:val="28"/>
          <w:lang w:eastAsia="lv-LV"/>
        </w:rPr>
        <w:t>par da</w:t>
      </w:r>
      <w:r w:rsidR="00866091" w:rsidRPr="00F87371">
        <w:rPr>
          <w:kern w:val="28"/>
          <w:lang w:eastAsia="lv-LV"/>
        </w:rPr>
        <w:t>r</w:t>
      </w:r>
      <w:r w:rsidR="00962C6A" w:rsidRPr="00F87371">
        <w:rPr>
          <w:kern w:val="28"/>
          <w:lang w:eastAsia="lv-LV"/>
        </w:rPr>
        <w:t>bu</w:t>
      </w:r>
      <w:r w:rsidR="00962C6A">
        <w:rPr>
          <w:kern w:val="28"/>
          <w:lang w:eastAsia="lv-LV"/>
        </w:rPr>
        <w:t xml:space="preserve">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w:t>
      </w:r>
      <w:r w:rsidR="006E149D">
        <w:rPr>
          <w:kern w:val="28"/>
          <w:lang w:eastAsia="lv-LV"/>
        </w:rPr>
        <w:t>cenu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106"/>
      <w:bookmarkEnd w:id="107"/>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8" w:name="_Toc415498425"/>
      <w:bookmarkStart w:id="109"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8"/>
      <w:bookmarkEnd w:id="109"/>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10" w:name="_Toc381090160"/>
      <w:bookmarkStart w:id="111" w:name="_Toc381090349"/>
      <w:bookmarkStart w:id="112" w:name="_Toc415498430"/>
      <w:bookmarkStart w:id="113" w:name="_Toc501019864"/>
      <w:bookmarkStart w:id="114" w:name="_Toc72748375"/>
      <w:bookmarkStart w:id="115" w:name="_Toc97629412"/>
      <w:bookmarkStart w:id="116" w:name="_Toc101594552"/>
      <w:bookmarkStart w:id="117" w:name="_Toc110927942"/>
      <w:bookmarkStart w:id="118" w:name="_Toc111543296"/>
      <w:bookmarkStart w:id="119" w:name="_Toc111615593"/>
      <w:bookmarkStart w:id="120" w:name="_Toc143073741"/>
      <w:bookmarkStart w:id="121" w:name="_Toc166999251"/>
      <w:bookmarkStart w:id="122" w:name="_Toc251161787"/>
      <w:r w:rsidRPr="00B931AA">
        <w:rPr>
          <w:color w:val="auto"/>
          <w:sz w:val="24"/>
          <w:lang w:eastAsia="lv-LV"/>
        </w:rPr>
        <w:t>IEPIRKUMU KOMISIJAS TIESĪBAS UN PIENĀKUMI</w:t>
      </w:r>
      <w:bookmarkStart w:id="123" w:name="_Toc59334739"/>
      <w:bookmarkStart w:id="124" w:name="_Toc61422149"/>
      <w:bookmarkStart w:id="125" w:name="_Toc200444100"/>
      <w:bookmarkStart w:id="126" w:name="_Toc290565645"/>
      <w:bookmarkStart w:id="127" w:name="_Toc295148058"/>
      <w:bookmarkEnd w:id="110"/>
      <w:bookmarkEnd w:id="111"/>
      <w:bookmarkEnd w:id="112"/>
      <w:bookmarkEnd w:id="113"/>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8" w:name="_Toc415498431"/>
      <w:bookmarkStart w:id="129" w:name="_Toc456278383"/>
      <w:r w:rsidRPr="003072D5">
        <w:rPr>
          <w:b/>
          <w:kern w:val="28"/>
          <w:lang w:eastAsia="lv-LV"/>
        </w:rPr>
        <w:t>Komisijas tiesības</w:t>
      </w:r>
      <w:bookmarkStart w:id="130" w:name="_Toc415498432"/>
      <w:bookmarkStart w:id="131" w:name="_Toc456278384"/>
      <w:bookmarkEnd w:id="123"/>
      <w:bookmarkEnd w:id="124"/>
      <w:bookmarkEnd w:id="125"/>
      <w:bookmarkEnd w:id="126"/>
      <w:bookmarkEnd w:id="127"/>
      <w:bookmarkEnd w:id="128"/>
      <w:bookmarkEnd w:id="129"/>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30"/>
      <w:bookmarkEnd w:id="131"/>
      <w:r w:rsidR="00BD7F65" w:rsidRPr="003072D5">
        <w:rPr>
          <w:rFonts w:eastAsia="Calibri"/>
          <w:iCs/>
          <w:lang w:eastAsia="lv-LV"/>
        </w:rPr>
        <w:t xml:space="preserve"> </w:t>
      </w:r>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32" w:name="_Toc415498433"/>
      <w:bookmarkStart w:id="133" w:name="_Toc456278385"/>
      <w:r w:rsidRPr="003072D5">
        <w:rPr>
          <w:rFonts w:eastAsia="Calibri"/>
          <w:iCs/>
          <w:lang w:eastAsia="lv-LV"/>
        </w:rPr>
        <w:t>Pieprasīt pretendentam iesniegt vai uzrādīt dokumentu oriģinālus, ja komisijai rodas šaubas pa iesniegtās dokumentu kopijas autentiskumu.</w:t>
      </w:r>
    </w:p>
    <w:p w:rsidR="004E320A"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32"/>
      <w:bookmarkEnd w:id="133"/>
    </w:p>
    <w:p w:rsidR="007528B4" w:rsidRPr="003072D5" w:rsidRDefault="007528B4" w:rsidP="003072D5">
      <w:pPr>
        <w:numPr>
          <w:ilvl w:val="2"/>
          <w:numId w:val="3"/>
        </w:numPr>
        <w:tabs>
          <w:tab w:val="num" w:pos="1021"/>
        </w:tabs>
        <w:spacing w:after="60"/>
        <w:ind w:left="709" w:hanging="709"/>
        <w:jc w:val="both"/>
        <w:rPr>
          <w:rFonts w:eastAsia="Calibri"/>
          <w:iCs/>
          <w:lang w:eastAsia="lv-LV"/>
        </w:rPr>
      </w:pPr>
      <w:r w:rsidRPr="007528B4">
        <w:rPr>
          <w:rFonts w:eastAsia="Calibri"/>
          <w:iCs/>
          <w:lang w:eastAsia="lv-LV"/>
        </w:rPr>
        <w:t>Iepirkuma nolikuma punktā 5.8. noteiktajos gadījumos un kārtībā samazināt līgumā paredzētos darbu apjomus, un veikt atbilstoši  līgumcenu pārrēķinu</w:t>
      </w:r>
      <w:r>
        <w:rPr>
          <w:rFonts w:eastAsia="Calibri"/>
          <w:iCs/>
          <w:lang w:eastAsia="lv-LV"/>
        </w:rPr>
        <w:t>.</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4" w:name="_Toc415498434"/>
      <w:bookmarkStart w:id="135" w:name="_Toc456278386"/>
      <w:r w:rsidRPr="003072D5">
        <w:rPr>
          <w:rFonts w:eastAsia="Calibri"/>
          <w:iCs/>
          <w:lang w:eastAsia="lv-LV"/>
        </w:rPr>
        <w:t>Noraidīt nepamatoti lētu piedāvājumu.</w:t>
      </w:r>
      <w:bookmarkEnd w:id="134"/>
      <w:bookmarkEnd w:id="135"/>
      <w:r w:rsidRPr="003072D5">
        <w:rPr>
          <w:rFonts w:eastAsia="Calibri"/>
          <w:iCs/>
          <w:lang w:eastAsia="lv-LV"/>
        </w:rPr>
        <w:t xml:space="preserve"> </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6" w:name="_Toc415498435"/>
      <w:bookmarkStart w:id="137" w:name="_Toc456278387"/>
      <w:r w:rsidRPr="003072D5">
        <w:rPr>
          <w:rFonts w:eastAsia="Calibri"/>
          <w:iCs/>
          <w:lang w:eastAsia="lv-LV"/>
        </w:rPr>
        <w:t>Pieaicināt ekspertu Pretendentu un piedāvājumu atbilstības pārbaudē un vērtēšanā.</w:t>
      </w:r>
      <w:bookmarkEnd w:id="136"/>
      <w:bookmarkEnd w:id="137"/>
    </w:p>
    <w:p w:rsidR="00CF3CB9" w:rsidRDefault="00542D63" w:rsidP="00D34C04">
      <w:pPr>
        <w:numPr>
          <w:ilvl w:val="2"/>
          <w:numId w:val="3"/>
        </w:numPr>
        <w:tabs>
          <w:tab w:val="num" w:pos="1021"/>
        </w:tabs>
        <w:spacing w:after="60"/>
        <w:ind w:left="709" w:hanging="709"/>
        <w:jc w:val="both"/>
        <w:rPr>
          <w:rFonts w:eastAsia="Calibri"/>
          <w:iCs/>
          <w:lang w:eastAsia="lv-LV"/>
        </w:rPr>
      </w:pPr>
      <w:bookmarkStart w:id="138" w:name="_Toc415498436"/>
      <w:bookmarkStart w:id="139"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8"/>
      <w:bookmarkEnd w:id="139"/>
      <w:r w:rsidR="004E320A" w:rsidRPr="003072D5">
        <w:rPr>
          <w:rFonts w:eastAsia="Calibri"/>
          <w:iCs/>
          <w:lang w:eastAsia="lv-LV"/>
        </w:rPr>
        <w:t xml:space="preserve"> </w:t>
      </w:r>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40" w:name="_Toc415498437"/>
      <w:bookmarkStart w:id="141" w:name="_Toc456278389"/>
      <w:r w:rsidRPr="003072D5">
        <w:rPr>
          <w:rFonts w:eastAsia="Calibri"/>
          <w:iCs/>
          <w:lang w:eastAsia="lv-LV"/>
        </w:rPr>
        <w:t>Citas tiesības, kas izriet un nav pretrunā ar normatīvajiem aktiem.</w:t>
      </w:r>
      <w:bookmarkEnd w:id="140"/>
      <w:bookmarkEnd w:id="141"/>
      <w:r w:rsidRPr="003072D5">
        <w:rPr>
          <w:rFonts w:eastAsia="Calibri"/>
          <w:iCs/>
          <w:lang w:eastAsia="lv-LV"/>
        </w:rPr>
        <w:t xml:space="preserve"> </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42" w:name="_Toc59334740"/>
      <w:bookmarkStart w:id="143" w:name="_Toc61422150"/>
      <w:bookmarkStart w:id="144" w:name="_Toc200444101"/>
      <w:bookmarkStart w:id="145" w:name="_Toc290565646"/>
      <w:bookmarkStart w:id="146" w:name="_Toc295148059"/>
      <w:bookmarkStart w:id="147" w:name="_Toc415498438"/>
      <w:bookmarkStart w:id="148" w:name="_Toc456278390"/>
      <w:r w:rsidRPr="003072D5">
        <w:rPr>
          <w:b/>
          <w:kern w:val="28"/>
          <w:lang w:eastAsia="lv-LV"/>
        </w:rPr>
        <w:lastRenderedPageBreak/>
        <w:t>Komisijas pienākumi</w:t>
      </w:r>
      <w:bookmarkEnd w:id="142"/>
      <w:bookmarkEnd w:id="143"/>
      <w:bookmarkEnd w:id="144"/>
      <w:bookmarkEnd w:id="145"/>
      <w:bookmarkEnd w:id="146"/>
      <w:bookmarkEnd w:id="147"/>
      <w:bookmarkEnd w:id="14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9" w:name="_Toc415498439"/>
      <w:bookmarkStart w:id="150" w:name="_Toc456278391"/>
      <w:r w:rsidRPr="003072D5">
        <w:rPr>
          <w:rFonts w:eastAsia="Calibri"/>
          <w:iCs/>
          <w:lang w:eastAsia="lv-LV"/>
        </w:rPr>
        <w:t>Nodrošināt Konkursa procedūras norisi un dokumentēšanu.</w:t>
      </w:r>
      <w:bookmarkEnd w:id="149"/>
      <w:bookmarkEnd w:id="15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1" w:name="_Toc415498440"/>
      <w:bookmarkStart w:id="152" w:name="_Toc456278392"/>
      <w:r w:rsidRPr="003072D5">
        <w:rPr>
          <w:rFonts w:eastAsia="Calibri"/>
          <w:iCs/>
          <w:lang w:eastAsia="lv-LV"/>
        </w:rPr>
        <w:t>Nodrošināt Pretendentu brīvu konkurenci, kā arī vienlīdzīgu un taisnīgu attieksmi pret tiem.</w:t>
      </w:r>
      <w:bookmarkEnd w:id="151"/>
      <w:bookmarkEnd w:id="15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3" w:name="_Toc415498441"/>
      <w:bookmarkStart w:id="154" w:name="_Toc456278393"/>
      <w:r w:rsidRPr="003072D5">
        <w:rPr>
          <w:rFonts w:eastAsia="Calibri"/>
          <w:iCs/>
          <w:lang w:eastAsia="lv-LV"/>
        </w:rPr>
        <w:t>Pēc ieinteresēto piegādātāju pieprasījuma normatīvajos aktos noteiktajā kārtībā sniegt informāciju par Nolikumu.</w:t>
      </w:r>
      <w:bookmarkEnd w:id="153"/>
      <w:bookmarkEnd w:id="15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5" w:name="_Toc415498444"/>
      <w:bookmarkStart w:id="156"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5"/>
      <w:bookmarkEnd w:id="156"/>
    </w:p>
    <w:p w:rsidR="007A327F" w:rsidRDefault="004E320A" w:rsidP="003072D5">
      <w:pPr>
        <w:numPr>
          <w:ilvl w:val="2"/>
          <w:numId w:val="3"/>
        </w:numPr>
        <w:tabs>
          <w:tab w:val="num" w:pos="1021"/>
        </w:tabs>
        <w:spacing w:after="60"/>
        <w:ind w:left="709" w:hanging="709"/>
        <w:jc w:val="both"/>
        <w:rPr>
          <w:rFonts w:eastAsia="Calibri"/>
          <w:iCs/>
          <w:lang w:eastAsia="lv-LV"/>
        </w:rPr>
      </w:pPr>
      <w:bookmarkStart w:id="157" w:name="_Toc415498445"/>
      <w:bookmarkStart w:id="158" w:name="_Toc456278397"/>
      <w:r w:rsidRPr="003072D5">
        <w:rPr>
          <w:rFonts w:eastAsia="Calibri"/>
          <w:iCs/>
          <w:lang w:eastAsia="lv-LV"/>
        </w:rPr>
        <w:t>Citi pienākumi, kas izriet un nav pretrunā ar normatīvajiem aktiem.</w:t>
      </w:r>
      <w:bookmarkEnd w:id="157"/>
      <w:bookmarkEnd w:id="158"/>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9" w:name="_Toc381090161"/>
      <w:bookmarkStart w:id="160" w:name="_Toc381090350"/>
      <w:bookmarkStart w:id="161" w:name="_Toc415498446"/>
      <w:bookmarkStart w:id="162" w:name="_Toc501019865"/>
      <w:r w:rsidRPr="00B931AA">
        <w:rPr>
          <w:color w:val="auto"/>
          <w:sz w:val="24"/>
          <w:lang w:eastAsia="lv-LV"/>
        </w:rPr>
        <w:t>PRETENDENTA TIESĪBAS UN PIENĀKUMI</w:t>
      </w:r>
      <w:bookmarkStart w:id="163" w:name="_Toc59334742"/>
      <w:bookmarkStart w:id="164" w:name="_Toc61422152"/>
      <w:bookmarkStart w:id="165" w:name="_Toc200444103"/>
      <w:bookmarkStart w:id="166" w:name="_Toc290565648"/>
      <w:bookmarkStart w:id="167" w:name="_Toc295148061"/>
      <w:bookmarkStart w:id="168" w:name="_Toc381090162"/>
      <w:bookmarkStart w:id="169" w:name="_Toc381090351"/>
      <w:bookmarkEnd w:id="159"/>
      <w:bookmarkEnd w:id="160"/>
      <w:bookmarkEnd w:id="161"/>
      <w:bookmarkEnd w:id="162"/>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70" w:name="_Toc415498447"/>
      <w:bookmarkStart w:id="171" w:name="_Toc456278399"/>
      <w:r w:rsidRPr="003072D5">
        <w:rPr>
          <w:b/>
          <w:kern w:val="28"/>
          <w:lang w:eastAsia="lv-LV"/>
        </w:rPr>
        <w:t>Pretendenta tiesības</w:t>
      </w:r>
      <w:bookmarkEnd w:id="163"/>
      <w:bookmarkEnd w:id="164"/>
      <w:bookmarkEnd w:id="165"/>
      <w:bookmarkEnd w:id="166"/>
      <w:bookmarkEnd w:id="167"/>
      <w:bookmarkEnd w:id="168"/>
      <w:bookmarkEnd w:id="169"/>
      <w:bookmarkEnd w:id="170"/>
      <w:bookmarkEnd w:id="17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2" w:name="_Toc415498448"/>
      <w:bookmarkStart w:id="173" w:name="_Toc456278400"/>
      <w:r w:rsidRPr="003072D5">
        <w:rPr>
          <w:rFonts w:eastAsia="Calibri"/>
          <w:iCs/>
          <w:lang w:eastAsia="lv-LV"/>
        </w:rPr>
        <w:t>Apvienoties grupā ar citiem Pretendentiem un iesniegt vienu kopēju piedāvājumu.</w:t>
      </w:r>
      <w:bookmarkEnd w:id="172"/>
      <w:bookmarkEnd w:id="173"/>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4" w:name="_Toc415498449"/>
      <w:bookmarkStart w:id="175" w:name="_Toc456278401"/>
      <w:r w:rsidRPr="003072D5">
        <w:rPr>
          <w:rFonts w:eastAsia="Calibri"/>
          <w:iCs/>
          <w:lang w:eastAsia="lv-LV"/>
        </w:rPr>
        <w:t>Pirms piedāvājumu iesniegšanas termiņa beigām grozīt vai atsaukt iesniegto piedāvājumu.</w:t>
      </w:r>
      <w:bookmarkEnd w:id="174"/>
      <w:bookmarkEnd w:id="17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6" w:name="_Toc415498451"/>
      <w:bookmarkStart w:id="177" w:name="_Toc456278403"/>
      <w:r w:rsidRPr="003072D5">
        <w:rPr>
          <w:rFonts w:eastAsia="Calibri"/>
          <w:iCs/>
          <w:lang w:eastAsia="lv-LV"/>
        </w:rPr>
        <w:t>Piedalīties piedāvājumu atvēršanas sanāksmē.</w:t>
      </w:r>
      <w:bookmarkEnd w:id="176"/>
      <w:bookmarkEnd w:id="17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8" w:name="_Toc415498452"/>
      <w:bookmarkStart w:id="179" w:name="_Toc456278404"/>
      <w:r w:rsidRPr="003072D5">
        <w:rPr>
          <w:rFonts w:eastAsia="Calibri"/>
          <w:iCs/>
          <w:lang w:eastAsia="lv-LV"/>
        </w:rPr>
        <w:t>Iesniegt sūdzību par Konkursa norises likumību Publisko iepirkumu likumā noteiktajā kārtībā un gadījumos.</w:t>
      </w:r>
      <w:bookmarkEnd w:id="178"/>
      <w:bookmarkEnd w:id="179"/>
      <w:r w:rsidRPr="003072D5">
        <w:rPr>
          <w:rFonts w:eastAsia="Calibri"/>
          <w:iCs/>
          <w:lang w:eastAsia="lv-LV"/>
        </w:rPr>
        <w:t xml:space="preserve"> </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0" w:name="_Toc415498453"/>
      <w:bookmarkStart w:id="181" w:name="_Toc456278405"/>
      <w:r w:rsidRPr="003072D5">
        <w:rPr>
          <w:rFonts w:eastAsia="Calibri"/>
          <w:iCs/>
          <w:lang w:eastAsia="lv-LV"/>
        </w:rPr>
        <w:t>Saņemt piedāvājuma sagatavošanai nepieciešamo dokumentāciju.</w:t>
      </w:r>
      <w:bookmarkEnd w:id="180"/>
      <w:bookmarkEnd w:id="181"/>
    </w:p>
    <w:p w:rsidR="004E320A" w:rsidRDefault="004E320A" w:rsidP="003072D5">
      <w:pPr>
        <w:numPr>
          <w:ilvl w:val="2"/>
          <w:numId w:val="3"/>
        </w:numPr>
        <w:tabs>
          <w:tab w:val="num" w:pos="1021"/>
        </w:tabs>
        <w:spacing w:after="60"/>
        <w:ind w:left="709" w:hanging="709"/>
        <w:jc w:val="both"/>
        <w:rPr>
          <w:rFonts w:eastAsia="Calibri"/>
          <w:iCs/>
          <w:lang w:eastAsia="lv-LV"/>
        </w:rPr>
      </w:pPr>
      <w:bookmarkStart w:id="182" w:name="_Toc415498454"/>
      <w:bookmarkStart w:id="183" w:name="_Toc456278406"/>
      <w:r w:rsidRPr="003072D5">
        <w:rPr>
          <w:rFonts w:eastAsia="Calibri"/>
          <w:iCs/>
          <w:lang w:eastAsia="lv-LV"/>
        </w:rPr>
        <w:t>Citas tiesības, kas izriet un nav pretrunā ar normatīvajiem aktiem.</w:t>
      </w:r>
      <w:bookmarkEnd w:id="182"/>
      <w:bookmarkEnd w:id="183"/>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4" w:name="_Toc59334743"/>
      <w:bookmarkStart w:id="185" w:name="_Toc61422153"/>
      <w:bookmarkStart w:id="186" w:name="_Toc200444104"/>
      <w:bookmarkStart w:id="187" w:name="_Toc290565649"/>
      <w:bookmarkStart w:id="188" w:name="_Toc295148062"/>
      <w:bookmarkStart w:id="189" w:name="_Toc381090163"/>
      <w:bookmarkStart w:id="190" w:name="_Toc381090352"/>
      <w:bookmarkStart w:id="191" w:name="_Toc415498455"/>
      <w:bookmarkStart w:id="192" w:name="_Toc456278407"/>
      <w:r w:rsidRPr="003072D5">
        <w:rPr>
          <w:b/>
          <w:kern w:val="28"/>
          <w:lang w:eastAsia="lv-LV"/>
        </w:rPr>
        <w:t>Pretendenta pienākumi</w:t>
      </w:r>
      <w:bookmarkEnd w:id="184"/>
      <w:bookmarkEnd w:id="185"/>
      <w:bookmarkEnd w:id="186"/>
      <w:bookmarkEnd w:id="187"/>
      <w:bookmarkEnd w:id="188"/>
      <w:bookmarkEnd w:id="189"/>
      <w:bookmarkEnd w:id="190"/>
      <w:bookmarkEnd w:id="191"/>
      <w:bookmarkEnd w:id="19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3" w:name="_Toc415498456"/>
      <w:bookmarkStart w:id="194" w:name="_Toc456278408"/>
      <w:r w:rsidRPr="003072D5">
        <w:rPr>
          <w:rFonts w:eastAsia="Calibri"/>
          <w:iCs/>
          <w:lang w:eastAsia="lv-LV"/>
        </w:rPr>
        <w:t>Sagatavot piedāvājumu atbilstoši Nolikuma prasībām.</w:t>
      </w:r>
      <w:bookmarkEnd w:id="193"/>
      <w:bookmarkEnd w:id="19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5" w:name="_Toc415498457"/>
      <w:bookmarkStart w:id="196" w:name="_Toc456278409"/>
      <w:r w:rsidRPr="003072D5">
        <w:rPr>
          <w:rFonts w:eastAsia="Calibri"/>
          <w:iCs/>
          <w:lang w:eastAsia="lv-LV"/>
        </w:rPr>
        <w:t>Sniegt patiesu informāciju par savu kvalifikāciju un piedāvājumu.</w:t>
      </w:r>
      <w:bookmarkEnd w:id="195"/>
      <w:bookmarkEnd w:id="19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7" w:name="_Toc415498458"/>
      <w:bookmarkStart w:id="198"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7"/>
      <w:bookmarkEnd w:id="19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9" w:name="_Toc415498459"/>
      <w:bookmarkStart w:id="200" w:name="_Toc456278411"/>
      <w:r w:rsidRPr="003072D5">
        <w:rPr>
          <w:rFonts w:eastAsia="Calibri"/>
          <w:iCs/>
          <w:lang w:eastAsia="lv-LV"/>
        </w:rPr>
        <w:t>Segt visas izmaksas, kas saistītas ar piedāvājumu sagatavošanu un iesniegšanu.</w:t>
      </w:r>
      <w:bookmarkEnd w:id="199"/>
      <w:bookmarkEnd w:id="20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01" w:name="_Toc415498460"/>
      <w:bookmarkStart w:id="202" w:name="_Toc456278412"/>
      <w:r w:rsidRPr="003072D5">
        <w:rPr>
          <w:rFonts w:eastAsia="Calibri"/>
          <w:iCs/>
          <w:lang w:eastAsia="lv-LV"/>
        </w:rPr>
        <w:t>Citi pienākumi, kas izriet un nav pretrunā ar normatīvajiem aktiem.</w:t>
      </w:r>
      <w:bookmarkEnd w:id="201"/>
      <w:bookmarkEnd w:id="202"/>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203" w:name="_Toc287866586"/>
      <w:bookmarkStart w:id="204" w:name="_Toc290565650"/>
      <w:bookmarkStart w:id="205" w:name="_Toc295148063"/>
      <w:bookmarkStart w:id="206" w:name="_Toc381090164"/>
      <w:bookmarkStart w:id="207" w:name="_Toc381090353"/>
      <w:bookmarkStart w:id="208" w:name="_Toc415498461"/>
      <w:bookmarkStart w:id="209" w:name="_Toc501019866"/>
      <w:r w:rsidRPr="00B931AA">
        <w:rPr>
          <w:color w:val="auto"/>
          <w:sz w:val="24"/>
          <w:lang w:eastAsia="lv-LV"/>
        </w:rPr>
        <w:t xml:space="preserve">TIESĪBU AKTI, </w:t>
      </w:r>
      <w:bookmarkEnd w:id="114"/>
      <w:bookmarkEnd w:id="115"/>
      <w:bookmarkEnd w:id="116"/>
      <w:bookmarkEnd w:id="117"/>
      <w:bookmarkEnd w:id="118"/>
      <w:bookmarkEnd w:id="119"/>
      <w:bookmarkEnd w:id="120"/>
      <w:bookmarkEnd w:id="121"/>
      <w:bookmarkEnd w:id="122"/>
      <w:bookmarkEnd w:id="203"/>
      <w:bookmarkEnd w:id="204"/>
      <w:bookmarkEnd w:id="205"/>
      <w:r w:rsidRPr="00B931AA">
        <w:rPr>
          <w:color w:val="auto"/>
          <w:sz w:val="24"/>
          <w:lang w:eastAsia="lv-LV"/>
        </w:rPr>
        <w:t>KAS REGULĒ IEPIRKUMA VEIKŠANU</w:t>
      </w:r>
      <w:bookmarkEnd w:id="206"/>
      <w:bookmarkEnd w:id="207"/>
      <w:bookmarkEnd w:id="208"/>
      <w:bookmarkEnd w:id="209"/>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10" w:name="_Toc415498462"/>
      <w:bookmarkStart w:id="211" w:name="_Toc456278414"/>
      <w:r w:rsidRPr="00315390">
        <w:rPr>
          <w:bCs/>
        </w:rPr>
        <w:t>LR likums “Publisko iepirkumu likums”.</w:t>
      </w:r>
      <w:bookmarkEnd w:id="210"/>
      <w:bookmarkEnd w:id="211"/>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t>Iepirkumu komisijas priekšsēdētājs</w:t>
      </w:r>
      <w:r w:rsidRPr="00256C36">
        <w:t xml:space="preserve"> </w:t>
      </w:r>
      <w:r>
        <w:tab/>
      </w:r>
      <w:r>
        <w:tab/>
      </w:r>
      <w:r>
        <w:tab/>
      </w:r>
      <w:proofErr w:type="spellStart"/>
      <w:r w:rsidR="00A45F2D">
        <w:t>V.Liepa</w:t>
      </w:r>
      <w:proofErr w:type="spellEnd"/>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12" w:name="_Ref289699392"/>
      <w:bookmarkStart w:id="213" w:name="_Toc413326466"/>
      <w:bookmarkStart w:id="214" w:name="_Toc415498463"/>
      <w:bookmarkStart w:id="215" w:name="_Toc501019867"/>
      <w:bookmarkStart w:id="216" w:name="_Toc97629413"/>
      <w:bookmarkStart w:id="217" w:name="_Toc101594554"/>
      <w:bookmarkStart w:id="218" w:name="_Toc110927943"/>
      <w:bookmarkStart w:id="219" w:name="_Toc111543297"/>
      <w:bookmarkStart w:id="220" w:name="_Toc111615594"/>
      <w:r w:rsidR="00DC33B3" w:rsidRPr="00080A2C">
        <w:rPr>
          <w:iCs w:val="0"/>
          <w:color w:val="auto"/>
          <w:sz w:val="24"/>
          <w:szCs w:val="24"/>
        </w:rPr>
        <w:lastRenderedPageBreak/>
        <w:t>pielikums</w:t>
      </w:r>
      <w:bookmarkEnd w:id="212"/>
      <w:bookmarkEnd w:id="213"/>
      <w:bookmarkEnd w:id="214"/>
      <w:bookmarkEnd w:id="215"/>
    </w:p>
    <w:p w:rsidR="00DC33B3" w:rsidRPr="00006C6A" w:rsidRDefault="00DC33B3" w:rsidP="00DC33B3">
      <w:pPr>
        <w:ind w:left="6096" w:hanging="360"/>
        <w:jc w:val="right"/>
        <w:rPr>
          <w:b/>
        </w:rPr>
      </w:pPr>
      <w:r w:rsidRPr="00006C6A">
        <w:rPr>
          <w:bCs/>
        </w:rPr>
        <w:t>Iepirkuma</w:t>
      </w:r>
      <w:r w:rsidR="00A55314" w:rsidRPr="00006C6A">
        <w:rPr>
          <w:bCs/>
        </w:rPr>
        <w:t xml:space="preserve"> Nr.</w:t>
      </w:r>
      <w:r w:rsidRPr="00006C6A">
        <w:rPr>
          <w:b/>
          <w:bCs/>
        </w:rPr>
        <w:t xml:space="preserve"> </w:t>
      </w:r>
      <w:r w:rsidR="004F378C">
        <w:rPr>
          <w:b/>
        </w:rPr>
        <w:t>SIA Z 2017/07</w:t>
      </w:r>
      <w:r w:rsidR="00CC29C3">
        <w:rPr>
          <w:b/>
        </w:rPr>
        <w:t xml:space="preserve"> </w:t>
      </w:r>
      <w:r w:rsidRPr="00006C6A">
        <w:rPr>
          <w:b/>
        </w:rPr>
        <w:t>nolikumam</w:t>
      </w:r>
    </w:p>
    <w:p w:rsidR="00DC33B3" w:rsidRPr="00006C6A" w:rsidRDefault="00DC33B3" w:rsidP="00DC33B3">
      <w:pPr>
        <w:ind w:left="6096" w:hanging="360"/>
        <w:jc w:val="right"/>
        <w:rPr>
          <w:b/>
          <w:color w:val="FF0000"/>
        </w:rPr>
      </w:pPr>
    </w:p>
    <w:p w:rsidR="0004396E" w:rsidRPr="00006C6A" w:rsidRDefault="004E40BE" w:rsidP="0045749B">
      <w:pPr>
        <w:pStyle w:val="Heading1"/>
        <w:spacing w:before="120" w:after="120"/>
        <w:rPr>
          <w:color w:val="auto"/>
          <w:lang w:val="en-US"/>
        </w:rPr>
      </w:pPr>
      <w:bookmarkStart w:id="221" w:name="_Toc415498464"/>
      <w:bookmarkStart w:id="222" w:name="_Toc456278416"/>
      <w:bookmarkStart w:id="223" w:name="_Toc501019868"/>
      <w:r w:rsidRPr="00006C6A">
        <w:rPr>
          <w:color w:val="auto"/>
        </w:rPr>
        <w:t>Tehniskā</w:t>
      </w:r>
      <w:r w:rsidR="004C1E94" w:rsidRPr="00006C6A">
        <w:rPr>
          <w:color w:val="auto"/>
          <w:lang w:val="en-US"/>
        </w:rPr>
        <w:t>s</w:t>
      </w:r>
      <w:r w:rsidRPr="00006C6A">
        <w:rPr>
          <w:color w:val="auto"/>
        </w:rPr>
        <w:t xml:space="preserve"> specifikācija</w:t>
      </w:r>
      <w:bookmarkEnd w:id="221"/>
      <w:bookmarkEnd w:id="222"/>
      <w:r w:rsidR="004C1E94" w:rsidRPr="00006C6A">
        <w:rPr>
          <w:color w:val="auto"/>
          <w:lang w:val="en-US"/>
        </w:rPr>
        <w:t>s</w:t>
      </w:r>
      <w:bookmarkEnd w:id="223"/>
    </w:p>
    <w:p w:rsidR="00DA4C8B" w:rsidRPr="00006C6A" w:rsidRDefault="00DA4C8B" w:rsidP="00DA4C8B">
      <w:pPr>
        <w:rPr>
          <w:lang w:val="en-US"/>
        </w:rPr>
      </w:pPr>
    </w:p>
    <w:p w:rsidR="00D61F2A" w:rsidRPr="00006C6A" w:rsidRDefault="00D61F2A" w:rsidP="00F1174A">
      <w:pPr>
        <w:jc w:val="center"/>
        <w:rPr>
          <w:b/>
          <w:lang w:val="en-US"/>
        </w:rPr>
      </w:pPr>
      <w:proofErr w:type="spellStart"/>
      <w:r w:rsidRPr="00006C6A">
        <w:rPr>
          <w:b/>
          <w:lang w:val="en-US"/>
        </w:rPr>
        <w:t>Atklāts</w:t>
      </w:r>
      <w:proofErr w:type="spellEnd"/>
      <w:r w:rsidRPr="00006C6A">
        <w:rPr>
          <w:b/>
          <w:lang w:val="en-US"/>
        </w:rPr>
        <w:t xml:space="preserve"> </w:t>
      </w:r>
      <w:proofErr w:type="spellStart"/>
      <w:r w:rsidRPr="00006C6A">
        <w:rPr>
          <w:b/>
          <w:lang w:val="en-US"/>
        </w:rPr>
        <w:t>konkurss</w:t>
      </w:r>
      <w:proofErr w:type="spellEnd"/>
      <w:r w:rsidRPr="00006C6A">
        <w:rPr>
          <w:b/>
          <w:lang w:val="en-US"/>
        </w:rPr>
        <w:t xml:space="preserve"> </w:t>
      </w:r>
    </w:p>
    <w:p w:rsidR="00D61F2A" w:rsidRPr="00006C6A" w:rsidRDefault="00D61F2A" w:rsidP="00F1174A">
      <w:pPr>
        <w:jc w:val="center"/>
        <w:rPr>
          <w:b/>
        </w:rPr>
      </w:pPr>
      <w:r w:rsidRPr="00006C6A">
        <w:rPr>
          <w:b/>
        </w:rPr>
        <w:t>„</w:t>
      </w:r>
      <w:r w:rsidR="001A6773">
        <w:rPr>
          <w:b/>
        </w:rPr>
        <w:t xml:space="preserve">Daudzdzīvokļu dzīvojamās mājas </w:t>
      </w:r>
      <w:r w:rsidR="004F378C">
        <w:rPr>
          <w:b/>
        </w:rPr>
        <w:t>Meža iela 7</w:t>
      </w:r>
      <w:r w:rsidR="001A6773">
        <w:rPr>
          <w:b/>
        </w:rPr>
        <w:t>, Jaunolaine, Olaines pagastā, Olaines novadā energoefektivitātes paaugstināšana</w:t>
      </w:r>
      <w:r w:rsidRPr="00006C6A">
        <w:rPr>
          <w:b/>
        </w:rPr>
        <w:t xml:space="preserve">” </w:t>
      </w:r>
    </w:p>
    <w:p w:rsidR="00D61F2A" w:rsidRPr="00006C6A" w:rsidRDefault="004F378C" w:rsidP="00F1174A">
      <w:pPr>
        <w:jc w:val="center"/>
        <w:rPr>
          <w:b/>
        </w:rPr>
      </w:pPr>
      <w:r>
        <w:rPr>
          <w:b/>
        </w:rPr>
        <w:t>SIA Z 2017/07</w:t>
      </w:r>
    </w:p>
    <w:p w:rsidR="00D61F2A" w:rsidRPr="00006C6A" w:rsidRDefault="00D61F2A" w:rsidP="00613D10">
      <w:pPr>
        <w:rPr>
          <w:b/>
          <w:lang w:val="en-US"/>
        </w:rPr>
      </w:pPr>
    </w:p>
    <w:p w:rsidR="00EB2F78" w:rsidRPr="00006C6A" w:rsidRDefault="00EB2F78" w:rsidP="00DA4C8B">
      <w:pPr>
        <w:numPr>
          <w:ilvl w:val="0"/>
          <w:numId w:val="5"/>
        </w:numPr>
        <w:tabs>
          <w:tab w:val="clear" w:pos="360"/>
          <w:tab w:val="num" w:pos="567"/>
        </w:tabs>
        <w:spacing w:before="60"/>
        <w:ind w:left="357" w:hanging="357"/>
        <w:jc w:val="both"/>
      </w:pPr>
      <w:r w:rsidRPr="00006C6A">
        <w:t>Tehniskā</w:t>
      </w:r>
      <w:r w:rsidR="00DA4C8B" w:rsidRPr="00006C6A">
        <w:t>s</w:t>
      </w:r>
      <w:r w:rsidRPr="00006C6A">
        <w:t xml:space="preserve"> specifikācija</w:t>
      </w:r>
      <w:r w:rsidR="00DA4C8B" w:rsidRPr="00006C6A">
        <w:t>s</w:t>
      </w:r>
      <w:r w:rsidRPr="00006C6A">
        <w:t xml:space="preserve"> </w:t>
      </w:r>
      <w:r w:rsidR="004C1E94" w:rsidRPr="00006C6A">
        <w:t xml:space="preserve">ir </w:t>
      </w:r>
      <w:r w:rsidR="004C1E94" w:rsidRPr="00006C6A">
        <w:rPr>
          <w:u w:val="single"/>
        </w:rPr>
        <w:t>vienots dokumentu ko</w:t>
      </w:r>
      <w:r w:rsidR="00671A0E" w:rsidRPr="00006C6A">
        <w:rPr>
          <w:u w:val="single"/>
        </w:rPr>
        <w:t>pums</w:t>
      </w:r>
      <w:r w:rsidR="00671A0E" w:rsidRPr="00006C6A">
        <w:t xml:space="preserve">, kas </w:t>
      </w:r>
      <w:r w:rsidRPr="00006C6A">
        <w:t>sastāv no:</w:t>
      </w:r>
    </w:p>
    <w:p w:rsidR="00EB2F78" w:rsidRPr="00006C6A" w:rsidRDefault="00EB2F78" w:rsidP="00EB2F78">
      <w:pPr>
        <w:numPr>
          <w:ilvl w:val="0"/>
          <w:numId w:val="16"/>
        </w:numPr>
      </w:pPr>
      <w:r w:rsidRPr="00006C6A">
        <w:t>šīs Tehniskās specifikācijas (nolikuma 1.pielikums);</w:t>
      </w:r>
    </w:p>
    <w:p w:rsidR="00EB2F78" w:rsidRPr="00006C6A" w:rsidRDefault="00EB2F78" w:rsidP="00EB2F78">
      <w:pPr>
        <w:numPr>
          <w:ilvl w:val="0"/>
          <w:numId w:val="16"/>
        </w:numPr>
      </w:pPr>
      <w:r w:rsidRPr="00006C6A">
        <w:t>Darbu daudzum</w:t>
      </w:r>
      <w:r w:rsidR="000B70F2" w:rsidRPr="00006C6A">
        <w:t>u</w:t>
      </w:r>
      <w:r w:rsidRPr="00006C6A">
        <w:t xml:space="preserve"> saraksta (nolikuma 1.1.pielikums);</w:t>
      </w:r>
    </w:p>
    <w:p w:rsidR="0061327F" w:rsidRPr="00006C6A" w:rsidRDefault="00EB2F78" w:rsidP="00EB2F78">
      <w:pPr>
        <w:numPr>
          <w:ilvl w:val="0"/>
          <w:numId w:val="16"/>
        </w:numPr>
      </w:pPr>
      <w:r w:rsidRPr="00006C6A">
        <w:t>Būvprojekta (nolikuma 1.2.pielikums).</w:t>
      </w:r>
    </w:p>
    <w:p w:rsidR="006118E8" w:rsidRDefault="00D7571C" w:rsidP="000B70F2">
      <w:pPr>
        <w:numPr>
          <w:ilvl w:val="0"/>
          <w:numId w:val="5"/>
        </w:numPr>
        <w:jc w:val="both"/>
      </w:pPr>
      <w:r w:rsidRPr="00006C6A">
        <w:rPr>
          <w:b/>
        </w:rPr>
        <w:t>Būvdarbi</w:t>
      </w:r>
      <w:r w:rsidRPr="00006C6A">
        <w:t xml:space="preserve"> - </w:t>
      </w:r>
      <w:r w:rsidR="004D670F">
        <w:t>piecu</w:t>
      </w:r>
      <w:r w:rsidRPr="00006C6A">
        <w:t xml:space="preserve"> stāvu </w:t>
      </w:r>
      <w:r w:rsidR="001A6773">
        <w:t xml:space="preserve">Daudzdzīvokļu dzīvojamās mājas </w:t>
      </w:r>
      <w:r w:rsidR="004F378C">
        <w:t>Meža iela 7</w:t>
      </w:r>
      <w:r w:rsidR="001A6773">
        <w:t>, Jaunolaine, Olaines pagastā, Olaines novadā energoefektivitātes paaugstināšana</w:t>
      </w:r>
      <w:r w:rsidRPr="00006C6A">
        <w:t xml:space="preserve"> – veicami saskaņā ar šīm Tehniskajām specifikācijām, Būvprojektu </w:t>
      </w:r>
      <w:r w:rsidR="006118E8" w:rsidRPr="00006C6A">
        <w:t>(nolikuma 1.2.pielikums)</w:t>
      </w:r>
      <w:r w:rsidR="00D61F2A" w:rsidRPr="00006C6A">
        <w:t xml:space="preserve">, </w:t>
      </w:r>
      <w:r w:rsidRPr="00006C6A">
        <w:t>Darbu daudzum</w:t>
      </w:r>
      <w:r w:rsidR="00604F93" w:rsidRPr="00006C6A">
        <w:t>u</w:t>
      </w:r>
      <w:r w:rsidRPr="00006C6A">
        <w:t xml:space="preserve"> sarakstu</w:t>
      </w:r>
      <w:r w:rsidR="006118E8" w:rsidRPr="00006C6A">
        <w:t xml:space="preserve"> (nolikuma 1.1.pielikums)</w:t>
      </w:r>
      <w:r w:rsidR="00D61F2A" w:rsidRPr="00006C6A">
        <w:t xml:space="preserve"> un L</w:t>
      </w:r>
      <w:r w:rsidRPr="00006C6A">
        <w:t>īguma projekta nosacījumiem (7.pielikums), ievērojot LR spēkā esošos normatīvos aktus, kas</w:t>
      </w:r>
      <w:r>
        <w:t xml:space="preserve"> attiecas uz šādu darbu izpildi.</w:t>
      </w:r>
    </w:p>
    <w:p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r w:rsidR="006E149D" w:rsidRPr="006E149D">
        <w:t>Pretendenta pienākum</w:t>
      </w:r>
      <w:r w:rsidR="002177FE">
        <w:t>s ir pierādīt, ka tā piedāvātie</w:t>
      </w:r>
      <w:r w:rsidR="006E149D" w:rsidRPr="006E149D">
        <w:t xml:space="preserve"> izstrādājumi ir ekvivalenti </w:t>
      </w:r>
      <w:r w:rsidR="00A91824">
        <w:t xml:space="preserve"> un atbilst </w:t>
      </w:r>
      <w:r w:rsidR="006E149D" w:rsidRPr="006E149D">
        <w:t>Pasūtītāja prasībām</w:t>
      </w:r>
      <w:r w:rsidR="006E149D">
        <w:t>.</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atbilstību nolikuma prasībām. Informācijai jābūt pieejamai latviešu valodā.</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4"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24"/>
      <w:r w:rsidR="00CD53F5">
        <w:rPr>
          <w:b/>
        </w:rPr>
        <w:t xml:space="preserve">8 </w:t>
      </w:r>
      <w:r w:rsidR="00CC29C3">
        <w:rPr>
          <w:b/>
        </w:rPr>
        <w:t>(</w:t>
      </w:r>
      <w:r w:rsidR="00CD53F5">
        <w:rPr>
          <w:b/>
        </w:rPr>
        <w:t>astoņi</w:t>
      </w:r>
      <w:r w:rsidR="00CB7B04" w:rsidRPr="00522BA0">
        <w:rPr>
          <w:b/>
        </w:rPr>
        <w:t>)</w:t>
      </w:r>
      <w:r w:rsidR="00CB7B04" w:rsidRPr="00F42E88">
        <w:t xml:space="preserve"> </w:t>
      </w:r>
      <w:r w:rsidR="00CB7B04" w:rsidRPr="00F42E88">
        <w:rPr>
          <w:b/>
        </w:rPr>
        <w:t>kalendārie mēneši</w:t>
      </w:r>
      <w:r w:rsidR="00400FCC" w:rsidRPr="00835EC7">
        <w:t>.</w:t>
      </w:r>
      <w:r w:rsidR="00BA0E0B">
        <w:t xml:space="preserve"> </w:t>
      </w:r>
    </w:p>
    <w:p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w:t>
      </w:r>
      <w:proofErr w:type="spellStart"/>
      <w:r>
        <w:t>iebūve</w:t>
      </w:r>
      <w:proofErr w:type="spellEnd"/>
      <w:r>
        <w:t xml:space="preser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Olaines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bookmarkStart w:id="225" w:name="_Hlk501004430"/>
      <w:r w:rsidRPr="00604F93">
        <w:t>Apliecinājuma karte (inženierbūvēm)</w:t>
      </w:r>
      <w:r>
        <w:t xml:space="preserve"> – ēkas iekšējās apkures sistēmas nomaiņa;</w:t>
      </w:r>
    </w:p>
    <w:bookmarkEnd w:id="225"/>
    <w:p w:rsidR="004D670F" w:rsidRPr="004D670F" w:rsidRDefault="004D670F" w:rsidP="004D670F">
      <w:pPr>
        <w:pStyle w:val="ListParagraph"/>
        <w:numPr>
          <w:ilvl w:val="0"/>
          <w:numId w:val="28"/>
        </w:numPr>
        <w:spacing w:after="0"/>
        <w:rPr>
          <w:rFonts w:ascii="Times New Roman" w:eastAsia="Times New Roman" w:hAnsi="Times New Roman"/>
          <w:sz w:val="24"/>
          <w:szCs w:val="24"/>
        </w:rPr>
      </w:pPr>
      <w:r w:rsidRPr="004D670F">
        <w:rPr>
          <w:rFonts w:ascii="Times New Roman" w:eastAsia="Times New Roman" w:hAnsi="Times New Roman"/>
          <w:sz w:val="24"/>
          <w:szCs w:val="24"/>
        </w:rPr>
        <w:t xml:space="preserve">Apliecinājuma karte (inženierbūvēm) – </w:t>
      </w:r>
      <w:r w:rsidR="009A4B9E" w:rsidRPr="009A4B9E">
        <w:rPr>
          <w:rFonts w:ascii="Times New Roman" w:eastAsia="Times New Roman" w:hAnsi="Times New Roman"/>
          <w:sz w:val="24"/>
          <w:szCs w:val="24"/>
        </w:rPr>
        <w:t>Ūdensapgāde un kanalizācija</w:t>
      </w:r>
      <w:r>
        <w:rPr>
          <w:rFonts w:ascii="Times New Roman" w:eastAsia="Times New Roman" w:hAnsi="Times New Roman"/>
          <w:sz w:val="24"/>
          <w:szCs w:val="24"/>
        </w:rPr>
        <w:t>;</w:t>
      </w:r>
    </w:p>
    <w:p w:rsidR="009508F6" w:rsidRPr="008420F8" w:rsidRDefault="00604F93" w:rsidP="004D670F">
      <w:pPr>
        <w:numPr>
          <w:ilvl w:val="0"/>
          <w:numId w:val="28"/>
        </w:numPr>
        <w:jc w:val="both"/>
      </w:pPr>
      <w:r>
        <w:t xml:space="preserve">Būvniecības ieceres iesniegums - </w:t>
      </w:r>
      <w:proofErr w:type="spellStart"/>
      <w:r>
        <w:t>zibensaizsardzība</w:t>
      </w:r>
      <w:proofErr w:type="spellEnd"/>
      <w:r w:rsidR="00F857C8">
        <w:t>.</w:t>
      </w:r>
    </w:p>
    <w:p w:rsidR="00DC113C" w:rsidRDefault="006E149D" w:rsidP="00006C6A">
      <w:pPr>
        <w:jc w:val="both"/>
      </w:pPr>
      <w:bookmarkStart w:id="226" w:name="_Toc415498465"/>
      <w:bookmarkStart w:id="227" w:name="_Toc198085182"/>
      <w:r>
        <w:t xml:space="preserve">9. Darbi objektā plānojami un veicami tā, lai pēc iespējas izslēgtu vai līdz minimumam samazinātu komunālo pakalpojumu </w:t>
      </w:r>
      <w:r w:rsidR="00C857E7">
        <w:t xml:space="preserve">(apkure, ūdensapgāde) </w:t>
      </w:r>
      <w:r>
        <w:t xml:space="preserve">sniegšanas pārtraukumu mājas iedzīvotājiem. </w:t>
      </w:r>
    </w:p>
    <w:p w:rsidR="00655E55" w:rsidRDefault="00655E55">
      <w:r>
        <w:br w:type="page"/>
      </w:r>
    </w:p>
    <w:p w:rsidR="00DC33B3" w:rsidRPr="0010302A" w:rsidRDefault="00DC33B3" w:rsidP="00B510FE">
      <w:pPr>
        <w:pStyle w:val="Heading2"/>
        <w:keepNext w:val="0"/>
        <w:numPr>
          <w:ilvl w:val="0"/>
          <w:numId w:val="0"/>
        </w:numPr>
        <w:spacing w:before="0" w:after="0"/>
        <w:ind w:left="6300"/>
        <w:jc w:val="right"/>
        <w:rPr>
          <w:iCs w:val="0"/>
          <w:color w:val="auto"/>
          <w:sz w:val="24"/>
          <w:szCs w:val="24"/>
        </w:rPr>
      </w:pPr>
      <w:bookmarkStart w:id="228" w:name="_Toc501019869"/>
      <w:r w:rsidRPr="0010302A">
        <w:rPr>
          <w:color w:val="auto"/>
          <w:sz w:val="24"/>
          <w:szCs w:val="24"/>
        </w:rPr>
        <w:lastRenderedPageBreak/>
        <w:t>1.1.</w:t>
      </w:r>
      <w:r w:rsidRPr="0010302A">
        <w:rPr>
          <w:color w:val="auto"/>
        </w:rPr>
        <w:t xml:space="preserve"> </w:t>
      </w:r>
      <w:r w:rsidRPr="0010302A">
        <w:rPr>
          <w:iCs w:val="0"/>
          <w:color w:val="auto"/>
          <w:sz w:val="24"/>
          <w:szCs w:val="24"/>
        </w:rPr>
        <w:t>pielikums</w:t>
      </w:r>
      <w:bookmarkEnd w:id="226"/>
      <w:bookmarkEnd w:id="228"/>
      <w:r w:rsidR="007B1D15" w:rsidRPr="0010302A">
        <w:rPr>
          <w:iCs w:val="0"/>
          <w:color w:val="auto"/>
          <w:sz w:val="24"/>
          <w:szCs w:val="24"/>
        </w:rPr>
        <w:t xml:space="preserve"> </w:t>
      </w:r>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4F378C">
        <w:rPr>
          <w:b/>
        </w:rPr>
        <w:t>SIA Z 2017/07</w:t>
      </w:r>
      <w:r w:rsidR="00CC29C3">
        <w:rPr>
          <w:b/>
        </w:rPr>
        <w:t xml:space="preserve"> </w:t>
      </w:r>
      <w:r w:rsidRPr="0010302A">
        <w:rPr>
          <w:b/>
        </w:rPr>
        <w:t>nolikumam</w:t>
      </w:r>
    </w:p>
    <w:p w:rsidR="00DC33B3" w:rsidRPr="0010302A" w:rsidRDefault="00DC33B3" w:rsidP="003D667E">
      <w:pPr>
        <w:pStyle w:val="Heading1"/>
        <w:spacing w:after="240"/>
        <w:rPr>
          <w:color w:val="auto"/>
        </w:rPr>
      </w:pPr>
    </w:p>
    <w:p w:rsidR="004A2AE2" w:rsidRPr="0010302A" w:rsidRDefault="004E40BE" w:rsidP="003D667E">
      <w:pPr>
        <w:pStyle w:val="Heading1"/>
        <w:spacing w:after="240"/>
        <w:rPr>
          <w:color w:val="auto"/>
        </w:rPr>
      </w:pPr>
      <w:bookmarkStart w:id="229" w:name="_Toc415498466"/>
      <w:bookmarkStart w:id="230" w:name="_Toc456278418"/>
      <w:bookmarkStart w:id="231" w:name="_Toc501019870"/>
      <w:r w:rsidRPr="0010302A">
        <w:rPr>
          <w:color w:val="auto"/>
        </w:rPr>
        <w:t>Darbu daudzum</w:t>
      </w:r>
      <w:r w:rsidR="00D87FA2" w:rsidRPr="0010302A">
        <w:rPr>
          <w:color w:val="auto"/>
        </w:rPr>
        <w:t>u</w:t>
      </w:r>
      <w:r w:rsidRPr="0010302A">
        <w:rPr>
          <w:color w:val="auto"/>
        </w:rPr>
        <w:t xml:space="preserve"> saraksts</w:t>
      </w:r>
      <w:bookmarkEnd w:id="227"/>
      <w:bookmarkEnd w:id="229"/>
      <w:bookmarkEnd w:id="230"/>
      <w:bookmarkEnd w:id="231"/>
      <w:r w:rsidRPr="0010302A">
        <w:rPr>
          <w:color w:val="auto"/>
        </w:rPr>
        <w:t xml:space="preserve"> </w:t>
      </w:r>
    </w:p>
    <w:p w:rsidR="00400FCC" w:rsidRPr="0010302A" w:rsidRDefault="00400FCC" w:rsidP="00064725">
      <w:pPr>
        <w:jc w:val="both"/>
        <w:rPr>
          <w:color w:val="FF0000"/>
          <w:sz w:val="22"/>
          <w:szCs w:val="22"/>
        </w:rPr>
      </w:pPr>
    </w:p>
    <w:p w:rsidR="00D61F2A" w:rsidRPr="0010302A" w:rsidRDefault="00122866" w:rsidP="00D61F2A">
      <w:pPr>
        <w:jc w:val="center"/>
        <w:rPr>
          <w:b/>
        </w:rPr>
      </w:pPr>
      <w:r w:rsidRPr="0010302A">
        <w:rPr>
          <w:b/>
        </w:rPr>
        <w:t xml:space="preserve">Atklāts konkurss </w:t>
      </w:r>
    </w:p>
    <w:p w:rsidR="00D61F2A" w:rsidRPr="0010302A" w:rsidRDefault="00D61F2A" w:rsidP="00D61F2A">
      <w:pPr>
        <w:jc w:val="center"/>
        <w:rPr>
          <w:b/>
        </w:rPr>
      </w:pPr>
      <w:r w:rsidRPr="0010302A">
        <w:rPr>
          <w:b/>
        </w:rPr>
        <w:t>„</w:t>
      </w:r>
      <w:r w:rsidR="001A6773">
        <w:rPr>
          <w:b/>
        </w:rPr>
        <w:t xml:space="preserve">Daudzdzīvokļu dzīvojamās mājas </w:t>
      </w:r>
      <w:r w:rsidR="004F378C">
        <w:rPr>
          <w:b/>
        </w:rPr>
        <w:t>Meža iela 7</w:t>
      </w:r>
      <w:r w:rsidR="001A6773">
        <w:rPr>
          <w:b/>
        </w:rPr>
        <w:t>, Jaunolaine, Olaines pagastā, Olaines novadā energoefektivitātes paaugstināšana</w:t>
      </w:r>
      <w:r w:rsidRPr="0010302A">
        <w:rPr>
          <w:b/>
        </w:rPr>
        <w:t xml:space="preserve">” </w:t>
      </w:r>
    </w:p>
    <w:p w:rsidR="00D61F2A" w:rsidRPr="0010302A" w:rsidRDefault="004F378C" w:rsidP="00D61F2A">
      <w:pPr>
        <w:jc w:val="center"/>
        <w:rPr>
          <w:b/>
        </w:rPr>
      </w:pPr>
      <w:r>
        <w:rPr>
          <w:b/>
        </w:rPr>
        <w:t>SIA Z 2017/07</w:t>
      </w:r>
    </w:p>
    <w:p w:rsidR="00991F97" w:rsidRPr="0010302A" w:rsidRDefault="00991F97" w:rsidP="00064725">
      <w:pPr>
        <w:jc w:val="both"/>
        <w:rPr>
          <w:sz w:val="22"/>
          <w:szCs w:val="22"/>
        </w:rPr>
      </w:pPr>
    </w:p>
    <w:p w:rsidR="00D61F2A" w:rsidRPr="0010302A" w:rsidRDefault="00D61F2A" w:rsidP="004A0665">
      <w:pPr>
        <w:spacing w:line="360" w:lineRule="auto"/>
        <w:ind w:right="-51"/>
        <w:jc w:val="both"/>
      </w:pPr>
    </w:p>
    <w:p w:rsidR="00961D2A" w:rsidRPr="0010302A" w:rsidRDefault="0084149B" w:rsidP="00E8285C">
      <w:pPr>
        <w:spacing w:line="360" w:lineRule="auto"/>
        <w:ind w:right="-51"/>
        <w:jc w:val="both"/>
      </w:pPr>
      <w:r w:rsidRPr="0010302A">
        <w:t xml:space="preserve">Pretendentam piedāvājuma sagatavošanā un </w:t>
      </w:r>
      <w:r w:rsidRPr="0010302A">
        <w:rPr>
          <w:bCs/>
        </w:rPr>
        <w:t>līguma</w:t>
      </w:r>
      <w:r w:rsidRPr="0010302A">
        <w:t xml:space="preserve"> izpildē jālieto un jāievēro </w:t>
      </w:r>
      <w:r w:rsidRPr="0010302A">
        <w:rPr>
          <w:bCs/>
        </w:rPr>
        <w:t xml:space="preserve">Būvprojekta </w:t>
      </w:r>
      <w:r w:rsidRPr="0010302A">
        <w:rPr>
          <w:bCs/>
          <w:i/>
        </w:rPr>
        <w:t>„</w:t>
      </w:r>
      <w:r w:rsidR="00961D2A" w:rsidRPr="0010302A">
        <w:rPr>
          <w:i/>
        </w:rPr>
        <w:t>Vienkāršotā fasādes atjaunošana</w:t>
      </w:r>
      <w:r w:rsidRPr="0010302A">
        <w:rPr>
          <w:bCs/>
          <w:i/>
        </w:rPr>
        <w:t>”</w:t>
      </w:r>
      <w:r w:rsidRPr="0010302A">
        <w:t xml:space="preserve"> darbu daudzumu saraksts.</w:t>
      </w:r>
    </w:p>
    <w:p w:rsidR="00E8285C" w:rsidRPr="0010302A" w:rsidRDefault="00E8285C" w:rsidP="00E8285C">
      <w:pPr>
        <w:spacing w:line="360" w:lineRule="auto"/>
        <w:ind w:right="-51"/>
        <w:jc w:val="both"/>
      </w:pPr>
    </w:p>
    <w:p w:rsidR="00961D2A" w:rsidRPr="00961D2A" w:rsidRDefault="00961D2A" w:rsidP="00961D2A">
      <w:pPr>
        <w:spacing w:line="360" w:lineRule="auto"/>
        <w:ind w:right="-51"/>
        <w:jc w:val="both"/>
        <w:rPr>
          <w:i/>
        </w:rPr>
      </w:pPr>
      <w:r w:rsidRPr="0010302A">
        <w:t xml:space="preserve">Darbu daudzuma saraksts pieejams MS Excel formātā </w:t>
      </w:r>
      <w:r w:rsidR="007B30B2">
        <w:t>Olaines novada pašvaldības</w:t>
      </w:r>
      <w:r w:rsidRPr="0010302A">
        <w:t xml:space="preserve"> tīmekļvietnē </w:t>
      </w:r>
      <w:hyperlink r:id="rId19" w:history="1">
        <w:r w:rsidR="00CC29C3" w:rsidRPr="00DC07CA">
          <w:rPr>
            <w:rStyle w:val="Hyperlink"/>
          </w:rPr>
          <w:t>www.olaine.lv/pasvaldiba</w:t>
        </w:r>
      </w:hyperlink>
      <w:r w:rsidRPr="0010302A">
        <w:t xml:space="preserve"> sadaļā “Iepirkumi”</w:t>
      </w:r>
      <w:hyperlink r:id="rId20" w:history="1"/>
      <w:r w:rsidRPr="0010302A">
        <w:t xml:space="preserve"> pie iepirkuma </w:t>
      </w:r>
      <w:r w:rsidR="004F378C">
        <w:rPr>
          <w:b/>
        </w:rPr>
        <w:t>SIA Z 2017/07</w:t>
      </w:r>
      <w:r w:rsidR="00CC29C3">
        <w:rPr>
          <w:b/>
        </w:rPr>
        <w:t xml:space="preserve"> </w:t>
      </w:r>
      <w:r w:rsidRPr="0010302A">
        <w:t xml:space="preserve">dokumentācijas ar nosaukumu </w:t>
      </w:r>
      <w:r w:rsidRPr="001030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32" w:name="_Toc415498467"/>
      <w:bookmarkStart w:id="233" w:name="_Toc501019871"/>
      <w:r w:rsidRPr="00AF2DC1">
        <w:rPr>
          <w:iCs w:val="0"/>
          <w:color w:val="auto"/>
          <w:sz w:val="24"/>
          <w:szCs w:val="24"/>
        </w:rPr>
        <w:lastRenderedPageBreak/>
        <w:t>1.2. pielikums</w:t>
      </w:r>
      <w:bookmarkEnd w:id="232"/>
      <w:bookmarkEnd w:id="233"/>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4F378C">
        <w:rPr>
          <w:b/>
        </w:rPr>
        <w:t>SIA Z 2017/07</w:t>
      </w:r>
      <w:r w:rsidR="00CC29C3">
        <w:rPr>
          <w:b/>
        </w:rPr>
        <w:t xml:space="preserve"> </w:t>
      </w:r>
      <w:r w:rsidRPr="0010302A">
        <w:rPr>
          <w:b/>
        </w:rPr>
        <w:t>nolikumam</w:t>
      </w:r>
    </w:p>
    <w:p w:rsidR="006A4FA5" w:rsidRPr="0010302A" w:rsidRDefault="006A4FA5" w:rsidP="00B2495E">
      <w:pPr>
        <w:spacing w:before="120"/>
        <w:jc w:val="right"/>
        <w:rPr>
          <w:b/>
          <w:sz w:val="28"/>
          <w:szCs w:val="28"/>
        </w:rPr>
      </w:pPr>
    </w:p>
    <w:p w:rsidR="00DC33B3" w:rsidRPr="0010302A" w:rsidRDefault="00DC33B3" w:rsidP="00B2495E">
      <w:pPr>
        <w:spacing w:before="120"/>
        <w:jc w:val="right"/>
        <w:rPr>
          <w:b/>
          <w:sz w:val="28"/>
          <w:szCs w:val="28"/>
        </w:rPr>
      </w:pPr>
    </w:p>
    <w:p w:rsidR="0004396E" w:rsidRPr="0010302A" w:rsidRDefault="004E40BE" w:rsidP="003072D5">
      <w:pPr>
        <w:pStyle w:val="Heading1"/>
        <w:spacing w:after="240"/>
        <w:rPr>
          <w:color w:val="auto"/>
        </w:rPr>
      </w:pPr>
      <w:bookmarkStart w:id="234" w:name="_Toc501019872"/>
      <w:r w:rsidRPr="0010302A">
        <w:rPr>
          <w:color w:val="auto"/>
        </w:rPr>
        <w:t>Būvprojekt</w:t>
      </w:r>
      <w:r w:rsidR="00E17552" w:rsidRPr="0010302A">
        <w:rPr>
          <w:color w:val="auto"/>
        </w:rPr>
        <w:t>s</w:t>
      </w:r>
      <w:bookmarkEnd w:id="234"/>
    </w:p>
    <w:p w:rsidR="004431A8" w:rsidRPr="0010302A" w:rsidRDefault="004431A8" w:rsidP="00EE7AD3">
      <w:pPr>
        <w:rPr>
          <w:color w:val="FF0000"/>
        </w:rPr>
      </w:pPr>
    </w:p>
    <w:p w:rsidR="00D17B5E" w:rsidRPr="0010302A" w:rsidRDefault="00122866" w:rsidP="00D17B5E">
      <w:pPr>
        <w:jc w:val="center"/>
        <w:rPr>
          <w:b/>
        </w:rPr>
      </w:pPr>
      <w:r w:rsidRPr="0010302A">
        <w:rPr>
          <w:b/>
        </w:rPr>
        <w:t xml:space="preserve">Atklāts konkurss </w:t>
      </w:r>
    </w:p>
    <w:p w:rsidR="00D17B5E" w:rsidRPr="0010302A" w:rsidRDefault="00D17B5E" w:rsidP="00D17B5E">
      <w:pPr>
        <w:jc w:val="center"/>
        <w:rPr>
          <w:b/>
        </w:rPr>
      </w:pPr>
      <w:r w:rsidRPr="0010302A">
        <w:rPr>
          <w:b/>
        </w:rPr>
        <w:t>„</w:t>
      </w:r>
      <w:r w:rsidR="001A6773">
        <w:rPr>
          <w:b/>
        </w:rPr>
        <w:t xml:space="preserve">Daudzdzīvokļu dzīvojamās mājas </w:t>
      </w:r>
      <w:r w:rsidR="004F378C">
        <w:rPr>
          <w:b/>
        </w:rPr>
        <w:t>Meža iela 7</w:t>
      </w:r>
      <w:r w:rsidR="001A6773">
        <w:rPr>
          <w:b/>
        </w:rPr>
        <w:t>, Jaunolaine, Olaines pagastā, Olaines novadā energoefektivitātes paaugstināšana</w:t>
      </w:r>
      <w:r w:rsidRPr="0010302A">
        <w:rPr>
          <w:b/>
        </w:rPr>
        <w:t xml:space="preserve">” </w:t>
      </w:r>
    </w:p>
    <w:p w:rsidR="00D17B5E" w:rsidRPr="0010302A" w:rsidRDefault="004F378C" w:rsidP="00D17B5E">
      <w:pPr>
        <w:jc w:val="center"/>
        <w:rPr>
          <w:b/>
        </w:rPr>
      </w:pPr>
      <w:r>
        <w:rPr>
          <w:b/>
        </w:rPr>
        <w:t>SIA Z 2017/07</w:t>
      </w:r>
    </w:p>
    <w:p w:rsidR="00D17B5E" w:rsidRPr="0010302A" w:rsidRDefault="00D17B5E" w:rsidP="004A0665">
      <w:pPr>
        <w:spacing w:line="360" w:lineRule="auto"/>
        <w:ind w:right="-51"/>
        <w:jc w:val="both"/>
      </w:pPr>
    </w:p>
    <w:p w:rsidR="00E17552" w:rsidRPr="0010302A" w:rsidRDefault="00E17552" w:rsidP="00E17552">
      <w:pPr>
        <w:spacing w:line="360" w:lineRule="auto"/>
        <w:ind w:right="-51"/>
        <w:jc w:val="both"/>
      </w:pPr>
      <w:r w:rsidRPr="0010302A">
        <w:t xml:space="preserve">Pretendentam piedāvājuma sagatavošanā un </w:t>
      </w:r>
      <w:r w:rsidRPr="0010302A">
        <w:rPr>
          <w:bCs/>
        </w:rPr>
        <w:t>līguma</w:t>
      </w:r>
      <w:r w:rsidRPr="0010302A">
        <w:t xml:space="preserve"> izpildē jāievēro </w:t>
      </w:r>
      <w:r w:rsidRPr="0010302A">
        <w:rPr>
          <w:bCs/>
        </w:rPr>
        <w:t>Būvprojekts</w:t>
      </w:r>
      <w:r w:rsidR="000B2963">
        <w:rPr>
          <w:bCs/>
        </w:rPr>
        <w:t>.</w:t>
      </w:r>
      <w:r w:rsidRPr="0010302A">
        <w:rPr>
          <w:bCs/>
        </w:rPr>
        <w:t xml:space="preserve"> </w:t>
      </w:r>
    </w:p>
    <w:p w:rsidR="00E17552" w:rsidRPr="00E17552" w:rsidRDefault="00E17552" w:rsidP="00E17552">
      <w:pPr>
        <w:spacing w:line="360" w:lineRule="auto"/>
        <w:ind w:right="-51"/>
        <w:jc w:val="both"/>
        <w:rPr>
          <w:i/>
        </w:rPr>
      </w:pPr>
      <w:r w:rsidRPr="0010302A">
        <w:t xml:space="preserve">Būvprojekts atrodams </w:t>
      </w:r>
      <w:r w:rsidR="00243B31">
        <w:t>Olaines novada pašvaldības</w:t>
      </w:r>
      <w:r w:rsidRPr="0010302A">
        <w:t xml:space="preserve"> tīmekļvietnē </w:t>
      </w:r>
      <w:hyperlink r:id="rId21" w:history="1">
        <w:r w:rsidR="00CC29C3" w:rsidRPr="00DC07CA">
          <w:rPr>
            <w:rStyle w:val="Hyperlink"/>
          </w:rPr>
          <w:t>www.olaine.lv/pasvaldiba</w:t>
        </w:r>
      </w:hyperlink>
      <w:r w:rsidRPr="0010302A">
        <w:t xml:space="preserve"> sadaļā “Iepirkumi” pie iepirkuma </w:t>
      </w:r>
      <w:r w:rsidR="004F378C">
        <w:rPr>
          <w:b/>
        </w:rPr>
        <w:t>SIA Z 2017/07</w:t>
      </w:r>
      <w:r w:rsidR="00CC29C3">
        <w:rPr>
          <w:b/>
        </w:rPr>
        <w:t xml:space="preserve"> </w:t>
      </w:r>
      <w:r w:rsidRPr="0010302A">
        <w:t>dokumentācijas ma</w:t>
      </w:r>
      <w:r w:rsidRPr="00E17552">
        <w:t xml:space="preserve">pē ar nosaukumu: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5" w:name="_Toc415498468"/>
      <w:bookmarkStart w:id="236" w:name="_Toc501019873"/>
      <w:bookmarkStart w:id="237" w:name="_Toc381090167"/>
      <w:bookmarkStart w:id="238" w:name="_Toc381090356"/>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35"/>
      <w:bookmarkEnd w:id="236"/>
    </w:p>
    <w:p w:rsidR="00DC33B3" w:rsidRPr="0010302A" w:rsidRDefault="00DC33B3" w:rsidP="00DC33B3">
      <w:pPr>
        <w:ind w:left="6096" w:hanging="360"/>
        <w:jc w:val="right"/>
        <w:rPr>
          <w:b/>
        </w:rPr>
      </w:pPr>
      <w:r w:rsidRPr="00A55314">
        <w:rPr>
          <w:bCs/>
        </w:rPr>
        <w:t xml:space="preserve">Iepirkuma </w:t>
      </w:r>
      <w:r w:rsidR="00A55314" w:rsidRPr="0010302A">
        <w:rPr>
          <w:bCs/>
        </w:rPr>
        <w:t>Nr.</w:t>
      </w:r>
      <w:r w:rsidR="00A55314" w:rsidRPr="0010302A">
        <w:rPr>
          <w:b/>
          <w:bCs/>
        </w:rPr>
        <w:t xml:space="preserve"> </w:t>
      </w:r>
      <w:r w:rsidR="004F378C">
        <w:rPr>
          <w:b/>
        </w:rPr>
        <w:t>SIA Z 2017/07</w:t>
      </w:r>
      <w:r w:rsidR="00CC29C3">
        <w:rPr>
          <w:b/>
        </w:rPr>
        <w:t xml:space="preserve"> </w:t>
      </w:r>
      <w:r w:rsidRPr="0010302A">
        <w:rPr>
          <w:b/>
        </w:rPr>
        <w:t>nolikumam</w:t>
      </w:r>
    </w:p>
    <w:p w:rsidR="0021772C" w:rsidRPr="0010302A" w:rsidRDefault="0021772C" w:rsidP="0021772C">
      <w:pPr>
        <w:keepNext/>
        <w:spacing w:before="240" w:after="60"/>
        <w:jc w:val="center"/>
        <w:outlineLvl w:val="0"/>
        <w:rPr>
          <w:b/>
          <w:bCs/>
          <w:kern w:val="32"/>
          <w:sz w:val="28"/>
          <w:szCs w:val="32"/>
        </w:rPr>
      </w:pPr>
      <w:bookmarkStart w:id="239" w:name="_Toc415498469"/>
      <w:bookmarkStart w:id="240" w:name="_Toc456278421"/>
      <w:bookmarkStart w:id="241" w:name="_Toc501019874"/>
      <w:r w:rsidRPr="0010302A">
        <w:rPr>
          <w:b/>
          <w:bCs/>
          <w:kern w:val="32"/>
          <w:sz w:val="28"/>
          <w:szCs w:val="32"/>
        </w:rPr>
        <w:t>Piedāvājuma nodrošinājuma forma</w:t>
      </w:r>
      <w:bookmarkEnd w:id="237"/>
      <w:bookmarkEnd w:id="238"/>
      <w:bookmarkEnd w:id="239"/>
      <w:bookmarkEnd w:id="240"/>
      <w:bookmarkEnd w:id="241"/>
    </w:p>
    <w:p w:rsidR="00297007" w:rsidRPr="0010302A" w:rsidRDefault="00817A96" w:rsidP="00297007">
      <w:pPr>
        <w:ind w:left="6480"/>
        <w:jc w:val="both"/>
      </w:pPr>
      <w:r>
        <w:t>SIA “</w:t>
      </w:r>
      <w:proofErr w:type="spellStart"/>
      <w:r>
        <w:t>Zeiferti</w:t>
      </w:r>
      <w:proofErr w:type="spellEnd"/>
      <w:r>
        <w:t xml:space="preserve">” </w:t>
      </w:r>
      <w:r w:rsidR="00297007" w:rsidRPr="0010302A">
        <w:t>,</w:t>
      </w:r>
    </w:p>
    <w:p w:rsidR="00297007" w:rsidRPr="0010302A" w:rsidRDefault="00297007" w:rsidP="00297007">
      <w:pPr>
        <w:ind w:left="6480"/>
        <w:jc w:val="both"/>
      </w:pPr>
      <w:r w:rsidRPr="0010302A">
        <w:t xml:space="preserve">vienotais </w:t>
      </w:r>
      <w:proofErr w:type="spellStart"/>
      <w:r w:rsidRPr="0010302A">
        <w:t>reģ</w:t>
      </w:r>
      <w:proofErr w:type="spellEnd"/>
      <w:r w:rsidRPr="0010302A">
        <w:t>, nr.</w:t>
      </w:r>
      <w:r w:rsidR="00381B8F" w:rsidRPr="0010302A">
        <w:t xml:space="preserve"> </w:t>
      </w:r>
      <w:r w:rsidR="00817A96">
        <w:t>40003419183</w:t>
      </w:r>
      <w:r w:rsidRPr="0010302A">
        <w:t>,</w:t>
      </w:r>
    </w:p>
    <w:p w:rsidR="0021772C" w:rsidRPr="0010302A" w:rsidRDefault="00297007" w:rsidP="00CC29C3">
      <w:pPr>
        <w:ind w:left="6480"/>
        <w:jc w:val="both"/>
        <w:rPr>
          <w:sz w:val="16"/>
        </w:rPr>
      </w:pPr>
      <w:r w:rsidRPr="0010302A">
        <w:t xml:space="preserve">adrese: </w:t>
      </w:r>
      <w:r w:rsidR="00CC29C3" w:rsidRPr="00CC29C3">
        <w:t>“</w:t>
      </w:r>
      <w:proofErr w:type="spellStart"/>
      <w:r w:rsidR="00CC29C3" w:rsidRPr="00CC29C3">
        <w:t>Zeiferti</w:t>
      </w:r>
      <w:proofErr w:type="spellEnd"/>
      <w:r w:rsidR="00CC29C3" w:rsidRPr="00CC29C3">
        <w:t>”, Jaunolaine, Olaines pagasts, Olaines novads, LV – 2127, Latvija</w:t>
      </w:r>
    </w:p>
    <w:p w:rsidR="0021772C" w:rsidRPr="0010302A" w:rsidRDefault="0021772C" w:rsidP="0021772C">
      <w:pPr>
        <w:jc w:val="both"/>
        <w:rPr>
          <w:sz w:val="22"/>
          <w:szCs w:val="22"/>
        </w:rPr>
      </w:pPr>
      <w:r w:rsidRPr="0010302A">
        <w:rPr>
          <w:sz w:val="22"/>
          <w:szCs w:val="22"/>
        </w:rPr>
        <w:t>Ievērojot, ka ___________________________(</w:t>
      </w:r>
      <w:r w:rsidRPr="0010302A">
        <w:rPr>
          <w:i/>
          <w:sz w:val="22"/>
          <w:szCs w:val="22"/>
        </w:rPr>
        <w:t>ierakstīt Pretendentu, tā reģistrācijas numuru un viņa adresi</w:t>
      </w:r>
      <w:r w:rsidRPr="0010302A">
        <w:rPr>
          <w:sz w:val="22"/>
          <w:szCs w:val="22"/>
        </w:rPr>
        <w:t>), (turpmāk saukts “Pretendents”) ir iesniedzis piedāvājumu datētu ar __________ (diena, mēnesis, gads</w:t>
      </w:r>
      <w:r w:rsidR="00982F77" w:rsidRPr="0010302A">
        <w:rPr>
          <w:sz w:val="22"/>
          <w:szCs w:val="22"/>
        </w:rPr>
        <w:t>) a</w:t>
      </w:r>
      <w:r w:rsidR="0004023D" w:rsidRPr="0010302A">
        <w:rPr>
          <w:sz w:val="22"/>
          <w:szCs w:val="22"/>
        </w:rPr>
        <w:t>tklāta</w:t>
      </w:r>
      <w:r w:rsidRPr="0010302A">
        <w:rPr>
          <w:sz w:val="22"/>
          <w:szCs w:val="22"/>
        </w:rPr>
        <w:t xml:space="preserve"> konkursa </w:t>
      </w:r>
      <w:r w:rsidR="004F378C">
        <w:rPr>
          <w:sz w:val="22"/>
          <w:szCs w:val="22"/>
        </w:rPr>
        <w:t>SIA Z 2017/07</w:t>
      </w:r>
      <w:r w:rsidR="00CC29C3">
        <w:rPr>
          <w:sz w:val="22"/>
          <w:szCs w:val="22"/>
        </w:rPr>
        <w:t xml:space="preserve"> </w:t>
      </w:r>
      <w:r w:rsidRPr="0010302A">
        <w:rPr>
          <w:sz w:val="22"/>
          <w:szCs w:val="22"/>
        </w:rPr>
        <w:t>„</w:t>
      </w:r>
      <w:r w:rsidR="001A6773">
        <w:rPr>
          <w:sz w:val="22"/>
          <w:szCs w:val="22"/>
        </w:rPr>
        <w:t xml:space="preserve">Daudzdzīvokļu dzīvojamās mājas </w:t>
      </w:r>
      <w:r w:rsidR="004F378C">
        <w:rPr>
          <w:sz w:val="22"/>
          <w:szCs w:val="22"/>
        </w:rPr>
        <w:t>Meža iela 7</w:t>
      </w:r>
      <w:r w:rsidR="001A6773">
        <w:rPr>
          <w:sz w:val="22"/>
          <w:szCs w:val="22"/>
        </w:rPr>
        <w:t>, Jaunolaine, Olaines pagastā, Olaines novadā energoefektivitātes paaugstināšana</w:t>
      </w:r>
      <w:r w:rsidR="00982F77" w:rsidRPr="0010302A">
        <w:rPr>
          <w:sz w:val="22"/>
          <w:szCs w:val="22"/>
        </w:rPr>
        <w:t>”</w:t>
      </w:r>
      <w:r w:rsidRPr="0010302A">
        <w:rPr>
          <w:sz w:val="22"/>
          <w:szCs w:val="22"/>
        </w:rPr>
        <w:t xml:space="preserve"> </w:t>
      </w:r>
      <w:r w:rsidR="0004023D" w:rsidRPr="0010302A">
        <w:rPr>
          <w:sz w:val="22"/>
          <w:szCs w:val="22"/>
        </w:rPr>
        <w:t>ietvaros</w:t>
      </w:r>
      <w:r w:rsidRPr="0010302A">
        <w:rPr>
          <w:sz w:val="22"/>
          <w:szCs w:val="22"/>
        </w:rPr>
        <w:t xml:space="preserve"> (turpmāk saukts “Piedāvājums”)</w:t>
      </w:r>
      <w:r w:rsidR="0004023D" w:rsidRPr="0010302A">
        <w:rPr>
          <w:sz w:val="22"/>
          <w:szCs w:val="22"/>
        </w:rPr>
        <w:t>, kā arī to, ka atklāta konkursa nolikums paredz piedāvājuma nodrošinājuma iesniegšanu</w:t>
      </w:r>
      <w:r w:rsidRPr="0010302A">
        <w:rPr>
          <w:sz w:val="22"/>
          <w:szCs w:val="22"/>
        </w:rPr>
        <w:t>,</w:t>
      </w:r>
    </w:p>
    <w:p w:rsidR="0021772C" w:rsidRPr="0010302A" w:rsidRDefault="0021772C" w:rsidP="0021772C">
      <w:pPr>
        <w:jc w:val="both"/>
        <w:rPr>
          <w:sz w:val="22"/>
          <w:szCs w:val="22"/>
        </w:rPr>
      </w:pPr>
    </w:p>
    <w:p w:rsidR="0021772C" w:rsidRPr="00F1174A" w:rsidRDefault="0021772C" w:rsidP="0021772C">
      <w:pPr>
        <w:spacing w:after="120"/>
        <w:jc w:val="center"/>
        <w:rPr>
          <w:b/>
          <w:sz w:val="22"/>
          <w:szCs w:val="22"/>
        </w:rPr>
      </w:pPr>
      <w:r w:rsidRPr="0010302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Pr>
          <w:sz w:val="22"/>
          <w:szCs w:val="22"/>
        </w:rPr>
        <w:t xml:space="preserve"> </w:t>
      </w:r>
      <w:r w:rsidR="00817A96">
        <w:rPr>
          <w:sz w:val="22"/>
          <w:szCs w:val="22"/>
        </w:rPr>
        <w:t>SIA “</w:t>
      </w:r>
      <w:proofErr w:type="spellStart"/>
      <w:r w:rsidR="00817A96">
        <w:rPr>
          <w:sz w:val="22"/>
          <w:szCs w:val="22"/>
        </w:rPr>
        <w:t>Zeiferti</w:t>
      </w:r>
      <w:proofErr w:type="spellEnd"/>
      <w:r w:rsidR="00817A96">
        <w:rPr>
          <w:sz w:val="22"/>
          <w:szCs w:val="22"/>
        </w:rPr>
        <w:t xml:space="preserve">” </w:t>
      </w:r>
      <w:r w:rsidR="00F81061" w:rsidRPr="00F81061">
        <w:rPr>
          <w:sz w:val="22"/>
          <w:szCs w:val="22"/>
        </w:rPr>
        <w:t xml:space="preserve">, </w:t>
      </w:r>
      <w:proofErr w:type="spellStart"/>
      <w:r w:rsidR="00F81061" w:rsidRPr="00F81061">
        <w:rPr>
          <w:sz w:val="22"/>
          <w:szCs w:val="22"/>
        </w:rPr>
        <w:t>reģ</w:t>
      </w:r>
      <w:proofErr w:type="spellEnd"/>
      <w:r w:rsidR="00F81061" w:rsidRPr="00F81061">
        <w:rPr>
          <w:sz w:val="22"/>
          <w:szCs w:val="22"/>
        </w:rPr>
        <w:t xml:space="preserve">. Nr. </w:t>
      </w:r>
      <w:r w:rsidR="00817A96">
        <w:rPr>
          <w:sz w:val="22"/>
          <w:szCs w:val="22"/>
        </w:rPr>
        <w:t>40003419183</w:t>
      </w:r>
      <w:r w:rsidR="00F81061">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r w:rsidRPr="001A24FB">
        <w:t xml:space="preserve"> </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42" w:name="_Toc415498470"/>
      <w:bookmarkStart w:id="243" w:name="_Toc501019875"/>
      <w:bookmarkStart w:id="244" w:name="_Toc143073744"/>
      <w:bookmarkStart w:id="245" w:name="_Toc198085183"/>
      <w:bookmarkEnd w:id="216"/>
      <w:bookmarkEnd w:id="217"/>
      <w:bookmarkEnd w:id="218"/>
      <w:bookmarkEnd w:id="219"/>
      <w:bookmarkEnd w:id="220"/>
      <w:r w:rsidRPr="00AF2DC1">
        <w:rPr>
          <w:iCs w:val="0"/>
          <w:color w:val="auto"/>
          <w:sz w:val="24"/>
          <w:szCs w:val="24"/>
        </w:rPr>
        <w:lastRenderedPageBreak/>
        <w:t>3. pielikums</w:t>
      </w:r>
      <w:bookmarkEnd w:id="242"/>
      <w:bookmarkEnd w:id="243"/>
    </w:p>
    <w:p w:rsidR="0016577F" w:rsidRDefault="00DC33B3" w:rsidP="009A0DE4">
      <w:pPr>
        <w:ind w:left="6096" w:firstLine="384"/>
        <w:jc w:val="right"/>
        <w:rPr>
          <w:b/>
        </w:rPr>
      </w:pPr>
      <w:r w:rsidRPr="0010302A">
        <w:rPr>
          <w:bCs/>
        </w:rPr>
        <w:t>Iepirkuma</w:t>
      </w:r>
      <w:r w:rsidR="00A55314" w:rsidRPr="0010302A">
        <w:rPr>
          <w:bCs/>
        </w:rPr>
        <w:t xml:space="preserve"> Nr.</w:t>
      </w:r>
      <w:r w:rsidRPr="0010302A">
        <w:rPr>
          <w:b/>
          <w:bCs/>
        </w:rPr>
        <w:t xml:space="preserve"> </w:t>
      </w:r>
      <w:r w:rsidR="004F378C">
        <w:rPr>
          <w:b/>
        </w:rPr>
        <w:t>SIA Z 2017/07</w:t>
      </w:r>
      <w:r w:rsidR="00CC29C3">
        <w:rPr>
          <w:b/>
        </w:rPr>
        <w:t xml:space="preserve"> </w:t>
      </w:r>
      <w:r w:rsidRPr="00AF2DC1">
        <w:rPr>
          <w:b/>
        </w:rPr>
        <w:t>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6" w:name="_Toc415498471"/>
      <w:bookmarkStart w:id="247" w:name="_Toc456278423"/>
      <w:bookmarkStart w:id="248" w:name="_Toc501019876"/>
      <w:r w:rsidRPr="00473349">
        <w:rPr>
          <w:color w:val="auto"/>
        </w:rPr>
        <w:t>Pretendenta pieteikums</w:t>
      </w:r>
      <w:bookmarkEnd w:id="244"/>
      <w:bookmarkEnd w:id="245"/>
      <w:bookmarkEnd w:id="246"/>
      <w:bookmarkEnd w:id="247"/>
      <w:bookmarkEnd w:id="248"/>
      <w:r w:rsidRPr="00473349">
        <w:rPr>
          <w:color w:val="auto"/>
        </w:rPr>
        <w:t xml:space="preserve"> </w:t>
      </w:r>
    </w:p>
    <w:p w:rsidR="0004396E" w:rsidRPr="0010302A" w:rsidRDefault="0004396E" w:rsidP="0004396E">
      <w:pPr>
        <w:jc w:val="center"/>
        <w:rPr>
          <w:b/>
        </w:rPr>
      </w:pPr>
      <w:bookmarkStart w:id="249" w:name="_Toc143073745"/>
      <w:r w:rsidRPr="0010302A">
        <w:rPr>
          <w:b/>
        </w:rPr>
        <w:t xml:space="preserve">par piedalīšanos </w:t>
      </w:r>
      <w:r w:rsidR="00982F77" w:rsidRPr="0010302A">
        <w:rPr>
          <w:b/>
        </w:rPr>
        <w:t>a</w:t>
      </w:r>
      <w:r w:rsidR="00883E0B" w:rsidRPr="0010302A">
        <w:rPr>
          <w:b/>
        </w:rPr>
        <w:t xml:space="preserve">tklātā konkursā </w:t>
      </w:r>
      <w:r w:rsidRPr="0010302A">
        <w:rPr>
          <w:b/>
        </w:rPr>
        <w:t>“</w:t>
      </w:r>
      <w:r w:rsidR="001A6773">
        <w:rPr>
          <w:b/>
        </w:rPr>
        <w:t xml:space="preserve">Daudzdzīvokļu dzīvojamās mājas </w:t>
      </w:r>
      <w:r w:rsidR="004F378C">
        <w:rPr>
          <w:b/>
        </w:rPr>
        <w:t>Meža iela 7</w:t>
      </w:r>
      <w:r w:rsidR="001A6773">
        <w:rPr>
          <w:b/>
        </w:rPr>
        <w:t>, Jaunolaine, Olaines pagastā, Olaines novadā energoefektivitātes paaugstināšana</w:t>
      </w:r>
      <w:r w:rsidRPr="0010302A">
        <w:rPr>
          <w:b/>
        </w:rPr>
        <w:t>”</w:t>
      </w:r>
      <w:bookmarkEnd w:id="249"/>
      <w:r w:rsidR="00324D3B" w:rsidRPr="0010302A">
        <w:rPr>
          <w:b/>
        </w:rPr>
        <w:t>,</w:t>
      </w:r>
    </w:p>
    <w:p w:rsidR="00324D3B" w:rsidRPr="0010302A" w:rsidRDefault="00324D3B" w:rsidP="0004396E">
      <w:pPr>
        <w:jc w:val="center"/>
        <w:rPr>
          <w:b/>
        </w:rPr>
      </w:pPr>
      <w:r w:rsidRPr="0010302A">
        <w:rPr>
          <w:b/>
        </w:rPr>
        <w:t xml:space="preserve">iepirkuma IDN: </w:t>
      </w:r>
      <w:r w:rsidR="004F378C">
        <w:rPr>
          <w:b/>
        </w:rPr>
        <w:t>SIA Z 2017/07</w:t>
      </w:r>
    </w:p>
    <w:p w:rsidR="00F912E1" w:rsidRPr="0010302A" w:rsidRDefault="00F912E1" w:rsidP="00780BC9"/>
    <w:tbl>
      <w:tblPr>
        <w:tblW w:w="10031" w:type="dxa"/>
        <w:tblLayout w:type="fixed"/>
        <w:tblLook w:val="0000" w:firstRow="0" w:lastRow="0" w:firstColumn="0" w:lastColumn="0" w:noHBand="0" w:noVBand="0"/>
      </w:tblPr>
      <w:tblGrid>
        <w:gridCol w:w="4839"/>
        <w:gridCol w:w="5192"/>
      </w:tblGrid>
      <w:tr w:rsidR="0004396E" w:rsidRPr="0010302A" w:rsidTr="00780BC9">
        <w:trPr>
          <w:cantSplit/>
          <w:trHeight w:val="126"/>
        </w:trPr>
        <w:tc>
          <w:tcPr>
            <w:tcW w:w="10031" w:type="dxa"/>
            <w:gridSpan w:val="2"/>
          </w:tcPr>
          <w:p w:rsidR="0052713F" w:rsidRPr="0010302A" w:rsidRDefault="00817A96" w:rsidP="0052713F">
            <w:pPr>
              <w:ind w:left="6480"/>
              <w:jc w:val="both"/>
            </w:pPr>
            <w:r>
              <w:t>SIA “</w:t>
            </w:r>
            <w:proofErr w:type="spellStart"/>
            <w:r>
              <w:t>Zeiferti</w:t>
            </w:r>
            <w:proofErr w:type="spellEnd"/>
            <w:r>
              <w:t xml:space="preserve">” </w:t>
            </w:r>
            <w:r w:rsidR="0052713F" w:rsidRPr="0010302A">
              <w:t>,</w:t>
            </w:r>
          </w:p>
          <w:p w:rsidR="0052713F" w:rsidRPr="0010302A" w:rsidRDefault="0052713F" w:rsidP="0052713F">
            <w:pPr>
              <w:ind w:left="6480"/>
              <w:jc w:val="both"/>
            </w:pPr>
            <w:r w:rsidRPr="0010302A">
              <w:t xml:space="preserve">vienotais </w:t>
            </w:r>
            <w:proofErr w:type="spellStart"/>
            <w:r w:rsidRPr="0010302A">
              <w:t>reģ</w:t>
            </w:r>
            <w:proofErr w:type="spellEnd"/>
            <w:r w:rsidRPr="0010302A">
              <w:t xml:space="preserve">, nr. </w:t>
            </w:r>
            <w:r w:rsidR="00817A96">
              <w:t>40003419183</w:t>
            </w:r>
            <w:r w:rsidRPr="0010302A">
              <w:t>,</w:t>
            </w:r>
          </w:p>
          <w:p w:rsidR="00CC29C3" w:rsidRPr="00CC29C3" w:rsidRDefault="0052713F" w:rsidP="00CC29C3">
            <w:pPr>
              <w:ind w:left="6480"/>
              <w:rPr>
                <w:lang w:val="en-GB"/>
              </w:rPr>
            </w:pPr>
            <w:r w:rsidRPr="0010302A">
              <w:t xml:space="preserve">adrese: </w:t>
            </w:r>
            <w:r w:rsidR="00CC29C3" w:rsidRPr="00CC29C3">
              <w:rPr>
                <w:lang w:val="en-GB"/>
              </w:rPr>
              <w:t>“</w:t>
            </w:r>
            <w:proofErr w:type="spellStart"/>
            <w:r w:rsidR="00CC29C3" w:rsidRPr="00CC29C3">
              <w:rPr>
                <w:lang w:val="en-GB"/>
              </w:rPr>
              <w:t>Zeiferti</w:t>
            </w:r>
            <w:proofErr w:type="spellEnd"/>
            <w:r w:rsidR="00CC29C3" w:rsidRPr="00CC29C3">
              <w:rPr>
                <w:lang w:val="en-GB"/>
              </w:rPr>
              <w:t xml:space="preserve">”, </w:t>
            </w:r>
            <w:proofErr w:type="spellStart"/>
            <w:r w:rsidR="00CC29C3" w:rsidRPr="00CC29C3">
              <w:rPr>
                <w:lang w:val="en-GB"/>
              </w:rPr>
              <w:t>Jaunolaine</w:t>
            </w:r>
            <w:proofErr w:type="spellEnd"/>
            <w:r w:rsidR="00CC29C3" w:rsidRPr="00CC29C3">
              <w:rPr>
                <w:lang w:val="en-GB"/>
              </w:rPr>
              <w:t xml:space="preserve">,                                                                                                              </w:t>
            </w:r>
            <w:proofErr w:type="spellStart"/>
            <w:r w:rsidR="00CC29C3" w:rsidRPr="00CC29C3">
              <w:rPr>
                <w:lang w:val="en-GB"/>
              </w:rPr>
              <w:t>Olaines</w:t>
            </w:r>
            <w:proofErr w:type="spellEnd"/>
            <w:r w:rsidR="00CC29C3" w:rsidRPr="00CC29C3">
              <w:rPr>
                <w:lang w:val="en-GB"/>
              </w:rPr>
              <w:t xml:space="preserve"> </w:t>
            </w:r>
            <w:proofErr w:type="spellStart"/>
            <w:r w:rsidR="00CC29C3" w:rsidRPr="00CC29C3">
              <w:rPr>
                <w:lang w:val="en-GB"/>
              </w:rPr>
              <w:t>pagasts</w:t>
            </w:r>
            <w:proofErr w:type="spellEnd"/>
            <w:r w:rsidR="00CC29C3" w:rsidRPr="00CC29C3">
              <w:rPr>
                <w:lang w:val="en-GB"/>
              </w:rPr>
              <w:t xml:space="preserve">, </w:t>
            </w:r>
            <w:proofErr w:type="spellStart"/>
            <w:r w:rsidR="00CC29C3" w:rsidRPr="00CC29C3">
              <w:rPr>
                <w:lang w:val="en-GB"/>
              </w:rPr>
              <w:t>Olaines</w:t>
            </w:r>
            <w:proofErr w:type="spellEnd"/>
            <w:r w:rsidR="00CC29C3" w:rsidRPr="00CC29C3">
              <w:rPr>
                <w:lang w:val="en-GB"/>
              </w:rPr>
              <w:t xml:space="preserve"> </w:t>
            </w:r>
            <w:proofErr w:type="spellStart"/>
            <w:r w:rsidR="00CC29C3" w:rsidRPr="00CC29C3">
              <w:rPr>
                <w:lang w:val="en-GB"/>
              </w:rPr>
              <w:t>novads</w:t>
            </w:r>
            <w:proofErr w:type="spellEnd"/>
            <w:r w:rsidR="00CC29C3" w:rsidRPr="00CC29C3">
              <w:rPr>
                <w:lang w:val="en-GB"/>
              </w:rPr>
              <w:t>,</w:t>
            </w:r>
          </w:p>
          <w:p w:rsidR="0004396E" w:rsidRPr="0010302A" w:rsidRDefault="00CC29C3" w:rsidP="00CC29C3">
            <w:pPr>
              <w:pStyle w:val="Header"/>
              <w:jc w:val="both"/>
              <w:rPr>
                <w:b/>
                <w:sz w:val="22"/>
                <w:szCs w:val="22"/>
                <w:lang w:val="lv-LV"/>
              </w:rPr>
            </w:pPr>
            <w:r w:rsidRPr="00CC29C3">
              <w:rPr>
                <w:lang w:val="lv-LV"/>
              </w:rPr>
              <w:t xml:space="preserve">                                                                                                            LV – 2127, Latvija</w:t>
            </w:r>
            <w:r w:rsidRPr="00CC29C3">
              <w:rPr>
                <w:b/>
                <w:lang w:val="lv-LV"/>
              </w:rPr>
              <w:t xml:space="preserve"> </w:t>
            </w:r>
          </w:p>
        </w:tc>
      </w:tr>
      <w:tr w:rsidR="0004396E" w:rsidRPr="0010302A" w:rsidTr="009F5FE8">
        <w:trPr>
          <w:cantSplit/>
        </w:trPr>
        <w:tc>
          <w:tcPr>
            <w:tcW w:w="4839" w:type="dxa"/>
          </w:tcPr>
          <w:p w:rsidR="00FE1542" w:rsidRPr="0010302A" w:rsidRDefault="00FE1542" w:rsidP="001C3C5D">
            <w:pPr>
              <w:pStyle w:val="Header"/>
              <w:jc w:val="both"/>
              <w:rPr>
                <w:bCs/>
                <w:sz w:val="22"/>
                <w:szCs w:val="22"/>
                <w:lang w:val="lv-LV"/>
              </w:rPr>
            </w:pPr>
          </w:p>
          <w:p w:rsidR="0004396E" w:rsidRPr="0010302A" w:rsidRDefault="0004396E" w:rsidP="001C3C5D">
            <w:pPr>
              <w:pStyle w:val="Header"/>
              <w:jc w:val="both"/>
              <w:rPr>
                <w:bCs/>
                <w:sz w:val="22"/>
                <w:szCs w:val="22"/>
                <w:lang w:val="lv-LV"/>
              </w:rPr>
            </w:pPr>
            <w:r w:rsidRPr="0010302A">
              <w:rPr>
                <w:bCs/>
                <w:sz w:val="22"/>
                <w:szCs w:val="22"/>
                <w:lang w:val="lv-LV"/>
              </w:rPr>
              <w:t>Nr</w:t>
            </w:r>
            <w:r w:rsidR="00FE1542" w:rsidRPr="0010302A">
              <w:rPr>
                <w:bCs/>
                <w:sz w:val="22"/>
                <w:szCs w:val="22"/>
                <w:lang w:val="lv-LV"/>
              </w:rPr>
              <w:t>.</w:t>
            </w:r>
            <w:r w:rsidRPr="0010302A">
              <w:rPr>
                <w:bCs/>
                <w:sz w:val="22"/>
                <w:szCs w:val="22"/>
                <w:lang w:val="lv-LV"/>
              </w:rPr>
              <w:t>:</w:t>
            </w:r>
          </w:p>
        </w:tc>
        <w:tc>
          <w:tcPr>
            <w:tcW w:w="5192" w:type="dxa"/>
          </w:tcPr>
          <w:p w:rsidR="009F5FE8" w:rsidRPr="0010302A" w:rsidRDefault="009F5FE8" w:rsidP="001C3C5D">
            <w:pPr>
              <w:pStyle w:val="Header"/>
              <w:rPr>
                <w:sz w:val="22"/>
                <w:szCs w:val="22"/>
                <w:lang w:val="lv-LV"/>
              </w:rPr>
            </w:pPr>
          </w:p>
          <w:p w:rsidR="0004396E" w:rsidRPr="0010302A" w:rsidRDefault="0004396E" w:rsidP="009F5FE8">
            <w:pPr>
              <w:pStyle w:val="Header"/>
              <w:ind w:left="548" w:firstLine="850"/>
              <w:rPr>
                <w:sz w:val="22"/>
                <w:szCs w:val="22"/>
                <w:lang w:val="lv-LV"/>
              </w:rPr>
            </w:pPr>
            <w:r w:rsidRPr="0010302A">
              <w:rPr>
                <w:sz w:val="22"/>
                <w:szCs w:val="22"/>
                <w:lang w:val="lv-LV"/>
              </w:rPr>
              <w:t>________________________/Datums/</w:t>
            </w:r>
          </w:p>
        </w:tc>
      </w:tr>
    </w:tbl>
    <w:p w:rsidR="0004396E" w:rsidRPr="0010302A" w:rsidRDefault="0004396E" w:rsidP="0004396E">
      <w:pPr>
        <w:pStyle w:val="Header"/>
        <w:jc w:val="both"/>
        <w:rPr>
          <w:sz w:val="22"/>
          <w:szCs w:val="22"/>
          <w:lang w:val="lv-LV"/>
        </w:rPr>
      </w:pPr>
    </w:p>
    <w:p w:rsidR="0004396E" w:rsidRPr="0010302A" w:rsidRDefault="002B5BB2" w:rsidP="00400FCC">
      <w:pPr>
        <w:widowControl w:val="0"/>
        <w:autoSpaceDE w:val="0"/>
        <w:autoSpaceDN w:val="0"/>
        <w:jc w:val="both"/>
      </w:pPr>
      <w:r w:rsidRPr="0010302A">
        <w:t xml:space="preserve">Iepazinušies ar </w:t>
      </w:r>
      <w:r w:rsidR="00883E0B" w:rsidRPr="0010302A">
        <w:t>Nolikumu</w:t>
      </w:r>
      <w:r w:rsidR="0004396E" w:rsidRPr="0010302A">
        <w:t xml:space="preserve">, mēs, apakšā parakstījušies, būdami attiecīgi pilnvaroti _______________________________ uzņēmuma vārdā, piedāvājam veikt </w:t>
      </w:r>
      <w:r w:rsidR="00982F77" w:rsidRPr="0010302A">
        <w:t>a</w:t>
      </w:r>
      <w:r w:rsidR="00BF53DA" w:rsidRPr="0010302A">
        <w:t>tklāta konkursa</w:t>
      </w:r>
      <w:r w:rsidR="004B40C4" w:rsidRPr="0010302A">
        <w:t xml:space="preserve"> </w:t>
      </w:r>
      <w:r w:rsidR="004F378C">
        <w:t>SIA Z 2017/07</w:t>
      </w:r>
      <w:r w:rsidR="00CC29C3">
        <w:t xml:space="preserve"> </w:t>
      </w:r>
      <w:r w:rsidR="0004396E" w:rsidRPr="0010302A">
        <w:t>„</w:t>
      </w:r>
      <w:r w:rsidR="001A6773">
        <w:t xml:space="preserve">Daudzdzīvokļu dzīvojamās mājas </w:t>
      </w:r>
      <w:r w:rsidR="004F378C">
        <w:t>Meža iela 7</w:t>
      </w:r>
      <w:r w:rsidR="001A6773">
        <w:t>, Jaunolaine, Olaines pagastā, Olaines novadā energoefektivitātes paaugstināšana</w:t>
      </w:r>
      <w:r w:rsidR="0004396E" w:rsidRPr="0010302A">
        <w:t xml:space="preserve">” paredzētos </w:t>
      </w:r>
      <w:r w:rsidR="0021772C" w:rsidRPr="0010302A">
        <w:t>D</w:t>
      </w:r>
      <w:r w:rsidR="0004396E" w:rsidRPr="0010302A">
        <w:t xml:space="preserve">arbus, saskaņā ar </w:t>
      </w:r>
      <w:r w:rsidR="00883E0B" w:rsidRPr="0010302A">
        <w:t>Nolikuma</w:t>
      </w:r>
      <w:r w:rsidR="0004396E" w:rsidRPr="0010302A">
        <w:t xml:space="preserve"> prasībām un piekrītot visiem </w:t>
      </w:r>
      <w:r w:rsidRPr="0010302A">
        <w:t>iepirkuma</w:t>
      </w:r>
      <w:r w:rsidR="0004396E" w:rsidRPr="0010302A">
        <w:t xml:space="preserve"> noteikumiem par summu </w:t>
      </w:r>
      <w:r w:rsidR="0021772C" w:rsidRPr="0010302A">
        <w:rPr>
          <w:b/>
        </w:rPr>
        <w:t>EUR</w:t>
      </w:r>
      <w:r w:rsidR="0094195C" w:rsidRPr="0010302A">
        <w:rPr>
          <w:b/>
        </w:rPr>
        <w:t xml:space="preserve"> </w:t>
      </w:r>
      <w:r w:rsidR="0004396E" w:rsidRPr="0010302A">
        <w:rPr>
          <w:b/>
        </w:rPr>
        <w:t xml:space="preserve">___________ (summa vārdiem) bez PVN </w:t>
      </w:r>
      <w:r w:rsidRPr="0010302A">
        <w:rPr>
          <w:b/>
        </w:rPr>
        <w:t>2</w:t>
      </w:r>
      <w:r w:rsidR="002E4E6C" w:rsidRPr="0010302A">
        <w:rPr>
          <w:b/>
        </w:rPr>
        <w:t>1</w:t>
      </w:r>
      <w:r w:rsidR="0004396E" w:rsidRPr="0010302A">
        <w:rPr>
          <w:b/>
        </w:rPr>
        <w:t>%</w:t>
      </w:r>
      <w:r w:rsidR="0004396E" w:rsidRPr="0010302A">
        <w:t xml:space="preserve">. </w:t>
      </w:r>
    </w:p>
    <w:p w:rsidR="00B44CC2" w:rsidRPr="00F1174A" w:rsidRDefault="00B44CC2" w:rsidP="00B44CC2">
      <w:pPr>
        <w:spacing w:before="240"/>
        <w:jc w:val="both"/>
      </w:pPr>
      <w:r w:rsidRPr="0010302A">
        <w:rPr>
          <w:b/>
        </w:rPr>
        <w:t xml:space="preserve">Avansa maksājums ________ </w:t>
      </w:r>
      <w:r w:rsidRPr="0010302A">
        <w:rPr>
          <w:i/>
        </w:rPr>
        <w:t>(vārdiem)</w:t>
      </w:r>
      <w:r w:rsidRPr="0010302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lastRenderedPageBreak/>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w:t>
      </w:r>
      <w:proofErr w:type="spellStart"/>
      <w:r w:rsidR="00297596" w:rsidRPr="00F1174A">
        <w:rPr>
          <w:i/>
        </w:rPr>
        <w:t>us</w:t>
      </w:r>
      <w:proofErr w:type="spellEnd"/>
      <w:r w:rsidR="00297596" w:rsidRPr="00F1174A">
        <w:rPr>
          <w:i/>
        </w:rPr>
        <w:t>,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 xml:space="preserve">otrās daļas nosacījumam, apliecinām, Informācija, kas pēc pretendenta domām ir uzskatāma par ierobežotas pieejamības informāciju atrodas pretendenta piedāvājuma ________ </w:t>
      </w:r>
      <w:proofErr w:type="spellStart"/>
      <w:r w:rsidRPr="00F1174A">
        <w:rPr>
          <w:lang w:val="lv-LV"/>
        </w:rPr>
        <w:t>lp</w:t>
      </w:r>
      <w:proofErr w:type="spellEnd"/>
      <w:r w:rsidRPr="00F1174A">
        <w:rPr>
          <w:lang w:val="lv-LV"/>
        </w:rPr>
        <w:t>.</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50" w:name="_Toc415498472"/>
      <w:bookmarkStart w:id="251" w:name="_Toc501019877"/>
      <w:bookmarkStart w:id="252" w:name="_Toc143073746"/>
      <w:bookmarkStart w:id="253" w:name="_Toc19808518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50"/>
      <w:bookmarkEnd w:id="251"/>
    </w:p>
    <w:p w:rsidR="0016577F" w:rsidRPr="0010302A" w:rsidRDefault="00DC33B3" w:rsidP="009A0DE4">
      <w:pPr>
        <w:ind w:left="6096" w:firstLine="384"/>
        <w:jc w:val="right"/>
        <w:rPr>
          <w:b/>
        </w:rPr>
      </w:pPr>
      <w:r w:rsidRPr="00A55314">
        <w:rPr>
          <w:bCs/>
        </w:rPr>
        <w:t>Iepirkuma</w:t>
      </w:r>
      <w:r w:rsidR="00A55314" w:rsidRPr="00A55314">
        <w:rPr>
          <w:bCs/>
        </w:rPr>
        <w:t xml:space="preserve"> </w:t>
      </w:r>
      <w:r w:rsidR="00A55314" w:rsidRPr="0010302A">
        <w:rPr>
          <w:bCs/>
        </w:rPr>
        <w:t>Nr.</w:t>
      </w:r>
      <w:r w:rsidRPr="0010302A">
        <w:rPr>
          <w:b/>
          <w:bCs/>
        </w:rPr>
        <w:t xml:space="preserve"> </w:t>
      </w:r>
      <w:r w:rsidR="004F378C">
        <w:rPr>
          <w:b/>
        </w:rPr>
        <w:t>SIA Z 2017/07</w:t>
      </w:r>
      <w:r w:rsidR="00CC29C3">
        <w:rPr>
          <w:b/>
        </w:rPr>
        <w:t xml:space="preserve"> </w:t>
      </w:r>
      <w:r w:rsidRPr="0010302A">
        <w:rPr>
          <w:b/>
        </w:rPr>
        <w:t>nolikumam</w:t>
      </w:r>
    </w:p>
    <w:p w:rsidR="0004396E" w:rsidRPr="0010302A" w:rsidRDefault="0004396E" w:rsidP="0004396E">
      <w:pPr>
        <w:pStyle w:val="Heading1"/>
        <w:rPr>
          <w:color w:val="auto"/>
        </w:rPr>
      </w:pPr>
      <w:bookmarkStart w:id="254" w:name="_Toc415498473"/>
      <w:bookmarkStart w:id="255" w:name="_Toc456278425"/>
      <w:bookmarkStart w:id="256" w:name="_Toc501019878"/>
      <w:r w:rsidRPr="0010302A">
        <w:rPr>
          <w:color w:val="auto"/>
        </w:rPr>
        <w:t>Vispārēj</w:t>
      </w:r>
      <w:r w:rsidR="00EC1CD6" w:rsidRPr="0010302A">
        <w:rPr>
          <w:color w:val="auto"/>
        </w:rPr>
        <w:t>ā</w:t>
      </w:r>
      <w:r w:rsidRPr="0010302A">
        <w:rPr>
          <w:color w:val="auto"/>
        </w:rPr>
        <w:t xml:space="preserve"> informācija par Pretendentu</w:t>
      </w:r>
      <w:bookmarkEnd w:id="252"/>
      <w:bookmarkEnd w:id="253"/>
      <w:bookmarkEnd w:id="254"/>
      <w:bookmarkEnd w:id="255"/>
      <w:bookmarkEnd w:id="256"/>
    </w:p>
    <w:p w:rsidR="00883E0B" w:rsidRPr="004231C0" w:rsidRDefault="00A55314" w:rsidP="0021772C">
      <w:pPr>
        <w:jc w:val="center"/>
        <w:rPr>
          <w:b/>
          <w:i/>
        </w:rPr>
      </w:pPr>
      <w:r w:rsidRPr="0010302A">
        <w:rPr>
          <w:i/>
        </w:rPr>
        <w:t>A</w:t>
      </w:r>
      <w:r w:rsidR="00BB2F84" w:rsidRPr="0010302A">
        <w:rPr>
          <w:i/>
        </w:rPr>
        <w:t>tklāta</w:t>
      </w:r>
      <w:r w:rsidR="00883E0B" w:rsidRPr="0010302A">
        <w:rPr>
          <w:i/>
        </w:rPr>
        <w:t>m konkursam</w:t>
      </w:r>
      <w:r w:rsidR="0021772C" w:rsidRPr="0010302A">
        <w:rPr>
          <w:i/>
        </w:rPr>
        <w:t xml:space="preserve"> </w:t>
      </w:r>
      <w:r w:rsidR="00883E0B" w:rsidRPr="0010302A">
        <w:rPr>
          <w:b/>
          <w:i/>
        </w:rPr>
        <w:t>“</w:t>
      </w:r>
      <w:r w:rsidR="001A6773">
        <w:rPr>
          <w:b/>
          <w:bCs/>
          <w:i/>
          <w:iCs/>
        </w:rPr>
        <w:t xml:space="preserve">Daudzdzīvokļu dzīvojamās mājas </w:t>
      </w:r>
      <w:r w:rsidR="004F378C">
        <w:rPr>
          <w:b/>
          <w:bCs/>
          <w:i/>
          <w:iCs/>
        </w:rPr>
        <w:t>Meža iela 7</w:t>
      </w:r>
      <w:r w:rsidR="001A6773">
        <w:rPr>
          <w:b/>
          <w:bCs/>
          <w:i/>
          <w:iCs/>
        </w:rPr>
        <w:t>, Jaunolaine, Olaines pagastā, Olaines novadā energoefektivitātes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E07978" w:rsidRPr="00B85110" w:rsidTr="009B6AFC">
        <w:trPr>
          <w:cantSplit/>
          <w:trHeight w:val="424"/>
        </w:trPr>
        <w:tc>
          <w:tcPr>
            <w:tcW w:w="567" w:type="dxa"/>
            <w:vAlign w:val="center"/>
          </w:tcPr>
          <w:p w:rsidR="00E07978" w:rsidRPr="00CB065E" w:rsidRDefault="00E07978" w:rsidP="00CB065E">
            <w:pPr>
              <w:jc w:val="center"/>
            </w:pPr>
            <w:r>
              <w:t>10.</w:t>
            </w:r>
          </w:p>
        </w:tc>
        <w:tc>
          <w:tcPr>
            <w:tcW w:w="9356" w:type="dxa"/>
            <w:vAlign w:val="center"/>
          </w:tcPr>
          <w:p w:rsidR="00E07978" w:rsidRPr="00CB065E" w:rsidRDefault="00E07978" w:rsidP="00CB065E">
            <w:r>
              <w:t xml:space="preserve">Interneta tīmekļvietne: </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w:t>
            </w:r>
            <w:r w:rsidR="00E07978">
              <w:t>1</w:t>
            </w:r>
            <w:r w:rsidRPr="00CB065E">
              <w:t>.</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w:t>
            </w:r>
            <w:r w:rsidR="00E07978">
              <w:t>2</w:t>
            </w:r>
            <w:r w:rsidRPr="00CB065E">
              <w:t>.</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w:t>
            </w:r>
            <w:r w:rsidR="00E07978">
              <w:t>3</w:t>
            </w:r>
            <w:r>
              <w:t>.</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1</w:t>
            </w:r>
            <w:r w:rsidR="00E07978">
              <w:t>4</w:t>
            </w:r>
            <w:r>
              <w:t xml:space="preserve">. </w:t>
            </w:r>
          </w:p>
        </w:tc>
        <w:tc>
          <w:tcPr>
            <w:tcW w:w="9356" w:type="dxa"/>
            <w:vAlign w:val="center"/>
          </w:tcPr>
          <w:p w:rsidR="008E754F" w:rsidRDefault="008E754F" w:rsidP="00CB065E">
            <w:r>
              <w:t>Atbilstība mazā un vidējā uzņēmuma statusam (Jā/Nē)</w:t>
            </w:r>
            <w:r w:rsidR="00E07978">
              <w:t>*</w:t>
            </w:r>
            <w:r>
              <w:t xml:space="preserve">: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DC113C" w:rsidRDefault="00DC113C" w:rsidP="00006C6A">
      <w:pPr>
        <w:rPr>
          <w:i/>
        </w:rPr>
      </w:pPr>
    </w:p>
    <w:p w:rsidR="00DC113C" w:rsidRDefault="00E07978" w:rsidP="00006C6A">
      <w:pPr>
        <w:rPr>
          <w:i/>
        </w:rPr>
      </w:pPr>
      <w:r>
        <w:rPr>
          <w:i/>
        </w:rPr>
        <w:t xml:space="preserve">* </w:t>
      </w:r>
      <w:r w:rsidRPr="00E07978">
        <w:rPr>
          <w:i/>
        </w:rPr>
        <w:t>Jāatzīmē attiecīgs statuss atbilstoši Iepirkumu uzraudzības biroja skaidrojumam. Pieejams:</w:t>
      </w:r>
    </w:p>
    <w:p w:rsidR="00E07978" w:rsidRPr="00E07978" w:rsidRDefault="00AD6866" w:rsidP="00E07978">
      <w:pPr>
        <w:jc w:val="both"/>
        <w:rPr>
          <w:i/>
        </w:rPr>
      </w:pPr>
      <w:hyperlink r:id="rId22" w:history="1">
        <w:r w:rsidR="00E07978" w:rsidRPr="00E07978">
          <w:rPr>
            <w:rStyle w:val="Hyperlink"/>
          </w:rPr>
          <w:t>https://www.iub.gov.lv/sites/default/files/upload/skaidrojums_mazajie_videjie_uzn.pdf</w:t>
        </w:r>
      </w:hyperlink>
      <w:r w:rsidR="00E07978" w:rsidRPr="00E07978">
        <w:rPr>
          <w:i/>
        </w:rPr>
        <w:t xml:space="preserve"> </w:t>
      </w:r>
    </w:p>
    <w:p w:rsidR="006564A6" w:rsidRPr="004A2AE2" w:rsidRDefault="006564A6" w:rsidP="0004396E">
      <w:pPr>
        <w:jc w:val="both"/>
        <w:sectPr w:rsidR="006564A6" w:rsidRPr="004A2AE2" w:rsidSect="003369AD">
          <w:footerReference w:type="even" r:id="rId23"/>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7" w:name="_Toc415498474"/>
      <w:bookmarkStart w:id="258" w:name="_Toc501019879"/>
      <w:bookmarkStart w:id="259" w:name="_Toc194316809"/>
      <w:bookmarkStart w:id="260" w:name="_Toc194398998"/>
      <w:bookmarkStart w:id="261" w:name="_Toc267042657"/>
      <w:r w:rsidRPr="00AF2DC1">
        <w:rPr>
          <w:iCs w:val="0"/>
          <w:color w:val="auto"/>
          <w:sz w:val="24"/>
          <w:szCs w:val="24"/>
        </w:rPr>
        <w:lastRenderedPageBreak/>
        <w:t>3.2. pielikums</w:t>
      </w:r>
      <w:bookmarkEnd w:id="257"/>
      <w:bookmarkEnd w:id="258"/>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4F378C">
        <w:rPr>
          <w:b/>
        </w:rPr>
        <w:t>SIA Z 2017/07</w:t>
      </w:r>
      <w:r w:rsidR="00CC29C3">
        <w:rPr>
          <w:b/>
        </w:rPr>
        <w:t xml:space="preserve"> </w:t>
      </w:r>
      <w:r w:rsidRPr="0010302A">
        <w:rPr>
          <w:b/>
        </w:rPr>
        <w:t>nolikumam</w:t>
      </w:r>
    </w:p>
    <w:p w:rsidR="00DC33B3" w:rsidRPr="0010302A" w:rsidRDefault="00DC33B3" w:rsidP="006564A6">
      <w:pPr>
        <w:spacing w:before="120"/>
        <w:jc w:val="center"/>
        <w:rPr>
          <w:b/>
          <w:sz w:val="28"/>
          <w:szCs w:val="28"/>
        </w:rPr>
      </w:pPr>
    </w:p>
    <w:p w:rsidR="006564A6" w:rsidRPr="0010302A" w:rsidRDefault="006564A6" w:rsidP="00BB6343">
      <w:pPr>
        <w:pStyle w:val="Heading1"/>
        <w:rPr>
          <w:color w:val="auto"/>
        </w:rPr>
      </w:pPr>
      <w:bookmarkStart w:id="262" w:name="_Toc501019880"/>
      <w:r w:rsidRPr="0010302A">
        <w:rPr>
          <w:color w:val="auto"/>
        </w:rPr>
        <w:t xml:space="preserve">Informācija par pretendenta personu </w:t>
      </w:r>
      <w:proofErr w:type="spellStart"/>
      <w:r w:rsidR="003A7105" w:rsidRPr="0010302A">
        <w:rPr>
          <w:color w:val="auto"/>
          <w:lang w:val="en-US"/>
        </w:rPr>
        <w:t>a</w:t>
      </w:r>
      <w:r w:rsidR="00F44107" w:rsidRPr="0010302A">
        <w:rPr>
          <w:color w:val="auto"/>
          <w:lang w:val="en-US"/>
        </w:rPr>
        <w:t>p</w:t>
      </w:r>
      <w:r w:rsidR="003A7105" w:rsidRPr="0010302A">
        <w:rPr>
          <w:color w:val="auto"/>
          <w:lang w:val="en-US"/>
        </w:rPr>
        <w:t>vienībā</w:t>
      </w:r>
      <w:proofErr w:type="spellEnd"/>
      <w:r w:rsidRPr="0010302A">
        <w:rPr>
          <w:color w:val="auto"/>
        </w:rPr>
        <w:t xml:space="preserve"> ietilpstošiem partneriem un </w:t>
      </w:r>
      <w:r w:rsidR="0089301F" w:rsidRPr="0010302A">
        <w:rPr>
          <w:color w:val="auto"/>
        </w:rPr>
        <w:t xml:space="preserve">pretendenta piesaistītajiem </w:t>
      </w:r>
      <w:r w:rsidRPr="0010302A">
        <w:rPr>
          <w:color w:val="auto"/>
        </w:rPr>
        <w:t>apakšuzņēmējiem</w:t>
      </w:r>
      <w:bookmarkEnd w:id="259"/>
      <w:bookmarkEnd w:id="260"/>
      <w:bookmarkEnd w:id="261"/>
      <w:bookmarkEnd w:id="262"/>
    </w:p>
    <w:p w:rsidR="0021772C" w:rsidRPr="004231C0"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1A6773">
        <w:rPr>
          <w:b/>
          <w:i/>
        </w:rPr>
        <w:t xml:space="preserve">Daudzdzīvokļu dzīvojamās mājas </w:t>
      </w:r>
      <w:r w:rsidR="004F378C">
        <w:rPr>
          <w:b/>
          <w:i/>
        </w:rPr>
        <w:t>Meža iela 7</w:t>
      </w:r>
      <w:r w:rsidR="001A6773">
        <w:rPr>
          <w:b/>
          <w:i/>
        </w:rPr>
        <w:t>, Jaunolaine, Olaines pagastā, Olaines novadā energoefektivitātes paaugstināšana</w:t>
      </w:r>
      <w:r w:rsidR="00883E0B" w:rsidRPr="0010302A">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 xml:space="preserve">Veicamo darbu apjoms </w:t>
            </w:r>
            <w:r w:rsidR="0090355B">
              <w:rPr>
                <w:b/>
              </w:rPr>
              <w:t xml:space="preserve">(EUR) </w:t>
            </w:r>
            <w:r w:rsidRPr="00164AB6">
              <w:rPr>
                <w:b/>
              </w:rPr>
              <w:t xml:space="preserve">no kopējā apjoma </w:t>
            </w:r>
            <w:r w:rsidR="0090355B">
              <w:rPr>
                <w:b/>
              </w:rPr>
              <w:t>(EUR) izteikts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10302A" w:rsidRDefault="00DC33B3" w:rsidP="00DC33B3">
      <w:pPr>
        <w:pStyle w:val="Heading2"/>
        <w:keepNext w:val="0"/>
        <w:numPr>
          <w:ilvl w:val="0"/>
          <w:numId w:val="0"/>
        </w:numPr>
        <w:spacing w:before="0" w:after="0"/>
        <w:ind w:left="432"/>
        <w:jc w:val="right"/>
        <w:rPr>
          <w:iCs w:val="0"/>
          <w:color w:val="auto"/>
          <w:sz w:val="24"/>
          <w:szCs w:val="24"/>
        </w:rPr>
      </w:pPr>
      <w:bookmarkStart w:id="263" w:name="_Toc415498475"/>
      <w:bookmarkStart w:id="264" w:name="_Toc501019881"/>
      <w:bookmarkStart w:id="265" w:name="_Toc198085186"/>
      <w:bookmarkStart w:id="266" w:name="_Hlk495916611"/>
      <w:r w:rsidRPr="0010302A">
        <w:rPr>
          <w:iCs w:val="0"/>
          <w:color w:val="auto"/>
          <w:sz w:val="24"/>
          <w:szCs w:val="24"/>
        </w:rPr>
        <w:lastRenderedPageBreak/>
        <w:t>4. pielikums</w:t>
      </w:r>
      <w:bookmarkEnd w:id="263"/>
      <w:bookmarkEnd w:id="264"/>
    </w:p>
    <w:p w:rsidR="00DC33B3" w:rsidRPr="0010302A" w:rsidRDefault="00DC33B3" w:rsidP="00DC33B3">
      <w:pPr>
        <w:ind w:left="6096" w:hanging="360"/>
        <w:jc w:val="right"/>
        <w:rPr>
          <w:b/>
        </w:rPr>
      </w:pPr>
      <w:r w:rsidRPr="0010302A">
        <w:rPr>
          <w:bCs/>
        </w:rPr>
        <w:t>Iepirkuma</w:t>
      </w:r>
      <w:r w:rsidR="00A55314" w:rsidRPr="0010302A">
        <w:rPr>
          <w:bCs/>
        </w:rPr>
        <w:t xml:space="preserve"> Nr.</w:t>
      </w:r>
      <w:r w:rsidR="00FB315A" w:rsidRPr="0010302A">
        <w:rPr>
          <w:b/>
          <w:bCs/>
        </w:rPr>
        <w:t xml:space="preserve"> </w:t>
      </w:r>
      <w:r w:rsidR="004F378C">
        <w:rPr>
          <w:b/>
          <w:bCs/>
        </w:rPr>
        <w:t>SIA Z 2017/07</w:t>
      </w:r>
      <w:r w:rsidR="00CC29C3">
        <w:rPr>
          <w:b/>
          <w:bCs/>
        </w:rPr>
        <w:t xml:space="preserve"> </w:t>
      </w:r>
      <w:r w:rsidRPr="0010302A">
        <w:rPr>
          <w:b/>
        </w:rPr>
        <w:t>nolikumam</w:t>
      </w:r>
    </w:p>
    <w:p w:rsidR="0004396E" w:rsidRPr="0010302A" w:rsidRDefault="0004396E" w:rsidP="0004396E">
      <w:pPr>
        <w:pStyle w:val="Heading1"/>
        <w:rPr>
          <w:color w:val="auto"/>
        </w:rPr>
      </w:pPr>
      <w:bookmarkStart w:id="267" w:name="_Toc415498476"/>
      <w:bookmarkStart w:id="268" w:name="_Toc456278428"/>
      <w:bookmarkStart w:id="269" w:name="_Toc501019882"/>
      <w:r w:rsidRPr="0010302A">
        <w:rPr>
          <w:color w:val="auto"/>
        </w:rPr>
        <w:t xml:space="preserve">Informācija par </w:t>
      </w:r>
      <w:r w:rsidR="0021772C" w:rsidRPr="0010302A">
        <w:rPr>
          <w:color w:val="auto"/>
        </w:rPr>
        <w:t>P</w:t>
      </w:r>
      <w:r w:rsidRPr="0010302A">
        <w:rPr>
          <w:color w:val="auto"/>
        </w:rPr>
        <w:t xml:space="preserve">retendenta </w:t>
      </w:r>
      <w:r w:rsidR="0090355B">
        <w:rPr>
          <w:color w:val="auto"/>
        </w:rPr>
        <w:t xml:space="preserve">finanšu </w:t>
      </w:r>
      <w:proofErr w:type="spellStart"/>
      <w:r w:rsidR="00412EBF" w:rsidRPr="0010302A">
        <w:rPr>
          <w:color w:val="auto"/>
          <w:lang w:val="en-US"/>
        </w:rPr>
        <w:t>apgrozījumu</w:t>
      </w:r>
      <w:proofErr w:type="spellEnd"/>
      <w:r w:rsidR="00412EBF" w:rsidRPr="0010302A">
        <w:rPr>
          <w:color w:val="auto"/>
          <w:lang w:val="en-US"/>
        </w:rPr>
        <w:t xml:space="preserve"> un </w:t>
      </w:r>
      <w:r w:rsidRPr="0010302A">
        <w:rPr>
          <w:color w:val="auto"/>
        </w:rPr>
        <w:t>pieredzi</w:t>
      </w:r>
      <w:bookmarkEnd w:id="265"/>
      <w:bookmarkEnd w:id="267"/>
      <w:bookmarkEnd w:id="268"/>
      <w:bookmarkEnd w:id="269"/>
    </w:p>
    <w:p w:rsidR="00FE33D3"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1A6773">
        <w:rPr>
          <w:b/>
          <w:i/>
        </w:rPr>
        <w:t xml:space="preserve">Daudzdzīvokļu dzīvojamās mājas </w:t>
      </w:r>
      <w:r w:rsidR="004F378C">
        <w:rPr>
          <w:b/>
          <w:i/>
        </w:rPr>
        <w:t>Meža iela 7</w:t>
      </w:r>
      <w:r w:rsidR="001A6773">
        <w:rPr>
          <w:b/>
          <w:i/>
        </w:rPr>
        <w:t>, Jaunolaine, Olaines pagastā, Olaines novadā energoefektivitātes paaugstināšana</w:t>
      </w:r>
      <w:r w:rsidR="00883E0B" w:rsidRPr="002C5719">
        <w:rPr>
          <w:b/>
          <w:i/>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r w:rsidR="003B39E5">
        <w:rPr>
          <w:i/>
          <w:sz w:val="20"/>
          <w:szCs w:val="20"/>
        </w:rPr>
        <w:t xml:space="preserve"> </w:t>
      </w:r>
      <w:bookmarkStart w:id="270" w:name="_Hlk481585207"/>
      <w:r w:rsidR="00BC55AD">
        <w:rPr>
          <w:i/>
          <w:sz w:val="20"/>
          <w:szCs w:val="20"/>
        </w:rPr>
        <w:t>pretendents balstās uz citu personu saimnieciskajām un finansiālajām iespējām</w:t>
      </w:r>
      <w:bookmarkEnd w:id="270"/>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w:t>
            </w:r>
            <w:r w:rsidR="000B2963">
              <w:rPr>
                <w:b/>
              </w:rPr>
              <w:t>5</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0B2963">
              <w:rPr>
                <w:b/>
              </w:rPr>
              <w:t>6</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0B2963">
              <w:rPr>
                <w:b/>
              </w:rPr>
              <w:t>7</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bookmarkEnd w:id="266"/>
    <w:p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Līdz 201</w:t>
            </w:r>
            <w:r w:rsidR="000B2963">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0B2963">
              <w:t>7</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w:t>
            </w:r>
            <w:r w:rsidR="000B2963">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t>201</w:t>
            </w:r>
            <w:r w:rsidR="000B2963">
              <w:t>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lastRenderedPageBreak/>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w:t>
            </w:r>
            <w:r w:rsidR="000B2963">
              <w:t>4</w:t>
            </w:r>
            <w:r>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rsidRPr="008E7A1B">
              <w:t>201</w:t>
            </w:r>
            <w:r w:rsidR="000B2963">
              <w:t>3</w:t>
            </w:r>
            <w:r w:rsidRPr="008E7A1B">
              <w:t>.gad</w:t>
            </w:r>
            <w:r w:rsidR="0090355B">
              <w:t>s</w:t>
            </w:r>
            <w:r w:rsidR="0050446F" w:rsidRPr="008E7A1B">
              <w:t xml:space="preserve"> </w:t>
            </w:r>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sidRPr="006B0FFD">
        <w:rPr>
          <w:b/>
          <w:sz w:val="20"/>
          <w:szCs w:val="20"/>
        </w:rPr>
        <w:t>kvadrātme</w:t>
      </w:r>
      <w:r w:rsidR="006B0FFD">
        <w:rPr>
          <w:b/>
          <w:sz w:val="20"/>
          <w:szCs w:val="20"/>
        </w:rPr>
        <w:t>t</w:t>
      </w:r>
      <w:r w:rsidR="004578B9" w:rsidRPr="006B0FFD">
        <w:rPr>
          <w:b/>
          <w:sz w:val="20"/>
          <w:szCs w:val="20"/>
        </w:rPr>
        <w:t>ros</w:t>
      </w:r>
      <w:r w:rsidR="004578B9">
        <w:rPr>
          <w:b/>
          <w:sz w:val="20"/>
          <w:szCs w:val="20"/>
        </w:rPr>
        <w:t xml:space="preserve">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w:t>
      </w:r>
      <w:r w:rsidR="00C6238E">
        <w:rPr>
          <w:b/>
          <w:sz w:val="20"/>
          <w:szCs w:val="20"/>
        </w:rPr>
        <w:t xml:space="preserve"> </w:t>
      </w:r>
      <w:r w:rsidR="002B5768">
        <w:rPr>
          <w:b/>
          <w:sz w:val="20"/>
          <w:szCs w:val="20"/>
        </w:rPr>
        <w:t>un</w:t>
      </w:r>
      <w:r w:rsidR="00C6238E">
        <w:rPr>
          <w:b/>
          <w:sz w:val="20"/>
          <w:szCs w:val="20"/>
        </w:rPr>
        <w:t xml:space="preserve"> </w:t>
      </w:r>
      <w:proofErr w:type="spellStart"/>
      <w:r w:rsidR="00C6238E">
        <w:rPr>
          <w:b/>
          <w:sz w:val="20"/>
          <w:szCs w:val="20"/>
        </w:rPr>
        <w:t>ūdensapdādes</w:t>
      </w:r>
      <w:proofErr w:type="spellEnd"/>
      <w:r w:rsidR="00C6238E">
        <w:rPr>
          <w:b/>
          <w:sz w:val="20"/>
          <w:szCs w:val="20"/>
        </w:rPr>
        <w:t xml:space="preserve"> </w:t>
      </w:r>
      <w:proofErr w:type="spellStart"/>
      <w:r w:rsidR="00C6238E">
        <w:rPr>
          <w:b/>
          <w:sz w:val="20"/>
          <w:szCs w:val="20"/>
        </w:rPr>
        <w:t>sitēmas</w:t>
      </w:r>
      <w:proofErr w:type="spellEnd"/>
      <w:r w:rsidR="00C6238E">
        <w:rPr>
          <w:b/>
          <w:sz w:val="20"/>
          <w:szCs w:val="20"/>
        </w:rPr>
        <w:t xml:space="preserve"> </w:t>
      </w:r>
      <w:r w:rsidR="000A56A3" w:rsidRPr="004075A0">
        <w:rPr>
          <w:b/>
          <w:sz w:val="20"/>
          <w:szCs w:val="20"/>
        </w:rPr>
        <w:t>rekonstrukcijas objektiem norādīt</w:t>
      </w:r>
      <w:r w:rsidRPr="004075A0">
        <w:rPr>
          <w:b/>
          <w:sz w:val="20"/>
          <w:szCs w:val="20"/>
        </w:rPr>
        <w:t>:</w:t>
      </w:r>
      <w:r w:rsidR="00B71367" w:rsidRPr="004075A0">
        <w:rPr>
          <w:kern w:val="28"/>
          <w:lang w:eastAsia="lv-LV"/>
        </w:rPr>
        <w:t xml:space="preserve"> </w:t>
      </w:r>
    </w:p>
    <w:p w:rsidR="0059399F" w:rsidRPr="006B0FFD"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w:t>
      </w:r>
      <w:r w:rsidRPr="006B0FFD">
        <w:rPr>
          <w:rFonts w:ascii="Times New Roman" w:hAnsi="Times New Roman"/>
          <w:b/>
          <w:sz w:val="20"/>
          <w:szCs w:val="20"/>
        </w:rPr>
        <w:t>skaitu</w:t>
      </w:r>
      <w:r w:rsidR="0090355B" w:rsidRPr="006B0FFD">
        <w:rPr>
          <w:rFonts w:ascii="Times New Roman" w:hAnsi="Times New Roman"/>
          <w:b/>
          <w:sz w:val="20"/>
          <w:szCs w:val="20"/>
        </w:rPr>
        <w:t xml:space="preserve"> (gab</w:t>
      </w:r>
      <w:r w:rsidR="006B0FFD">
        <w:rPr>
          <w:rFonts w:ascii="Times New Roman" w:hAnsi="Times New Roman"/>
          <w:b/>
          <w:sz w:val="20"/>
          <w:szCs w:val="20"/>
        </w:rPr>
        <w:t>.</w:t>
      </w:r>
      <w:r w:rsidR="0090355B" w:rsidRPr="006B0FFD">
        <w:rPr>
          <w:rFonts w:ascii="Times New Roman" w:hAnsi="Times New Roman"/>
          <w:b/>
          <w:sz w:val="20"/>
          <w:szCs w:val="20"/>
        </w:rPr>
        <w:t>)</w:t>
      </w:r>
      <w:r w:rsidRPr="006B0FFD">
        <w:rPr>
          <w:rFonts w:ascii="Times New Roman" w:hAnsi="Times New Roman"/>
          <w:b/>
          <w:sz w:val="20"/>
          <w:szCs w:val="20"/>
        </w:rPr>
        <w:t xml:space="preserve">; </w:t>
      </w:r>
    </w:p>
    <w:p w:rsidR="0059399F" w:rsidRPr="0082195C"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apliecinājumu, ka </w:t>
      </w:r>
      <w:r w:rsidR="00EE4327">
        <w:rPr>
          <w:rFonts w:ascii="Times New Roman" w:hAnsi="Times New Roman"/>
          <w:b/>
          <w:sz w:val="20"/>
          <w:szCs w:val="20"/>
        </w:rPr>
        <w:t xml:space="preserve">attiecīgais būvdarbu veicējs </w:t>
      </w:r>
      <w:r w:rsidR="00EE4327" w:rsidRPr="00F42E88">
        <w:rPr>
          <w:rFonts w:ascii="Times New Roman" w:hAnsi="Times New Roman"/>
          <w:b/>
          <w:sz w:val="20"/>
          <w:szCs w:val="20"/>
        </w:rPr>
        <w:t>nomai</w:t>
      </w:r>
      <w:r w:rsidR="00EE4327">
        <w:rPr>
          <w:rFonts w:ascii="Times New Roman" w:hAnsi="Times New Roman"/>
          <w:b/>
          <w:sz w:val="20"/>
          <w:szCs w:val="20"/>
        </w:rPr>
        <w:t>n</w:t>
      </w:r>
      <w:r w:rsidR="00115753">
        <w:rPr>
          <w:rFonts w:ascii="Times New Roman" w:hAnsi="Times New Roman"/>
          <w:b/>
          <w:sz w:val="20"/>
          <w:szCs w:val="20"/>
        </w:rPr>
        <w:t>ī</w:t>
      </w:r>
      <w:r w:rsidR="00EE4327">
        <w:rPr>
          <w:rFonts w:ascii="Times New Roman" w:hAnsi="Times New Roman"/>
          <w:b/>
          <w:sz w:val="20"/>
          <w:szCs w:val="20"/>
        </w:rPr>
        <w:t>jis</w:t>
      </w:r>
      <w:r w:rsidR="00EE4327" w:rsidRPr="00F42E88">
        <w:rPr>
          <w:rFonts w:ascii="Times New Roman" w:hAnsi="Times New Roman"/>
          <w:b/>
          <w:sz w:val="20"/>
          <w:szCs w:val="20"/>
        </w:rPr>
        <w:t xml:space="preserve"> </w:t>
      </w:r>
      <w:r w:rsidRPr="00F42E88">
        <w:rPr>
          <w:rFonts w:ascii="Times New Roman" w:hAnsi="Times New Roman"/>
          <w:b/>
          <w:sz w:val="20"/>
          <w:szCs w:val="20"/>
        </w:rPr>
        <w:t>siltumapgādes</w:t>
      </w:r>
      <w:r w:rsidR="00C6238E">
        <w:rPr>
          <w:rFonts w:ascii="Times New Roman" w:hAnsi="Times New Roman"/>
          <w:b/>
          <w:sz w:val="20"/>
          <w:szCs w:val="20"/>
        </w:rPr>
        <w:t xml:space="preserve"> vai ūdensapgādes </w:t>
      </w:r>
      <w:r w:rsidRPr="00F42E88">
        <w:rPr>
          <w:rFonts w:ascii="Times New Roman" w:hAnsi="Times New Roman"/>
          <w:b/>
          <w:sz w:val="20"/>
          <w:szCs w:val="20"/>
        </w:rPr>
        <w:t xml:space="preserve"> sistēm</w:t>
      </w:r>
      <w:r w:rsidR="00EE4327">
        <w:rPr>
          <w:rFonts w:ascii="Times New Roman" w:hAnsi="Times New Roman"/>
          <w:b/>
          <w:sz w:val="20"/>
          <w:szCs w:val="20"/>
        </w:rPr>
        <w:t>u</w:t>
      </w:r>
      <w:r w:rsidRPr="00F42E88">
        <w:rPr>
          <w:rFonts w:ascii="Times New Roman" w:hAnsi="Times New Roman"/>
          <w:b/>
          <w:sz w:val="20"/>
          <w:szCs w:val="20"/>
        </w:rPr>
        <w:t xml:space="preserve"> vis</w:t>
      </w:r>
      <w:r w:rsidR="00EE4327">
        <w:rPr>
          <w:rFonts w:ascii="Times New Roman" w:hAnsi="Times New Roman"/>
          <w:b/>
          <w:sz w:val="20"/>
          <w:szCs w:val="20"/>
        </w:rPr>
        <w:t>ā</w:t>
      </w:r>
      <w:r w:rsidRPr="00F42E88">
        <w:rPr>
          <w:rFonts w:ascii="Times New Roman" w:hAnsi="Times New Roman"/>
          <w:b/>
          <w:sz w:val="20"/>
          <w:szCs w:val="20"/>
        </w:rPr>
        <w:t xml:space="preserve"> ēk</w:t>
      </w:r>
      <w:r w:rsidR="00EE4327">
        <w:rPr>
          <w:rFonts w:ascii="Times New Roman" w:hAnsi="Times New Roman"/>
          <w:b/>
          <w:sz w:val="20"/>
          <w:szCs w:val="20"/>
        </w:rPr>
        <w:t>ā</w:t>
      </w:r>
      <w:r w:rsidRPr="00F42E88">
        <w:rPr>
          <w:rFonts w:ascii="Times New Roman" w:hAnsi="Times New Roman"/>
          <w:b/>
          <w:sz w:val="20"/>
          <w:szCs w:val="20"/>
        </w:rPr>
        <w:t>.</w:t>
      </w:r>
    </w:p>
    <w:p w:rsidR="000A56A3" w:rsidRDefault="000A56A3" w:rsidP="004578B9">
      <w:pPr>
        <w:jc w:val="both"/>
        <w:rPr>
          <w:i/>
          <w:sz w:val="20"/>
          <w:szCs w:val="20"/>
        </w:rPr>
      </w:pPr>
    </w:p>
    <w:p w:rsidR="00AC7426" w:rsidRDefault="00AC7426" w:rsidP="0004396E">
      <w:pPr>
        <w:rPr>
          <w:sz w:val="20"/>
          <w:szCs w:val="20"/>
        </w:rPr>
      </w:pPr>
      <w:bookmarkStart w:id="271" w:name="_Hlk496617866"/>
      <w:r>
        <w:rPr>
          <w:sz w:val="20"/>
          <w:szCs w:val="20"/>
        </w:rPr>
        <w:t xml:space="preserve">Pielikumā: </w:t>
      </w:r>
      <w:r w:rsidR="00355988">
        <w:rPr>
          <w:sz w:val="20"/>
          <w:szCs w:val="20"/>
        </w:rPr>
        <w:tab/>
      </w:r>
      <w:r>
        <w:rPr>
          <w:sz w:val="20"/>
          <w:szCs w:val="20"/>
        </w:rPr>
        <w:t xml:space="preserve">Atsauksmes par izpildītajiem darbiem un to kvalitāti, saskaņā ar nolikuma </w:t>
      </w:r>
      <w:r w:rsidR="00837437">
        <w:rPr>
          <w:sz w:val="20"/>
          <w:szCs w:val="20"/>
        </w:rPr>
        <w:t>4.4.3.1.</w:t>
      </w:r>
      <w:r w:rsidR="00355988">
        <w:rPr>
          <w:sz w:val="20"/>
          <w:szCs w:val="20"/>
        </w:rPr>
        <w:t>punkta prasībām;</w:t>
      </w:r>
    </w:p>
    <w:p w:rsidR="00355988" w:rsidRDefault="00355988" w:rsidP="0004396E">
      <w:pPr>
        <w:rPr>
          <w:sz w:val="20"/>
          <w:szCs w:val="20"/>
        </w:rPr>
      </w:pPr>
      <w:r>
        <w:rPr>
          <w:sz w:val="20"/>
          <w:szCs w:val="20"/>
        </w:rPr>
        <w:tab/>
      </w:r>
      <w:r>
        <w:rPr>
          <w:sz w:val="20"/>
          <w:szCs w:val="20"/>
        </w:rPr>
        <w:tab/>
      </w:r>
      <w:r w:rsidRPr="00355988">
        <w:rPr>
          <w:sz w:val="20"/>
          <w:szCs w:val="20"/>
        </w:rPr>
        <w:t xml:space="preserve">Akti par pretendenta norādīto būvdarbu (būves) pieņemšanu vai līdzvērtīgi dokumenti, </w:t>
      </w:r>
      <w:bookmarkStart w:id="272" w:name="_Hlk496618039"/>
      <w:r w:rsidR="0082195C">
        <w:rPr>
          <w:sz w:val="20"/>
          <w:szCs w:val="20"/>
        </w:rPr>
        <w:t>saskaņā ar nolikuma 4.4.3.2. punkta prasībām.</w:t>
      </w:r>
      <w:bookmarkEnd w:id="272"/>
    </w:p>
    <w:p w:rsidR="00355988" w:rsidRPr="00AC7426" w:rsidRDefault="00355988" w:rsidP="0004396E">
      <w:pPr>
        <w:rPr>
          <w:sz w:val="20"/>
          <w:szCs w:val="20"/>
        </w:rPr>
      </w:pPr>
      <w:r>
        <w:rPr>
          <w:sz w:val="20"/>
          <w:szCs w:val="20"/>
        </w:rPr>
        <w:tab/>
      </w:r>
      <w:r>
        <w:rPr>
          <w:sz w:val="20"/>
          <w:szCs w:val="20"/>
        </w:rPr>
        <w:tab/>
      </w:r>
    </w:p>
    <w:bookmarkEnd w:id="271"/>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4"/>
          <w:headerReference w:type="first" r:id="rId25"/>
          <w:footerReference w:type="first" r:id="rId26"/>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73" w:name="_Toc415498477"/>
      <w:bookmarkStart w:id="274" w:name="_Toc501019883"/>
      <w:bookmarkStart w:id="275" w:name="_Toc143073750"/>
      <w:bookmarkStart w:id="276" w:name="_Toc188410781"/>
      <w:bookmarkStart w:id="277" w:name="_Toc194399002"/>
      <w:r w:rsidRPr="009A4C45">
        <w:rPr>
          <w:iCs w:val="0"/>
          <w:color w:val="auto"/>
          <w:sz w:val="24"/>
          <w:szCs w:val="24"/>
        </w:rPr>
        <w:lastRenderedPageBreak/>
        <w:t>5. pielikums</w:t>
      </w:r>
      <w:bookmarkEnd w:id="273"/>
      <w:bookmarkEnd w:id="274"/>
    </w:p>
    <w:p w:rsidR="00DC33B3" w:rsidRPr="0010302A" w:rsidRDefault="00DC33B3" w:rsidP="00DC33B3">
      <w:pPr>
        <w:ind w:left="6096" w:hanging="360"/>
        <w:jc w:val="right"/>
        <w:rPr>
          <w:b/>
        </w:rPr>
      </w:pPr>
      <w:r w:rsidRPr="009A4C45">
        <w:rPr>
          <w:bCs/>
        </w:rPr>
        <w:t>Iepirkuma</w:t>
      </w:r>
      <w:r w:rsidR="00A55314" w:rsidRPr="009A4C45">
        <w:rPr>
          <w:bCs/>
        </w:rPr>
        <w:t xml:space="preserve"> </w:t>
      </w:r>
      <w:r w:rsidR="00A55314" w:rsidRPr="0010302A">
        <w:rPr>
          <w:bCs/>
        </w:rPr>
        <w:t>Nr.</w:t>
      </w:r>
      <w:r w:rsidRPr="0010302A">
        <w:rPr>
          <w:b/>
          <w:bCs/>
        </w:rPr>
        <w:t xml:space="preserve"> </w:t>
      </w:r>
      <w:r w:rsidR="004F378C">
        <w:rPr>
          <w:b/>
        </w:rPr>
        <w:t>SIA Z 2017/07</w:t>
      </w:r>
      <w:r w:rsidR="00CC29C3">
        <w:rPr>
          <w:b/>
        </w:rPr>
        <w:t xml:space="preserve"> </w:t>
      </w:r>
      <w:r w:rsidRPr="0010302A">
        <w:rPr>
          <w:b/>
        </w:rPr>
        <w:t>nolikumam</w:t>
      </w:r>
    </w:p>
    <w:p w:rsidR="005A0CA9" w:rsidRPr="0010302A" w:rsidRDefault="005A0CA9" w:rsidP="00400FCC">
      <w:pPr>
        <w:tabs>
          <w:tab w:val="num" w:pos="6946"/>
        </w:tabs>
        <w:ind w:left="5400" w:right="-573" w:firstLine="1263"/>
        <w:rPr>
          <w:b/>
        </w:rPr>
      </w:pPr>
    </w:p>
    <w:p w:rsidR="00DC33B3" w:rsidRPr="0010302A" w:rsidRDefault="00DC33B3" w:rsidP="00400FCC">
      <w:pPr>
        <w:tabs>
          <w:tab w:val="num" w:pos="6946"/>
        </w:tabs>
        <w:ind w:left="5400" w:right="-573" w:firstLine="1263"/>
        <w:rPr>
          <w:b/>
        </w:rPr>
      </w:pPr>
    </w:p>
    <w:p w:rsidR="005A0CA9" w:rsidRPr="0010302A" w:rsidRDefault="00986D39" w:rsidP="00BB6343">
      <w:pPr>
        <w:pStyle w:val="Heading1"/>
        <w:rPr>
          <w:color w:val="auto"/>
          <w:lang w:val="en-US"/>
        </w:rPr>
      </w:pPr>
      <w:bookmarkStart w:id="278" w:name="_Toc501019884"/>
      <w:bookmarkStart w:id="279" w:name="_Toc198085189"/>
      <w:proofErr w:type="spellStart"/>
      <w:r w:rsidRPr="0010302A">
        <w:rPr>
          <w:color w:val="auto"/>
          <w:lang w:val="en-US"/>
        </w:rPr>
        <w:t>Informācija</w:t>
      </w:r>
      <w:proofErr w:type="spellEnd"/>
      <w:r w:rsidRPr="0010302A">
        <w:rPr>
          <w:color w:val="auto"/>
          <w:lang w:val="en-US"/>
        </w:rPr>
        <w:t xml:space="preserve"> par </w:t>
      </w:r>
      <w:r w:rsidRPr="0010302A">
        <w:rPr>
          <w:color w:val="auto"/>
        </w:rPr>
        <w:t xml:space="preserve">galvenajiem </w:t>
      </w:r>
      <w:r w:rsidR="005A0CA9" w:rsidRPr="0010302A">
        <w:rPr>
          <w:color w:val="auto"/>
        </w:rPr>
        <w:t>speciālist</w:t>
      </w:r>
      <w:r w:rsidR="002C5968" w:rsidRPr="0010302A">
        <w:rPr>
          <w:color w:val="auto"/>
        </w:rPr>
        <w:t>i</w:t>
      </w:r>
      <w:proofErr w:type="spellStart"/>
      <w:r w:rsidRPr="0010302A">
        <w:rPr>
          <w:color w:val="auto"/>
          <w:lang w:val="en-US"/>
        </w:rPr>
        <w:t>em</w:t>
      </w:r>
      <w:bookmarkEnd w:id="278"/>
      <w:proofErr w:type="spellEnd"/>
    </w:p>
    <w:p w:rsidR="005A0CA9" w:rsidRDefault="00A55314" w:rsidP="0021772C">
      <w:pPr>
        <w:spacing w:after="120"/>
        <w:jc w:val="center"/>
        <w:rPr>
          <w:b/>
          <w:i/>
        </w:rPr>
      </w:pPr>
      <w:r w:rsidRPr="0010302A">
        <w:rPr>
          <w:i/>
        </w:rPr>
        <w:t>A</w:t>
      </w:r>
      <w:r w:rsidR="005A0CA9" w:rsidRPr="0010302A">
        <w:rPr>
          <w:i/>
        </w:rPr>
        <w:t>tklātam konkursam</w:t>
      </w:r>
      <w:r w:rsidR="0021772C" w:rsidRPr="0010302A">
        <w:rPr>
          <w:i/>
        </w:rPr>
        <w:t xml:space="preserve"> </w:t>
      </w:r>
      <w:r w:rsidR="005A0CA9" w:rsidRPr="0010302A">
        <w:rPr>
          <w:b/>
          <w:i/>
        </w:rPr>
        <w:t>“</w:t>
      </w:r>
      <w:r w:rsidR="001A6773">
        <w:rPr>
          <w:b/>
          <w:i/>
        </w:rPr>
        <w:t xml:space="preserve">Daudzdzīvokļu dzīvojamās mājas </w:t>
      </w:r>
      <w:r w:rsidR="004F378C">
        <w:rPr>
          <w:b/>
          <w:i/>
        </w:rPr>
        <w:t>Meža iela 7</w:t>
      </w:r>
      <w:r w:rsidR="001A6773">
        <w:rPr>
          <w:b/>
          <w:i/>
        </w:rPr>
        <w:t>, Jaunolaine, Olaines pagastā, Olaines novadā energoefektivitātes paaugstināšana</w:t>
      </w:r>
      <w:r w:rsidR="005A0CA9" w:rsidRPr="009A4C45">
        <w:rPr>
          <w:b/>
          <w:i/>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82195C" w:rsidRDefault="0082195C" w:rsidP="00BE1448">
      <w:pPr>
        <w:rPr>
          <w:i/>
          <w:sz w:val="20"/>
          <w:szCs w:val="20"/>
        </w:rPr>
      </w:pPr>
    </w:p>
    <w:p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327BE6"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w:t>
      </w:r>
      <w:r w:rsidR="003B7CF3" w:rsidRPr="006B0FFD">
        <w:t>Nr</w:t>
      </w:r>
      <w:r w:rsidR="006B0FFD">
        <w:t>.</w:t>
      </w:r>
      <w:r w:rsidR="00854EB7">
        <w:t xml:space="preserve">) </w:t>
      </w:r>
      <w:r>
        <w:t xml:space="preserve">pieredzi apliecina sekojoši </w:t>
      </w:r>
      <w:r w:rsidR="006376CA" w:rsidRPr="006376CA">
        <w:t>pēdējo 5 (piecu) kalendāro gadu laikā (līdz piedāvājuma iesniegšanas brīdim)</w:t>
      </w:r>
      <w:r w:rsidR="006376CA">
        <w:t xml:space="preserve"> </w:t>
      </w:r>
      <w:r w:rsidR="00854EB7">
        <w:t>vadīti</w:t>
      </w:r>
      <w:r w:rsidR="00327BE6">
        <w:t>:</w:t>
      </w:r>
    </w:p>
    <w:p w:rsidR="0016577F" w:rsidRPr="0090355B" w:rsidRDefault="00021619"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ēku ārsienu siltināšanas</w:t>
      </w:r>
      <w:r w:rsidR="001D6E2B" w:rsidRPr="0090355B">
        <w:rPr>
          <w:rFonts w:ascii="Times New Roman" w:hAnsi="Times New Roman"/>
          <w:sz w:val="24"/>
          <w:szCs w:val="24"/>
        </w:rPr>
        <w:t>,</w:t>
      </w:r>
      <w:r w:rsidR="001D6E2B" w:rsidRPr="0090355B">
        <w:rPr>
          <w:rFonts w:ascii="Times New Roman" w:hAnsi="Times New Roman"/>
          <w:b/>
          <w:sz w:val="24"/>
          <w:szCs w:val="24"/>
        </w:rPr>
        <w:t xml:space="preserve"> </w:t>
      </w:r>
      <w:r w:rsidR="001D6E2B" w:rsidRPr="0090355B">
        <w:rPr>
          <w:rFonts w:ascii="Times New Roman" w:hAnsi="Times New Roman"/>
          <w:sz w:val="24"/>
          <w:szCs w:val="24"/>
        </w:rPr>
        <w:t>kur kā  apd</w:t>
      </w:r>
      <w:r w:rsidR="00A46179" w:rsidRPr="0090355B">
        <w:rPr>
          <w:rFonts w:ascii="Times New Roman" w:hAnsi="Times New Roman"/>
          <w:sz w:val="24"/>
          <w:szCs w:val="24"/>
        </w:rPr>
        <w:t xml:space="preserve">ares materiāls  izmatots </w:t>
      </w:r>
      <w:r w:rsidR="001D6E2B" w:rsidRPr="0090355B">
        <w:rPr>
          <w:rFonts w:ascii="Times New Roman" w:hAnsi="Times New Roman"/>
          <w:sz w:val="24"/>
          <w:szCs w:val="24"/>
        </w:rPr>
        <w:t>apmetums,</w:t>
      </w:r>
      <w:r w:rsidRPr="0090355B">
        <w:rPr>
          <w:rFonts w:ascii="Times New Roman" w:hAnsi="Times New Roman"/>
          <w:sz w:val="24"/>
          <w:szCs w:val="24"/>
        </w:rPr>
        <w:t xml:space="preserve"> </w:t>
      </w:r>
      <w:r w:rsidR="001D6E2B" w:rsidRPr="0090355B">
        <w:rPr>
          <w:rFonts w:ascii="Times New Roman" w:hAnsi="Times New Roman"/>
          <w:sz w:val="24"/>
          <w:szCs w:val="24"/>
        </w:rPr>
        <w:t>būv</w:t>
      </w:r>
      <w:r w:rsidRPr="0090355B">
        <w:rPr>
          <w:rFonts w:ascii="Times New Roman" w:hAnsi="Times New Roman"/>
          <w:sz w:val="24"/>
          <w:szCs w:val="24"/>
        </w:rPr>
        <w:t>darbi</w:t>
      </w:r>
      <w:r w:rsidR="003B7CF3" w:rsidRPr="0090355B">
        <w:rPr>
          <w:rFonts w:ascii="Times New Roman" w:hAnsi="Times New Roman"/>
          <w:sz w:val="24"/>
          <w:szCs w:val="24"/>
        </w:rPr>
        <w:t xml:space="preserve"> </w:t>
      </w:r>
      <w:r w:rsidRPr="0090355B">
        <w:rPr>
          <w:rFonts w:ascii="Times New Roman" w:hAnsi="Times New Roman"/>
          <w:sz w:val="24"/>
          <w:szCs w:val="24"/>
        </w:rPr>
        <w:t xml:space="preserve">ne mazāk kā 500 kvadrātmetru plātībā katrs. </w:t>
      </w:r>
      <w:r w:rsidR="006B0FFD">
        <w:rPr>
          <w:rFonts w:ascii="Times New Roman" w:hAnsi="Times New Roman"/>
          <w:sz w:val="24"/>
          <w:szCs w:val="24"/>
        </w:rPr>
        <w:t>Darbi</w:t>
      </w:r>
      <w:r w:rsidRPr="0090355B">
        <w:rPr>
          <w:rFonts w:ascii="Times New Roman" w:hAnsi="Times New Roman"/>
          <w:sz w:val="24"/>
          <w:szCs w:val="24"/>
        </w:rPr>
        <w:t xml:space="preserve"> 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745" w:type="dxa"/>
        <w:tblInd w:w="392" w:type="dxa"/>
        <w:tblLook w:val="01E0" w:firstRow="1" w:lastRow="1" w:firstColumn="1" w:lastColumn="1" w:noHBand="0" w:noVBand="0"/>
      </w:tblPr>
      <w:tblGrid>
        <w:gridCol w:w="2098"/>
        <w:gridCol w:w="1100"/>
        <w:gridCol w:w="2050"/>
        <w:gridCol w:w="1602"/>
        <w:gridCol w:w="1285"/>
        <w:gridCol w:w="1610"/>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w:t>
            </w:r>
            <w:r w:rsidR="006B0FFD">
              <w:rPr>
                <w:b/>
                <w:sz w:val="22"/>
                <w:szCs w:val="22"/>
              </w:rPr>
              <w:t>r</w:t>
            </w:r>
            <w:r w:rsidR="005D374F">
              <w:rPr>
                <w:b/>
                <w:sz w:val="22"/>
                <w:szCs w:val="22"/>
              </w:rPr>
              <w: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Pr="00D60087" w:rsidRDefault="00854EB7" w:rsidP="00DA5985">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 xml:space="preserve">siltumapgādes sistēmu </w:t>
      </w:r>
      <w:r w:rsidR="00C6238E">
        <w:rPr>
          <w:rFonts w:ascii="Times New Roman" w:hAnsi="Times New Roman"/>
          <w:sz w:val="24"/>
          <w:szCs w:val="24"/>
        </w:rPr>
        <w:t xml:space="preserve"> </w:t>
      </w:r>
      <w:r w:rsidRPr="0090355B">
        <w:rPr>
          <w:rFonts w:ascii="Times New Roman" w:hAnsi="Times New Roman"/>
          <w:sz w:val="24"/>
          <w:szCs w:val="24"/>
        </w:rPr>
        <w:t xml:space="preserve">rekonstrukcijas būvdarbi </w:t>
      </w:r>
      <w:r w:rsidR="0000541B" w:rsidRPr="0090355B">
        <w:rPr>
          <w:rFonts w:ascii="Times New Roman" w:hAnsi="Times New Roman"/>
          <w:kern w:val="28"/>
          <w:sz w:val="24"/>
          <w:szCs w:val="24"/>
          <w:lang w:eastAsia="lv-LV"/>
        </w:rPr>
        <w:t xml:space="preserve">ekspluatācijā esošā </w:t>
      </w:r>
      <w:r w:rsidR="00021619" w:rsidRPr="0090355B">
        <w:rPr>
          <w:rFonts w:ascii="Times New Roman" w:hAnsi="Times New Roman"/>
          <w:kern w:val="28"/>
          <w:sz w:val="24"/>
          <w:szCs w:val="24"/>
          <w:lang w:eastAsia="lv-LV"/>
        </w:rPr>
        <w:t>daudzstāvu</w:t>
      </w:r>
      <w:r w:rsidR="0045657F" w:rsidRPr="0090355B">
        <w:rPr>
          <w:rFonts w:ascii="Times New Roman" w:hAnsi="Times New Roman"/>
          <w:kern w:val="28"/>
          <w:sz w:val="24"/>
          <w:szCs w:val="24"/>
          <w:lang w:eastAsia="lv-LV"/>
        </w:rPr>
        <w:t xml:space="preserve">  (</w:t>
      </w:r>
      <w:r w:rsidR="00021619" w:rsidRPr="0090355B">
        <w:rPr>
          <w:rFonts w:ascii="Times New Roman" w:hAnsi="Times New Roman"/>
          <w:kern w:val="28"/>
          <w:sz w:val="24"/>
          <w:szCs w:val="24"/>
          <w:lang w:eastAsia="lv-LV"/>
        </w:rPr>
        <w:t xml:space="preserve">trīs  un   vairāk stāvi) </w:t>
      </w:r>
      <w:r w:rsidR="0000541B" w:rsidRPr="0090355B">
        <w:rPr>
          <w:rFonts w:ascii="Times New Roman" w:hAnsi="Times New Roman"/>
          <w:kern w:val="28"/>
          <w:sz w:val="24"/>
          <w:szCs w:val="24"/>
          <w:lang w:eastAsia="lv-LV"/>
        </w:rPr>
        <w:t xml:space="preserve">ēkā </w:t>
      </w:r>
      <w:r w:rsidR="00021619" w:rsidRPr="0090355B">
        <w:rPr>
          <w:rFonts w:ascii="Times New Roman" w:hAnsi="Times New Roman"/>
          <w:kern w:val="28"/>
          <w:sz w:val="24"/>
          <w:szCs w:val="24"/>
          <w:lang w:eastAsia="lv-LV"/>
        </w:rPr>
        <w:t xml:space="preserve">– apkures stāvvadu, </w:t>
      </w:r>
      <w:proofErr w:type="spellStart"/>
      <w:r w:rsidR="00021619" w:rsidRPr="0090355B">
        <w:rPr>
          <w:rFonts w:ascii="Times New Roman" w:hAnsi="Times New Roman"/>
          <w:kern w:val="28"/>
          <w:sz w:val="24"/>
          <w:szCs w:val="24"/>
          <w:lang w:eastAsia="lv-LV"/>
        </w:rPr>
        <w:t>guļvadu</w:t>
      </w:r>
      <w:proofErr w:type="spellEnd"/>
      <w:r w:rsidR="00021619" w:rsidRPr="0090355B">
        <w:rPr>
          <w:rFonts w:ascii="Times New Roman" w:hAnsi="Times New Roman"/>
          <w:kern w:val="28"/>
          <w:sz w:val="24"/>
          <w:szCs w:val="24"/>
          <w:lang w:eastAsia="lv-LV"/>
        </w:rPr>
        <w:t xml:space="preserve">  un radiatoru </w:t>
      </w:r>
      <w:r w:rsidR="00021619" w:rsidRPr="00D60087">
        <w:rPr>
          <w:rFonts w:ascii="Times New Roman" w:hAnsi="Times New Roman"/>
          <w:kern w:val="28"/>
          <w:sz w:val="24"/>
          <w:szCs w:val="24"/>
          <w:lang w:eastAsia="lv-LV"/>
        </w:rPr>
        <w:t>nomaiņ</w:t>
      </w:r>
      <w:r w:rsidR="001D6E2B" w:rsidRPr="00D60087">
        <w:rPr>
          <w:rFonts w:ascii="Times New Roman" w:hAnsi="Times New Roman"/>
          <w:kern w:val="28"/>
          <w:sz w:val="24"/>
          <w:szCs w:val="24"/>
          <w:lang w:eastAsia="lv-LV"/>
        </w:rPr>
        <w:t>a</w:t>
      </w:r>
      <w:r w:rsidR="00021619" w:rsidRPr="00D60087">
        <w:rPr>
          <w:rFonts w:ascii="Times New Roman" w:hAnsi="Times New Roman"/>
          <w:kern w:val="28"/>
          <w:sz w:val="24"/>
          <w:szCs w:val="24"/>
          <w:lang w:eastAsia="lv-LV"/>
        </w:rPr>
        <w:t xml:space="preserve"> visai ēkai</w:t>
      </w:r>
      <w:r w:rsidR="00C6238E" w:rsidRPr="00D60087">
        <w:rPr>
          <w:rFonts w:ascii="Times New Roman" w:hAnsi="Times New Roman"/>
          <w:kern w:val="28"/>
          <w:sz w:val="24"/>
          <w:szCs w:val="24"/>
          <w:lang w:eastAsia="lv-LV"/>
        </w:rPr>
        <w:t xml:space="preserve"> </w:t>
      </w:r>
      <w:r w:rsidR="002B5768">
        <w:rPr>
          <w:rFonts w:ascii="Times New Roman" w:hAnsi="Times New Roman"/>
          <w:b/>
          <w:kern w:val="28"/>
          <w:lang w:eastAsia="lv-LV"/>
        </w:rPr>
        <w:t>un</w:t>
      </w:r>
      <w:r w:rsidR="00C6238E" w:rsidRPr="00D60087">
        <w:rPr>
          <w:rFonts w:ascii="Times New Roman" w:hAnsi="Times New Roman"/>
          <w:kern w:val="28"/>
          <w:lang w:eastAsia="lv-LV"/>
        </w:rPr>
        <w:t xml:space="preserve"> ūdensapgādes </w:t>
      </w:r>
      <w:r w:rsidR="00DA5985" w:rsidRPr="00D60087">
        <w:rPr>
          <w:rFonts w:ascii="Times New Roman" w:hAnsi="Times New Roman"/>
          <w:sz w:val="24"/>
          <w:szCs w:val="24"/>
        </w:rPr>
        <w:t xml:space="preserve">sistēmu  rekonstrukcijas būvdarbi </w:t>
      </w:r>
      <w:r w:rsidR="00DA5985" w:rsidRPr="00D60087">
        <w:rPr>
          <w:rFonts w:ascii="Times New Roman" w:hAnsi="Times New Roman"/>
          <w:kern w:val="28"/>
          <w:sz w:val="24"/>
          <w:szCs w:val="24"/>
          <w:lang w:eastAsia="lv-LV"/>
        </w:rPr>
        <w:t xml:space="preserve">ekspluatācijā esošā daudzstāvu  (trīs  un   vairāk stāvi) ēkā – ūdensapgādes un </w:t>
      </w:r>
      <w:r w:rsidR="00C6238E" w:rsidRPr="00D60087">
        <w:rPr>
          <w:rFonts w:ascii="Times New Roman" w:hAnsi="Times New Roman"/>
          <w:kern w:val="28"/>
          <w:lang w:eastAsia="lv-LV"/>
        </w:rPr>
        <w:t>kanalizācijas</w:t>
      </w:r>
      <w:r w:rsidR="00DA5985" w:rsidRPr="00D60087">
        <w:rPr>
          <w:rFonts w:ascii="Times New Roman" w:hAnsi="Times New Roman"/>
          <w:kern w:val="28"/>
          <w:lang w:eastAsia="lv-LV"/>
        </w:rPr>
        <w:t xml:space="preserve"> savadu un </w:t>
      </w:r>
      <w:proofErr w:type="spellStart"/>
      <w:r w:rsidR="00DA5985" w:rsidRPr="00D60087">
        <w:rPr>
          <w:rFonts w:ascii="Times New Roman" w:hAnsi="Times New Roman"/>
          <w:kern w:val="28"/>
          <w:lang w:eastAsia="lv-LV"/>
        </w:rPr>
        <w:t>guļvadu</w:t>
      </w:r>
      <w:proofErr w:type="spellEnd"/>
      <w:r w:rsidR="00DA5985" w:rsidRPr="00D60087">
        <w:rPr>
          <w:rFonts w:ascii="Times New Roman" w:hAnsi="Times New Roman"/>
          <w:kern w:val="28"/>
          <w:lang w:eastAsia="lv-LV"/>
        </w:rPr>
        <w:t xml:space="preserve">  nomaiņa visā ēkai</w:t>
      </w:r>
      <w:r w:rsidR="00C6238E" w:rsidRPr="00D60087">
        <w:rPr>
          <w:rFonts w:ascii="Times New Roman" w:hAnsi="Times New Roman"/>
          <w:kern w:val="28"/>
          <w:lang w:eastAsia="lv-LV"/>
        </w:rPr>
        <w:t>.</w:t>
      </w:r>
      <w:r w:rsidR="00021619" w:rsidRPr="00D60087">
        <w:rPr>
          <w:rFonts w:ascii="Times New Roman" w:hAnsi="Times New Roman"/>
          <w:sz w:val="24"/>
          <w:szCs w:val="24"/>
        </w:rPr>
        <w:t xml:space="preserve"> </w:t>
      </w:r>
      <w:r w:rsidR="0000541B" w:rsidRPr="00D60087">
        <w:rPr>
          <w:rFonts w:ascii="Times New Roman" w:hAnsi="Times New Roman"/>
          <w:sz w:val="24"/>
          <w:szCs w:val="24"/>
        </w:rPr>
        <w:t xml:space="preserve">Darbi  </w:t>
      </w:r>
      <w:r w:rsidRPr="00D60087">
        <w:rPr>
          <w:rFonts w:ascii="Times New Roman" w:hAnsi="Times New Roman"/>
          <w:sz w:val="24"/>
          <w:szCs w:val="24"/>
        </w:rPr>
        <w:t>nodoti</w:t>
      </w:r>
      <w:r w:rsidR="006B0FFD" w:rsidRPr="00D60087">
        <w:rPr>
          <w:rFonts w:ascii="Times New Roman" w:hAnsi="Times New Roman"/>
          <w:sz w:val="24"/>
          <w:szCs w:val="24"/>
        </w:rPr>
        <w:t xml:space="preserve"> pasūtītājam</w:t>
      </w:r>
      <w:r w:rsidRPr="00D60087">
        <w:rPr>
          <w:rFonts w:ascii="Times New Roman" w:hAnsi="Times New Roman"/>
          <w:sz w:val="24"/>
          <w:szCs w:val="24"/>
        </w:rPr>
        <w:t>:</w:t>
      </w:r>
    </w:p>
    <w:tbl>
      <w:tblPr>
        <w:tblW w:w="9638" w:type="dxa"/>
        <w:tblInd w:w="392" w:type="dxa"/>
        <w:tblLook w:val="01E0" w:firstRow="1" w:lastRow="1" w:firstColumn="1" w:lastColumn="1" w:noHBand="0" w:noVBand="0"/>
      </w:tblPr>
      <w:tblGrid>
        <w:gridCol w:w="1795"/>
        <w:gridCol w:w="1213"/>
        <w:gridCol w:w="2050"/>
        <w:gridCol w:w="1237"/>
        <w:gridCol w:w="1170"/>
        <w:gridCol w:w="2173"/>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bookmarkStart w:id="280" w:name="_Hlk496099994"/>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w:t>
            </w:r>
            <w:proofErr w:type="spellStart"/>
            <w:r w:rsidR="00B71367">
              <w:rPr>
                <w:b/>
                <w:sz w:val="22"/>
                <w:szCs w:val="22"/>
              </w:rPr>
              <w:t>guļvadi</w:t>
            </w:r>
            <w:proofErr w:type="spellEnd"/>
            <w:r w:rsidR="00360909">
              <w:rPr>
                <w:b/>
                <w:sz w:val="22"/>
                <w:szCs w:val="22"/>
              </w:rPr>
              <w:t>;</w:t>
            </w:r>
            <w:r w:rsidR="009A0DE4">
              <w:rPr>
                <w:b/>
                <w:sz w:val="22"/>
                <w:szCs w:val="22"/>
              </w:rPr>
              <w:t xml:space="preserve"> </w:t>
            </w:r>
            <w:r w:rsidR="0004739E">
              <w:rPr>
                <w:b/>
                <w:sz w:val="22"/>
                <w:szCs w:val="22"/>
              </w:rPr>
              <w:lastRenderedPageBreak/>
              <w:t>apliecināj</w:t>
            </w:r>
            <w:r w:rsidR="006B0FFD">
              <w:rPr>
                <w:b/>
                <w:sz w:val="22"/>
                <w:szCs w:val="22"/>
              </w:rPr>
              <w:t>u</w:t>
            </w:r>
            <w:r w:rsidR="0004739E">
              <w:rPr>
                <w:b/>
                <w:sz w:val="22"/>
                <w:szCs w:val="22"/>
              </w:rPr>
              <w:t>ms,</w:t>
            </w:r>
            <w:r w:rsidR="00F42E88">
              <w:rPr>
                <w:b/>
                <w:sz w:val="22"/>
                <w:szCs w:val="22"/>
              </w:rPr>
              <w:t xml:space="preserve"> </w:t>
            </w:r>
            <w:r w:rsidR="0004739E">
              <w:rPr>
                <w:b/>
                <w:sz w:val="22"/>
                <w:szCs w:val="22"/>
              </w:rPr>
              <w:t xml:space="preserve">ka </w:t>
            </w:r>
            <w:r w:rsidR="009A0DE4">
              <w:rPr>
                <w:b/>
                <w:sz w:val="22"/>
                <w:szCs w:val="22"/>
              </w:rPr>
              <w:t xml:space="preserve"> noma</w:t>
            </w:r>
            <w:r w:rsidR="006B0FFD">
              <w:rPr>
                <w:b/>
                <w:sz w:val="22"/>
                <w:szCs w:val="22"/>
              </w:rPr>
              <w:t>i</w:t>
            </w:r>
            <w:r w:rsidR="009A0DE4">
              <w:rPr>
                <w:b/>
                <w:sz w:val="22"/>
                <w:szCs w:val="22"/>
              </w:rPr>
              <w:t xml:space="preserve">nīta </w:t>
            </w:r>
            <w:proofErr w:type="spellStart"/>
            <w:r w:rsidR="009A0DE4">
              <w:rPr>
                <w:b/>
                <w:sz w:val="22"/>
                <w:szCs w:val="22"/>
              </w:rPr>
              <w:t>situmapgādes</w:t>
            </w:r>
            <w:proofErr w:type="spellEnd"/>
            <w:r w:rsidR="009A0DE4">
              <w:rPr>
                <w:b/>
                <w:sz w:val="22"/>
                <w:szCs w:val="22"/>
              </w:rPr>
              <w:t xml:space="preserve">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bookmarkEnd w:id="280"/>
    </w:tbl>
    <w:p w:rsidR="002A4E4D" w:rsidRDefault="002A4E4D" w:rsidP="002A4E4D">
      <w:pPr>
        <w:spacing w:after="120"/>
        <w:ind w:left="720"/>
      </w:pPr>
    </w:p>
    <w:p w:rsidR="00B57589" w:rsidRDefault="00B57589" w:rsidP="002A4E4D">
      <w:pPr>
        <w:spacing w:after="120"/>
        <w:ind w:left="720"/>
      </w:pPr>
    </w:p>
    <w:p w:rsidR="000A143C" w:rsidRPr="009A4933" w:rsidRDefault="000A143C" w:rsidP="009A4933">
      <w:pPr>
        <w:pStyle w:val="ListParagraph"/>
        <w:numPr>
          <w:ilvl w:val="0"/>
          <w:numId w:val="23"/>
        </w:numPr>
        <w:spacing w:after="120"/>
        <w:jc w:val="both"/>
        <w:rPr>
          <w:rFonts w:ascii="Times New Roman" w:hAnsi="Times New Roman"/>
          <w:sz w:val="24"/>
          <w:szCs w:val="24"/>
        </w:rPr>
      </w:pPr>
      <w:r w:rsidRPr="009A4933">
        <w:rPr>
          <w:rFonts w:ascii="Times New Roman" w:hAnsi="Times New Roman"/>
          <w:sz w:val="24"/>
          <w:szCs w:val="24"/>
        </w:rPr>
        <w:t xml:space="preserve">Ar šo apliecinām, </w:t>
      </w:r>
      <w:r w:rsidR="00777FDD" w:rsidRPr="009A4933">
        <w:rPr>
          <w:rFonts w:ascii="Times New Roman" w:hAnsi="Times New Roman"/>
          <w:sz w:val="24"/>
          <w:szCs w:val="24"/>
        </w:rPr>
        <w:t xml:space="preserve">ka </w:t>
      </w:r>
      <w:r w:rsidRPr="009A4933">
        <w:rPr>
          <w:rFonts w:ascii="Times New Roman" w:hAnsi="Times New Roman"/>
          <w:iCs/>
          <w:sz w:val="24"/>
          <w:szCs w:val="24"/>
        </w:rPr>
        <w:t>šeit minētie speciālisti</w:t>
      </w:r>
      <w:r w:rsidRPr="009A4933">
        <w:rPr>
          <w:rFonts w:ascii="Times New Roman" w:hAnsi="Times New Roman"/>
          <w:sz w:val="24"/>
          <w:szCs w:val="24"/>
        </w:rPr>
        <w:t xml:space="preserve"> strādās pie līguma “</w:t>
      </w:r>
      <w:r w:rsidR="001A6773">
        <w:rPr>
          <w:rFonts w:ascii="Times New Roman" w:hAnsi="Times New Roman"/>
          <w:sz w:val="24"/>
          <w:szCs w:val="24"/>
        </w:rPr>
        <w:t xml:space="preserve">Daudzdzīvokļu dzīvojamās mājas </w:t>
      </w:r>
      <w:r w:rsidR="004F378C">
        <w:rPr>
          <w:rFonts w:ascii="Times New Roman" w:hAnsi="Times New Roman"/>
          <w:sz w:val="24"/>
          <w:szCs w:val="24"/>
        </w:rPr>
        <w:t>Meža iela 7</w:t>
      </w:r>
      <w:r w:rsidR="001A6773">
        <w:rPr>
          <w:rFonts w:ascii="Times New Roman" w:hAnsi="Times New Roman"/>
          <w:sz w:val="24"/>
          <w:szCs w:val="24"/>
        </w:rPr>
        <w:t>, Jaunolaine, Olaines pagastā, Olaines novadā energoefektivitātes paaugstināšana</w:t>
      </w:r>
      <w:r w:rsidRPr="009A4933">
        <w:rPr>
          <w:rFonts w:ascii="Times New Roman" w:hAnsi="Times New Roman"/>
          <w:sz w:val="24"/>
          <w:szCs w:val="24"/>
        </w:rPr>
        <w:t xml:space="preserve">”, iepirkuma numurs IDN: </w:t>
      </w:r>
      <w:r w:rsidR="004F378C">
        <w:rPr>
          <w:rFonts w:ascii="Times New Roman" w:hAnsi="Times New Roman"/>
          <w:sz w:val="24"/>
          <w:szCs w:val="24"/>
        </w:rPr>
        <w:t>SIA Z 2017/07</w:t>
      </w:r>
      <w:r w:rsidR="00CC29C3">
        <w:rPr>
          <w:rFonts w:ascii="Times New Roman" w:hAnsi="Times New Roman"/>
          <w:sz w:val="24"/>
          <w:szCs w:val="24"/>
        </w:rPr>
        <w:t xml:space="preserve"> </w:t>
      </w:r>
      <w:r w:rsidRPr="009A4933">
        <w:rPr>
          <w:rFonts w:ascii="Times New Roman" w:hAnsi="Times New Roman"/>
          <w:sz w:val="24"/>
          <w:szCs w:val="24"/>
        </w:rPr>
        <w:t>izpildes gadījumā, ja &lt;</w:t>
      </w:r>
      <w:r w:rsidRPr="009A4933">
        <w:rPr>
          <w:rFonts w:ascii="Times New Roman" w:hAnsi="Times New Roman"/>
          <w:i/>
          <w:sz w:val="24"/>
          <w:szCs w:val="24"/>
        </w:rPr>
        <w:t xml:space="preserve">Pretendenta nosaukums&gt; </w:t>
      </w:r>
      <w:r w:rsidRPr="009A4933">
        <w:rPr>
          <w:rFonts w:ascii="Times New Roman" w:hAnsi="Times New Roman"/>
          <w:sz w:val="24"/>
          <w:szCs w:val="24"/>
        </w:rPr>
        <w:t xml:space="preserve">tiks piešķirtas tiesības slēgt Līgumu. </w:t>
      </w:r>
      <w:r w:rsidR="00777FDD" w:rsidRPr="009A4933">
        <w:rPr>
          <w:rFonts w:ascii="Times New Roman" w:hAnsi="Times New Roman"/>
          <w:sz w:val="24"/>
          <w:szCs w:val="24"/>
        </w:rPr>
        <w:t>Esam informēti, ka šeit norādīto darbinieku nomaiņa līguma izpildes laikā pieļaujama tikai Publisko iepirkumu likuma 6</w:t>
      </w:r>
      <w:r w:rsidR="003F125E" w:rsidRPr="009A4933">
        <w:rPr>
          <w:rFonts w:ascii="Times New Roman" w:hAnsi="Times New Roman"/>
          <w:sz w:val="24"/>
          <w:szCs w:val="24"/>
        </w:rPr>
        <w:t>2</w:t>
      </w:r>
      <w:r w:rsidR="00777FDD" w:rsidRPr="009A4933">
        <w:rPr>
          <w:rFonts w:ascii="Times New Roman" w:hAnsi="Times New Roman"/>
          <w:sz w:val="24"/>
          <w:szCs w:val="24"/>
        </w:rPr>
        <w:t xml:space="preserve">.pantā </w:t>
      </w:r>
      <w:r w:rsidR="004107A9" w:rsidRPr="009A4933">
        <w:rPr>
          <w:rFonts w:ascii="Times New Roman" w:hAnsi="Times New Roman"/>
          <w:sz w:val="24"/>
          <w:szCs w:val="24"/>
        </w:rPr>
        <w:t xml:space="preserve">un Līguma projektā (nolikuma 7.pielikums) </w:t>
      </w:r>
      <w:r w:rsidR="00777FDD" w:rsidRPr="009A4933">
        <w:rPr>
          <w:rFonts w:ascii="Times New Roman" w:hAnsi="Times New Roman"/>
          <w:sz w:val="24"/>
          <w:szCs w:val="24"/>
        </w:rPr>
        <w:t xml:space="preserve">noteiktajā kārtībā. </w:t>
      </w:r>
    </w:p>
    <w:p w:rsidR="005A0CA9" w:rsidRDefault="005A0CA9" w:rsidP="005A0CA9">
      <w:pPr>
        <w:rPr>
          <w:rFonts w:ascii="Arial" w:hAnsi="Arial" w:cs="Arial"/>
        </w:rPr>
      </w:pPr>
    </w:p>
    <w:p w:rsidR="0082195C" w:rsidRPr="0090355B" w:rsidRDefault="0082195C" w:rsidP="002A08CE">
      <w:pPr>
        <w:jc w:val="both"/>
        <w:rPr>
          <w:sz w:val="22"/>
          <w:szCs w:val="22"/>
        </w:rPr>
      </w:pPr>
      <w:r w:rsidRPr="0090355B">
        <w:rPr>
          <w:sz w:val="22"/>
          <w:szCs w:val="22"/>
        </w:rPr>
        <w:t xml:space="preserve">Pielikumā: </w:t>
      </w:r>
      <w:r w:rsidR="002A08CE" w:rsidRPr="0090355B">
        <w:rPr>
          <w:sz w:val="22"/>
          <w:szCs w:val="22"/>
        </w:rPr>
        <w:t>Akti par pretendenta norādīto speciālistu pieredzi, saskaņā ar nolikuma 4.4.4.3. punkta prasībām.</w:t>
      </w:r>
      <w:r w:rsidRPr="0090355B">
        <w:rPr>
          <w:sz w:val="22"/>
          <w:szCs w:val="22"/>
        </w:rPr>
        <w:tab/>
      </w:r>
      <w:r w:rsidRPr="0090355B">
        <w:rPr>
          <w:sz w:val="22"/>
          <w:szCs w:val="22"/>
        </w:rPr>
        <w:tab/>
      </w:r>
    </w:p>
    <w:p w:rsidR="0082195C" w:rsidRDefault="0082195C" w:rsidP="005A0CA9">
      <w:pPr>
        <w:rPr>
          <w:rFonts w:ascii="Arial" w:hAnsi="Arial" w:cs="Arial"/>
        </w:rPr>
      </w:pPr>
    </w:p>
    <w:p w:rsidR="0082195C" w:rsidRPr="00055FAE" w:rsidRDefault="0082195C"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B254B9" w:rsidP="00FB2B94">
      <w:pPr>
        <w:pStyle w:val="Heading1"/>
        <w:rPr>
          <w:lang w:val="en-US"/>
        </w:rPr>
      </w:pPr>
      <w:r>
        <w:rPr>
          <w:lang w:val="en-US"/>
        </w:rPr>
        <w:t xml:space="preserve">         </w:t>
      </w:r>
    </w:p>
    <w:bookmarkEnd w:id="275"/>
    <w:bookmarkEnd w:id="276"/>
    <w:bookmarkEnd w:id="277"/>
    <w:bookmarkEnd w:id="279"/>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AF21B7" w:rsidRDefault="00802BA6" w:rsidP="00802BA6">
      <w:pPr>
        <w:pStyle w:val="Heading2"/>
        <w:keepNext w:val="0"/>
        <w:numPr>
          <w:ilvl w:val="0"/>
          <w:numId w:val="0"/>
        </w:numPr>
        <w:spacing w:before="0" w:after="0"/>
        <w:ind w:left="432"/>
        <w:jc w:val="right"/>
        <w:rPr>
          <w:iCs w:val="0"/>
          <w:color w:val="auto"/>
          <w:sz w:val="24"/>
          <w:szCs w:val="24"/>
        </w:rPr>
      </w:pPr>
      <w:bookmarkStart w:id="281" w:name="_Toc415498479"/>
      <w:bookmarkStart w:id="282" w:name="_Toc501019885"/>
      <w:bookmarkStart w:id="283" w:name="_Toc198085187"/>
      <w:r w:rsidRPr="00AF21B7">
        <w:rPr>
          <w:iCs w:val="0"/>
          <w:color w:val="auto"/>
          <w:sz w:val="24"/>
          <w:szCs w:val="24"/>
        </w:rPr>
        <w:lastRenderedPageBreak/>
        <w:t>6. pielikums</w:t>
      </w:r>
      <w:bookmarkEnd w:id="281"/>
      <w:bookmarkEnd w:id="282"/>
    </w:p>
    <w:p w:rsidR="00802BA6" w:rsidRPr="00AF21B7" w:rsidRDefault="00802BA6" w:rsidP="00802BA6">
      <w:pPr>
        <w:ind w:left="6096" w:hanging="360"/>
        <w:jc w:val="right"/>
        <w:rPr>
          <w:b/>
        </w:rPr>
      </w:pPr>
      <w:r w:rsidRPr="00AF21B7">
        <w:rPr>
          <w:bCs/>
        </w:rPr>
        <w:t>Iepirkuma</w:t>
      </w:r>
      <w:r w:rsidR="00A55314" w:rsidRPr="00AF21B7">
        <w:rPr>
          <w:bCs/>
        </w:rPr>
        <w:t xml:space="preserve"> Nr.</w:t>
      </w:r>
      <w:r w:rsidRPr="00AF21B7">
        <w:rPr>
          <w:b/>
          <w:bCs/>
        </w:rPr>
        <w:t xml:space="preserve"> </w:t>
      </w:r>
      <w:r w:rsidR="004F378C">
        <w:rPr>
          <w:b/>
        </w:rPr>
        <w:t>SIA Z 2017/07</w:t>
      </w:r>
      <w:r w:rsidR="00CC29C3">
        <w:rPr>
          <w:b/>
        </w:rPr>
        <w:t xml:space="preserve"> </w:t>
      </w:r>
      <w:r w:rsidRPr="00AF21B7">
        <w:rPr>
          <w:b/>
        </w:rPr>
        <w:t>nolikumam</w:t>
      </w:r>
    </w:p>
    <w:p w:rsidR="0004396E" w:rsidRPr="00AF21B7" w:rsidRDefault="00576B8C" w:rsidP="0019506A">
      <w:pPr>
        <w:pStyle w:val="Heading1"/>
        <w:rPr>
          <w:color w:val="auto"/>
          <w:sz w:val="32"/>
        </w:rPr>
      </w:pPr>
      <w:bookmarkStart w:id="284" w:name="_Toc415498480"/>
      <w:bookmarkStart w:id="285" w:name="_Toc456278432"/>
      <w:bookmarkStart w:id="286" w:name="_Toc501019886"/>
      <w:r w:rsidRPr="00AF21B7">
        <w:rPr>
          <w:color w:val="auto"/>
          <w:sz w:val="32"/>
        </w:rPr>
        <w:t>Tehniskais</w:t>
      </w:r>
      <w:r w:rsidR="00D25D99" w:rsidRPr="00AF21B7">
        <w:rPr>
          <w:color w:val="auto"/>
          <w:sz w:val="32"/>
        </w:rPr>
        <w:t xml:space="preserve"> </w:t>
      </w:r>
      <w:r w:rsidR="0004396E" w:rsidRPr="00AF21B7">
        <w:rPr>
          <w:color w:val="auto"/>
          <w:sz w:val="32"/>
        </w:rPr>
        <w:t>piedāvājums</w:t>
      </w:r>
      <w:bookmarkEnd w:id="283"/>
      <w:bookmarkEnd w:id="284"/>
      <w:bookmarkEnd w:id="285"/>
      <w:bookmarkEnd w:id="286"/>
      <w:r w:rsidR="0004396E" w:rsidRPr="00AF21B7">
        <w:rPr>
          <w:color w:val="auto"/>
          <w:sz w:val="32"/>
        </w:rPr>
        <w:t xml:space="preserve"> </w:t>
      </w:r>
    </w:p>
    <w:p w:rsidR="00862F21" w:rsidRPr="00AF21B7" w:rsidRDefault="00A55314" w:rsidP="0021772C">
      <w:pPr>
        <w:jc w:val="center"/>
        <w:rPr>
          <w:b/>
          <w:i/>
        </w:rPr>
      </w:pPr>
      <w:r w:rsidRPr="00AF21B7">
        <w:rPr>
          <w:i/>
        </w:rPr>
        <w:t>A</w:t>
      </w:r>
      <w:r w:rsidR="002E4E6C" w:rsidRPr="00AF21B7">
        <w:rPr>
          <w:i/>
        </w:rPr>
        <w:t>tklāta</w:t>
      </w:r>
      <w:r w:rsidR="0019506A" w:rsidRPr="00AF21B7">
        <w:rPr>
          <w:i/>
        </w:rPr>
        <w:t>m konkursam</w:t>
      </w:r>
      <w:r w:rsidR="0021772C" w:rsidRPr="00AF21B7">
        <w:rPr>
          <w:i/>
        </w:rPr>
        <w:t xml:space="preserve"> </w:t>
      </w:r>
      <w:r w:rsidR="0019506A" w:rsidRPr="00AF21B7">
        <w:rPr>
          <w:b/>
          <w:i/>
        </w:rPr>
        <w:t>“</w:t>
      </w:r>
      <w:r w:rsidR="001A6773">
        <w:rPr>
          <w:b/>
          <w:i/>
        </w:rPr>
        <w:t xml:space="preserve">Daudzdzīvokļu dzīvojamās mājas </w:t>
      </w:r>
      <w:r w:rsidR="004F378C">
        <w:rPr>
          <w:b/>
          <w:i/>
        </w:rPr>
        <w:t>Meža iela 7</w:t>
      </w:r>
      <w:r w:rsidR="001A6773">
        <w:rPr>
          <w:b/>
          <w:i/>
        </w:rPr>
        <w:t>, Jaunolaine, Olaines pagastā, Olaines novadā energoefektivitātes paaugstināšana</w:t>
      </w:r>
      <w:r w:rsidR="00862F21" w:rsidRPr="00AF21B7">
        <w:rPr>
          <w:b/>
          <w:i/>
        </w:rPr>
        <w:t>”</w:t>
      </w:r>
    </w:p>
    <w:p w:rsidR="0021772C" w:rsidRPr="00AF21B7" w:rsidRDefault="0021772C" w:rsidP="0021772C">
      <w:pPr>
        <w:jc w:val="center"/>
        <w:rPr>
          <w:i/>
        </w:rPr>
      </w:pPr>
    </w:p>
    <w:p w:rsidR="0004396E" w:rsidRPr="00AF21B7" w:rsidRDefault="0004396E" w:rsidP="00B41DF1">
      <w:pPr>
        <w:numPr>
          <w:ilvl w:val="2"/>
          <w:numId w:val="4"/>
        </w:numPr>
        <w:tabs>
          <w:tab w:val="left" w:pos="284"/>
        </w:tabs>
        <w:ind w:left="0" w:firstLine="0"/>
        <w:rPr>
          <w:b/>
        </w:rPr>
      </w:pPr>
      <w:r w:rsidRPr="00AF21B7">
        <w:rPr>
          <w:b/>
        </w:rPr>
        <w:t xml:space="preserve">Piedāvātie </w:t>
      </w:r>
      <w:r w:rsidR="0051336C" w:rsidRPr="00AF21B7">
        <w:rPr>
          <w:b/>
        </w:rPr>
        <w:t xml:space="preserve">galvenie </w:t>
      </w:r>
      <w:r w:rsidR="00B544A4" w:rsidRPr="00AF21B7">
        <w:rPr>
          <w:b/>
        </w:rPr>
        <w:t>izstrādājumi</w:t>
      </w:r>
      <w:r w:rsidRPr="00AF21B7">
        <w:rPr>
          <w:b/>
        </w:rPr>
        <w:t>:</w:t>
      </w:r>
    </w:p>
    <w:p w:rsidR="00AF21B7" w:rsidRPr="00AF21B7" w:rsidRDefault="00AF21B7" w:rsidP="00AF21B7">
      <w:pPr>
        <w:tabs>
          <w:tab w:val="left" w:pos="284"/>
        </w:tabs>
        <w:rPr>
          <w:b/>
        </w:rPr>
      </w:pPr>
    </w:p>
    <w:p w:rsidR="00FB1E2B" w:rsidRDefault="00CE3B7C" w:rsidP="00F42E88">
      <w:pPr>
        <w:tabs>
          <w:tab w:val="left" w:pos="284"/>
        </w:tabs>
        <w:rPr>
          <w:sz w:val="20"/>
          <w:szCs w:val="20"/>
          <w:lang w:eastAsia="lv-LV"/>
        </w:rPr>
      </w:pPr>
      <w:r>
        <w:fldChar w:fldCharType="begin"/>
      </w:r>
      <w:r w:rsidR="004D4B24">
        <w:instrText xml:space="preserve"> LINK </w:instrText>
      </w:r>
      <w:r w:rsidR="00AD6866">
        <w:instrText xml:space="preserve">Excel.Sheet.12 "\\\\ous-ts01\\personal$\\Ilze.Berzina\\Desktop\\Iepirkums Meža 7\\tabula 6_pielikumam.xlsx" Sheet1!R3C1:R71C5 </w:instrText>
      </w:r>
      <w:r w:rsidR="004D4B24">
        <w:instrText xml:space="preserve">\a \f 4 \h </w:instrText>
      </w:r>
      <w:r>
        <w:fldChar w:fldCharType="separate"/>
      </w:r>
    </w:p>
    <w:tbl>
      <w:tblPr>
        <w:tblW w:w="9880" w:type="dxa"/>
        <w:tblInd w:w="93" w:type="dxa"/>
        <w:tblLook w:val="04A0" w:firstRow="1" w:lastRow="0" w:firstColumn="1" w:lastColumn="0" w:noHBand="0" w:noVBand="1"/>
      </w:tblPr>
      <w:tblGrid>
        <w:gridCol w:w="1120"/>
        <w:gridCol w:w="2320"/>
        <w:gridCol w:w="2620"/>
        <w:gridCol w:w="1920"/>
        <w:gridCol w:w="1900"/>
      </w:tblGrid>
      <w:tr w:rsidR="00FB1E2B" w:rsidRPr="00FB1E2B" w:rsidTr="00FB1E2B">
        <w:trPr>
          <w:trHeight w:val="184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b/>
                <w:bCs/>
                <w:color w:val="000000"/>
                <w:sz w:val="20"/>
                <w:szCs w:val="20"/>
                <w:lang w:eastAsia="lv-LV"/>
              </w:rPr>
            </w:pPr>
            <w:r w:rsidRPr="00FB1E2B">
              <w:rPr>
                <w:b/>
                <w:bCs/>
                <w:color w:val="000000"/>
                <w:sz w:val="20"/>
                <w:szCs w:val="20"/>
                <w:lang w:eastAsia="lv-LV"/>
              </w:rPr>
              <w:t>Lokālās tāmes pozīcija</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b/>
                <w:bCs/>
                <w:color w:val="000000"/>
                <w:sz w:val="20"/>
                <w:szCs w:val="20"/>
                <w:lang w:eastAsia="lv-LV"/>
              </w:rPr>
            </w:pPr>
            <w:r w:rsidRPr="00FB1E2B">
              <w:rPr>
                <w:b/>
                <w:bCs/>
                <w:color w:val="000000"/>
                <w:sz w:val="20"/>
                <w:szCs w:val="20"/>
                <w:lang w:eastAsia="lv-LV"/>
              </w:rPr>
              <w:t>Darbu daudzumu sarakstā norādītie izstrādājumi</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b/>
                <w:bCs/>
                <w:color w:val="000000"/>
                <w:sz w:val="20"/>
                <w:szCs w:val="20"/>
                <w:lang w:eastAsia="lv-LV"/>
              </w:rPr>
            </w:pPr>
            <w:r w:rsidRPr="00FB1E2B">
              <w:rPr>
                <w:b/>
                <w:bCs/>
                <w:color w:val="000000"/>
                <w:sz w:val="20"/>
                <w:szCs w:val="20"/>
                <w:lang w:eastAsia="lv-LV"/>
              </w:rPr>
              <w:t xml:space="preserve">Darbu daudzumu sarakstā norādīto izstrādājumi tips, marka, ražotājs, tehniskie raksturlielumi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b/>
                <w:bCs/>
                <w:color w:val="000000"/>
                <w:sz w:val="20"/>
                <w:szCs w:val="20"/>
                <w:lang w:eastAsia="lv-LV"/>
              </w:rPr>
            </w:pPr>
            <w:r w:rsidRPr="00FB1E2B">
              <w:rPr>
                <w:b/>
                <w:bCs/>
                <w:color w:val="000000"/>
                <w:sz w:val="20"/>
                <w:szCs w:val="20"/>
                <w:lang w:eastAsia="lv-LV"/>
              </w:rPr>
              <w:t>Piedāvātais izstrādājums (norādīt “tas pats”, ja tāds pats kā Darbu daudzumu sarakstā, vai “ekvivalents”, ja cits ekvivalents)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b/>
                <w:bCs/>
                <w:color w:val="000000"/>
                <w:sz w:val="20"/>
                <w:szCs w:val="20"/>
                <w:lang w:eastAsia="lv-LV"/>
              </w:rPr>
            </w:pPr>
            <w:r w:rsidRPr="00FB1E2B">
              <w:rPr>
                <w:b/>
                <w:bCs/>
                <w:color w:val="000000"/>
                <w:sz w:val="20"/>
                <w:szCs w:val="20"/>
                <w:lang w:eastAsia="lv-LV"/>
              </w:rPr>
              <w:t>Izstrādājuma tips, marka, ražotājs, tehniskie raksturlielumi t.sk. obligāti norādāmie</w:t>
            </w:r>
            <w:r w:rsidRPr="00FB1E2B">
              <w:rPr>
                <w:rFonts w:ascii="Calibri" w:hAnsi="Calibri" w:cs="Calibri"/>
                <w:color w:val="000000"/>
                <w:sz w:val="16"/>
                <w:szCs w:val="16"/>
                <w:lang w:eastAsia="lv-LV"/>
              </w:rPr>
              <w:t xml:space="preserve"> (</w:t>
            </w:r>
            <w:proofErr w:type="spellStart"/>
            <w:r w:rsidRPr="00FB1E2B">
              <w:rPr>
                <w:rFonts w:ascii="Calibri" w:hAnsi="Calibri" w:cs="Calibri"/>
                <w:color w:val="000000"/>
                <w:sz w:val="16"/>
                <w:szCs w:val="16"/>
                <w:lang w:eastAsia="lv-LV"/>
              </w:rPr>
              <w:t>siltumvadītspējas</w:t>
            </w:r>
            <w:proofErr w:type="spellEnd"/>
            <w:r w:rsidRPr="00FB1E2B">
              <w:rPr>
                <w:rFonts w:ascii="Calibri" w:hAnsi="Calibri" w:cs="Calibri"/>
                <w:color w:val="000000"/>
                <w:sz w:val="16"/>
                <w:szCs w:val="16"/>
                <w:lang w:eastAsia="lv-LV"/>
              </w:rPr>
              <w:t xml:space="preserve"> koeficients λ ≤ W/</w:t>
            </w:r>
            <w:proofErr w:type="spellStart"/>
            <w:r w:rsidRPr="00FB1E2B">
              <w:rPr>
                <w:rFonts w:ascii="Calibri" w:hAnsi="Calibri" w:cs="Calibri"/>
                <w:color w:val="000000"/>
                <w:sz w:val="16"/>
                <w:szCs w:val="16"/>
                <w:lang w:eastAsia="lv-LV"/>
              </w:rPr>
              <w:t>mK</w:t>
            </w:r>
            <w:proofErr w:type="spellEnd"/>
            <w:r w:rsidRPr="00FB1E2B">
              <w:rPr>
                <w:rFonts w:ascii="Calibri" w:hAnsi="Calibri" w:cs="Calibri"/>
                <w:color w:val="000000"/>
                <w:sz w:val="18"/>
                <w:szCs w:val="18"/>
                <w:lang w:eastAsia="lv-LV"/>
              </w:rPr>
              <w:t>)</w:t>
            </w:r>
          </w:p>
        </w:tc>
      </w:tr>
      <w:tr w:rsidR="00FB1E2B" w:rsidRPr="00FB1E2B" w:rsidTr="00FB1E2B">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b/>
                <w:bCs/>
                <w:color w:val="000000"/>
                <w:sz w:val="18"/>
                <w:szCs w:val="18"/>
                <w:lang w:eastAsia="lv-LV"/>
              </w:rPr>
            </w:pPr>
            <w:r w:rsidRPr="00FB1E2B">
              <w:rPr>
                <w:b/>
                <w:bCs/>
                <w:color w:val="000000"/>
                <w:sz w:val="18"/>
                <w:szCs w:val="18"/>
                <w:lang w:eastAsia="lv-LV"/>
              </w:rPr>
              <w:t>Aizpilda ja tiek piedāvāts ekvivalents izstrādājums</w:t>
            </w:r>
          </w:p>
        </w:tc>
      </w:tr>
      <w:tr w:rsidR="00FB1E2B" w:rsidRPr="00FB1E2B" w:rsidTr="00FB1E2B">
        <w:trPr>
          <w:trHeight w:val="21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B1E2B" w:rsidRPr="00FB1E2B" w:rsidRDefault="00FB1E2B" w:rsidP="00FB1E2B">
            <w:pPr>
              <w:rPr>
                <w:b/>
                <w:bCs/>
                <w:color w:val="000000"/>
                <w:sz w:val="20"/>
                <w:szCs w:val="20"/>
                <w:lang w:eastAsia="lv-LV"/>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i/>
                <w:iCs/>
                <w:color w:val="000000"/>
                <w:sz w:val="20"/>
                <w:szCs w:val="20"/>
                <w:lang w:eastAsia="lv-LV"/>
              </w:rPr>
            </w:pPr>
            <w:r w:rsidRPr="00FB1E2B">
              <w:rPr>
                <w:i/>
                <w:iCs/>
                <w:color w:val="000000"/>
                <w:sz w:val="20"/>
                <w:szCs w:val="20"/>
                <w:lang w:eastAsia="lv-LV"/>
              </w:rPr>
              <w:t>Aizpilda pretendents</w:t>
            </w:r>
          </w:p>
        </w:tc>
      </w:tr>
      <w:tr w:rsidR="00FB1E2B" w:rsidRPr="00FB1E2B" w:rsidTr="00FB1E2B">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b/>
                <w:bCs/>
                <w:color w:val="000000"/>
                <w:lang w:eastAsia="lv-LV"/>
              </w:rPr>
            </w:pPr>
            <w:r w:rsidRPr="00FB1E2B">
              <w:rPr>
                <w:b/>
                <w:bCs/>
                <w:color w:val="000000"/>
                <w:lang w:eastAsia="lv-LV"/>
              </w:rPr>
              <w:t>Lokālā tāme Nr.1 “</w:t>
            </w:r>
            <w:proofErr w:type="spellStart"/>
            <w:r w:rsidRPr="00FB1E2B">
              <w:rPr>
                <w:b/>
                <w:bCs/>
                <w:color w:val="000000"/>
                <w:lang w:eastAsia="lv-LV"/>
              </w:rPr>
              <w:t>Vispārceltnieciskie</w:t>
            </w:r>
            <w:proofErr w:type="spellEnd"/>
            <w:r w:rsidRPr="00FB1E2B">
              <w:rPr>
                <w:b/>
                <w:bCs/>
                <w:color w:val="000000"/>
                <w:lang w:eastAsia="lv-LV"/>
              </w:rPr>
              <w:t xml:space="preserve"> būvdarbi”</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Cokols</w:t>
            </w:r>
          </w:p>
        </w:tc>
      </w:tr>
      <w:tr w:rsidR="00FB1E2B" w:rsidRPr="00FB1E2B" w:rsidTr="00FB1E2B">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putupolistorols</w:t>
            </w:r>
            <w:proofErr w:type="spellEnd"/>
            <w:r w:rsidRPr="00FB1E2B">
              <w:rPr>
                <w:color w:val="000000"/>
                <w:sz w:val="20"/>
                <w:szCs w:val="20"/>
                <w:lang w:eastAsia="lv-LV"/>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Tenapors</w:t>
            </w:r>
            <w:proofErr w:type="spellEnd"/>
            <w:r w:rsidRPr="00FB1E2B">
              <w:rPr>
                <w:color w:val="000000"/>
                <w:sz w:val="20"/>
                <w:szCs w:val="20"/>
                <w:lang w:eastAsia="lv-LV"/>
              </w:rPr>
              <w:t xml:space="preserve"> </w:t>
            </w:r>
            <w:proofErr w:type="spellStart"/>
            <w:r w:rsidRPr="00FB1E2B">
              <w:rPr>
                <w:color w:val="000000"/>
                <w:sz w:val="20"/>
                <w:szCs w:val="20"/>
                <w:lang w:eastAsia="lv-LV"/>
              </w:rPr>
              <w:t>Extra</w:t>
            </w:r>
            <w:proofErr w:type="spellEnd"/>
            <w:r w:rsidRPr="00FB1E2B">
              <w:rPr>
                <w:color w:val="000000"/>
                <w:sz w:val="20"/>
                <w:szCs w:val="20"/>
                <w:lang w:eastAsia="lv-LV"/>
              </w:rPr>
              <w:t xml:space="preserve"> EPS150 (λ=≤0.034 W/</w:t>
            </w:r>
            <w:proofErr w:type="spellStart"/>
            <w:r w:rsidRPr="00FB1E2B">
              <w:rPr>
                <w:color w:val="000000"/>
                <w:sz w:val="20"/>
                <w:szCs w:val="20"/>
                <w:lang w:eastAsia="lv-LV"/>
              </w:rPr>
              <w:t>mK</w:t>
            </w:r>
            <w:proofErr w:type="spellEnd"/>
            <w:r w:rsidRPr="00FB1E2B">
              <w:rPr>
                <w:color w:val="000000"/>
                <w:sz w:val="20"/>
                <w:szCs w:val="20"/>
                <w:lang w:eastAsia="lv-LV"/>
              </w:rPr>
              <w:t>), b=100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Fasāde</w:t>
            </w:r>
          </w:p>
        </w:tc>
      </w:tr>
      <w:tr w:rsidR="00FB1E2B" w:rsidRPr="00FB1E2B" w:rsidTr="00FB1E2B">
        <w:trPr>
          <w:trHeight w:val="4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b=150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Logailas</w:t>
            </w:r>
            <w:proofErr w:type="spellEnd"/>
          </w:p>
        </w:tc>
      </w:tr>
      <w:tr w:rsidR="00FB1E2B" w:rsidRPr="00FB1E2B" w:rsidTr="00FB1E2B">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15 (λ=≤0.037 W/</w:t>
            </w:r>
            <w:proofErr w:type="spellStart"/>
            <w:r w:rsidRPr="00FB1E2B">
              <w:rPr>
                <w:color w:val="000000"/>
                <w:sz w:val="20"/>
                <w:szCs w:val="20"/>
                <w:lang w:eastAsia="lv-LV"/>
              </w:rPr>
              <w:t>mK</w:t>
            </w:r>
            <w:proofErr w:type="spellEnd"/>
            <w:r w:rsidRPr="00FB1E2B">
              <w:rPr>
                <w:color w:val="000000"/>
                <w:sz w:val="20"/>
                <w:szCs w:val="20"/>
                <w:lang w:eastAsia="lv-LV"/>
              </w:rPr>
              <w:t>), b=20 .. 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Pagrabstāva pārseguma siltināšana</w:t>
            </w:r>
          </w:p>
        </w:tc>
      </w:tr>
      <w:tr w:rsidR="00FB1E2B" w:rsidRPr="00FB1E2B" w:rsidTr="00FB1E2B">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"Paroc CGL 20cy" (λ=≤0.037 W/</w:t>
            </w:r>
            <w:proofErr w:type="spellStart"/>
            <w:r w:rsidRPr="00FB1E2B">
              <w:rPr>
                <w:color w:val="000000"/>
                <w:sz w:val="20"/>
                <w:szCs w:val="20"/>
                <w:lang w:eastAsia="lv-LV"/>
              </w:rPr>
              <w:t>mK</w:t>
            </w:r>
            <w:proofErr w:type="spellEnd"/>
            <w:r w:rsidRPr="00FB1E2B">
              <w:rPr>
                <w:color w:val="000000"/>
                <w:sz w:val="20"/>
                <w:szCs w:val="20"/>
                <w:lang w:eastAsia="lv-LV"/>
              </w:rPr>
              <w:t xml:space="preserve">), b=100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Jumts</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grunts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Weber</w:t>
            </w:r>
            <w:proofErr w:type="spellEnd"/>
            <w:r w:rsidRPr="00FB1E2B">
              <w:rPr>
                <w:color w:val="000000"/>
                <w:sz w:val="20"/>
                <w:szCs w:val="20"/>
                <w:lang w:eastAsia="lv-LV"/>
              </w:rPr>
              <w:t xml:space="preserve"> SAD 54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līme</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Weber</w:t>
            </w:r>
            <w:proofErr w:type="spellEnd"/>
            <w:r w:rsidRPr="00FB1E2B">
              <w:rPr>
                <w:color w:val="000000"/>
                <w:sz w:val="20"/>
                <w:szCs w:val="20"/>
                <w:lang w:eastAsia="lv-LV"/>
              </w:rPr>
              <w:t xml:space="preserve"> </w:t>
            </w:r>
            <w:proofErr w:type="spellStart"/>
            <w:r w:rsidRPr="00FB1E2B">
              <w:rPr>
                <w:color w:val="000000"/>
                <w:sz w:val="20"/>
                <w:szCs w:val="20"/>
                <w:lang w:eastAsia="lv-LV"/>
              </w:rPr>
              <w:t>Easy</w:t>
            </w:r>
            <w:proofErr w:type="spellEnd"/>
            <w:r w:rsidRPr="00FB1E2B">
              <w:rPr>
                <w:color w:val="000000"/>
                <w:sz w:val="20"/>
                <w:szCs w:val="20"/>
                <w:lang w:eastAsia="lv-LV"/>
              </w:rPr>
              <w:t xml:space="preserve"> </w:t>
            </w:r>
            <w:proofErr w:type="spellStart"/>
            <w:r w:rsidRPr="00FB1E2B">
              <w:rPr>
                <w:color w:val="000000"/>
                <w:sz w:val="20"/>
                <w:szCs w:val="20"/>
                <w:lang w:eastAsia="lv-LV"/>
              </w:rPr>
              <w:t>Fix</w:t>
            </w:r>
            <w:proofErr w:type="spellEnd"/>
            <w:r w:rsidRPr="00FB1E2B">
              <w:rPr>
                <w:color w:val="000000"/>
                <w:sz w:val="20"/>
                <w:szCs w:val="20"/>
                <w:lang w:eastAsia="lv-LV"/>
              </w:rPr>
              <w:t xml:space="preserve"> flīžu līmi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betona klons</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Weber</w:t>
            </w:r>
            <w:proofErr w:type="spellEnd"/>
            <w:r w:rsidRPr="00FB1E2B">
              <w:rPr>
                <w:color w:val="000000"/>
                <w:sz w:val="20"/>
                <w:szCs w:val="20"/>
                <w:lang w:eastAsia="lv-LV"/>
              </w:rPr>
              <w:t xml:space="preserve"> S30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4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hidroizolācija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Weber</w:t>
            </w:r>
            <w:proofErr w:type="spellEnd"/>
            <w:r w:rsidRPr="00FB1E2B">
              <w:rPr>
                <w:color w:val="000000"/>
                <w:sz w:val="20"/>
                <w:szCs w:val="20"/>
                <w:lang w:eastAsia="lv-LV"/>
              </w:rPr>
              <w:t xml:space="preserve"> </w:t>
            </w:r>
            <w:proofErr w:type="spellStart"/>
            <w:r w:rsidRPr="00FB1E2B">
              <w:rPr>
                <w:color w:val="000000"/>
                <w:sz w:val="20"/>
                <w:szCs w:val="20"/>
                <w:lang w:eastAsia="lv-LV"/>
              </w:rPr>
              <w:t>tec</w:t>
            </w:r>
            <w:proofErr w:type="spellEnd"/>
            <w:r w:rsidRPr="00FB1E2B">
              <w:rPr>
                <w:color w:val="000000"/>
                <w:sz w:val="20"/>
                <w:szCs w:val="20"/>
                <w:lang w:eastAsia="lv-LV"/>
              </w:rPr>
              <w:t xml:space="preserve"> 824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w:t>
            </w:r>
            <w:proofErr w:type="spellStart"/>
            <w:r w:rsidRPr="00FB1E2B">
              <w:rPr>
                <w:color w:val="000000"/>
                <w:sz w:val="20"/>
                <w:szCs w:val="20"/>
                <w:lang w:eastAsia="lv-LV"/>
              </w:rPr>
              <w:t>Tyvek</w:t>
            </w:r>
            <w:proofErr w:type="spellEnd"/>
            <w:r w:rsidRPr="00FB1E2B">
              <w:rPr>
                <w:color w:val="000000"/>
                <w:sz w:val="20"/>
                <w:szCs w:val="20"/>
                <w:lang w:eastAsia="lv-LV"/>
              </w:rPr>
              <w:t xml:space="preserve"> </w:t>
            </w:r>
            <w:proofErr w:type="spellStart"/>
            <w:r w:rsidRPr="00FB1E2B">
              <w:rPr>
                <w:color w:val="000000"/>
                <w:sz w:val="20"/>
                <w:szCs w:val="20"/>
                <w:lang w:eastAsia="lv-LV"/>
              </w:rPr>
              <w:t>Butil</w:t>
            </w:r>
            <w:proofErr w:type="spellEnd"/>
            <w:r w:rsidRPr="00FB1E2B">
              <w:rPr>
                <w:color w:val="000000"/>
                <w:sz w:val="20"/>
                <w:szCs w:val="20"/>
                <w:lang w:eastAsia="lv-LV"/>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Paroc ROS30 (λ=≤0.036 W/</w:t>
            </w:r>
            <w:proofErr w:type="spellStart"/>
            <w:r w:rsidRPr="00FB1E2B">
              <w:rPr>
                <w:color w:val="000000"/>
                <w:sz w:val="20"/>
                <w:szCs w:val="20"/>
                <w:lang w:eastAsia="lv-LV"/>
              </w:rPr>
              <w:t>mK</w:t>
            </w:r>
            <w:proofErr w:type="spellEnd"/>
            <w:r w:rsidRPr="00FB1E2B">
              <w:rPr>
                <w:color w:val="000000"/>
                <w:sz w:val="20"/>
                <w:szCs w:val="20"/>
                <w:lang w:eastAsia="lv-LV"/>
              </w:rPr>
              <w:t>), b=100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Paroc ROS 60 (λ=≤0.038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Bēniņi</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lastRenderedPageBreak/>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Tyvek</w:t>
            </w:r>
            <w:proofErr w:type="spellEnd"/>
            <w:r w:rsidRPr="00FB1E2B">
              <w:rPr>
                <w:color w:val="000000"/>
                <w:sz w:val="20"/>
                <w:szCs w:val="20"/>
                <w:lang w:eastAsia="lv-LV"/>
              </w:rPr>
              <w:t xml:space="preserve"> </w:t>
            </w:r>
            <w:proofErr w:type="spellStart"/>
            <w:r w:rsidRPr="00FB1E2B">
              <w:rPr>
                <w:color w:val="000000"/>
                <w:sz w:val="20"/>
                <w:szCs w:val="20"/>
                <w:lang w:eastAsia="lv-LV"/>
              </w:rPr>
              <w:t>Butil</w:t>
            </w:r>
            <w:proofErr w:type="spellEnd"/>
            <w:r w:rsidRPr="00FB1E2B">
              <w:rPr>
                <w:color w:val="000000"/>
                <w:sz w:val="20"/>
                <w:szCs w:val="20"/>
                <w:lang w:eastAsia="lv-LV"/>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beramā vate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Paroc BLT 9, (λ=≤0.041 W/</w:t>
            </w:r>
            <w:proofErr w:type="spellStart"/>
            <w:r w:rsidRPr="00FB1E2B">
              <w:rPr>
                <w:color w:val="000000"/>
                <w:sz w:val="20"/>
                <w:szCs w:val="20"/>
                <w:lang w:eastAsia="lv-LV"/>
              </w:rPr>
              <w:t>mK</w:t>
            </w:r>
            <w:proofErr w:type="spellEnd"/>
            <w:r w:rsidRPr="00FB1E2B">
              <w:rPr>
                <w:color w:val="000000"/>
                <w:sz w:val="20"/>
                <w:szCs w:val="20"/>
                <w:lang w:eastAsia="lv-LV"/>
              </w:rPr>
              <w:t>)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Kāpņu telpas sienas siltināšana un citi darbi tehniskajā stāvā</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Tyvek</w:t>
            </w:r>
            <w:proofErr w:type="spellEnd"/>
            <w:r w:rsidRPr="00FB1E2B">
              <w:rPr>
                <w:color w:val="000000"/>
                <w:sz w:val="20"/>
                <w:szCs w:val="20"/>
                <w:lang w:eastAsia="lv-LV"/>
              </w:rPr>
              <w:t xml:space="preserve"> </w:t>
            </w:r>
            <w:proofErr w:type="spellStart"/>
            <w:r w:rsidRPr="00FB1E2B">
              <w:rPr>
                <w:color w:val="000000"/>
                <w:sz w:val="20"/>
                <w:szCs w:val="20"/>
                <w:lang w:eastAsia="lv-LV"/>
              </w:rPr>
              <w:t>Butil</w:t>
            </w:r>
            <w:proofErr w:type="spellEnd"/>
            <w:r w:rsidRPr="00FB1E2B">
              <w:rPr>
                <w:color w:val="000000"/>
                <w:sz w:val="20"/>
                <w:szCs w:val="20"/>
                <w:lang w:eastAsia="lv-LV"/>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beramā vate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Paroc BLT 9, (λ=≤0.041 W/</w:t>
            </w:r>
            <w:proofErr w:type="spellStart"/>
            <w:r w:rsidRPr="00FB1E2B">
              <w:rPr>
                <w:color w:val="000000"/>
                <w:sz w:val="20"/>
                <w:szCs w:val="20"/>
                <w:lang w:eastAsia="lv-LV"/>
              </w:rPr>
              <w:t>mK</w:t>
            </w:r>
            <w:proofErr w:type="spellEnd"/>
            <w:r w:rsidRPr="00FB1E2B">
              <w:rPr>
                <w:color w:val="000000"/>
                <w:sz w:val="20"/>
                <w:szCs w:val="20"/>
                <w:lang w:eastAsia="lv-LV"/>
              </w:rPr>
              <w:t>)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b=150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(λ=≤0.037 W/</w:t>
            </w:r>
            <w:proofErr w:type="spellStart"/>
            <w:r w:rsidRPr="00FB1E2B">
              <w:rPr>
                <w:color w:val="000000"/>
                <w:sz w:val="20"/>
                <w:szCs w:val="20"/>
                <w:lang w:eastAsia="lv-LV"/>
              </w:rPr>
              <w:t>mK</w:t>
            </w:r>
            <w:proofErr w:type="spellEnd"/>
            <w:r w:rsidRPr="00FB1E2B">
              <w:rPr>
                <w:color w:val="000000"/>
                <w:sz w:val="20"/>
                <w:szCs w:val="20"/>
                <w:lang w:eastAsia="lv-LV"/>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Lodžijas</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krāsa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w:t>
            </w:r>
            <w:proofErr w:type="spellStart"/>
            <w:r w:rsidRPr="00FB1E2B">
              <w:rPr>
                <w:color w:val="000000"/>
                <w:sz w:val="20"/>
                <w:szCs w:val="20"/>
                <w:lang w:eastAsia="lv-LV"/>
              </w:rPr>
              <w:t>Remmers</w:t>
            </w:r>
            <w:proofErr w:type="spellEnd"/>
            <w:r w:rsidRPr="00FB1E2B">
              <w:rPr>
                <w:color w:val="000000"/>
                <w:sz w:val="20"/>
                <w:szCs w:val="20"/>
                <w:lang w:eastAsia="lv-LV"/>
              </w:rPr>
              <w:t xml:space="preserve"> </w:t>
            </w:r>
            <w:proofErr w:type="spellStart"/>
            <w:r w:rsidRPr="00FB1E2B">
              <w:rPr>
                <w:color w:val="000000"/>
                <w:sz w:val="20"/>
                <w:szCs w:val="20"/>
                <w:lang w:eastAsia="lv-LV"/>
              </w:rPr>
              <w:t>Epoxy</w:t>
            </w:r>
            <w:proofErr w:type="spellEnd"/>
            <w:r w:rsidRPr="00FB1E2B">
              <w:rPr>
                <w:color w:val="000000"/>
                <w:sz w:val="20"/>
                <w:szCs w:val="20"/>
                <w:lang w:eastAsia="lv-LV"/>
              </w:rPr>
              <w:t xml:space="preserve"> BS 3000"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Virsmu siltināšana zem dzīvojamajām telpām</w:t>
            </w:r>
          </w:p>
        </w:tc>
      </w:tr>
      <w:tr w:rsidR="00FB1E2B" w:rsidRPr="00FB1E2B" w:rsidTr="00FB1E2B">
        <w:trPr>
          <w:trHeight w:val="5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Dzīvokļa ārsienas siltināšana pagrabā un 1 stāvā</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Dažādi darbi</w:t>
            </w:r>
          </w:p>
        </w:tc>
      </w:tr>
      <w:tr w:rsidR="00FB1E2B" w:rsidRPr="00FB1E2B" w:rsidTr="00FB1E2B">
        <w:trPr>
          <w:trHeight w:val="4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Paroc </w:t>
            </w:r>
            <w:proofErr w:type="spellStart"/>
            <w:r w:rsidRPr="00FB1E2B">
              <w:rPr>
                <w:color w:val="000000"/>
                <w:sz w:val="20"/>
                <w:szCs w:val="20"/>
                <w:lang w:eastAsia="lv-LV"/>
              </w:rPr>
              <w:t>Linio</w:t>
            </w:r>
            <w:proofErr w:type="spellEnd"/>
            <w:r w:rsidRPr="00FB1E2B">
              <w:rPr>
                <w:color w:val="000000"/>
                <w:sz w:val="20"/>
                <w:szCs w:val="20"/>
                <w:lang w:eastAsia="lv-LV"/>
              </w:rPr>
              <w:t xml:space="preserve"> 10 (λ=≤0.036 W/</w:t>
            </w:r>
            <w:proofErr w:type="spellStart"/>
            <w:r w:rsidRPr="00FB1E2B">
              <w:rPr>
                <w:color w:val="000000"/>
                <w:sz w:val="20"/>
                <w:szCs w:val="20"/>
                <w:lang w:eastAsia="lv-LV"/>
              </w:rPr>
              <w:t>mK</w:t>
            </w:r>
            <w:proofErr w:type="spellEnd"/>
            <w:r w:rsidRPr="00FB1E2B">
              <w:rPr>
                <w:color w:val="000000"/>
                <w:sz w:val="20"/>
                <w:szCs w:val="20"/>
                <w:lang w:eastAsia="lv-LV"/>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Tyvek</w:t>
            </w:r>
            <w:proofErr w:type="spellEnd"/>
            <w:r w:rsidRPr="00FB1E2B">
              <w:rPr>
                <w:color w:val="000000"/>
                <w:sz w:val="20"/>
                <w:szCs w:val="20"/>
                <w:lang w:eastAsia="lv-LV"/>
              </w:rPr>
              <w:t xml:space="preserve"> </w:t>
            </w:r>
            <w:proofErr w:type="spellStart"/>
            <w:r w:rsidRPr="00FB1E2B">
              <w:rPr>
                <w:color w:val="000000"/>
                <w:sz w:val="20"/>
                <w:szCs w:val="20"/>
                <w:lang w:eastAsia="lv-LV"/>
              </w:rPr>
              <w:t>Butil</w:t>
            </w:r>
            <w:proofErr w:type="spellEnd"/>
            <w:r w:rsidRPr="00FB1E2B">
              <w:rPr>
                <w:color w:val="000000"/>
                <w:sz w:val="20"/>
                <w:szCs w:val="20"/>
                <w:lang w:eastAsia="lv-LV"/>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Paroc ROB 60 (λ=≤0.039 W/</w:t>
            </w:r>
            <w:proofErr w:type="spellStart"/>
            <w:r w:rsidRPr="00FB1E2B">
              <w:rPr>
                <w:color w:val="000000"/>
                <w:sz w:val="20"/>
                <w:szCs w:val="20"/>
                <w:lang w:eastAsia="lv-LV"/>
              </w:rPr>
              <w:t>mK</w:t>
            </w:r>
            <w:proofErr w:type="spellEnd"/>
            <w:r w:rsidRPr="00FB1E2B">
              <w:rPr>
                <w:color w:val="000000"/>
                <w:sz w:val="20"/>
                <w:szCs w:val="20"/>
                <w:lang w:eastAsia="lv-LV"/>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apavu tīrīšanas sistēmas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ACO </w:t>
            </w:r>
            <w:proofErr w:type="spellStart"/>
            <w:r w:rsidRPr="00FB1E2B">
              <w:rPr>
                <w:color w:val="000000"/>
                <w:sz w:val="20"/>
                <w:szCs w:val="20"/>
                <w:lang w:eastAsia="lv-LV"/>
              </w:rPr>
              <w:t>Vario</w:t>
            </w:r>
            <w:proofErr w:type="spellEnd"/>
            <w:r w:rsidRPr="00FB1E2B">
              <w:rPr>
                <w:color w:val="000000"/>
                <w:sz w:val="20"/>
                <w:szCs w:val="20"/>
                <w:lang w:eastAsia="lv-LV"/>
              </w:rPr>
              <w:t xml:space="preserve"> (polipropilēna vanniņa 60xx40xx80, cinkota tērauda rāmis 600x400x25, cinkots </w:t>
            </w:r>
            <w:proofErr w:type="spellStart"/>
            <w:r w:rsidRPr="00FB1E2B">
              <w:rPr>
                <w:color w:val="000000"/>
                <w:sz w:val="20"/>
                <w:szCs w:val="20"/>
                <w:lang w:eastAsia="lv-LV"/>
              </w:rPr>
              <w:t>šunveida</w:t>
            </w:r>
            <w:proofErr w:type="spellEnd"/>
            <w:r w:rsidRPr="00FB1E2B">
              <w:rPr>
                <w:color w:val="000000"/>
                <w:sz w:val="20"/>
                <w:szCs w:val="20"/>
                <w:lang w:eastAsia="lv-LV"/>
              </w:rPr>
              <w:t xml:space="preserve"> režģis 9x13)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rPr>
                <w:b/>
                <w:bCs/>
                <w:color w:val="000000"/>
                <w:lang w:eastAsia="lv-LV"/>
              </w:rPr>
            </w:pPr>
            <w:r w:rsidRPr="00FB1E2B">
              <w:rPr>
                <w:b/>
                <w:bCs/>
                <w:color w:val="000000"/>
                <w:lang w:eastAsia="lv-LV"/>
              </w:rPr>
              <w:t>Lokālā tāme Nr.2 “Apkure”</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Ventilācija</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gaisa pieplūdes vārsti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VTK160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b/>
                <w:bCs/>
                <w:color w:val="000000"/>
                <w:sz w:val="20"/>
                <w:szCs w:val="20"/>
                <w:lang w:eastAsia="lv-LV"/>
              </w:rPr>
            </w:pPr>
            <w:r w:rsidRPr="00FB1E2B">
              <w:rPr>
                <w:b/>
                <w:bCs/>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b/>
                <w:bCs/>
                <w:color w:val="000000"/>
                <w:sz w:val="20"/>
                <w:szCs w:val="20"/>
                <w:lang w:eastAsia="lv-LV"/>
              </w:rPr>
            </w:pPr>
            <w:r w:rsidRPr="00FB1E2B">
              <w:rPr>
                <w:b/>
                <w:bCs/>
                <w:color w:val="000000"/>
                <w:sz w:val="20"/>
                <w:szCs w:val="20"/>
                <w:lang w:eastAsia="lv-LV"/>
              </w:rPr>
              <w:t> </w:t>
            </w:r>
          </w:p>
        </w:tc>
      </w:tr>
      <w:tr w:rsidR="00FB1E2B" w:rsidRPr="00FB1E2B" w:rsidTr="00FB1E2B">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Apkure</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13.-20.</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Cauruļvadu izolācijas čaulas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Ultimate</w:t>
            </w:r>
            <w:proofErr w:type="spellEnd"/>
            <w:r w:rsidRPr="00FB1E2B">
              <w:rPr>
                <w:color w:val="000000"/>
                <w:sz w:val="20"/>
                <w:szCs w:val="20"/>
                <w:lang w:eastAsia="lv-LV"/>
              </w:rPr>
              <w:t xml:space="preserve"> U </w:t>
            </w:r>
            <w:proofErr w:type="spellStart"/>
            <w:r w:rsidRPr="00FB1E2B">
              <w:rPr>
                <w:color w:val="000000"/>
                <w:sz w:val="20"/>
                <w:szCs w:val="20"/>
                <w:lang w:eastAsia="lv-LV"/>
              </w:rPr>
              <w:t>Protect</w:t>
            </w:r>
            <w:proofErr w:type="spellEnd"/>
            <w:r w:rsidRPr="00FB1E2B">
              <w:rPr>
                <w:color w:val="000000"/>
                <w:sz w:val="20"/>
                <w:szCs w:val="20"/>
                <w:lang w:eastAsia="lv-LV"/>
              </w:rPr>
              <w:t xml:space="preserve"> 1000s,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66.-79.</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radiatori</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"PURMO" COMPACT , dažādi izmēri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86.-91.</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Lodveida vārsts</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GLOBO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4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93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Radiatora vārsts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TRV-2-15+TRV 300-28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lastRenderedPageBreak/>
              <w:t>63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alakators</w:t>
            </w:r>
            <w:proofErr w:type="spellEnd"/>
            <w:r w:rsidRPr="00FB1E2B">
              <w:rPr>
                <w:color w:val="000000"/>
                <w:sz w:val="20"/>
                <w:szCs w:val="20"/>
                <w:lang w:eastAsia="lv-LV"/>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SONTEX 566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65</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datu savācējs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SUPERCOM 646 GPRS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66</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datu savācējs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SUPERCOM 656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B1E2B" w:rsidRPr="00FB1E2B" w:rsidRDefault="00FB1E2B" w:rsidP="00FB1E2B">
            <w:pPr>
              <w:rPr>
                <w:b/>
                <w:bCs/>
                <w:color w:val="000000"/>
                <w:lang w:eastAsia="lv-LV"/>
              </w:rPr>
            </w:pPr>
            <w:r w:rsidRPr="00FB1E2B">
              <w:rPr>
                <w:b/>
                <w:bCs/>
                <w:color w:val="000000"/>
                <w:lang w:eastAsia="lv-LV"/>
              </w:rPr>
              <w:t>Lokālā tāme Nr.3 “</w:t>
            </w:r>
            <w:proofErr w:type="spellStart"/>
            <w:r w:rsidRPr="00FB1E2B">
              <w:rPr>
                <w:b/>
                <w:bCs/>
                <w:color w:val="000000"/>
                <w:lang w:eastAsia="lv-LV"/>
              </w:rPr>
              <w:t>Zibensaizsardzība</w:t>
            </w:r>
            <w:proofErr w:type="spellEnd"/>
            <w:r w:rsidRPr="00FB1E2B">
              <w:rPr>
                <w:b/>
                <w:bCs/>
                <w:color w:val="000000"/>
                <w:lang w:eastAsia="lv-LV"/>
              </w:rPr>
              <w:t>”</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Cinkota tērauda lente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40x4mm 5052FT,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2</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Stienis, apaļtērauds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d20,  L=1500mm (elektrods L=4500mm) 219/20ST,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Uzgalis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d20 1819/20BP,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4</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Savienojums</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d20 2745/20,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5</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Savienojuma stienis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 d20/40x4mm lente 250/AFT,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6</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Mērījumu savienojums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319RD10, "OBO" kārbā (vai ekvivalents) </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11</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jumta stiprinājums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Vada </w:t>
            </w:r>
            <w:r w:rsidRPr="00FB1E2B">
              <w:rPr>
                <w:rFonts w:ascii="Cambria Math" w:hAnsi="Cambria Math" w:cs="Cambria Math"/>
                <w:color w:val="000000"/>
                <w:sz w:val="20"/>
                <w:szCs w:val="20"/>
                <w:lang w:eastAsia="lv-LV"/>
              </w:rPr>
              <w:t>∅</w:t>
            </w:r>
            <w:r w:rsidRPr="00FB1E2B">
              <w:rPr>
                <w:color w:val="000000"/>
                <w:sz w:val="20"/>
                <w:szCs w:val="20"/>
                <w:lang w:eastAsia="lv-LV"/>
              </w:rPr>
              <w:t>8...10mm, 165 MBG8,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12</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stiprinājums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Vada </w:t>
            </w:r>
            <w:r w:rsidRPr="00FB1E2B">
              <w:rPr>
                <w:rFonts w:ascii="Cambria Math" w:hAnsi="Cambria Math" w:cs="Cambria Math"/>
                <w:color w:val="000000"/>
                <w:sz w:val="20"/>
                <w:szCs w:val="20"/>
                <w:lang w:eastAsia="lv-LV"/>
              </w:rPr>
              <w:t>∅</w:t>
            </w:r>
            <w:r w:rsidRPr="00FB1E2B">
              <w:rPr>
                <w:color w:val="000000"/>
                <w:sz w:val="20"/>
                <w:szCs w:val="20"/>
                <w:lang w:eastAsia="lv-LV"/>
              </w:rPr>
              <w:t>8...10mm, 177 20 M10,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13</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stienis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204 KL1500,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14</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stiprinājums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M16,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15</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caurule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d50mm gofrēta "KOPOS"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16</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xml:space="preserve">caurule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d110mm gofrēta "KOPOS"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 </w:t>
            </w:r>
          </w:p>
        </w:tc>
      </w:tr>
      <w:tr w:rsidR="00FB1E2B" w:rsidRPr="00FB1E2B" w:rsidTr="00FB1E2B">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B1E2B" w:rsidRPr="00FB1E2B" w:rsidRDefault="00FB1E2B" w:rsidP="00FB1E2B">
            <w:pPr>
              <w:rPr>
                <w:b/>
                <w:bCs/>
                <w:color w:val="000000"/>
                <w:lang w:eastAsia="lv-LV"/>
              </w:rPr>
            </w:pPr>
            <w:r w:rsidRPr="00FB1E2B">
              <w:rPr>
                <w:b/>
                <w:bCs/>
                <w:color w:val="000000"/>
                <w:lang w:eastAsia="lv-LV"/>
              </w:rPr>
              <w:t>Lokālā tāme Nr.4 “Ūdensapgāde un kanalizācija”</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1.-4., 6-10., 22.-24.</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TECElogo</w:t>
            </w:r>
            <w:proofErr w:type="spellEnd"/>
            <w:r w:rsidRPr="00FB1E2B">
              <w:rPr>
                <w:color w:val="000000"/>
                <w:sz w:val="20"/>
                <w:szCs w:val="20"/>
                <w:lang w:eastAsia="lv-LV"/>
              </w:rPr>
              <w:t xml:space="preserve"> caurule </w:t>
            </w:r>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K-</w:t>
            </w:r>
            <w:proofErr w:type="spellStart"/>
            <w:r w:rsidRPr="00FB1E2B">
              <w:rPr>
                <w:color w:val="000000"/>
                <w:sz w:val="20"/>
                <w:szCs w:val="20"/>
                <w:lang w:eastAsia="lv-LV"/>
              </w:rPr>
              <w:t>flex</w:t>
            </w:r>
            <w:proofErr w:type="spellEnd"/>
            <w:r w:rsidRPr="00FB1E2B">
              <w:rPr>
                <w:color w:val="000000"/>
                <w:sz w:val="20"/>
                <w:szCs w:val="20"/>
                <w:lang w:eastAsia="lv-LV"/>
              </w:rPr>
              <w:t>,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r w:rsidR="00FB1E2B" w:rsidRPr="00FB1E2B" w:rsidTr="00FB1E2B">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B1E2B" w:rsidRPr="00FB1E2B" w:rsidRDefault="00FB1E2B" w:rsidP="00FB1E2B">
            <w:pPr>
              <w:jc w:val="center"/>
              <w:rPr>
                <w:color w:val="000000"/>
                <w:sz w:val="20"/>
                <w:szCs w:val="20"/>
                <w:lang w:eastAsia="lv-LV"/>
              </w:rPr>
            </w:pPr>
            <w:r w:rsidRPr="00FB1E2B">
              <w:rPr>
                <w:color w:val="000000"/>
                <w:sz w:val="20"/>
                <w:szCs w:val="20"/>
                <w:lang w:eastAsia="lv-LV"/>
              </w:rPr>
              <w:t>5</w:t>
            </w:r>
          </w:p>
        </w:tc>
        <w:tc>
          <w:tcPr>
            <w:tcW w:w="23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Unipipecaurule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proofErr w:type="spellStart"/>
            <w:r w:rsidRPr="00FB1E2B">
              <w:rPr>
                <w:color w:val="000000"/>
                <w:sz w:val="20"/>
                <w:szCs w:val="20"/>
                <w:lang w:eastAsia="lv-LV"/>
              </w:rPr>
              <w:t>isover</w:t>
            </w:r>
            <w:proofErr w:type="spellEnd"/>
            <w:r w:rsidRPr="00FB1E2B">
              <w:rPr>
                <w:color w:val="000000"/>
                <w:sz w:val="20"/>
                <w:szCs w:val="20"/>
                <w:lang w:eastAsia="lv-LV"/>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rsidR="00FB1E2B" w:rsidRPr="00FB1E2B" w:rsidRDefault="00FB1E2B" w:rsidP="00FB1E2B">
            <w:pPr>
              <w:rPr>
                <w:color w:val="000000"/>
                <w:sz w:val="20"/>
                <w:szCs w:val="20"/>
                <w:lang w:eastAsia="lv-LV"/>
              </w:rPr>
            </w:pPr>
            <w:r w:rsidRPr="00FB1E2B">
              <w:rPr>
                <w:color w:val="000000"/>
                <w:sz w:val="20"/>
                <w:szCs w:val="20"/>
                <w:lang w:eastAsia="lv-LV"/>
              </w:rPr>
              <w:t> </w:t>
            </w:r>
          </w:p>
        </w:tc>
      </w:tr>
    </w:tbl>
    <w:p w:rsidR="009062EE" w:rsidRDefault="00CE3B7C" w:rsidP="00F42E88">
      <w:pPr>
        <w:tabs>
          <w:tab w:val="left" w:pos="284"/>
        </w:tabs>
        <w:rPr>
          <w:b/>
        </w:rPr>
      </w:pPr>
      <w:r>
        <w:rPr>
          <w:b/>
        </w:rPr>
        <w:fldChar w:fldCharType="end"/>
      </w:r>
    </w:p>
    <w:tbl>
      <w:tblPr>
        <w:tblW w:w="9880" w:type="dxa"/>
        <w:tblInd w:w="113" w:type="dxa"/>
        <w:tblLook w:val="04A0" w:firstRow="1" w:lastRow="0" w:firstColumn="1" w:lastColumn="0" w:noHBand="0" w:noVBand="1"/>
      </w:tblPr>
      <w:tblGrid>
        <w:gridCol w:w="1120"/>
        <w:gridCol w:w="2320"/>
        <w:gridCol w:w="2620"/>
        <w:gridCol w:w="1920"/>
        <w:gridCol w:w="1900"/>
      </w:tblGrid>
      <w:tr w:rsidR="009062EE" w:rsidTr="009062EE">
        <w:trPr>
          <w:trHeight w:val="1845"/>
          <w:tblHeader/>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2EE" w:rsidRDefault="009062EE">
            <w:pPr>
              <w:jc w:val="center"/>
              <w:rPr>
                <w:b/>
                <w:bCs/>
                <w:color w:val="000000"/>
                <w:sz w:val="20"/>
                <w:szCs w:val="20"/>
                <w:lang w:eastAsia="lv-LV"/>
              </w:rPr>
            </w:pPr>
            <w:r>
              <w:rPr>
                <w:b/>
                <w:bCs/>
                <w:color w:val="000000"/>
                <w:sz w:val="20"/>
                <w:szCs w:val="20"/>
              </w:rPr>
              <w:t>Lokālās tāmes pozīcija</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2EE" w:rsidRDefault="009062EE">
            <w:pPr>
              <w:rPr>
                <w:b/>
                <w:bCs/>
                <w:color w:val="000000"/>
                <w:sz w:val="20"/>
                <w:szCs w:val="20"/>
              </w:rPr>
            </w:pPr>
            <w:r>
              <w:rPr>
                <w:b/>
                <w:bCs/>
                <w:color w:val="000000"/>
                <w:sz w:val="20"/>
                <w:szCs w:val="20"/>
              </w:rPr>
              <w:t>Darbu daudzumu sarakstā norādītie izstrādājumi</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2EE" w:rsidRDefault="009062EE">
            <w:pPr>
              <w:jc w:val="center"/>
              <w:rPr>
                <w:b/>
                <w:bCs/>
                <w:color w:val="000000"/>
                <w:sz w:val="20"/>
                <w:szCs w:val="20"/>
              </w:rPr>
            </w:pPr>
            <w:r>
              <w:rPr>
                <w:b/>
                <w:bCs/>
                <w:color w:val="000000"/>
                <w:sz w:val="20"/>
                <w:szCs w:val="20"/>
              </w:rPr>
              <w:t xml:space="preserve">Darbu daudzumu sarakstā norādīto izstrādājumi tips, marka, ražotājs, tehniskie raksturlielumi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062EE" w:rsidRDefault="009062EE">
            <w:pPr>
              <w:jc w:val="center"/>
              <w:rPr>
                <w:b/>
                <w:bCs/>
                <w:color w:val="000000"/>
                <w:sz w:val="20"/>
                <w:szCs w:val="20"/>
              </w:rPr>
            </w:pPr>
            <w:r>
              <w:rPr>
                <w:b/>
                <w:bCs/>
                <w:color w:val="000000"/>
                <w:sz w:val="20"/>
                <w:szCs w:val="20"/>
              </w:rPr>
              <w:t>Piedāvātais izstrādājums (norādīt “tas pats”, ja tāds pats kā Darbu daudzumu sarakstā, vai “ekvivalents”, ja cits ekvivalents)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062EE" w:rsidRDefault="009062EE">
            <w:pPr>
              <w:jc w:val="center"/>
              <w:rPr>
                <w:b/>
                <w:bCs/>
                <w:color w:val="000000"/>
                <w:sz w:val="20"/>
                <w:szCs w:val="20"/>
              </w:rPr>
            </w:pPr>
            <w:r>
              <w:rPr>
                <w:b/>
                <w:bCs/>
                <w:color w:val="000000"/>
                <w:sz w:val="20"/>
                <w:szCs w:val="20"/>
              </w:rPr>
              <w:t>Izstrādājuma tips, marka, ražotājs, tehniskie raksturlielumi t.sk. obligāti norādāmie</w:t>
            </w:r>
            <w:r>
              <w:rPr>
                <w:rFonts w:ascii="Calibri" w:hAnsi="Calibri" w:cs="Calibri"/>
                <w:color w:val="000000"/>
                <w:sz w:val="16"/>
                <w:szCs w:val="16"/>
              </w:rPr>
              <w:t xml:space="preserve"> (</w:t>
            </w:r>
            <w:proofErr w:type="spellStart"/>
            <w:r>
              <w:rPr>
                <w:rFonts w:ascii="Calibri" w:hAnsi="Calibri" w:cs="Calibri"/>
                <w:color w:val="000000"/>
                <w:sz w:val="16"/>
                <w:szCs w:val="16"/>
              </w:rPr>
              <w:t>siltumvadītspējas</w:t>
            </w:r>
            <w:proofErr w:type="spellEnd"/>
            <w:r>
              <w:rPr>
                <w:rFonts w:ascii="Calibri" w:hAnsi="Calibri" w:cs="Calibri"/>
                <w:color w:val="000000"/>
                <w:sz w:val="16"/>
                <w:szCs w:val="16"/>
              </w:rPr>
              <w:t xml:space="preserve"> koeficients λ ≤ W/</w:t>
            </w:r>
            <w:proofErr w:type="spellStart"/>
            <w:r>
              <w:rPr>
                <w:rFonts w:ascii="Calibri" w:hAnsi="Calibri" w:cs="Calibri"/>
                <w:color w:val="000000"/>
                <w:sz w:val="16"/>
                <w:szCs w:val="16"/>
              </w:rPr>
              <w:t>mK</w:t>
            </w:r>
            <w:proofErr w:type="spellEnd"/>
            <w:r>
              <w:rPr>
                <w:rFonts w:ascii="Calibri" w:hAnsi="Calibri" w:cs="Calibri"/>
                <w:color w:val="000000"/>
                <w:sz w:val="18"/>
                <w:szCs w:val="18"/>
              </w:rPr>
              <w:t>)</w:t>
            </w:r>
          </w:p>
        </w:tc>
      </w:tr>
      <w:tr w:rsidR="009062EE" w:rsidTr="009062EE">
        <w:trPr>
          <w:trHeight w:val="435"/>
          <w:tblHead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9062EE" w:rsidRDefault="009062EE">
            <w:pPr>
              <w:jc w:val="center"/>
              <w:rPr>
                <w:b/>
                <w:bCs/>
                <w:color w:val="000000"/>
                <w:sz w:val="18"/>
                <w:szCs w:val="18"/>
              </w:rPr>
            </w:pPr>
            <w:r>
              <w:rPr>
                <w:b/>
                <w:bCs/>
                <w:color w:val="000000"/>
                <w:sz w:val="18"/>
                <w:szCs w:val="18"/>
              </w:rPr>
              <w:t>Aizpilda ja tiek piedāvāts ekvivalents izstrādājums</w:t>
            </w:r>
          </w:p>
        </w:tc>
      </w:tr>
      <w:tr w:rsidR="009062EE" w:rsidTr="009062EE">
        <w:trPr>
          <w:trHeight w:val="210"/>
          <w:tblHead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062EE" w:rsidRDefault="009062EE">
            <w:pPr>
              <w:rPr>
                <w:b/>
                <w:bCs/>
                <w:color w:val="000000"/>
                <w:sz w:val="20"/>
                <w:szCs w:val="20"/>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9062EE" w:rsidRDefault="009062EE">
            <w:pPr>
              <w:jc w:val="center"/>
              <w:rPr>
                <w:i/>
                <w:iCs/>
                <w:color w:val="000000"/>
                <w:sz w:val="20"/>
                <w:szCs w:val="20"/>
              </w:rPr>
            </w:pPr>
            <w:r>
              <w:rPr>
                <w:i/>
                <w:iCs/>
                <w:color w:val="000000"/>
                <w:sz w:val="20"/>
                <w:szCs w:val="20"/>
              </w:rPr>
              <w:t>Aizpilda pretendents</w:t>
            </w:r>
          </w:p>
        </w:tc>
      </w:tr>
      <w:tr w:rsidR="009062EE" w:rsidTr="009062EE">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62EE" w:rsidRDefault="009062EE">
            <w:pPr>
              <w:rPr>
                <w:b/>
                <w:bCs/>
                <w:color w:val="000000"/>
              </w:rPr>
            </w:pPr>
            <w:r>
              <w:rPr>
                <w:b/>
                <w:bCs/>
                <w:color w:val="000000"/>
              </w:rPr>
              <w:t>Lokālā tāme Nr.1 “</w:t>
            </w:r>
            <w:proofErr w:type="spellStart"/>
            <w:r>
              <w:rPr>
                <w:b/>
                <w:bCs/>
                <w:color w:val="000000"/>
              </w:rPr>
              <w:t>Vispārceltnieciskie</w:t>
            </w:r>
            <w:proofErr w:type="spellEnd"/>
            <w:r>
              <w:rPr>
                <w:b/>
                <w:bCs/>
                <w:color w:val="000000"/>
              </w:rPr>
              <w:t xml:space="preserve"> būvdarbi”</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Cokols</w:t>
            </w:r>
          </w:p>
        </w:tc>
      </w:tr>
      <w:tr w:rsidR="009062EE" w:rsidTr="009062EE">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putupolistorols</w:t>
            </w:r>
            <w:proofErr w:type="spellEnd"/>
            <w:r>
              <w:rPr>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Tenapors</w:t>
            </w:r>
            <w:proofErr w:type="spellEnd"/>
            <w:r>
              <w:rPr>
                <w:color w:val="000000"/>
                <w:sz w:val="20"/>
                <w:szCs w:val="20"/>
              </w:rPr>
              <w:t xml:space="preserve"> </w:t>
            </w:r>
            <w:proofErr w:type="spellStart"/>
            <w:r>
              <w:rPr>
                <w:color w:val="000000"/>
                <w:sz w:val="20"/>
                <w:szCs w:val="20"/>
              </w:rPr>
              <w:t>Extra</w:t>
            </w:r>
            <w:proofErr w:type="spellEnd"/>
            <w:r>
              <w:rPr>
                <w:color w:val="000000"/>
                <w:sz w:val="20"/>
                <w:szCs w:val="20"/>
              </w:rPr>
              <w:t xml:space="preserve"> EPS150 (λ=≤0.034 W/</w:t>
            </w:r>
            <w:proofErr w:type="spellStart"/>
            <w:r>
              <w:rPr>
                <w:color w:val="000000"/>
                <w:sz w:val="20"/>
                <w:szCs w:val="20"/>
              </w:rPr>
              <w:t>mK</w:t>
            </w:r>
            <w:proofErr w:type="spellEnd"/>
            <w:r>
              <w:rPr>
                <w:color w:val="000000"/>
                <w:sz w:val="20"/>
                <w:szCs w:val="20"/>
              </w:rPr>
              <w:t>), b=100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Fasāde</w:t>
            </w:r>
          </w:p>
        </w:tc>
      </w:tr>
      <w:tr w:rsidR="009062EE" w:rsidTr="009062EE">
        <w:trPr>
          <w:trHeight w:val="4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lastRenderedPageBreak/>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b=150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proofErr w:type="spellStart"/>
            <w:r>
              <w:rPr>
                <w:color w:val="000000"/>
                <w:sz w:val="20"/>
                <w:szCs w:val="20"/>
              </w:rPr>
              <w:t>Logailas</w:t>
            </w:r>
            <w:proofErr w:type="spellEnd"/>
          </w:p>
        </w:tc>
      </w:tr>
      <w:tr w:rsidR="009062EE" w:rsidTr="009062EE">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15 (λ=≤0.037 W/</w:t>
            </w:r>
            <w:proofErr w:type="spellStart"/>
            <w:r>
              <w:rPr>
                <w:color w:val="000000"/>
                <w:sz w:val="20"/>
                <w:szCs w:val="20"/>
              </w:rPr>
              <w:t>mK</w:t>
            </w:r>
            <w:proofErr w:type="spellEnd"/>
            <w:r>
              <w:rPr>
                <w:color w:val="000000"/>
                <w:sz w:val="20"/>
                <w:szCs w:val="20"/>
              </w:rPr>
              <w:t>), b=20 .. 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9062EE" w:rsidRDefault="009062EE">
            <w:pPr>
              <w:rPr>
                <w:color w:val="000000"/>
                <w:sz w:val="20"/>
                <w:szCs w:val="20"/>
              </w:rPr>
            </w:pPr>
            <w:r>
              <w:rPr>
                <w:color w:val="000000"/>
                <w:sz w:val="20"/>
                <w:szCs w:val="20"/>
              </w:rPr>
              <w:t>Pagrabstāva pārseguma siltināšana</w:t>
            </w:r>
          </w:p>
        </w:tc>
      </w:tr>
      <w:tr w:rsidR="009062EE" w:rsidTr="009062EE">
        <w:trPr>
          <w:trHeight w:val="6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"Paroc CGL 20cy" (λ=≤0.037 W/</w:t>
            </w:r>
            <w:proofErr w:type="spellStart"/>
            <w:r>
              <w:rPr>
                <w:color w:val="000000"/>
                <w:sz w:val="20"/>
                <w:szCs w:val="20"/>
              </w:rPr>
              <w:t>mK</w:t>
            </w:r>
            <w:proofErr w:type="spellEnd"/>
            <w:r>
              <w:rPr>
                <w:color w:val="000000"/>
                <w:sz w:val="20"/>
                <w:szCs w:val="20"/>
              </w:rPr>
              <w:t xml:space="preserve">), b=100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9062EE" w:rsidRDefault="009062EE">
            <w:pPr>
              <w:rPr>
                <w:color w:val="000000"/>
                <w:sz w:val="20"/>
                <w:szCs w:val="20"/>
              </w:rPr>
            </w:pPr>
            <w:r>
              <w:rPr>
                <w:color w:val="000000"/>
                <w:sz w:val="20"/>
                <w:szCs w:val="20"/>
              </w:rPr>
              <w:t>Jumts</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grunts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Weber</w:t>
            </w:r>
            <w:proofErr w:type="spellEnd"/>
            <w:r>
              <w:rPr>
                <w:color w:val="000000"/>
                <w:sz w:val="20"/>
                <w:szCs w:val="20"/>
              </w:rPr>
              <w:t xml:space="preserve"> SAD 54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līme</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Weber</w:t>
            </w:r>
            <w:proofErr w:type="spellEnd"/>
            <w:r>
              <w:rPr>
                <w:color w:val="000000"/>
                <w:sz w:val="20"/>
                <w:szCs w:val="20"/>
              </w:rPr>
              <w:t xml:space="preserve"> </w:t>
            </w:r>
            <w:proofErr w:type="spellStart"/>
            <w:r>
              <w:rPr>
                <w:color w:val="000000"/>
                <w:sz w:val="20"/>
                <w:szCs w:val="20"/>
              </w:rPr>
              <w:t>Easy</w:t>
            </w:r>
            <w:proofErr w:type="spellEnd"/>
            <w:r>
              <w:rPr>
                <w:color w:val="000000"/>
                <w:sz w:val="20"/>
                <w:szCs w:val="20"/>
              </w:rPr>
              <w:t xml:space="preserve"> </w:t>
            </w:r>
            <w:proofErr w:type="spellStart"/>
            <w:r>
              <w:rPr>
                <w:color w:val="000000"/>
                <w:sz w:val="20"/>
                <w:szCs w:val="20"/>
              </w:rPr>
              <w:t>Fix</w:t>
            </w:r>
            <w:proofErr w:type="spellEnd"/>
            <w:r>
              <w:rPr>
                <w:color w:val="000000"/>
                <w:sz w:val="20"/>
                <w:szCs w:val="20"/>
              </w:rPr>
              <w:t xml:space="preserve"> flīžu līmi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betona klons</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Weber</w:t>
            </w:r>
            <w:proofErr w:type="spellEnd"/>
            <w:r>
              <w:rPr>
                <w:color w:val="000000"/>
                <w:sz w:val="20"/>
                <w:szCs w:val="20"/>
              </w:rPr>
              <w:t xml:space="preserve"> S30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4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hidroizolācija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Weber</w:t>
            </w:r>
            <w:proofErr w:type="spellEnd"/>
            <w:r>
              <w:rPr>
                <w:color w:val="000000"/>
                <w:sz w:val="20"/>
                <w:szCs w:val="20"/>
              </w:rPr>
              <w:t xml:space="preserve"> </w:t>
            </w:r>
            <w:proofErr w:type="spellStart"/>
            <w:r>
              <w:rPr>
                <w:color w:val="000000"/>
                <w:sz w:val="20"/>
                <w:szCs w:val="20"/>
              </w:rPr>
              <w:t>tec</w:t>
            </w:r>
            <w:proofErr w:type="spellEnd"/>
            <w:r>
              <w:rPr>
                <w:color w:val="000000"/>
                <w:sz w:val="20"/>
                <w:szCs w:val="20"/>
              </w:rPr>
              <w:t xml:space="preserve"> 824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w:t>
            </w:r>
            <w:proofErr w:type="spellStart"/>
            <w:r>
              <w:rPr>
                <w:color w:val="000000"/>
                <w:sz w:val="20"/>
                <w:szCs w:val="20"/>
              </w:rPr>
              <w:t>Tyvek</w:t>
            </w:r>
            <w:proofErr w:type="spellEnd"/>
            <w:r>
              <w:rPr>
                <w:color w:val="000000"/>
                <w:sz w:val="20"/>
                <w:szCs w:val="20"/>
              </w:rPr>
              <w:t xml:space="preserve"> </w:t>
            </w:r>
            <w:proofErr w:type="spellStart"/>
            <w:r>
              <w:rPr>
                <w:color w:val="000000"/>
                <w:sz w:val="20"/>
                <w:szCs w:val="20"/>
              </w:rPr>
              <w:t>Butil</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Paroc ROS30 (λ=≤0.036 W/</w:t>
            </w:r>
            <w:proofErr w:type="spellStart"/>
            <w:r>
              <w:rPr>
                <w:color w:val="000000"/>
                <w:sz w:val="20"/>
                <w:szCs w:val="20"/>
              </w:rPr>
              <w:t>mK</w:t>
            </w:r>
            <w:proofErr w:type="spellEnd"/>
            <w:r>
              <w:rPr>
                <w:color w:val="000000"/>
                <w:sz w:val="20"/>
                <w:szCs w:val="20"/>
              </w:rPr>
              <w:t>), b=100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Paroc ROS 60 (λ=≤0.038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Bēniņi</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Tyvek</w:t>
            </w:r>
            <w:proofErr w:type="spellEnd"/>
            <w:r>
              <w:rPr>
                <w:color w:val="000000"/>
                <w:sz w:val="20"/>
                <w:szCs w:val="20"/>
              </w:rPr>
              <w:t xml:space="preserve"> </w:t>
            </w:r>
            <w:proofErr w:type="spellStart"/>
            <w:r>
              <w:rPr>
                <w:color w:val="000000"/>
                <w:sz w:val="20"/>
                <w:szCs w:val="20"/>
              </w:rPr>
              <w:t>Butil</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beramā vate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Paroc BLT 9, (λ=≤0.041 W/</w:t>
            </w:r>
            <w:proofErr w:type="spellStart"/>
            <w:r>
              <w:rPr>
                <w:color w:val="000000"/>
                <w:sz w:val="20"/>
                <w:szCs w:val="20"/>
              </w:rPr>
              <w:t>mK</w:t>
            </w:r>
            <w:proofErr w:type="spellEnd"/>
            <w:r>
              <w:rPr>
                <w:color w:val="000000"/>
                <w:sz w:val="20"/>
                <w:szCs w:val="20"/>
              </w:rPr>
              <w:t>)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Kāpņu telpas sienas siltināšana un citi darbi tehniskajā stāvā</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Tyvek</w:t>
            </w:r>
            <w:proofErr w:type="spellEnd"/>
            <w:r>
              <w:rPr>
                <w:color w:val="000000"/>
                <w:sz w:val="20"/>
                <w:szCs w:val="20"/>
              </w:rPr>
              <w:t xml:space="preserve"> </w:t>
            </w:r>
            <w:proofErr w:type="spellStart"/>
            <w:r>
              <w:rPr>
                <w:color w:val="000000"/>
                <w:sz w:val="20"/>
                <w:szCs w:val="20"/>
              </w:rPr>
              <w:t>Butil</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beramā vate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Paroc BLT 9, (λ=≤0.041 W/</w:t>
            </w:r>
            <w:proofErr w:type="spellStart"/>
            <w:r>
              <w:rPr>
                <w:color w:val="000000"/>
                <w:sz w:val="20"/>
                <w:szCs w:val="20"/>
              </w:rPr>
              <w:t>mK</w:t>
            </w:r>
            <w:proofErr w:type="spellEnd"/>
            <w:r>
              <w:rPr>
                <w:color w:val="000000"/>
                <w:sz w:val="20"/>
                <w:szCs w:val="20"/>
              </w:rPr>
              <w:t>)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b=150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Paroc </w:t>
            </w:r>
            <w:proofErr w:type="spellStart"/>
            <w:r>
              <w:rPr>
                <w:color w:val="000000"/>
                <w:sz w:val="20"/>
                <w:szCs w:val="20"/>
              </w:rPr>
              <w:t>Linio</w:t>
            </w:r>
            <w:proofErr w:type="spellEnd"/>
            <w:r>
              <w:rPr>
                <w:color w:val="000000"/>
                <w:sz w:val="20"/>
                <w:szCs w:val="20"/>
              </w:rPr>
              <w:t xml:space="preserve"> 10 (λ=≤0.037 W/</w:t>
            </w:r>
            <w:proofErr w:type="spellStart"/>
            <w:r>
              <w:rPr>
                <w:color w:val="000000"/>
                <w:sz w:val="20"/>
                <w:szCs w:val="20"/>
              </w:rPr>
              <w:t>mK</w:t>
            </w:r>
            <w:proofErr w:type="spellEnd"/>
            <w:r>
              <w:rPr>
                <w:color w:val="000000"/>
                <w:sz w:val="20"/>
                <w:szCs w:val="20"/>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Lodžijas</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lastRenderedPageBreak/>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krāsa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w:t>
            </w:r>
            <w:proofErr w:type="spellStart"/>
            <w:r>
              <w:rPr>
                <w:color w:val="000000"/>
                <w:sz w:val="20"/>
                <w:szCs w:val="20"/>
              </w:rPr>
              <w:t>Remmers</w:t>
            </w:r>
            <w:proofErr w:type="spellEnd"/>
            <w:r>
              <w:rPr>
                <w:color w:val="000000"/>
                <w:sz w:val="20"/>
                <w:szCs w:val="20"/>
              </w:rPr>
              <w:t xml:space="preserve"> </w:t>
            </w:r>
            <w:proofErr w:type="spellStart"/>
            <w:r>
              <w:rPr>
                <w:color w:val="000000"/>
                <w:sz w:val="20"/>
                <w:szCs w:val="20"/>
              </w:rPr>
              <w:t>Epoxy</w:t>
            </w:r>
            <w:proofErr w:type="spellEnd"/>
            <w:r>
              <w:rPr>
                <w:color w:val="000000"/>
                <w:sz w:val="20"/>
                <w:szCs w:val="20"/>
              </w:rPr>
              <w:t xml:space="preserve"> BS 3000"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Virsmu siltināšana zem dzīvojamajām telpām</w:t>
            </w:r>
          </w:p>
        </w:tc>
      </w:tr>
      <w:tr w:rsidR="009062EE" w:rsidTr="009062EE">
        <w:trPr>
          <w:trHeight w:val="5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Dzīvokļa ārsienas siltināšana pagrabā un 1 stāvā</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Dažādi darbi</w:t>
            </w:r>
          </w:p>
        </w:tc>
      </w:tr>
      <w:tr w:rsidR="009062EE" w:rsidTr="009062EE">
        <w:trPr>
          <w:trHeight w:val="4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Paroc </w:t>
            </w:r>
            <w:proofErr w:type="spellStart"/>
            <w:r>
              <w:rPr>
                <w:color w:val="000000"/>
                <w:sz w:val="20"/>
                <w:szCs w:val="20"/>
              </w:rPr>
              <w:t>Linio</w:t>
            </w:r>
            <w:proofErr w:type="spellEnd"/>
            <w:r>
              <w:rPr>
                <w:color w:val="000000"/>
                <w:sz w:val="20"/>
                <w:szCs w:val="20"/>
              </w:rPr>
              <w:t xml:space="preserve"> 10 (λ=≤0.036 W/</w:t>
            </w:r>
            <w:proofErr w:type="spellStart"/>
            <w:r>
              <w:rPr>
                <w:color w:val="000000"/>
                <w:sz w:val="20"/>
                <w:szCs w:val="20"/>
              </w:rPr>
              <w:t>mK</w:t>
            </w:r>
            <w:proofErr w:type="spellEnd"/>
            <w:r>
              <w:rPr>
                <w:color w:val="000000"/>
                <w:sz w:val="20"/>
                <w:szCs w:val="20"/>
              </w:rPr>
              <w:t>), b=200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līmlente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Tyvek</w:t>
            </w:r>
            <w:proofErr w:type="spellEnd"/>
            <w:r>
              <w:rPr>
                <w:color w:val="000000"/>
                <w:sz w:val="20"/>
                <w:szCs w:val="20"/>
              </w:rPr>
              <w:t xml:space="preserve"> </w:t>
            </w:r>
            <w:proofErr w:type="spellStart"/>
            <w:r>
              <w:rPr>
                <w:color w:val="000000"/>
                <w:sz w:val="20"/>
                <w:szCs w:val="20"/>
              </w:rPr>
              <w:t>Butil</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Paroc ROB 60 (λ=≤0.039 W/</w:t>
            </w:r>
            <w:proofErr w:type="spellStart"/>
            <w:r>
              <w:rPr>
                <w:color w:val="000000"/>
                <w:sz w:val="20"/>
                <w:szCs w:val="20"/>
              </w:rPr>
              <w:t>mK</w:t>
            </w:r>
            <w:proofErr w:type="spellEnd"/>
            <w:r>
              <w:rPr>
                <w:color w:val="000000"/>
                <w:sz w:val="20"/>
                <w:szCs w:val="20"/>
              </w:rPr>
              <w:t>), b=50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apavu tīrīšanas sistēmas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ACO </w:t>
            </w:r>
            <w:proofErr w:type="spellStart"/>
            <w:r>
              <w:rPr>
                <w:color w:val="000000"/>
                <w:sz w:val="20"/>
                <w:szCs w:val="20"/>
              </w:rPr>
              <w:t>Vario</w:t>
            </w:r>
            <w:proofErr w:type="spellEnd"/>
            <w:r>
              <w:rPr>
                <w:color w:val="000000"/>
                <w:sz w:val="20"/>
                <w:szCs w:val="20"/>
              </w:rPr>
              <w:t xml:space="preserve"> (polipropilēna vanniņa 60xx40xx80, cinkota tērauda rāmis 600x400x25, cinkots </w:t>
            </w:r>
            <w:proofErr w:type="spellStart"/>
            <w:r>
              <w:rPr>
                <w:color w:val="000000"/>
                <w:sz w:val="20"/>
                <w:szCs w:val="20"/>
              </w:rPr>
              <w:t>šunveida</w:t>
            </w:r>
            <w:proofErr w:type="spellEnd"/>
            <w:r>
              <w:rPr>
                <w:color w:val="000000"/>
                <w:sz w:val="20"/>
                <w:szCs w:val="20"/>
              </w:rPr>
              <w:t xml:space="preserve"> režģis 9x13)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62EE" w:rsidRDefault="009062EE">
            <w:pPr>
              <w:rPr>
                <w:b/>
                <w:bCs/>
                <w:color w:val="000000"/>
              </w:rPr>
            </w:pPr>
            <w:r>
              <w:rPr>
                <w:b/>
                <w:bCs/>
                <w:color w:val="000000"/>
              </w:rPr>
              <w:t>Lokālā tāme Nr.2 “Apkure”</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0CECE"/>
            <w:vAlign w:val="center"/>
            <w:hideMark/>
          </w:tcPr>
          <w:p w:rsidR="009062EE" w:rsidRDefault="009062EE">
            <w:pPr>
              <w:rPr>
                <w:color w:val="000000"/>
                <w:sz w:val="20"/>
                <w:szCs w:val="20"/>
              </w:rPr>
            </w:pPr>
            <w:r>
              <w:rPr>
                <w:color w:val="000000"/>
                <w:sz w:val="20"/>
                <w:szCs w:val="20"/>
              </w:rPr>
              <w:t>Ventilācija</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gaisa pieplūdes vārsti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VTK160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b/>
                <w:bCs/>
                <w:color w:val="000000"/>
                <w:sz w:val="20"/>
                <w:szCs w:val="20"/>
              </w:rPr>
            </w:pPr>
            <w:r>
              <w:rPr>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b/>
                <w:bCs/>
                <w:color w:val="000000"/>
                <w:sz w:val="20"/>
                <w:szCs w:val="20"/>
              </w:rPr>
            </w:pPr>
            <w:r>
              <w:rPr>
                <w:b/>
                <w:bCs/>
                <w:color w:val="000000"/>
                <w:sz w:val="20"/>
                <w:szCs w:val="20"/>
              </w:rPr>
              <w:t> </w:t>
            </w:r>
          </w:p>
        </w:tc>
      </w:tr>
      <w:tr w:rsidR="009062EE" w:rsidTr="009062EE">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9062EE" w:rsidRDefault="009062EE">
            <w:pPr>
              <w:rPr>
                <w:color w:val="000000"/>
                <w:sz w:val="20"/>
                <w:szCs w:val="20"/>
              </w:rPr>
            </w:pPr>
            <w:r>
              <w:rPr>
                <w:color w:val="000000"/>
                <w:sz w:val="20"/>
                <w:szCs w:val="20"/>
              </w:rPr>
              <w:t>Apkure</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13.-20.</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Cauruļvadu izolācijas čaulas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Ultimate</w:t>
            </w:r>
            <w:proofErr w:type="spellEnd"/>
            <w:r>
              <w:rPr>
                <w:color w:val="000000"/>
                <w:sz w:val="20"/>
                <w:szCs w:val="20"/>
              </w:rPr>
              <w:t xml:space="preserve"> U </w:t>
            </w:r>
            <w:proofErr w:type="spellStart"/>
            <w:r>
              <w:rPr>
                <w:color w:val="000000"/>
                <w:sz w:val="20"/>
                <w:szCs w:val="20"/>
              </w:rPr>
              <w:t>Protect</w:t>
            </w:r>
            <w:proofErr w:type="spellEnd"/>
            <w:r>
              <w:rPr>
                <w:color w:val="000000"/>
                <w:sz w:val="20"/>
                <w:szCs w:val="20"/>
              </w:rPr>
              <w:t xml:space="preserve"> 1000s,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66.-79.</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radiatori</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"PURMO" COMPACT , dažādi izmēri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5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86.-91.</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Lodveida vārsts</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GLOBO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4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93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Radiatora vārsts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TRV-2-15+TRV 300-28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63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alakators</w:t>
            </w:r>
            <w:proofErr w:type="spellEnd"/>
            <w:r>
              <w:rPr>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SONTEX 566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65</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datu savācējs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SUPERCOM 646 GPRS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66</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datu savācējs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SUPERCOM 656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62EE" w:rsidRDefault="009062EE">
            <w:pPr>
              <w:rPr>
                <w:b/>
                <w:bCs/>
                <w:color w:val="000000"/>
              </w:rPr>
            </w:pPr>
            <w:r>
              <w:rPr>
                <w:b/>
                <w:bCs/>
                <w:color w:val="000000"/>
              </w:rPr>
              <w:t>Lokālā tāme Nr.3 “</w:t>
            </w:r>
            <w:proofErr w:type="spellStart"/>
            <w:r>
              <w:rPr>
                <w:b/>
                <w:bCs/>
                <w:color w:val="000000"/>
              </w:rPr>
              <w:t>Zibensaizsardzība</w:t>
            </w:r>
            <w:proofErr w:type="spellEnd"/>
            <w:r>
              <w:rPr>
                <w:b/>
                <w:bCs/>
                <w:color w:val="000000"/>
              </w:rPr>
              <w:t>”</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lastRenderedPageBreak/>
              <w:t>1</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Cinkota tērauda lente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40x4mm 5052FT,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Stienis, apaļtērauds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d20,  L=1500mm (elektrods L=4500mm) 219/20ST,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Uzgalis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d20 1819/20BP,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4</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Savienojums</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d20 2745/20,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5</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Savienojuma stienis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d20/40x4mm lente 250/AFT,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6</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Mērījumu savienojums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319RD10, "OBO" kārbā (vai ekvivalents) </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11</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jumta stiprinājums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Vada </w:t>
            </w:r>
            <w:r>
              <w:rPr>
                <w:rFonts w:ascii="Cambria Math" w:hAnsi="Cambria Math" w:cs="Cambria Math"/>
                <w:color w:val="000000"/>
                <w:sz w:val="20"/>
                <w:szCs w:val="20"/>
              </w:rPr>
              <w:t>∅</w:t>
            </w:r>
            <w:r>
              <w:rPr>
                <w:color w:val="000000"/>
                <w:sz w:val="20"/>
                <w:szCs w:val="20"/>
              </w:rPr>
              <w:t>8...10mm, 165 MBG8,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12</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stiprinājums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Vada </w:t>
            </w:r>
            <w:r>
              <w:rPr>
                <w:rFonts w:ascii="Cambria Math" w:hAnsi="Cambria Math" w:cs="Cambria Math"/>
                <w:color w:val="000000"/>
                <w:sz w:val="20"/>
                <w:szCs w:val="20"/>
              </w:rPr>
              <w:t>∅</w:t>
            </w:r>
            <w:r>
              <w:rPr>
                <w:color w:val="000000"/>
                <w:sz w:val="20"/>
                <w:szCs w:val="20"/>
              </w:rPr>
              <w:t>8...10mm, 177 20 M10,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stienis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204 KL1500,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14</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stiprinājums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M16, "OBO"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15</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caurule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d50mm gofrēta "KOPOS"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16</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caurule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d110mm gofrēta "KOPOS"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 </w:t>
            </w:r>
          </w:p>
        </w:tc>
      </w:tr>
      <w:tr w:rsidR="009062EE" w:rsidTr="009062EE">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62EE" w:rsidRDefault="009062EE">
            <w:pPr>
              <w:rPr>
                <w:b/>
                <w:bCs/>
                <w:color w:val="000000"/>
              </w:rPr>
            </w:pPr>
            <w:r>
              <w:rPr>
                <w:b/>
                <w:bCs/>
                <w:color w:val="000000"/>
              </w:rPr>
              <w:t>Lokālā tāme Nr.4 “Ūdensapgāde un kanalizācija”</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1.-4., 6-10., 22.-24.</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TECElogo</w:t>
            </w:r>
            <w:proofErr w:type="spellEnd"/>
            <w:r>
              <w:rPr>
                <w:color w:val="000000"/>
                <w:sz w:val="20"/>
                <w:szCs w:val="20"/>
              </w:rPr>
              <w:t xml:space="preserve"> caurule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K-</w:t>
            </w:r>
            <w:proofErr w:type="spellStart"/>
            <w:r>
              <w:rPr>
                <w:color w:val="000000"/>
                <w:sz w:val="20"/>
                <w:szCs w:val="20"/>
              </w:rPr>
              <w:t>flex</w:t>
            </w:r>
            <w:proofErr w:type="spellEnd"/>
            <w:r>
              <w:rPr>
                <w:color w:val="000000"/>
                <w:sz w:val="20"/>
                <w:szCs w:val="20"/>
              </w:rPr>
              <w:t>,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5</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Unipipecaurule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proofErr w:type="spellStart"/>
            <w:r>
              <w:rPr>
                <w:color w:val="000000"/>
                <w:sz w:val="20"/>
                <w:szCs w:val="20"/>
              </w:rPr>
              <w:t>isover</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4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31.-33.</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PVC caurule</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 </w:t>
            </w:r>
            <w:proofErr w:type="spellStart"/>
            <w:r>
              <w:rPr>
                <w:color w:val="000000"/>
                <w:sz w:val="20"/>
                <w:szCs w:val="20"/>
              </w:rPr>
              <w:t>isover</w:t>
            </w:r>
            <w:proofErr w:type="spellEnd"/>
            <w:r>
              <w:rPr>
                <w:color w:val="000000"/>
                <w:sz w:val="20"/>
                <w:szCs w:val="20"/>
              </w:rPr>
              <w:t>, dažādi izmēri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r w:rsidR="009062EE" w:rsidTr="009062EE">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62EE" w:rsidRDefault="009062EE">
            <w:pPr>
              <w:jc w:val="center"/>
              <w:rPr>
                <w:color w:val="000000"/>
                <w:sz w:val="20"/>
                <w:szCs w:val="20"/>
              </w:rPr>
            </w:pPr>
            <w:r>
              <w:rPr>
                <w:color w:val="000000"/>
                <w:sz w:val="20"/>
                <w:szCs w:val="20"/>
              </w:rPr>
              <w:t>34</w:t>
            </w:r>
          </w:p>
        </w:tc>
        <w:tc>
          <w:tcPr>
            <w:tcW w:w="23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Ugunsdzēsības </w:t>
            </w:r>
            <w:proofErr w:type="spellStart"/>
            <w:r>
              <w:rPr>
                <w:color w:val="000000"/>
                <w:sz w:val="20"/>
                <w:szCs w:val="20"/>
              </w:rPr>
              <w:t>manžete</w:t>
            </w:r>
            <w:proofErr w:type="spellEnd"/>
            <w:r>
              <w:rPr>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xml:space="preserve">dn50-110, </w:t>
            </w:r>
            <w:proofErr w:type="spellStart"/>
            <w:r>
              <w:rPr>
                <w:color w:val="000000"/>
                <w:sz w:val="20"/>
                <w:szCs w:val="20"/>
              </w:rPr>
              <w:t>Hilti</w:t>
            </w:r>
            <w:proofErr w:type="spellEnd"/>
            <w:r>
              <w:rPr>
                <w:color w:val="000000"/>
                <w:sz w:val="20"/>
                <w:szCs w:val="20"/>
              </w:rPr>
              <w:t xml:space="preserve"> (vai ekvivalents)</w:t>
            </w:r>
          </w:p>
        </w:tc>
        <w:tc>
          <w:tcPr>
            <w:tcW w:w="192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9062EE" w:rsidRDefault="009062EE">
            <w:pPr>
              <w:rPr>
                <w:color w:val="000000"/>
                <w:sz w:val="20"/>
                <w:szCs w:val="20"/>
              </w:rPr>
            </w:pPr>
            <w:r>
              <w:rPr>
                <w:color w:val="000000"/>
                <w:sz w:val="20"/>
                <w:szCs w:val="20"/>
              </w:rPr>
              <w:t> </w:t>
            </w:r>
          </w:p>
        </w:tc>
      </w:tr>
    </w:tbl>
    <w:p w:rsidR="0059399F" w:rsidRDefault="0059399F" w:rsidP="00F42E88">
      <w:pPr>
        <w:tabs>
          <w:tab w:val="left" w:pos="284"/>
        </w:tabs>
        <w:rPr>
          <w:b/>
        </w:rPr>
      </w:pPr>
    </w:p>
    <w:p w:rsidR="0089279C" w:rsidRDefault="0089279C" w:rsidP="0004396E">
      <w:pPr>
        <w:jc w:val="both"/>
        <w:rPr>
          <w:i/>
        </w:rPr>
      </w:pPr>
    </w:p>
    <w:p w:rsidR="00B544A4" w:rsidRDefault="00B41DF1" w:rsidP="0089279C">
      <w:pPr>
        <w:spacing w:line="276" w:lineRule="auto"/>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 xml:space="preserve">komisija varētu pārliecināties par </w:t>
      </w:r>
      <w:r w:rsidRPr="00B41DF1">
        <w:rPr>
          <w:i/>
        </w:rPr>
        <w:lastRenderedPageBreak/>
        <w:t>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89279C">
      <w:pPr>
        <w:numPr>
          <w:ilvl w:val="2"/>
          <w:numId w:val="4"/>
        </w:numPr>
        <w:spacing w:line="276" w:lineRule="auto"/>
        <w:ind w:left="284" w:hanging="284"/>
        <w:jc w:val="both"/>
        <w:rPr>
          <w:b/>
        </w:rPr>
      </w:pPr>
      <w:r w:rsidRPr="004A2AE2">
        <w:rPr>
          <w:b/>
        </w:rPr>
        <w:t xml:space="preserve">Garantijas laiks: </w:t>
      </w:r>
    </w:p>
    <w:p w:rsidR="00604860" w:rsidRDefault="0085697E" w:rsidP="0089279C">
      <w:pPr>
        <w:spacing w:line="276" w:lineRule="auto"/>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89279C" w:rsidRPr="00604860" w:rsidRDefault="0089279C" w:rsidP="0089279C">
      <w:pPr>
        <w:spacing w:line="276" w:lineRule="auto"/>
        <w:ind w:left="284"/>
        <w:jc w:val="both"/>
        <w:rPr>
          <w:i/>
          <w:sz w:val="22"/>
        </w:rPr>
      </w:pPr>
    </w:p>
    <w:p w:rsidR="0004396E" w:rsidRPr="004A2AE2" w:rsidRDefault="0004396E" w:rsidP="0089279C">
      <w:pPr>
        <w:numPr>
          <w:ilvl w:val="2"/>
          <w:numId w:val="4"/>
        </w:numPr>
        <w:spacing w:line="276" w:lineRule="auto"/>
        <w:ind w:left="284" w:hanging="284"/>
        <w:jc w:val="both"/>
        <w:rPr>
          <w:b/>
        </w:rPr>
      </w:pPr>
      <w:r w:rsidRPr="004A2AE2">
        <w:rPr>
          <w:b/>
        </w:rPr>
        <w:t>Darbu izpildes termiņš</w:t>
      </w:r>
    </w:p>
    <w:p w:rsidR="0004396E" w:rsidRDefault="0019506A" w:rsidP="0089279C">
      <w:pPr>
        <w:spacing w:line="276" w:lineRule="auto"/>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89279C" w:rsidRPr="004A2AE2" w:rsidRDefault="0089279C" w:rsidP="0089279C">
      <w:pPr>
        <w:spacing w:line="276" w:lineRule="auto"/>
        <w:ind w:left="360"/>
        <w:jc w:val="both"/>
        <w:rPr>
          <w:b/>
        </w:rPr>
      </w:pPr>
    </w:p>
    <w:p w:rsidR="00884B38" w:rsidRDefault="00884B38" w:rsidP="0089279C">
      <w:pPr>
        <w:numPr>
          <w:ilvl w:val="2"/>
          <w:numId w:val="4"/>
        </w:numPr>
        <w:spacing w:line="276" w:lineRule="auto"/>
        <w:jc w:val="both"/>
        <w:rPr>
          <w:b/>
        </w:rPr>
      </w:pPr>
      <w:r>
        <w:rPr>
          <w:b/>
        </w:rPr>
        <w:t>Darbu etapu izpildes laika grafiks nedēļās:</w:t>
      </w:r>
    </w:p>
    <w:p w:rsidR="00884B38" w:rsidRPr="0079090B" w:rsidRDefault="0079090B" w:rsidP="0089279C">
      <w:pPr>
        <w:spacing w:line="276" w:lineRule="auto"/>
        <w:ind w:left="360"/>
        <w:jc w:val="both"/>
        <w:rPr>
          <w:i/>
        </w:rPr>
      </w:pPr>
      <w:r w:rsidRPr="0079090B">
        <w:rPr>
          <w:i/>
        </w:rPr>
        <w:t>Sadalīt darbus pa secīgiem etapiem un norād</w:t>
      </w:r>
      <w:r>
        <w:rPr>
          <w:i/>
        </w:rPr>
        <w:t>īt to izpildes ilgumu</w:t>
      </w:r>
      <w:r w:rsidR="00BC3991">
        <w:rPr>
          <w:i/>
        </w:rPr>
        <w:t>, kā arī to izpildē iesaistīto darbinieku skaitu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ED1EBD" w:rsidRPr="00B169B4" w:rsidRDefault="00ED1EBD" w:rsidP="00B169B4">
      <w:bookmarkStart w:id="287" w:name="_Toc415498481"/>
    </w:p>
    <w:p w:rsidR="0089279C" w:rsidRDefault="0089279C" w:rsidP="00802BA6">
      <w:pPr>
        <w:pStyle w:val="Heading2"/>
        <w:keepNext w:val="0"/>
        <w:numPr>
          <w:ilvl w:val="0"/>
          <w:numId w:val="0"/>
        </w:numPr>
        <w:spacing w:before="0" w:after="0"/>
        <w:ind w:left="432"/>
        <w:jc w:val="right"/>
        <w:rPr>
          <w:iCs w:val="0"/>
          <w:color w:val="auto"/>
          <w:sz w:val="24"/>
          <w:szCs w:val="24"/>
        </w:rPr>
      </w:pPr>
      <w:r>
        <w:rPr>
          <w:iCs w:val="0"/>
          <w:color w:val="auto"/>
          <w:sz w:val="24"/>
          <w:szCs w:val="24"/>
        </w:rP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8" w:name="_Toc501019887"/>
      <w:r w:rsidRPr="0061687F">
        <w:rPr>
          <w:iCs w:val="0"/>
          <w:color w:val="auto"/>
          <w:sz w:val="24"/>
          <w:szCs w:val="24"/>
        </w:rPr>
        <w:lastRenderedPageBreak/>
        <w:t>7. pielikums</w:t>
      </w:r>
      <w:bookmarkEnd w:id="287"/>
      <w:bookmarkEnd w:id="288"/>
    </w:p>
    <w:p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4F378C">
        <w:rPr>
          <w:b/>
        </w:rPr>
        <w:t>SIA Z 2017/07</w:t>
      </w:r>
      <w:r w:rsidR="00CC29C3">
        <w:rPr>
          <w:b/>
        </w:rPr>
        <w:t xml:space="preserve"> </w:t>
      </w:r>
      <w:r w:rsidRPr="0061687F">
        <w:rPr>
          <w:b/>
        </w:rPr>
        <w:t>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9" w:name="_Toc501019888"/>
      <w:r w:rsidRPr="00BB6343">
        <w:rPr>
          <w:color w:val="auto"/>
          <w:sz w:val="32"/>
        </w:rPr>
        <w:t>Līguma projekts</w:t>
      </w:r>
      <w:bookmarkEnd w:id="289"/>
      <w:r w:rsidRPr="00BB6343">
        <w:rPr>
          <w:color w:val="auto"/>
          <w:sz w:val="32"/>
        </w:rPr>
        <w:t xml:space="preserve"> </w:t>
      </w:r>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10302A"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w:t>
      </w:r>
      <w:r w:rsidRPr="0010302A">
        <w:rPr>
          <w:rFonts w:eastAsia="Calibri"/>
          <w:sz w:val="22"/>
          <w:szCs w:val="22"/>
        </w:rPr>
        <w:t xml:space="preserve">valdes loceklis __________________, no otras puses, </w:t>
      </w:r>
    </w:p>
    <w:p w:rsidR="00D83009" w:rsidRPr="00D83009" w:rsidRDefault="00D83009" w:rsidP="00D83009">
      <w:pPr>
        <w:spacing w:after="120" w:line="276" w:lineRule="auto"/>
        <w:jc w:val="both"/>
        <w:rPr>
          <w:sz w:val="22"/>
          <w:szCs w:val="22"/>
        </w:rPr>
      </w:pPr>
      <w:r w:rsidRPr="0010302A">
        <w:rPr>
          <w:iCs/>
          <w:sz w:val="22"/>
          <w:szCs w:val="22"/>
        </w:rPr>
        <w:t xml:space="preserve">turpmāk šī līguma tekstā Pasūtītājs un Uzņēmējs abi kopā saukti arī </w:t>
      </w:r>
      <w:r w:rsidRPr="0010302A">
        <w:rPr>
          <w:b/>
          <w:bCs/>
          <w:iCs/>
          <w:sz w:val="22"/>
          <w:szCs w:val="22"/>
        </w:rPr>
        <w:t>„Puses”</w:t>
      </w:r>
      <w:r w:rsidRPr="0010302A">
        <w:rPr>
          <w:bCs/>
          <w:iCs/>
          <w:sz w:val="22"/>
          <w:szCs w:val="22"/>
        </w:rPr>
        <w:t xml:space="preserve">, bet katrs atsevišķi arī </w:t>
      </w:r>
      <w:r w:rsidRPr="0010302A">
        <w:rPr>
          <w:b/>
          <w:bCs/>
          <w:iCs/>
          <w:sz w:val="22"/>
          <w:szCs w:val="22"/>
        </w:rPr>
        <w:t>„Puse”</w:t>
      </w:r>
      <w:r w:rsidRPr="0010302A">
        <w:rPr>
          <w:iCs/>
          <w:sz w:val="22"/>
          <w:szCs w:val="22"/>
        </w:rPr>
        <w:t xml:space="preserve">, </w:t>
      </w:r>
      <w:r w:rsidRPr="0010302A">
        <w:rPr>
          <w:sz w:val="22"/>
          <w:szCs w:val="22"/>
        </w:rPr>
        <w:t xml:space="preserve">ievērojot daudzdzīvokļu dzīvojamās mājas </w:t>
      </w:r>
      <w:r w:rsidR="004F378C">
        <w:rPr>
          <w:sz w:val="22"/>
          <w:szCs w:val="22"/>
        </w:rPr>
        <w:t>Meža iela 7</w:t>
      </w:r>
      <w:r w:rsidR="00817A96">
        <w:rPr>
          <w:sz w:val="22"/>
          <w:szCs w:val="22"/>
        </w:rPr>
        <w:t>, Jaunolaine, Olaines pagasts, Olaines novads</w:t>
      </w:r>
      <w:r w:rsidR="00CC29C3">
        <w:rPr>
          <w:sz w:val="22"/>
          <w:szCs w:val="22"/>
        </w:rPr>
        <w:t xml:space="preserve"> </w:t>
      </w:r>
      <w:r w:rsidRPr="0010302A">
        <w:rPr>
          <w:sz w:val="22"/>
          <w:szCs w:val="22"/>
        </w:rPr>
        <w:t>dzīvokļu īpašnieku kopsapulcē nolemto par pilnvarojumu Pasūtītājam slēgt šo līgumu dzīvokļu īpašnieku vārdā, un ņemot vērā Pasūtītāja rīkotā atklātā konkursa “</w:t>
      </w:r>
      <w:r w:rsidR="001A6773">
        <w:rPr>
          <w:sz w:val="22"/>
          <w:szCs w:val="22"/>
        </w:rPr>
        <w:t xml:space="preserve">Daudzdzīvokļu dzīvojamās mājas </w:t>
      </w:r>
      <w:r w:rsidR="004F378C">
        <w:rPr>
          <w:sz w:val="22"/>
          <w:szCs w:val="22"/>
        </w:rPr>
        <w:t>Meža iela 7</w:t>
      </w:r>
      <w:r w:rsidR="001A6773">
        <w:rPr>
          <w:sz w:val="22"/>
          <w:szCs w:val="22"/>
        </w:rPr>
        <w:t>, Jaunolaine, Olaines pagastā, Olaines novadā energoefektivitātes paaugstināšana</w:t>
      </w:r>
      <w:r w:rsidR="000B52B5" w:rsidRPr="0010302A" w:rsidDel="000B52B5">
        <w:rPr>
          <w:sz w:val="22"/>
          <w:szCs w:val="22"/>
        </w:rPr>
        <w:t xml:space="preserve"> </w:t>
      </w:r>
      <w:r w:rsidRPr="0010302A">
        <w:rPr>
          <w:sz w:val="22"/>
          <w:szCs w:val="22"/>
        </w:rPr>
        <w:t xml:space="preserve">”, identifikācijas Nr. </w:t>
      </w:r>
      <w:r w:rsidR="004F378C">
        <w:rPr>
          <w:sz w:val="22"/>
          <w:szCs w:val="22"/>
        </w:rPr>
        <w:t>SIA Z 2017/07</w:t>
      </w:r>
      <w:r w:rsidR="00CC29C3">
        <w:rPr>
          <w:sz w:val="22"/>
          <w:szCs w:val="22"/>
        </w:rPr>
        <w:t xml:space="preserve"> </w:t>
      </w:r>
      <w:r w:rsidRPr="0010302A">
        <w:rPr>
          <w:sz w:val="22"/>
          <w:szCs w:val="22"/>
        </w:rPr>
        <w:t xml:space="preserve">rezultātus, </w:t>
      </w:r>
      <w:r w:rsidRPr="0010302A">
        <w:rPr>
          <w:iCs/>
          <w:sz w:val="22"/>
          <w:szCs w:val="22"/>
        </w:rPr>
        <w:t xml:space="preserve">noslēdz sekojoša satura līgumu, turpmāk – </w:t>
      </w:r>
      <w:r w:rsidRPr="0010302A">
        <w:rPr>
          <w:b/>
          <w:iCs/>
          <w:sz w:val="22"/>
          <w:szCs w:val="22"/>
        </w:rPr>
        <w:t>„Līgums”</w:t>
      </w:r>
      <w:r w:rsidRPr="0010302A">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10302A"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w:t>
      </w:r>
      <w:r w:rsidRPr="0010302A">
        <w:rPr>
          <w:rFonts w:eastAsia="Calibri"/>
          <w:sz w:val="22"/>
          <w:szCs w:val="22"/>
        </w:rPr>
        <w:t xml:space="preserve">Republikā spēkā esošo likumdošanas un normatīvo aktu prasības, Pasūtītāja rīkotā atklātā konkursa </w:t>
      </w:r>
      <w:proofErr w:type="spellStart"/>
      <w:r w:rsidRPr="0010302A">
        <w:rPr>
          <w:rFonts w:eastAsia="Calibri"/>
          <w:sz w:val="22"/>
          <w:szCs w:val="22"/>
        </w:rPr>
        <w:t>Nr</w:t>
      </w:r>
      <w:proofErr w:type="spellEnd"/>
      <w:r w:rsidRPr="0010302A">
        <w:rPr>
          <w:rFonts w:eastAsia="Calibri"/>
          <w:sz w:val="22"/>
          <w:szCs w:val="22"/>
        </w:rPr>
        <w:t xml:space="preserve">: </w:t>
      </w:r>
      <w:r w:rsidR="004F378C">
        <w:rPr>
          <w:rFonts w:eastAsia="Calibri"/>
          <w:sz w:val="22"/>
          <w:szCs w:val="22"/>
        </w:rPr>
        <w:t>SIA Z 2017/07</w:t>
      </w:r>
      <w:r w:rsidR="00CC29C3">
        <w:rPr>
          <w:rFonts w:eastAsia="Calibri"/>
          <w:sz w:val="22"/>
          <w:szCs w:val="22"/>
        </w:rPr>
        <w:t xml:space="preserve"> </w:t>
      </w:r>
      <w:r w:rsidRPr="0010302A">
        <w:rPr>
          <w:rFonts w:eastAsia="Calibri"/>
          <w:sz w:val="22"/>
          <w:szCs w:val="22"/>
        </w:rPr>
        <w:t>nolikuma noteikumus,   Līguma noteikumus un Līguma pielikumā esošos dokumentus, tajā skaitā, bet ne tikai:</w:t>
      </w:r>
    </w:p>
    <w:p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10302A">
        <w:rPr>
          <w:rFonts w:eastAsia="Calibri"/>
          <w:b/>
          <w:sz w:val="22"/>
          <w:szCs w:val="22"/>
        </w:rPr>
        <w:t>„Projekta dokumentācija”</w:t>
      </w:r>
      <w:r w:rsidRPr="0010302A">
        <w:rPr>
          <w:rFonts w:eastAsia="Calibri"/>
          <w:sz w:val="22"/>
          <w:szCs w:val="22"/>
        </w:rPr>
        <w:t xml:space="preserve">, kas saskaņota Olaines novada  būvvaldē </w:t>
      </w:r>
      <w:r w:rsidRPr="0010302A">
        <w:rPr>
          <w:rFonts w:eastAsia="Calibri"/>
          <w:color w:val="000000"/>
          <w:sz w:val="22"/>
          <w:szCs w:val="22"/>
        </w:rPr>
        <w:t>20___. gada ___. _____________</w:t>
      </w:r>
      <w:r w:rsidRPr="0010302A">
        <w:rPr>
          <w:rFonts w:eastAsia="Calibri"/>
          <w:sz w:val="22"/>
          <w:szCs w:val="22"/>
        </w:rPr>
        <w:t xml:space="preserve"> (Pielikums Nr. 1);</w:t>
      </w:r>
    </w:p>
    <w:p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Darbu izpildes grafiks (Pielikums Nr. 2);</w:t>
      </w:r>
    </w:p>
    <w:p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Darbu izmaksu aprēķins – tāme, turpmāk tekstā – </w:t>
      </w:r>
      <w:r w:rsidRPr="0010302A">
        <w:rPr>
          <w:rFonts w:eastAsia="Calibri"/>
          <w:b/>
          <w:sz w:val="22"/>
          <w:szCs w:val="22"/>
        </w:rPr>
        <w:t>„Tāme”</w:t>
      </w:r>
      <w:r w:rsidRPr="0010302A">
        <w:rPr>
          <w:rFonts w:eastAsia="Calibri"/>
          <w:sz w:val="22"/>
          <w:szCs w:val="22"/>
        </w:rPr>
        <w:t xml:space="preserve"> (Pielikums Nr. 3).</w:t>
      </w:r>
    </w:p>
    <w:p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Uzņēmēja iesniegtais  piedāvājums Pasūtītāja rīkotajam atklātajam konkursam </w:t>
      </w:r>
      <w:proofErr w:type="spellStart"/>
      <w:r w:rsidRPr="0010302A">
        <w:rPr>
          <w:rFonts w:eastAsia="Calibri"/>
          <w:sz w:val="22"/>
          <w:szCs w:val="22"/>
        </w:rPr>
        <w:t>Nr</w:t>
      </w:r>
      <w:proofErr w:type="spellEnd"/>
      <w:r w:rsidRPr="0010302A">
        <w:rPr>
          <w:rFonts w:eastAsia="Calibri"/>
          <w:sz w:val="22"/>
          <w:szCs w:val="22"/>
        </w:rPr>
        <w:t xml:space="preserve">:  </w:t>
      </w:r>
      <w:r w:rsidR="004F378C">
        <w:rPr>
          <w:rFonts w:eastAsia="Calibri"/>
          <w:sz w:val="22"/>
          <w:szCs w:val="22"/>
        </w:rPr>
        <w:t>SIA Z 2017/07</w:t>
      </w:r>
      <w:r w:rsidR="00CC29C3">
        <w:rPr>
          <w:rFonts w:eastAsia="Calibri"/>
          <w:sz w:val="22"/>
          <w:szCs w:val="22"/>
        </w:rPr>
        <w:t xml:space="preserve"> </w:t>
      </w:r>
      <w:r w:rsidRPr="0010302A">
        <w:rPr>
          <w:rFonts w:eastAsia="Calibri"/>
          <w:sz w:val="22"/>
          <w:szCs w:val="22"/>
        </w:rPr>
        <w:t>(pielikums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0302A">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w:t>
      </w:r>
      <w:r w:rsidRPr="00D83009">
        <w:rPr>
          <w:rFonts w:eastAsia="Calibri"/>
          <w:sz w:val="22"/>
          <w:szCs w:val="22"/>
        </w:rPr>
        <w:t xml:space="preserve"> "Veicināt energoefektivitātes paaugstināšanu dzīvojamās ēkās" īstenošanas noteikumi” ietvaros noslēgto līgumu Nr.______________. DME projekta Nr.__________.</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lastRenderedPageBreak/>
        <w:t>Līguma izpildei nepieciešamie dokumenti</w:t>
      </w:r>
    </w:p>
    <w:p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 xml:space="preserve">Līguma 8.punkta noteikumiem atbilstošu </w:t>
      </w:r>
      <w:proofErr w:type="spellStart"/>
      <w:r w:rsidRPr="00D83009">
        <w:rPr>
          <w:rFonts w:eastAsia="Calibri"/>
          <w:sz w:val="22"/>
          <w:szCs w:val="22"/>
        </w:rPr>
        <w:t>būvspeciālista</w:t>
      </w:r>
      <w:proofErr w:type="spellEnd"/>
      <w:r w:rsidRPr="00D83009">
        <w:rPr>
          <w:rFonts w:eastAsia="Calibri"/>
          <w:sz w:val="22"/>
          <w:szCs w:val="22"/>
        </w:rPr>
        <w:t xml:space="preserve">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rsidR="00BD210B" w:rsidRPr="0090355B" w:rsidRDefault="00BD210B"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sz w:val="22"/>
          <w:szCs w:val="22"/>
        </w:rPr>
        <w:t>Objekta  atjaunošanas būvniecības visu  risku apdrošināšanas polisi par summu ne mazāku kā Tāmes kopsumma kurā kā apdrošināšanas atlīdzības saņēmējs ir norādīts būvdarbus kreditējošā banka</w:t>
      </w:r>
      <w:r w:rsidR="0090355B">
        <w:rPr>
          <w:sz w:val="22"/>
          <w:szCs w:val="22"/>
        </w:rPr>
        <w:t>;</w:t>
      </w:r>
      <w:r w:rsidRPr="0090355B">
        <w:rPr>
          <w:sz w:val="22"/>
          <w:szCs w:val="22"/>
        </w:rPr>
        <w:t xml:space="preserve"> </w:t>
      </w:r>
    </w:p>
    <w:p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rFonts w:eastAsia="Calibri"/>
          <w:sz w:val="22"/>
          <w:szCs w:val="22"/>
        </w:rPr>
        <w:t>būvdarbu</w:t>
      </w:r>
      <w:r w:rsidRPr="00C10B83">
        <w:rPr>
          <w:rFonts w:eastAsia="Calibri"/>
          <w:sz w:val="22"/>
          <w:szCs w:val="22"/>
        </w:rPr>
        <w:t xml:space="preserve"> izpildē visu iesaistīto apakšuzņēmēju (ja tādus plānots iesaistīt) sarakstu, kurā jānorāda apakšuzņēmēja nosaukumu, kontaktinformāciju un to </w:t>
      </w:r>
      <w:proofErr w:type="spellStart"/>
      <w:r w:rsidRPr="00C10B83">
        <w:rPr>
          <w:rFonts w:eastAsia="Calibri"/>
          <w:sz w:val="22"/>
          <w:szCs w:val="22"/>
        </w:rPr>
        <w:t>pārstāvēttiesīgo</w:t>
      </w:r>
      <w:proofErr w:type="spellEnd"/>
      <w:r w:rsidRPr="00C10B83">
        <w:rPr>
          <w:rFonts w:eastAsia="Calibri"/>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w:t>
      </w:r>
      <w:r w:rsidR="004F378C">
        <w:rPr>
          <w:rFonts w:eastAsia="Calibri"/>
          <w:sz w:val="22"/>
          <w:szCs w:val="22"/>
        </w:rPr>
        <w:t>SIA Z 2017/07</w:t>
      </w:r>
      <w:r w:rsidR="002B5768">
        <w:rPr>
          <w:rFonts w:eastAsia="Calibri"/>
          <w:sz w:val="22"/>
          <w:szCs w:val="22"/>
        </w:rPr>
        <w:t xml:space="preserve"> </w:t>
      </w:r>
      <w:r w:rsidR="00A24943">
        <w:rPr>
          <w:rFonts w:eastAsia="Calibri"/>
          <w:sz w:val="22"/>
          <w:szCs w:val="22"/>
        </w:rPr>
        <w:t xml:space="preserve">Uzņēmēja iesniegto piedāvājumu.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Uzņēmējam ir pienākums </w:t>
      </w:r>
      <w:r w:rsidR="002F31E0" w:rsidRPr="00D83009">
        <w:rPr>
          <w:rFonts w:eastAsia="Calibri"/>
          <w:color w:val="000000"/>
          <w:sz w:val="22"/>
          <w:szCs w:val="22"/>
        </w:rPr>
        <w:t xml:space="preserve">visā Līguma darbības laikā </w:t>
      </w:r>
      <w:r w:rsidRPr="00D83009">
        <w:rPr>
          <w:rFonts w:eastAsia="Calibri"/>
          <w:color w:val="000000"/>
          <w:sz w:val="22"/>
          <w:szCs w:val="22"/>
        </w:rPr>
        <w:t>uzturēt spēkā visas Līguma izpildei nepieciešamās garantijas, atļaujas, licences un sertifikātus.</w:t>
      </w:r>
    </w:p>
    <w:p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Līguma noslēgšanas  un  Objekta būvlaukuma nodošanas </w:t>
      </w:r>
      <w:r w:rsidRPr="00D83009">
        <w:rPr>
          <w:rFonts w:eastAsia="Calibri"/>
          <w:color w:val="000000"/>
          <w:sz w:val="22"/>
          <w:szCs w:val="22"/>
        </w:rPr>
        <w:t>Uzņēmēja valdījumā saskaņā ar nodošanas - pieņemšanas aktu (Pielikums Nr. 4).</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w:t>
      </w:r>
      <w:r w:rsidRPr="00F1174A">
        <w:rPr>
          <w:rFonts w:eastAsia="Calibri"/>
          <w:color w:val="000000"/>
          <w:sz w:val="22"/>
          <w:szCs w:val="22"/>
        </w:rPr>
        <w:lastRenderedPageBreak/>
        <w:t>ievērot katru noteikto Darbu izpildes laika starptermiņu, kā tas noteikts šī līguma pielikumā – Darbu izpildes grafikā</w:t>
      </w:r>
      <w:r w:rsidRPr="00613D10">
        <w:rPr>
          <w:rFonts w:eastAsia="Calibri"/>
          <w:bCs/>
          <w:sz w:val="22"/>
          <w:szCs w:val="22"/>
        </w:rPr>
        <w:t>.</w:t>
      </w:r>
    </w:p>
    <w:p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t xml:space="preserve">Parakstot Līgumu, Uzņēmējs apliecina, ka </w:t>
      </w:r>
      <w:r w:rsidRPr="00252C08">
        <w:rPr>
          <w:rFonts w:eastAsia="Calibri"/>
          <w:bCs/>
          <w:sz w:val="22"/>
          <w:szCs w:val="22"/>
        </w:rPr>
        <w:t>Darbu izpildes grafikā noteiktie termiņi ir noteikti pieņemot, ka Darbus Uzņēmējs veic darba dienās no plkst. 9.00 līdz plkst. 18.00. Atkāpes</w:t>
      </w:r>
      <w:r w:rsidRPr="00F1174A">
        <w:rPr>
          <w:rFonts w:eastAsia="Calibri"/>
          <w:bCs/>
          <w:sz w:val="22"/>
          <w:szCs w:val="22"/>
        </w:rPr>
        <w:t xml:space="preserve"> no šajā Līguma punktā noteiktā Darbu veikšanas laika ir pieļaujamas tikai ar Pasūtītāja rakstveida piekrišanu.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kuru norisi nodrošina Pasūtītājs.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notiek vismaz vienu reizi nedēļā,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dienas kārtība, klātesošie dalībnieki un pieņemtie </w:t>
      </w:r>
      <w:smartTag w:uri="schemas-tilde-lv/tildestengine" w:element="veidnes">
        <w:smartTagPr>
          <w:attr w:name="baseform" w:val="lēmum|s"/>
          <w:attr w:name="id" w:val="-1"/>
          <w:attr w:name="text" w:val="lēmumi"/>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xml:space="preserve">, ja vien tie nav pretrunā ar Līgumu. Pusēm ir pienākums nodrošināt savu pārstāvju piedalīšanos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proofErr w:type="spellStart"/>
      <w:r w:rsidRPr="00D83009">
        <w:rPr>
          <w:rFonts w:eastAsia="Calibri"/>
          <w:i/>
          <w:color w:val="000000"/>
          <w:sz w:val="22"/>
          <w:szCs w:val="22"/>
        </w:rPr>
        <w:t>euro</w:t>
      </w:r>
      <w:proofErr w:type="spellEnd"/>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r w:rsidR="008F43DA" w:rsidRPr="008F43DA">
        <w:rPr>
          <w:rFonts w:eastAsia="Calibri"/>
          <w:color w:val="000000"/>
          <w:sz w:val="22"/>
          <w:szCs w:val="22"/>
        </w:rPr>
        <w:t xml:space="preserve">Šajā punktā noteiktā Līguma summa DME projekta ietvaros paredz 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xml:space="preserve">) apmērā un neattiecināmās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apmērā.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rFonts w:eastAsia="Calibri"/>
          <w:sz w:val="22"/>
          <w:szCs w:val="22"/>
        </w:rPr>
        <w:t>energo</w:t>
      </w:r>
      <w:proofErr w:type="spellEnd"/>
      <w:r w:rsidRPr="00D83009">
        <w:rPr>
          <w:rFonts w:eastAsia="Calibri"/>
          <w:sz w:val="22"/>
          <w:szCs w:val="22"/>
        </w:rPr>
        <w:t xml:space="preserve">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 xml:space="preserve">Uzņēmēja </w:t>
      </w:r>
      <w:proofErr w:type="spellStart"/>
      <w:r w:rsidRPr="00D83009">
        <w:rPr>
          <w:rFonts w:eastAsia="Calibri"/>
          <w:sz w:val="22"/>
          <w:szCs w:val="22"/>
        </w:rPr>
        <w:t>virsizdevumi</w:t>
      </w:r>
      <w:proofErr w:type="spellEnd"/>
      <w:r w:rsidRPr="00D83009">
        <w:rPr>
          <w:rFonts w:eastAsia="Calibri"/>
          <w:sz w:val="22"/>
          <w:szCs w:val="22"/>
        </w:rPr>
        <w:t xml:space="preserve">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punktā noteiktās Līguma summas.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rsidR="00D83009" w:rsidRPr="006E4E52"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6E4E52">
        <w:rPr>
          <w:rFonts w:eastAsia="Calibri"/>
          <w:color w:val="000000"/>
          <w:sz w:val="22"/>
          <w:szCs w:val="22"/>
        </w:rPr>
        <w:t xml:space="preserve">No pārskata periodā izpildīto Darbus summas tiek </w:t>
      </w:r>
      <w:r w:rsidR="007C218B" w:rsidRPr="006E4E52">
        <w:rPr>
          <w:rFonts w:eastAsia="Calibri"/>
          <w:color w:val="000000"/>
          <w:sz w:val="22"/>
          <w:szCs w:val="22"/>
        </w:rPr>
        <w:t xml:space="preserve">ieturēta </w:t>
      </w:r>
      <w:r w:rsidRPr="006E4E52">
        <w:rPr>
          <w:rFonts w:eastAsia="Calibri"/>
          <w:color w:val="000000"/>
          <w:sz w:val="22"/>
          <w:szCs w:val="22"/>
        </w:rPr>
        <w:t>avansa maksājuma amortizācija proporcionāli izmaksātajai avansa summai  un garantijas perioda ieturējuma</w:t>
      </w:r>
      <w:r w:rsidRPr="006E4E52">
        <w:rPr>
          <w:rFonts w:eastAsia="Calibri"/>
          <w:bCs/>
          <w:color w:val="000000"/>
          <w:sz w:val="22"/>
          <w:szCs w:val="22"/>
        </w:rPr>
        <w:t xml:space="preserve"> nauda 10 % no pārskata periodā faktiski  izpildīto Darbu summas</w:t>
      </w:r>
      <w:r w:rsidRPr="006E4E52">
        <w:rPr>
          <w:rFonts w:eastAsia="Calibri"/>
          <w:sz w:val="22"/>
          <w:szCs w:val="22"/>
        </w:rPr>
        <w:t>.</w:t>
      </w:r>
    </w:p>
    <w:p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sz w:val="22"/>
          <w:szCs w:val="22"/>
        </w:rPr>
        <w:t xml:space="preserve">Noslēguma  maksājumu, ko veido Līguma izpildes laikā no faktiski izpildīto darbu summām  aprēķināto  un ieturētā </w:t>
      </w:r>
      <w:r w:rsidRPr="004049BE">
        <w:rPr>
          <w:rFonts w:eastAsia="Calibri"/>
          <w:color w:val="000000"/>
          <w:sz w:val="22"/>
          <w:szCs w:val="22"/>
        </w:rPr>
        <w:t>garantijas perioda ieturējuma</w:t>
      </w:r>
      <w:r w:rsidRPr="004049BE">
        <w:rPr>
          <w:rFonts w:eastAsia="Calibri"/>
          <w:bCs/>
          <w:color w:val="000000"/>
          <w:sz w:val="22"/>
          <w:szCs w:val="22"/>
        </w:rPr>
        <w:t xml:space="preserve"> nauda 10 % </w:t>
      </w:r>
      <w:r w:rsidRPr="004049BE">
        <w:rPr>
          <w:rFonts w:eastAsia="Calibri"/>
          <w:sz w:val="22"/>
          <w:szCs w:val="22"/>
        </w:rPr>
        <w:t xml:space="preserve">no līguma summas. Pasūtītājs izmaksā Uzņēmējam </w:t>
      </w:r>
      <w:r w:rsidRPr="004049BE">
        <w:rPr>
          <w:rFonts w:eastAsia="Calibri"/>
          <w:sz w:val="22"/>
          <w:szCs w:val="22"/>
          <w:highlight w:val="lightGray"/>
        </w:rPr>
        <w:t>10 (desmit)</w:t>
      </w:r>
      <w:r w:rsidRPr="004049BE">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w:t>
      </w:r>
      <w:proofErr w:type="spellStart"/>
      <w:r w:rsidRPr="004049BE">
        <w:rPr>
          <w:rFonts w:eastAsia="Calibri"/>
          <w:sz w:val="22"/>
          <w:szCs w:val="22"/>
        </w:rPr>
        <w:t>Altum</w:t>
      </w:r>
      <w:proofErr w:type="spellEnd"/>
      <w:r w:rsidRPr="004049BE">
        <w:rPr>
          <w:rFonts w:eastAsia="Calibri"/>
          <w:sz w:val="22"/>
          <w:szCs w:val="22"/>
        </w:rPr>
        <w:t xml:space="preserve">” (turpmāk – </w:t>
      </w:r>
      <w:proofErr w:type="spellStart"/>
      <w:r w:rsidRPr="004049BE">
        <w:rPr>
          <w:rFonts w:eastAsia="Calibri"/>
          <w:sz w:val="22"/>
          <w:szCs w:val="22"/>
        </w:rPr>
        <w:t>Altum</w:t>
      </w:r>
      <w:proofErr w:type="spellEnd"/>
      <w:r w:rsidRPr="004049BE">
        <w:rPr>
          <w:rFonts w:eastAsia="Calibri"/>
          <w:sz w:val="22"/>
          <w:szCs w:val="22"/>
        </w:rPr>
        <w:t xml:space="preserve">) par visas </w:t>
      </w:r>
      <w:proofErr w:type="spellStart"/>
      <w:r w:rsidRPr="004049BE">
        <w:rPr>
          <w:rFonts w:eastAsia="Calibri"/>
          <w:sz w:val="22"/>
          <w:szCs w:val="22"/>
        </w:rPr>
        <w:t>izpilddokumentācijas</w:t>
      </w:r>
      <w:proofErr w:type="spellEnd"/>
      <w:r w:rsidRPr="004049BE">
        <w:rPr>
          <w:rFonts w:eastAsia="Calibri"/>
          <w:sz w:val="22"/>
          <w:szCs w:val="22"/>
        </w:rPr>
        <w:t xml:space="preserve"> gatavību objekta nodošanai pēc </w:t>
      </w:r>
      <w:proofErr w:type="spellStart"/>
      <w:r w:rsidRPr="004049BE">
        <w:rPr>
          <w:rFonts w:eastAsia="Calibri"/>
          <w:sz w:val="22"/>
          <w:szCs w:val="22"/>
        </w:rPr>
        <w:t>Altum</w:t>
      </w:r>
      <w:proofErr w:type="spellEnd"/>
      <w:r w:rsidRPr="004049BE">
        <w:rPr>
          <w:rFonts w:eastAsia="Calibri"/>
          <w:sz w:val="22"/>
          <w:szCs w:val="22"/>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color w:val="000000"/>
          <w:sz w:val="22"/>
          <w:szCs w:val="22"/>
        </w:rPr>
        <w:t xml:space="preserve">Maksājumi  tiek veikti ar pārskaitījumu uz Uzņēmēja rēķinā norādīto bankas kontu. Maksājums tiek uzskatīts par veiktu dienā, </w:t>
      </w:r>
      <w:r w:rsidRPr="004049BE">
        <w:rPr>
          <w:rFonts w:eastAsia="Calibri"/>
          <w:sz w:val="22"/>
          <w:szCs w:val="22"/>
        </w:rPr>
        <w:t xml:space="preserve">kad Pasūtītājs </w:t>
      </w:r>
      <w:r w:rsidRPr="004049BE">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atbilstoši Latvijas Republikā spēkā esošo ārējo normatīvo aktu prasībām, un nodot to Pasūtītājam.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D83009">
        <w:rPr>
          <w:rFonts w:eastAsia="Calibri"/>
          <w:bCs/>
          <w:color w:val="000000"/>
          <w:sz w:val="22"/>
          <w:szCs w:val="22"/>
        </w:rPr>
        <w:lastRenderedPageBreak/>
        <w:t xml:space="preserve">un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 laikā no katras </w:t>
      </w:r>
      <w:smartTag w:uri="schemas-tilde-lv/tildestengine" w:element="veidnes">
        <w:smartTagPr>
          <w:attr w:name="baseform" w:val="pretenzij|a"/>
          <w:attr w:name="id" w:val="-1"/>
          <w:attr w:name="text" w:val="pretenzijas"/>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atklātam konkursam Nr</w:t>
      </w:r>
      <w:r w:rsidR="006B4349">
        <w:rPr>
          <w:rFonts w:eastAsia="Calibri"/>
          <w:sz w:val="22"/>
          <w:szCs w:val="22"/>
        </w:rPr>
        <w:t xml:space="preserve">. </w:t>
      </w:r>
      <w:r w:rsidR="004F378C">
        <w:rPr>
          <w:rFonts w:eastAsia="Calibri"/>
          <w:sz w:val="22"/>
          <w:szCs w:val="22"/>
        </w:rPr>
        <w:t>SIA Z 2017/07</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rsidR="00733DF0" w:rsidRPr="00252C08"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w:t>
      </w:r>
      <w:r w:rsidRPr="00252C08">
        <w:rPr>
          <w:rFonts w:eastAsia="Calibri"/>
          <w:sz w:val="22"/>
          <w:szCs w:val="22"/>
        </w:rPr>
        <w:t xml:space="preserve">konkursa Nr. </w:t>
      </w:r>
      <w:r w:rsidR="004F378C">
        <w:rPr>
          <w:rFonts w:eastAsia="Calibri"/>
          <w:sz w:val="22"/>
          <w:szCs w:val="22"/>
        </w:rPr>
        <w:t>SIA Z 2017/07</w:t>
      </w:r>
      <w:r w:rsidR="00D83009" w:rsidRPr="00252C08">
        <w:rPr>
          <w:rFonts w:eastAsia="Calibri"/>
          <w:sz w:val="22"/>
          <w:szCs w:val="22"/>
        </w:rPr>
        <w:t xml:space="preserve">Piedāvājumā sniedzis informāciju Pasūtītājam, un kura kvalifikācijas atbilstība </w:t>
      </w:r>
      <w:r w:rsidR="00C26F88" w:rsidRPr="00252C08">
        <w:rPr>
          <w:rFonts w:eastAsia="Calibri"/>
          <w:sz w:val="22"/>
          <w:szCs w:val="22"/>
        </w:rPr>
        <w:t>iepirkuma procedūras</w:t>
      </w:r>
      <w:r w:rsidR="00D83009" w:rsidRPr="00252C08">
        <w:rPr>
          <w:rFonts w:eastAsia="Calibri"/>
          <w:sz w:val="22"/>
          <w:szCs w:val="22"/>
        </w:rPr>
        <w:t xml:space="preserve"> izvirzītajām prasībām ir vērtēta; </w:t>
      </w:r>
    </w:p>
    <w:p w:rsidR="0016577F" w:rsidRPr="00252C08" w:rsidRDefault="00C26F88" w:rsidP="00862F21">
      <w:pPr>
        <w:spacing w:after="200" w:line="276" w:lineRule="auto"/>
        <w:ind w:left="720"/>
        <w:jc w:val="both"/>
        <w:rPr>
          <w:rFonts w:eastAsia="Calibri"/>
          <w:sz w:val="22"/>
          <w:szCs w:val="22"/>
        </w:rPr>
      </w:pPr>
      <w:r w:rsidRPr="00252C08">
        <w:rPr>
          <w:rFonts w:eastAsia="Calibri"/>
          <w:sz w:val="22"/>
          <w:szCs w:val="22"/>
        </w:rPr>
        <w:t xml:space="preserve">5.15.1.1.  Pasūtītājs piekrīt līguma 5.15.1.punktā minēto personu nomaiņai, ja piedāvātajam personālam ir vismaz tāda pati kvalifikācija un pieredze kā personālam, kas tika vērtēts atklāta konkursa Nr. </w:t>
      </w:r>
      <w:r w:rsidR="004F378C">
        <w:rPr>
          <w:rFonts w:eastAsia="Calibri"/>
          <w:sz w:val="22"/>
          <w:szCs w:val="22"/>
        </w:rPr>
        <w:t>SIA Z 2017/07</w:t>
      </w:r>
      <w:r w:rsidR="00CC29C3">
        <w:rPr>
          <w:rFonts w:eastAsia="Calibri"/>
          <w:sz w:val="22"/>
          <w:szCs w:val="22"/>
        </w:rPr>
        <w:t xml:space="preserve"> </w:t>
      </w:r>
      <w:r w:rsidRPr="00252C08">
        <w:rPr>
          <w:rFonts w:eastAsia="Calibri"/>
          <w:sz w:val="22"/>
          <w:szCs w:val="22"/>
        </w:rPr>
        <w:t>ietvaros,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sidRPr="00252C08">
        <w:rPr>
          <w:rFonts w:eastAsia="Calibri"/>
          <w:sz w:val="22"/>
          <w:szCs w:val="22"/>
        </w:rPr>
        <w:t xml:space="preserve">nomainīt </w:t>
      </w:r>
      <w:r w:rsidR="00D83009" w:rsidRPr="00252C08">
        <w:rPr>
          <w:rFonts w:eastAsia="Calibri"/>
          <w:sz w:val="22"/>
          <w:szCs w:val="22"/>
        </w:rPr>
        <w:t xml:space="preserve">apakšuzņēmēju, uz kura iespējām </w:t>
      </w:r>
      <w:r w:rsidRPr="00252C08">
        <w:rPr>
          <w:rFonts w:eastAsia="Calibri"/>
          <w:sz w:val="22"/>
          <w:szCs w:val="22"/>
        </w:rPr>
        <w:t xml:space="preserve">atklātā konkursā Nr. </w:t>
      </w:r>
      <w:r w:rsidR="004F378C">
        <w:rPr>
          <w:rFonts w:eastAsia="Calibri"/>
          <w:sz w:val="22"/>
          <w:szCs w:val="22"/>
        </w:rPr>
        <w:t>SIA Z 2017/07</w:t>
      </w:r>
      <w:r w:rsidR="00CC29C3">
        <w:rPr>
          <w:rFonts w:eastAsia="Calibri"/>
          <w:sz w:val="22"/>
          <w:szCs w:val="22"/>
        </w:rPr>
        <w:t xml:space="preserve"> </w:t>
      </w:r>
      <w:r w:rsidR="00D83009" w:rsidRPr="00252C08">
        <w:rPr>
          <w:rFonts w:eastAsia="Calibri"/>
          <w:sz w:val="22"/>
          <w:szCs w:val="22"/>
        </w:rPr>
        <w:t xml:space="preserve">balstījies, lai apliecinātu savas kvalifikācijas atbilstību </w:t>
      </w:r>
      <w:r w:rsidRPr="00252C08">
        <w:rPr>
          <w:rFonts w:eastAsia="Calibri"/>
          <w:sz w:val="22"/>
          <w:szCs w:val="22"/>
        </w:rPr>
        <w:t>minētā konkursa</w:t>
      </w:r>
      <w:r w:rsidR="00D83009" w:rsidRPr="00252C08">
        <w:rPr>
          <w:rFonts w:eastAsia="Calibri"/>
          <w:sz w:val="22"/>
          <w:szCs w:val="22"/>
        </w:rPr>
        <w:t xml:space="preserve"> dokumentos</w:t>
      </w:r>
      <w:r w:rsidR="00D83009" w:rsidRPr="00D83009">
        <w:rPr>
          <w:rFonts w:eastAsia="Calibri"/>
          <w:sz w:val="22"/>
          <w:szCs w:val="22"/>
        </w:rPr>
        <w:t xml:space="preserve"> noteiktajām </w:t>
      </w:r>
      <w:r w:rsidR="00D83009" w:rsidRPr="00D83009">
        <w:rPr>
          <w:rFonts w:eastAsia="Calibri"/>
          <w:sz w:val="22"/>
          <w:szCs w:val="22"/>
        </w:rPr>
        <w:lastRenderedPageBreak/>
        <w:t>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252C08"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 xml:space="preserve">Pasūtītājs nepiekrīt piedāvājumā norādītā </w:t>
      </w:r>
      <w:r w:rsidR="00464C72" w:rsidRPr="00252C08">
        <w:rPr>
          <w:rFonts w:eastAsia="Calibri"/>
          <w:sz w:val="22"/>
          <w:szCs w:val="22"/>
        </w:rPr>
        <w:t>apakšuzņēmēja nomaiņai, ja pastāv kāds no šādiem nosacījumiem: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1) piedāvātais apakšuzņēmējs neatbilst atklāta konkursa Nr. </w:t>
      </w:r>
      <w:r w:rsidR="004F378C">
        <w:rPr>
          <w:rFonts w:eastAsia="Calibri"/>
          <w:sz w:val="22"/>
          <w:szCs w:val="22"/>
        </w:rPr>
        <w:t>SIA Z 2017/07</w:t>
      </w:r>
      <w:r w:rsidR="00CC29C3">
        <w:rPr>
          <w:rFonts w:eastAsia="Calibri"/>
          <w:sz w:val="22"/>
          <w:szCs w:val="22"/>
        </w:rPr>
        <w:t xml:space="preserve"> </w:t>
      </w:r>
      <w:r w:rsidRPr="00252C08">
        <w:rPr>
          <w:rFonts w:eastAsia="Calibri"/>
          <w:sz w:val="22"/>
          <w:szCs w:val="22"/>
        </w:rPr>
        <w:t>dokumentos apakšuzņēmējiem izvirzītajām prasībām;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2) tiek nomainīts apakšuzņēmējs, uz kura iespējām atklātā konkursā Nr. </w:t>
      </w:r>
      <w:r w:rsidR="004F378C">
        <w:rPr>
          <w:rFonts w:eastAsia="Calibri"/>
          <w:sz w:val="22"/>
          <w:szCs w:val="22"/>
        </w:rPr>
        <w:t>SIA Z 2017/07</w:t>
      </w:r>
      <w:r w:rsidR="00CC29C3">
        <w:rPr>
          <w:rFonts w:eastAsia="Calibri"/>
          <w:sz w:val="22"/>
          <w:szCs w:val="22"/>
        </w:rPr>
        <w:t xml:space="preserve"> </w:t>
      </w:r>
      <w:r w:rsidRPr="00252C08">
        <w:rPr>
          <w:rFonts w:eastAsia="Calibri"/>
          <w:sz w:val="22"/>
          <w:szCs w:val="22"/>
        </w:rPr>
        <w:t xml:space="preserve">Uzņēmējs balstījies, lai apliecinātu savas kvalifikācijas atbilstību iepirkuma procedūras dokumentos noteiktajām prasībām, un piedāvātajam apakšuzņēmējam nav vismaz tādas pašas kvalifikācijas, uz kādu iepirkuma procedūrā Uzņēmējs atsaucies, apliecinot savu atbilstību iepirkuma procedūrā noteiktajām prasībām, vai tas atbilst konkursa nolikuma </w:t>
      </w:r>
      <w:r w:rsidR="00122866" w:rsidRPr="00252C08">
        <w:rPr>
          <w:rFonts w:eastAsia="Calibri"/>
          <w:sz w:val="22"/>
          <w:szCs w:val="22"/>
        </w:rPr>
        <w:t>3</w:t>
      </w:r>
      <w:r w:rsidRPr="00252C08">
        <w:rPr>
          <w:rFonts w:eastAsia="Calibri"/>
          <w:sz w:val="22"/>
          <w:szCs w:val="22"/>
        </w:rPr>
        <w:t>.punktā minētajiem pretendentu izslēgšanas gadījumiem;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3) piedāvātais apakšuzņēmējs, kura veicamo būvdarbu vai sniedzamo pakalpojumu vērtība ir vismaz 10 procenti no kopējās līguma vērtības, atbilst </w:t>
      </w:r>
      <w:r w:rsidR="000B52B5" w:rsidRPr="00252C08">
        <w:rPr>
          <w:rFonts w:eastAsia="Calibri"/>
          <w:sz w:val="22"/>
          <w:szCs w:val="22"/>
        </w:rPr>
        <w:t>konkursa nolikuma 3.punktā minētajiem pretendentu izslēgšanas gadījumiem</w:t>
      </w:r>
      <w:r w:rsidRPr="00252C08">
        <w:rPr>
          <w:rFonts w:eastAsia="Calibri"/>
          <w:sz w:val="22"/>
          <w:szCs w:val="22"/>
        </w:rPr>
        <w:t>;</w:t>
      </w:r>
    </w:p>
    <w:p w:rsidR="0016577F" w:rsidRPr="00252C08" w:rsidRDefault="00464C72" w:rsidP="00862F21">
      <w:pPr>
        <w:spacing w:after="200" w:line="276" w:lineRule="auto"/>
        <w:ind w:left="720"/>
        <w:jc w:val="both"/>
        <w:rPr>
          <w:rFonts w:eastAsia="Calibri"/>
          <w:sz w:val="22"/>
          <w:szCs w:val="22"/>
        </w:rPr>
      </w:pPr>
      <w:r w:rsidRPr="00252C08">
        <w:rPr>
          <w:rFonts w:eastAsia="Calibri"/>
          <w:sz w:val="22"/>
          <w:szCs w:val="22"/>
        </w:rPr>
        <w:t xml:space="preserve">4) apakšuzņēmēja maiņas rezultātā tiktu izdarīti tādi grozījumi Uzņēmēja piedāvājumā, kuri, ja sākotnēji būtu tajā iekļauti, ietekmētu piedāvājuma izvēli atbilstoši atklāta konkursa Nr. </w:t>
      </w:r>
      <w:r w:rsidR="004F378C">
        <w:rPr>
          <w:rFonts w:eastAsia="Calibri"/>
          <w:sz w:val="22"/>
          <w:szCs w:val="22"/>
        </w:rPr>
        <w:t>SIA Z 2017/07</w:t>
      </w:r>
      <w:r w:rsidR="00CC29C3">
        <w:rPr>
          <w:rFonts w:eastAsia="Calibri"/>
          <w:sz w:val="22"/>
          <w:szCs w:val="22"/>
        </w:rPr>
        <w:t xml:space="preserve"> </w:t>
      </w:r>
      <w:r w:rsidRPr="00252C08">
        <w:rPr>
          <w:rFonts w:eastAsia="Calibri"/>
          <w:sz w:val="22"/>
          <w:szCs w:val="22"/>
        </w:rPr>
        <w:t>dokumentos noteiktajiem piedāvājuma izvērtēšanas kritērijiem.</w:t>
      </w:r>
    </w:p>
    <w:p w:rsidR="0016577F" w:rsidRPr="00252C08" w:rsidRDefault="001E18A7" w:rsidP="00862F21">
      <w:pPr>
        <w:spacing w:after="200" w:line="276" w:lineRule="auto"/>
        <w:ind w:left="720"/>
        <w:jc w:val="both"/>
        <w:rPr>
          <w:rFonts w:eastAsia="Calibri"/>
          <w:sz w:val="22"/>
          <w:szCs w:val="22"/>
        </w:rPr>
      </w:pPr>
      <w:r w:rsidRPr="00252C08">
        <w:rPr>
          <w:rFonts w:eastAsia="Calibri"/>
          <w:sz w:val="22"/>
          <w:szCs w:val="22"/>
        </w:rPr>
        <w:t>5.15.2.2. Pasūtītājs nepiekrīt jauna apakšuzņēmēja piesaistei gadījumā, kad šādas izmaiņas, ja tās tiktu veiktas sākotnējā piedāvājumā, būtu ietekmējušas piedāvājuma izvēli atbilstoši atklāta konkursa Nr.</w:t>
      </w:r>
      <w:r w:rsidR="00CC29C3">
        <w:rPr>
          <w:rFonts w:eastAsia="Calibri"/>
          <w:sz w:val="22"/>
          <w:szCs w:val="22"/>
        </w:rPr>
        <w:t> </w:t>
      </w:r>
      <w:r w:rsidR="004F378C">
        <w:rPr>
          <w:rFonts w:eastAsia="Calibri"/>
          <w:sz w:val="22"/>
          <w:szCs w:val="22"/>
        </w:rPr>
        <w:t>SIA Z 2017/07</w:t>
      </w:r>
      <w:r w:rsidR="00CC29C3">
        <w:rPr>
          <w:rFonts w:eastAsia="Calibri"/>
          <w:sz w:val="22"/>
          <w:szCs w:val="22"/>
        </w:rPr>
        <w:t xml:space="preserve"> </w:t>
      </w:r>
      <w:r w:rsidRPr="00252C08">
        <w:rPr>
          <w:rFonts w:eastAsia="Calibri"/>
          <w:sz w:val="22"/>
          <w:szCs w:val="22"/>
        </w:rPr>
        <w:t>dokumentos noteiktajiem piedāvājuma izvērtēšanas kritērijiem.</w:t>
      </w:r>
    </w:p>
    <w:p w:rsidR="0016577F" w:rsidRDefault="001E18A7" w:rsidP="00862F21">
      <w:pPr>
        <w:spacing w:after="200" w:line="276" w:lineRule="auto"/>
        <w:ind w:left="720"/>
        <w:jc w:val="both"/>
        <w:rPr>
          <w:rFonts w:eastAsia="Calibri"/>
          <w:sz w:val="22"/>
          <w:szCs w:val="22"/>
        </w:rPr>
      </w:pPr>
      <w:r w:rsidRPr="00252C08">
        <w:rPr>
          <w:rFonts w:eastAsia="Calibri"/>
          <w:sz w:val="22"/>
          <w:szCs w:val="22"/>
        </w:rPr>
        <w:t>5.15.2.3. Pārbaudot jaunā apakšuzņēmēja atbilstību, Pasūtītājs piemēro LR likuma “Publisko iepirkumu likums” likuma 42. panta noteikumus.</w:t>
      </w:r>
      <w:r w:rsidRPr="001E18A7">
        <w:rPr>
          <w:rFonts w:eastAsia="Calibri"/>
          <w:sz w:val="22"/>
          <w:szCs w:val="22"/>
        </w:rPr>
        <w:t xml:space="preserve">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w:t>
      </w:r>
      <w:proofErr w:type="spellStart"/>
      <w:r w:rsidRPr="00D83009">
        <w:rPr>
          <w:rFonts w:eastAsia="Calibri"/>
          <w:color w:val="000000"/>
          <w:sz w:val="22"/>
          <w:szCs w:val="22"/>
        </w:rPr>
        <w:t>pieslēgumus</w:t>
      </w:r>
      <w:proofErr w:type="spellEnd"/>
      <w:r w:rsidRPr="00D83009">
        <w:rPr>
          <w:rFonts w:eastAsia="Calibri"/>
          <w:color w:val="000000"/>
          <w:sz w:val="22"/>
          <w:szCs w:val="22"/>
        </w:rPr>
        <w:t xml:space="preserve">.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w:t>
      </w:r>
      <w:r w:rsidRPr="00D83009">
        <w:rPr>
          <w:rFonts w:eastAsia="Calibri"/>
          <w:color w:val="000000"/>
          <w:sz w:val="22"/>
          <w:szCs w:val="22"/>
        </w:rPr>
        <w:lastRenderedPageBreak/>
        <w:t>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 xml:space="preserve">laikā no attiecīgā pieprasījuma saņemšanas brīža </w:t>
      </w:r>
      <w:proofErr w:type="spellStart"/>
      <w:r w:rsidRPr="00D83009">
        <w:rPr>
          <w:rFonts w:eastAsia="Calibri"/>
          <w:bCs/>
          <w:sz w:val="22"/>
          <w:szCs w:val="22"/>
        </w:rPr>
        <w:t>rakstveidā</w:t>
      </w:r>
      <w:proofErr w:type="spellEnd"/>
      <w:r w:rsidRPr="00D83009">
        <w:rPr>
          <w:rFonts w:eastAsia="Calibri"/>
          <w:bCs/>
          <w:sz w:val="22"/>
          <w:szCs w:val="22"/>
        </w:rPr>
        <w:t xml:space="preserve"> sniegt Pasūtītājam šajā Līguma punktā minētās ziņas.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w:t>
      </w:r>
      <w:r w:rsidRPr="00252C08">
        <w:rPr>
          <w:rFonts w:eastAsia="Calibri"/>
          <w:sz w:val="22"/>
          <w:szCs w:val="22"/>
        </w:rPr>
        <w:t>konkursa Nr</w:t>
      </w:r>
      <w:r w:rsidR="006B4349" w:rsidRPr="00252C08">
        <w:rPr>
          <w:rFonts w:eastAsia="Calibri"/>
          <w:sz w:val="22"/>
          <w:szCs w:val="22"/>
        </w:rPr>
        <w:t xml:space="preserve">. </w:t>
      </w:r>
      <w:r w:rsidR="004F378C">
        <w:rPr>
          <w:rFonts w:eastAsia="Calibri"/>
          <w:sz w:val="22"/>
          <w:szCs w:val="22"/>
        </w:rPr>
        <w:t>SIA Z 2017/07</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w:t>
      </w:r>
      <w:proofErr w:type="spellStart"/>
      <w:r w:rsidRPr="00D83009">
        <w:rPr>
          <w:rFonts w:eastAsia="Calibri"/>
          <w:bCs/>
          <w:color w:val="000000"/>
          <w:sz w:val="22"/>
          <w:szCs w:val="22"/>
        </w:rPr>
        <w:t>izpilddokumentācija</w:t>
      </w:r>
      <w:proofErr w:type="spellEnd"/>
      <w:r w:rsidRPr="00D83009">
        <w:rPr>
          <w:rFonts w:eastAsia="Calibri"/>
          <w:bCs/>
          <w:color w:val="000000"/>
          <w:sz w:val="22"/>
          <w:szCs w:val="22"/>
        </w:rPr>
        <w:t xml:space="preserve"> par iepriekšējo kalendāro mēnesi nav izstrādāta, parakstīta un pievienota   Objekta būvniecības </w:t>
      </w:r>
      <w:proofErr w:type="spellStart"/>
      <w:r w:rsidRPr="00D83009">
        <w:rPr>
          <w:rFonts w:eastAsia="Calibri"/>
          <w:bCs/>
          <w:color w:val="000000"/>
          <w:sz w:val="22"/>
          <w:szCs w:val="22"/>
        </w:rPr>
        <w:t>izpilddokumentācijai</w:t>
      </w:r>
      <w:proofErr w:type="spellEnd"/>
      <w:r w:rsidRPr="00D83009">
        <w:rPr>
          <w:rFonts w:eastAsia="Calibri"/>
          <w:bCs/>
          <w:color w:val="000000"/>
          <w:sz w:val="22"/>
          <w:szCs w:val="22"/>
        </w:rPr>
        <w:t xml:space="preserve">;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text" w:val="aktā"/>
          <w:attr w:name="id" w:val="-1"/>
          <w:attr w:name="baseform" w:val="akt|s"/>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w:t>
      </w:r>
      <w:r w:rsidRPr="00D83009">
        <w:rPr>
          <w:rFonts w:eastAsia="Calibri"/>
          <w:color w:val="000000"/>
          <w:sz w:val="22"/>
          <w:szCs w:val="22"/>
        </w:rPr>
        <w:lastRenderedPageBreak/>
        <w:t>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w:t>
      </w:r>
      <w:proofErr w:type="spellStart"/>
      <w:r w:rsidRPr="00D83009">
        <w:rPr>
          <w:rFonts w:eastAsia="Calibri"/>
          <w:color w:val="000000"/>
          <w:sz w:val="22"/>
          <w:szCs w:val="22"/>
        </w:rPr>
        <w:t>rakstveidā</w:t>
      </w:r>
      <w:proofErr w:type="spellEnd"/>
      <w:r w:rsidRPr="00D83009">
        <w:rPr>
          <w:rFonts w:eastAsia="Calibri"/>
          <w:color w:val="000000"/>
          <w:sz w:val="22"/>
          <w:szCs w:val="22"/>
        </w:rPr>
        <w:t xml:space="preserve">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00113603">
        <w:rPr>
          <w:rFonts w:eastAsia="Calibri"/>
          <w:sz w:val="22"/>
          <w:szCs w:val="22"/>
        </w:rPr>
        <w:t xml:space="preserve"> </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w:t>
      </w:r>
      <w:proofErr w:type="spellStart"/>
      <w:r w:rsidRPr="00D83009">
        <w:rPr>
          <w:rFonts w:eastAsia="Calibri"/>
          <w:sz w:val="22"/>
          <w:szCs w:val="22"/>
        </w:rPr>
        <w:t>rakstveidā</w:t>
      </w:r>
      <w:proofErr w:type="spellEnd"/>
      <w:r w:rsidRPr="00D83009">
        <w:rPr>
          <w:rFonts w:eastAsia="Calibri"/>
          <w:sz w:val="22"/>
          <w:szCs w:val="22"/>
        </w:rPr>
        <w:t xml:space="preserve"> saskaņot ar Pasūtītāju.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w:t>
      </w:r>
      <w:r w:rsidRPr="00820707">
        <w:rPr>
          <w:rFonts w:eastAsia="Calibri"/>
          <w:sz w:val="22"/>
          <w:szCs w:val="22"/>
        </w:rPr>
        <w:t xml:space="preserve">10% </w:t>
      </w:r>
      <w:r w:rsidR="00820707" w:rsidRPr="00820707">
        <w:rPr>
          <w:rFonts w:eastAsia="Calibri"/>
          <w:color w:val="000000"/>
          <w:sz w:val="22"/>
          <w:szCs w:val="22"/>
        </w:rPr>
        <w:t>(desmit procenti</w:t>
      </w:r>
      <w:r w:rsidRPr="00820707">
        <w:rPr>
          <w:rFonts w:eastAsia="Calibri"/>
          <w:color w:val="000000"/>
          <w:sz w:val="22"/>
          <w:szCs w:val="22"/>
        </w:rPr>
        <w:t>)</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 xml:space="preserve">Garantijas summa </w:t>
      </w:r>
      <w:r w:rsidR="00820707">
        <w:rPr>
          <w:rFonts w:eastAsia="Calibri"/>
          <w:color w:val="000000"/>
          <w:sz w:val="22"/>
          <w:szCs w:val="22"/>
        </w:rPr>
        <w:t>ir vienāda ar izmaksājamā avansa summu</w:t>
      </w:r>
      <w:r w:rsidRPr="00D83009">
        <w:rPr>
          <w:rFonts w:eastAsia="Calibri"/>
          <w:color w:val="000000"/>
          <w:sz w:val="22"/>
          <w:szCs w:val="22"/>
        </w:rPr>
        <w:t>. Garantija ir spēkā līdz pilnīgai avansa summas dzēšanai ar Uzņēmēja veiktajiem darbiem  vai atmaksai.  Uzņēmējs apņemas garantijas tekstu iepriekš rakstiski saskaņot ar Pasūtītāju.</w:t>
      </w:r>
    </w:p>
    <w:p w:rsidR="00D83009" w:rsidRPr="00F76E80"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w:t>
      </w:r>
      <w:r w:rsidRPr="00D83009">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w:t>
      </w:r>
      <w:r w:rsidR="002B440B">
        <w:rPr>
          <w:rFonts w:eastAsia="Calibri"/>
          <w:color w:val="000000"/>
          <w:sz w:val="22"/>
          <w:szCs w:val="22"/>
        </w:rPr>
        <w:t xml:space="preserve">ir </w:t>
      </w:r>
      <w:r w:rsidR="002B440B" w:rsidRPr="002B440B">
        <w:rPr>
          <w:rFonts w:eastAsia="Calibri"/>
          <w:color w:val="000000"/>
          <w:sz w:val="22"/>
          <w:szCs w:val="22"/>
        </w:rPr>
        <w:t>10 % (desmit procenti</w:t>
      </w:r>
      <w:r w:rsidRPr="002B440B">
        <w:rPr>
          <w:rFonts w:eastAsia="Calibri"/>
          <w:color w:val="000000"/>
          <w:sz w:val="22"/>
          <w:szCs w:val="22"/>
        </w:rPr>
        <w:t>)</w:t>
      </w:r>
      <w:r w:rsidRPr="00D83009">
        <w:rPr>
          <w:rFonts w:eastAsia="Calibri"/>
          <w:color w:val="000000"/>
          <w:sz w:val="22"/>
          <w:szCs w:val="22"/>
        </w:rPr>
        <w:t xml:space="preserve"> no Līguma 4.1. </w:t>
      </w:r>
      <w:r w:rsidRPr="00F76E80">
        <w:rPr>
          <w:rFonts w:eastAsia="Calibri"/>
          <w:color w:val="000000"/>
          <w:sz w:val="22"/>
          <w:szCs w:val="22"/>
        </w:rPr>
        <w:t xml:space="preserve">punktā noteiktās Līguma summas. Garantijai jābūt spēkā  visu Līguma noteikto Darbu  izpildes laiku  plus </w:t>
      </w:r>
      <w:r w:rsidR="00FB1E2B" w:rsidRPr="00F76E80">
        <w:rPr>
          <w:rFonts w:eastAsia="Calibri"/>
          <w:color w:val="000000"/>
          <w:sz w:val="22"/>
          <w:szCs w:val="22"/>
        </w:rPr>
        <w:t>42</w:t>
      </w:r>
      <w:r w:rsidRPr="00F76E80">
        <w:rPr>
          <w:rFonts w:eastAsia="Calibri"/>
          <w:color w:val="000000"/>
          <w:sz w:val="22"/>
          <w:szCs w:val="22"/>
        </w:rPr>
        <w:t xml:space="preserve"> dienas. Uzņēmējs apņemas garantijas tekstu iepriekš rakstiski saskaņot ar Pasūtītāju, par to nesaņemot darba izpildes termiņa pagarinājumu. </w:t>
      </w:r>
      <w:r w:rsidR="00FB1E2B" w:rsidRPr="00F76E80">
        <w:rPr>
          <w:rFonts w:eastAsia="Calibri"/>
          <w:color w:val="000000"/>
          <w:sz w:val="22"/>
          <w:szCs w:val="22"/>
        </w:rPr>
        <w:t xml:space="preserve">Pēc Pasūtītāja izvēles Darbu </w:t>
      </w:r>
      <w:r w:rsidR="00FB1E2B" w:rsidRPr="00F76E80">
        <w:rPr>
          <w:rFonts w:eastAsia="Calibri"/>
          <w:color w:val="000000"/>
          <w:sz w:val="22"/>
          <w:szCs w:val="22"/>
        </w:rPr>
        <w:lastRenderedPageBreak/>
        <w:t>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p>
    <w:p w:rsidR="00041308" w:rsidRPr="00F76E80" w:rsidRDefault="00D04284" w:rsidP="00252C08">
      <w:pPr>
        <w:numPr>
          <w:ilvl w:val="1"/>
          <w:numId w:val="36"/>
        </w:numPr>
        <w:tabs>
          <w:tab w:val="left" w:pos="-817"/>
          <w:tab w:val="left" w:pos="-675"/>
        </w:tabs>
        <w:ind w:left="993" w:hanging="567"/>
        <w:jc w:val="both"/>
        <w:rPr>
          <w:sz w:val="22"/>
          <w:szCs w:val="22"/>
        </w:rPr>
      </w:pPr>
      <w:r w:rsidRPr="00F76E80">
        <w:rPr>
          <w:rFonts w:eastAsia="Calibri"/>
          <w:sz w:val="22"/>
          <w:szCs w:val="22"/>
        </w:rPr>
        <w:t xml:space="preserve">Uzņēmējs iesniedz </w:t>
      </w:r>
      <w:r w:rsidRPr="00F76E80">
        <w:rPr>
          <w:sz w:val="22"/>
          <w:szCs w:val="22"/>
        </w:rPr>
        <w:t>o</w:t>
      </w:r>
      <w:r w:rsidR="00986DD1" w:rsidRPr="00F76E80">
        <w:rPr>
          <w:sz w:val="22"/>
          <w:szCs w:val="22"/>
        </w:rPr>
        <w:t xml:space="preserve">bjekta  atjaunošanas </w:t>
      </w:r>
      <w:r w:rsidR="00986DD1" w:rsidRPr="00F76E80">
        <w:rPr>
          <w:b/>
          <w:sz w:val="22"/>
          <w:szCs w:val="22"/>
        </w:rPr>
        <w:t>būvniecības visu risku apdrošināšanas polisi</w:t>
      </w:r>
      <w:r w:rsidR="00986DD1" w:rsidRPr="00F76E80">
        <w:rPr>
          <w:sz w:val="22"/>
          <w:szCs w:val="22"/>
        </w:rPr>
        <w:t xml:space="preserve"> par summu ne mazāku kā Tāmes kopsumma, kurā kā apdrošināšanas atlīdzības saņēmējs ir norādīta  </w:t>
      </w:r>
      <w:r w:rsidR="00041308" w:rsidRPr="00F76E80">
        <w:rPr>
          <w:rFonts w:eastAsia="Calibri"/>
          <w:sz w:val="22"/>
          <w:szCs w:val="22"/>
        </w:rPr>
        <w:t>Pasūtītāju kreditējošā banka</w:t>
      </w:r>
      <w:r w:rsidRPr="00F76E80">
        <w:rPr>
          <w:rFonts w:eastAsia="Calibri"/>
          <w:sz w:val="22"/>
          <w:szCs w:val="22"/>
        </w:rPr>
        <w:t>.</w:t>
      </w:r>
      <w:r w:rsidR="00041308" w:rsidRPr="00F76E80">
        <w:rPr>
          <w:rFonts w:eastAsia="Calibri"/>
          <w:sz w:val="22"/>
          <w:szCs w:val="22"/>
        </w:rPr>
        <w:t>.</w:t>
      </w:r>
    </w:p>
    <w:p w:rsidR="006E4E52" w:rsidRPr="00F76E80" w:rsidRDefault="006E4E52" w:rsidP="00252C08">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F76E80"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F76E80">
        <w:rPr>
          <w:rFonts w:eastAsia="Calibri"/>
          <w:b/>
          <w:sz w:val="22"/>
          <w:szCs w:val="22"/>
        </w:rPr>
        <w:t>Strīdu risināšana un Pušu atbildība</w:t>
      </w:r>
    </w:p>
    <w:p w:rsidR="00D83009" w:rsidRPr="00F76E80"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F76E80">
        <w:rPr>
          <w:rFonts w:eastAsia="Calibri"/>
          <w:sz w:val="22"/>
          <w:szCs w:val="22"/>
        </w:rPr>
        <w:t xml:space="preserve">Puses vienojas, ka jebkurš strīds, nesaskaņa vai prasība, kas izriet no Līguma, kas skar to vai tā pārkāpšanu, izbeigšanu vai spēkā neesamību tiks izšķirts </w:t>
      </w:r>
      <w:r w:rsidRPr="00F76E80">
        <w:rPr>
          <w:rFonts w:eastAsia="MS Mincho"/>
          <w:sz w:val="22"/>
          <w:szCs w:val="22"/>
        </w:rPr>
        <w:t>pēc piekritības Latvijas Republikas tiesā saskaņā ar Latvijas Republikā spēkā esošajiem normatīvajiem aktiem</w:t>
      </w:r>
      <w:r w:rsidRPr="00F76E80">
        <w:rPr>
          <w:rFonts w:eastAsia="Calibri"/>
          <w:sz w:val="22"/>
          <w:szCs w:val="22"/>
        </w:rPr>
        <w:t>.</w:t>
      </w:r>
    </w:p>
    <w:p w:rsidR="00D83009" w:rsidRPr="00F76E80"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F76E80">
        <w:rPr>
          <w:rFonts w:eastAsia="Calibri"/>
          <w:sz w:val="22"/>
          <w:szCs w:val="22"/>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rsidR="00D83009" w:rsidRPr="00F76E80"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F76E80">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F76E80">
        <w:rPr>
          <w:rFonts w:eastAsia="Calibri"/>
          <w:color w:val="000000"/>
          <w:sz w:val="22"/>
          <w:szCs w:val="22"/>
        </w:rPr>
        <w:t xml:space="preserve">, kas norādīta Līguma 4.1. punktā, </w:t>
      </w:r>
      <w:r w:rsidRPr="00F76E80">
        <w:rPr>
          <w:rFonts w:eastAsia="Calibri"/>
          <w:sz w:val="22"/>
          <w:szCs w:val="22"/>
        </w:rPr>
        <w:t>par katru kavējuma dienu, sākot ar pirmo kavējuma dienu, līdz dienai (ieskaitot), kad Uzņēmējs ir izpildījis Līgumā vai saskaņā ar Līgumu noteikto saistību.</w:t>
      </w:r>
    </w:p>
    <w:p w:rsidR="00D83009" w:rsidRPr="00F76E80"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F76E80">
        <w:rPr>
          <w:rFonts w:eastAsia="Calibri"/>
          <w:sz w:val="22"/>
          <w:szCs w:val="22"/>
        </w:rPr>
        <w:t>Ja Pasūtītājs, būvuzraugs vai Olaines novada būvvaldes  būvinspektors konstatē, ka Uzņēmējs nav izpildījis tam Līguma 5.8. un/vai 5.9. punktā noteikto pienākumu, Uzņēmējs maksā Pasūtītājam līgumsodu EUR 300,-  (trīs simti eiro) apmērā</w:t>
      </w:r>
      <w:r w:rsidRPr="00F76E80">
        <w:rPr>
          <w:rFonts w:eastAsia="Calibri"/>
          <w:color w:val="000000"/>
          <w:sz w:val="22"/>
          <w:szCs w:val="22"/>
        </w:rPr>
        <w:t>, par katru gadījumu, kad konstatēts Līguma 5.8. un/vai 5.9. punkta pārkāpums.</w:t>
      </w:r>
    </w:p>
    <w:p w:rsidR="00FB1E2B" w:rsidRPr="00F76E80" w:rsidRDefault="00FB1E2B" w:rsidP="00FB1E2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F76E80">
        <w:rPr>
          <w:rFonts w:eastAsia="Calibri"/>
          <w:sz w:val="22"/>
          <w:szCs w:val="22"/>
        </w:rPr>
        <w:t>Ja Uzņēmējs nav izpildījis tam Līguma 5.7. punktā noteikto pienākumu, Uzņēmējs maksā Pasūtītājam līgumsodu EUR 25,-  (divdesmit pieci eiro) apmērā, par katru gadījumu, kad konstatēts Līguma 5.7. punkta pārkāpums.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F76E80">
        <w:rPr>
          <w:rFonts w:eastAsia="Calibri"/>
          <w:sz w:val="22"/>
          <w:szCs w:val="22"/>
        </w:rPr>
        <w:t>Līgumsoda samaksa neatbrīvo Uzņēmēju no savu līgumsaistību izpildes pienākuma un neatsvabina Uzņēmēju no zaudējumu atlīdzības</w:t>
      </w:r>
      <w:r w:rsidRPr="00D83009">
        <w:rPr>
          <w:rFonts w:eastAsia="Calibri"/>
          <w:sz w:val="22"/>
          <w:szCs w:val="22"/>
        </w:rPr>
        <w:t xml:space="preserve"> Pasūtītājam, pat ja arī tie nepārsniedz līgumsodu apmēru.</w:t>
      </w:r>
      <w:r w:rsidRPr="00D83009">
        <w:rPr>
          <w:rFonts w:eastAsia="Calibri"/>
          <w:color w:val="000000"/>
          <w:sz w:val="22"/>
          <w:szCs w:val="22"/>
        </w:rPr>
        <w:t xml:space="preserve"> </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izpildes apturēšana vai izbeigšana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D83009">
        <w:rPr>
          <w:rFonts w:eastAsia="Calibri"/>
          <w:sz w:val="22"/>
          <w:szCs w:val="22"/>
        </w:rPr>
        <w:t xml:space="preserve">Pasūtītājam ir tiesības vienpusējā kārtā atkāpties no Līguma pirms termiņa, par to </w:t>
      </w:r>
      <w:r w:rsidRPr="00D83009">
        <w:rPr>
          <w:rFonts w:eastAsia="Calibri"/>
          <w:sz w:val="22"/>
          <w:szCs w:val="22"/>
          <w:highlight w:val="lightGray"/>
        </w:rPr>
        <w:t>5 (piecas)</w:t>
      </w:r>
      <w:r w:rsidRPr="00D83009">
        <w:rPr>
          <w:rFonts w:eastAsia="Calibri"/>
          <w:sz w:val="22"/>
          <w:szCs w:val="22"/>
        </w:rPr>
        <w:t xml:space="preserve"> darba dienas iepriekš rakstiski paziņojot Uzņēmējam, ja: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lastRenderedPageBreak/>
        <w:t>Uzņēmējs atkārtoti pieļāvis Līguma 5.8. un/vai 5.9. punkta pārkāpumu.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Pasūtītājam ir tiesības bez paskaidrojumu sniegšanas un iemeslu norādīšanas Uzņēmējam vienpusēj</w:t>
      </w:r>
      <w:r w:rsidR="001268B4">
        <w:rPr>
          <w:rFonts w:eastAsia="Calibri"/>
          <w:sz w:val="22"/>
          <w:szCs w:val="22"/>
        </w:rPr>
        <w:t>i</w:t>
      </w:r>
      <w:r w:rsidRPr="00D83009">
        <w:rPr>
          <w:rFonts w:eastAsia="Calibri"/>
          <w:sz w:val="22"/>
          <w:szCs w:val="22"/>
        </w:rPr>
        <w:t xml:space="preserve"> atkāpties no Līguma</w:t>
      </w:r>
      <w:r w:rsidR="001268B4">
        <w:rPr>
          <w:rFonts w:eastAsia="Calibri"/>
          <w:sz w:val="22"/>
          <w:szCs w:val="22"/>
        </w:rPr>
        <w:t>,</w:t>
      </w:r>
      <w:r w:rsidRPr="00D83009">
        <w:rPr>
          <w:rFonts w:eastAsia="Calibri"/>
          <w:sz w:val="22"/>
          <w:szCs w:val="22"/>
        </w:rPr>
        <w:t xml:space="preserve">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w:t>
      </w:r>
      <w:r w:rsidR="001268B4">
        <w:rPr>
          <w:rFonts w:eastAsia="Calibri"/>
          <w:sz w:val="22"/>
          <w:szCs w:val="22"/>
        </w:rPr>
        <w:t>ji</w:t>
      </w:r>
      <w:r w:rsidRPr="00D83009">
        <w:rPr>
          <w:rFonts w:eastAsia="Calibri"/>
          <w:sz w:val="22"/>
          <w:szCs w:val="22"/>
        </w:rPr>
        <w:t xml:space="preserve"> atkāpties no Līguma pirms termiņa, par to 10 (desmit) darba dienas iepriekš rakstiski paziņojot Pasūtītājam, ja: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Līguma 10.2. un 10.3. punktā minētajos gadījumos Pasūtītāja pienākums ir apmaksāt Uzņēmēja faktiski atbilstoši Līgumam padarītos Darbus uz Līguma izbeigšanas brīdi.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w:t>
      </w:r>
      <w:proofErr w:type="spellStart"/>
      <w:r w:rsidRPr="00D83009">
        <w:rPr>
          <w:rFonts w:eastAsia="Calibri"/>
          <w:sz w:val="22"/>
          <w:szCs w:val="22"/>
        </w:rPr>
        <w:t>rakstveidā</w:t>
      </w:r>
      <w:proofErr w:type="spellEnd"/>
      <w:r w:rsidRPr="00D83009">
        <w:rPr>
          <w:rFonts w:eastAsia="Calibri"/>
          <w:sz w:val="22"/>
          <w:szCs w:val="22"/>
        </w:rPr>
        <w:t xml:space="preserve"> </w:t>
      </w:r>
      <w:proofErr w:type="spellStart"/>
      <w:r w:rsidRPr="00D83009">
        <w:rPr>
          <w:rFonts w:eastAsia="Calibri"/>
          <w:sz w:val="22"/>
          <w:szCs w:val="22"/>
        </w:rPr>
        <w:t>jānosūta</w:t>
      </w:r>
      <w:proofErr w:type="spellEnd"/>
      <w:r w:rsidRPr="00D83009">
        <w:rPr>
          <w:rFonts w:eastAsia="Calibri"/>
          <w:sz w:val="22"/>
          <w:szCs w:val="22"/>
        </w:rPr>
        <w:t xml:space="preserve"> </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w:t>
      </w:r>
      <w:proofErr w:type="spellStart"/>
      <w:r w:rsidRPr="00D83009">
        <w:rPr>
          <w:rFonts w:eastAsia="Calibri"/>
          <w:sz w:val="22"/>
          <w:szCs w:val="22"/>
        </w:rPr>
        <w:t>rakstveidā</w:t>
      </w:r>
      <w:proofErr w:type="spellEnd"/>
      <w:r w:rsidRPr="00D83009">
        <w:rPr>
          <w:rFonts w:eastAsia="Calibri"/>
          <w:sz w:val="22"/>
          <w:szCs w:val="22"/>
        </w:rPr>
        <w:t xml:space="preserve">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 xml:space="preserve">Visas Līguma izmaiņas stājas spēkā no brīža, kad tās parakstījušas abas Puses, vai arī Pušu rakstiski noteiktajos </w:t>
      </w:r>
      <w:proofErr w:type="spellStart"/>
      <w:r w:rsidRPr="00D83009">
        <w:rPr>
          <w:rFonts w:eastAsia="Calibri"/>
          <w:sz w:val="22"/>
          <w:szCs w:val="22"/>
        </w:rPr>
        <w:t>termiņos.Visa</w:t>
      </w:r>
      <w:proofErr w:type="spellEnd"/>
      <w:r w:rsidRPr="00D83009">
        <w:rPr>
          <w:rFonts w:eastAsia="Calibri"/>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w:t>
      </w:r>
      <w:proofErr w:type="spellStart"/>
      <w:r w:rsidRPr="00D83009">
        <w:rPr>
          <w:rFonts w:eastAsia="Calibri"/>
          <w:sz w:val="22"/>
          <w:szCs w:val="22"/>
        </w:rPr>
        <w:t>rakstveidā</w:t>
      </w:r>
      <w:proofErr w:type="spellEnd"/>
      <w:r w:rsidRPr="00D83009">
        <w:rPr>
          <w:rFonts w:eastAsia="Calibri"/>
          <w:sz w:val="22"/>
          <w:szCs w:val="22"/>
        </w:rPr>
        <w:t xml:space="preserve"> informēt otru Pusi par Līgumā norādītās adreses vai Puses kontaktpersonas maiņu.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041308" w:rsidRDefault="00D83009" w:rsidP="00041308">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Darbu pieņemšanas – nodošanas akta veidlapa</w:t>
      </w:r>
      <w:r w:rsidR="00041308">
        <w:rPr>
          <w:rFonts w:eastAsia="Calibri"/>
          <w:color w:val="000000"/>
          <w:sz w:val="22"/>
          <w:szCs w:val="22"/>
        </w:rPr>
        <w:t>s:</w:t>
      </w:r>
    </w:p>
    <w:p w:rsidR="00041308" w:rsidRPr="00252C08"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bCs/>
          <w:sz w:val="22"/>
          <w:szCs w:val="22"/>
        </w:rPr>
      </w:pPr>
      <w:r w:rsidRPr="00252C08">
        <w:rPr>
          <w:rFonts w:eastAsia="Calibri"/>
          <w:color w:val="000000"/>
          <w:sz w:val="22"/>
          <w:szCs w:val="22"/>
        </w:rPr>
        <w:t>5.1.</w:t>
      </w:r>
      <w:r w:rsidR="00D83009" w:rsidRPr="00252C08">
        <w:rPr>
          <w:rFonts w:eastAsia="Calibri"/>
          <w:color w:val="000000"/>
          <w:sz w:val="22"/>
          <w:szCs w:val="22"/>
        </w:rPr>
        <w:t xml:space="preserve">Būvniecības ikmēneša izpildes akta par padarītajiem darbiem </w:t>
      </w:r>
      <w:r w:rsidR="00D83009" w:rsidRPr="00252C08">
        <w:rPr>
          <w:rFonts w:eastAsia="Calibri"/>
          <w:sz w:val="22"/>
          <w:szCs w:val="22"/>
        </w:rPr>
        <w:t xml:space="preserve">veidlapa uz </w:t>
      </w:r>
      <w:r w:rsidR="00B666E5" w:rsidRPr="00252C08">
        <w:rPr>
          <w:rFonts w:eastAsia="Calibri"/>
          <w:sz w:val="22"/>
          <w:szCs w:val="22"/>
        </w:rPr>
        <w:t>1 lapas</w:t>
      </w:r>
      <w:r w:rsidR="00D83009" w:rsidRPr="00252C08">
        <w:rPr>
          <w:rFonts w:eastAsia="Calibri"/>
          <w:sz w:val="22"/>
          <w:szCs w:val="22"/>
        </w:rPr>
        <w:t>;</w:t>
      </w:r>
      <w:r w:rsidRPr="00252C08">
        <w:rPr>
          <w:rFonts w:eastAsia="Calibri"/>
          <w:bCs/>
          <w:sz w:val="22"/>
          <w:szCs w:val="22"/>
        </w:rPr>
        <w:t xml:space="preserve"> </w:t>
      </w:r>
    </w:p>
    <w:p w:rsidR="00D83009" w:rsidRPr="00B67E34"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bCs/>
          <w:sz w:val="22"/>
          <w:szCs w:val="22"/>
        </w:rPr>
        <w:t>5.2.Ikmēneša izpildīto būvdarbu kopsavilkums uz 1 lapas</w:t>
      </w:r>
    </w:p>
    <w:p w:rsidR="00DC113C" w:rsidRDefault="00443D2B"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sz w:val="22"/>
          <w:szCs w:val="22"/>
        </w:rPr>
        <w:t>5.</w:t>
      </w:r>
      <w:r w:rsidR="00041308">
        <w:rPr>
          <w:rFonts w:eastAsia="Calibri"/>
          <w:sz w:val="22"/>
          <w:szCs w:val="22"/>
        </w:rPr>
        <w:t>3</w:t>
      </w:r>
      <w:r>
        <w:rPr>
          <w:rFonts w:eastAsia="Calibri"/>
          <w:sz w:val="22"/>
          <w:szCs w:val="22"/>
        </w:rPr>
        <w:t>. Būvniecības ikmēneša izpildes pieņemšanas – nodošanas akts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w:t>
      </w:r>
      <w:r w:rsidRPr="00252C08">
        <w:rPr>
          <w:rFonts w:eastAsia="Calibri"/>
          <w:color w:val="000000"/>
          <w:sz w:val="22"/>
          <w:szCs w:val="22"/>
        </w:rPr>
        <w:t xml:space="preserve">Nr. </w:t>
      </w:r>
      <w:r w:rsidR="004F378C">
        <w:rPr>
          <w:rFonts w:eastAsia="Calibri"/>
          <w:color w:val="000000"/>
          <w:sz w:val="22"/>
          <w:szCs w:val="22"/>
        </w:rPr>
        <w:t>SIA Z 2017/07</w:t>
      </w:r>
      <w:r w:rsidRPr="00252C08">
        <w:rPr>
          <w:rFonts w:eastAsia="Calibri"/>
          <w:color w:val="000000"/>
          <w:sz w:val="22"/>
          <w:szCs w:val="22"/>
        </w:rPr>
        <w:t>- 1</w:t>
      </w:r>
      <w:r w:rsidRPr="00D83009">
        <w:rPr>
          <w:rFonts w:eastAsia="Calibri"/>
          <w:color w:val="000000"/>
          <w:sz w:val="22"/>
          <w:szCs w:val="22"/>
        </w:rPr>
        <w:t xml:space="preserve"> sējums uz lpp.</w:t>
      </w:r>
    </w:p>
    <w:tbl>
      <w:tblPr>
        <w:tblW w:w="9648" w:type="dxa"/>
        <w:tblLayout w:type="fixed"/>
        <w:tblLook w:val="0000" w:firstRow="0" w:lastRow="0" w:firstColumn="0" w:lastColumn="0" w:noHBand="0" w:noVBand="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90" w:name="_Toc456278434"/>
    </w:p>
    <w:p w:rsidR="007C39BE" w:rsidRPr="007C39BE" w:rsidRDefault="00D83009" w:rsidP="00D83009">
      <w:pPr>
        <w:pStyle w:val="Heading7"/>
      </w:pPr>
      <w:r>
        <w:br w:type="page"/>
      </w:r>
      <w:bookmarkEnd w:id="290"/>
    </w:p>
    <w:p w:rsidR="00016646" w:rsidRPr="00F1174A" w:rsidRDefault="00016646" w:rsidP="00016646">
      <w:pPr>
        <w:pStyle w:val="Footer"/>
        <w:tabs>
          <w:tab w:val="clear" w:pos="4153"/>
          <w:tab w:val="clear" w:pos="8306"/>
        </w:tabs>
        <w:jc w:val="right"/>
        <w:rPr>
          <w:color w:val="000000"/>
          <w:sz w:val="22"/>
          <w:szCs w:val="22"/>
        </w:rPr>
      </w:pP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16772B" w:rsidRDefault="0016772B" w:rsidP="0056743E">
      <w:pPr>
        <w:pStyle w:val="Footer"/>
        <w:tabs>
          <w:tab w:val="clear" w:pos="4153"/>
          <w:tab w:val="clear" w:pos="8306"/>
        </w:tabs>
        <w:jc w:val="right"/>
        <w:sectPr w:rsidR="0016772B" w:rsidSect="008A3BA5">
          <w:pgSz w:w="11906" w:h="16838" w:code="9"/>
          <w:pgMar w:top="851" w:right="851" w:bottom="1134" w:left="1134" w:header="709" w:footer="709" w:gutter="0"/>
          <w:cols w:space="708"/>
          <w:docGrid w:linePitch="360"/>
        </w:sectPr>
      </w:pPr>
    </w:p>
    <w:p w:rsidR="00E66F01" w:rsidRPr="00E66F01" w:rsidRDefault="00E66F01" w:rsidP="00E66F01">
      <w:pPr>
        <w:pStyle w:val="Footer"/>
        <w:tabs>
          <w:tab w:val="clear" w:pos="4153"/>
          <w:tab w:val="clear" w:pos="8306"/>
        </w:tabs>
        <w:jc w:val="right"/>
        <w:rPr>
          <w:color w:val="000000"/>
          <w:sz w:val="22"/>
          <w:szCs w:val="22"/>
        </w:rPr>
      </w:pPr>
      <w:r>
        <w:lastRenderedPageBreak/>
        <w:tab/>
      </w:r>
      <w:proofErr w:type="spellStart"/>
      <w:r w:rsidRPr="00E66F01">
        <w:rPr>
          <w:color w:val="000000"/>
          <w:sz w:val="22"/>
          <w:szCs w:val="22"/>
        </w:rPr>
        <w:t>Pielikums</w:t>
      </w:r>
      <w:proofErr w:type="spellEnd"/>
      <w:r w:rsidRPr="00E66F01">
        <w:rPr>
          <w:color w:val="000000"/>
          <w:sz w:val="22"/>
          <w:szCs w:val="22"/>
        </w:rPr>
        <w:t xml:space="preserve"> </w:t>
      </w:r>
      <w:proofErr w:type="spellStart"/>
      <w:r w:rsidRPr="00E66F01">
        <w:rPr>
          <w:color w:val="000000"/>
          <w:sz w:val="22"/>
          <w:szCs w:val="22"/>
        </w:rPr>
        <w:t>Nr</w:t>
      </w:r>
      <w:proofErr w:type="spellEnd"/>
      <w:r w:rsidRPr="00E66F01">
        <w:rPr>
          <w:color w:val="000000"/>
          <w:sz w:val="22"/>
          <w:szCs w:val="22"/>
        </w:rPr>
        <w:t>. </w:t>
      </w:r>
      <w:r w:rsidR="003A75BB">
        <w:rPr>
          <w:color w:val="000000"/>
          <w:sz w:val="22"/>
          <w:szCs w:val="22"/>
        </w:rPr>
        <w:t>5.1.</w:t>
      </w:r>
    </w:p>
    <w:p w:rsidR="00E66F01" w:rsidRPr="00E66F01" w:rsidRDefault="00E66F01" w:rsidP="00E66F01">
      <w:pPr>
        <w:jc w:val="right"/>
        <w:rPr>
          <w:color w:val="000000"/>
          <w:sz w:val="22"/>
          <w:szCs w:val="22"/>
        </w:rPr>
      </w:pPr>
      <w:r w:rsidRPr="00E66F01">
        <w:rPr>
          <w:color w:val="000000"/>
          <w:sz w:val="22"/>
          <w:szCs w:val="22"/>
        </w:rPr>
        <w:t>20</w:t>
      </w:r>
      <w:r w:rsidRPr="00E66F01">
        <w:rPr>
          <w:color w:val="000000"/>
          <w:sz w:val="22"/>
          <w:szCs w:val="22"/>
          <w:highlight w:val="lightGray"/>
        </w:rPr>
        <w:t>___</w:t>
      </w:r>
      <w:r w:rsidRPr="00E66F01">
        <w:rPr>
          <w:color w:val="000000"/>
          <w:sz w:val="22"/>
          <w:szCs w:val="22"/>
        </w:rPr>
        <w:t xml:space="preserve">. gada </w:t>
      </w:r>
      <w:r w:rsidRPr="00E66F01">
        <w:rPr>
          <w:color w:val="000000"/>
          <w:sz w:val="22"/>
          <w:szCs w:val="22"/>
          <w:highlight w:val="lightGray"/>
        </w:rPr>
        <w:t>___</w:t>
      </w:r>
      <w:r w:rsidRPr="00E66F01">
        <w:rPr>
          <w:color w:val="000000"/>
          <w:sz w:val="22"/>
          <w:szCs w:val="22"/>
        </w:rPr>
        <w:t>. </w:t>
      </w:r>
      <w:r w:rsidRPr="00E66F01">
        <w:rPr>
          <w:color w:val="000000"/>
          <w:sz w:val="22"/>
          <w:szCs w:val="22"/>
          <w:highlight w:val="lightGray"/>
        </w:rPr>
        <w:t>_____________</w:t>
      </w:r>
    </w:p>
    <w:p w:rsidR="00E66F01" w:rsidRPr="00E66F01" w:rsidRDefault="00E66F01" w:rsidP="00E66F01">
      <w:pPr>
        <w:spacing w:after="120"/>
        <w:jc w:val="right"/>
        <w:rPr>
          <w:color w:val="000000"/>
          <w:sz w:val="22"/>
          <w:szCs w:val="22"/>
        </w:rPr>
      </w:pPr>
      <w:r w:rsidRPr="00E66F01">
        <w:rPr>
          <w:color w:val="000000"/>
          <w:sz w:val="22"/>
          <w:szCs w:val="22"/>
        </w:rPr>
        <w:t>Būvdarbu līgumam</w:t>
      </w:r>
    </w:p>
    <w:p w:rsidR="00E66F01" w:rsidRPr="00E66F01" w:rsidRDefault="00E66F01" w:rsidP="00E66F01">
      <w:pPr>
        <w:spacing w:after="120"/>
        <w:rPr>
          <w:color w:val="000000"/>
          <w:sz w:val="22"/>
          <w:szCs w:val="22"/>
          <w:highlight w:val="lightGray"/>
        </w:rPr>
      </w:pPr>
    </w:p>
    <w:p w:rsidR="00B666E5" w:rsidRPr="00E66F01" w:rsidRDefault="00E66F01" w:rsidP="00B666E5">
      <w:pPr>
        <w:spacing w:after="120"/>
        <w:jc w:val="center"/>
        <w:rPr>
          <w:b/>
          <w:color w:val="000000"/>
          <w:sz w:val="22"/>
          <w:szCs w:val="22"/>
        </w:rPr>
      </w:pPr>
      <w:r w:rsidRPr="00E66F01">
        <w:rPr>
          <w:b/>
          <w:color w:val="000000"/>
          <w:sz w:val="22"/>
          <w:szCs w:val="22"/>
        </w:rPr>
        <w:t xml:space="preserve"> Būvniecības ikmēneša izpildes akts par padarītiem darbiem</w:t>
      </w:r>
    </w:p>
    <w:p w:rsidR="00E66F01" w:rsidRPr="00E66F01" w:rsidRDefault="00E66F01" w:rsidP="00E66F01">
      <w:pPr>
        <w:tabs>
          <w:tab w:val="left" w:pos="2935"/>
        </w:tabs>
      </w:pPr>
    </w:p>
    <w:p w:rsidR="00E66F01" w:rsidRPr="00E66F01" w:rsidRDefault="00E66F01" w:rsidP="00E66F01">
      <w:pPr>
        <w:tabs>
          <w:tab w:val="left" w:pos="2935"/>
        </w:tabs>
      </w:pPr>
    </w:p>
    <w:p w:rsidR="00E66F01" w:rsidRPr="00E66F01" w:rsidRDefault="00E66F01" w:rsidP="00E66F01">
      <w:pPr>
        <w:jc w:val="both"/>
        <w:rPr>
          <w:i/>
          <w:color w:val="000000"/>
          <w:sz w:val="22"/>
          <w:szCs w:val="22"/>
        </w:rPr>
      </w:pPr>
      <w:r w:rsidRPr="00E66F01">
        <w:rPr>
          <w:color w:val="000000"/>
          <w:sz w:val="22"/>
          <w:szCs w:val="22"/>
        </w:rPr>
        <w:tab/>
        <w:t xml:space="preserve">Būvniecības ikmēneša izpildes akts par padarītiem darbiem pieejam Excel formātā </w:t>
      </w:r>
      <w:r w:rsidR="00E52485">
        <w:rPr>
          <w:color w:val="000000"/>
          <w:sz w:val="22"/>
          <w:szCs w:val="22"/>
        </w:rPr>
        <w:t xml:space="preserve">Olaines </w:t>
      </w:r>
      <w:r w:rsidR="007B30B2">
        <w:rPr>
          <w:color w:val="000000"/>
          <w:sz w:val="22"/>
          <w:szCs w:val="22"/>
        </w:rPr>
        <w:t>novada pašvaldības</w:t>
      </w:r>
      <w:r w:rsidRPr="00E66F01">
        <w:rPr>
          <w:color w:val="000000"/>
          <w:sz w:val="22"/>
          <w:szCs w:val="22"/>
        </w:rPr>
        <w:t xml:space="preserve"> tīmekļvietnē </w:t>
      </w:r>
      <w:hyperlink r:id="rId27" w:history="1">
        <w:r w:rsidR="00CC29C3" w:rsidRPr="00DC07CA">
          <w:rPr>
            <w:rStyle w:val="Hyperlink"/>
            <w:sz w:val="22"/>
            <w:szCs w:val="22"/>
          </w:rPr>
          <w:t>www.olaine.lv/pasvaldiba</w:t>
        </w:r>
      </w:hyperlink>
      <w:r w:rsidRPr="00E66F01">
        <w:rPr>
          <w:color w:val="000000"/>
          <w:sz w:val="22"/>
          <w:szCs w:val="22"/>
        </w:rPr>
        <w:t xml:space="preserve"> sadaļā “Iepirkumi” pie iepirkuma </w:t>
      </w:r>
      <w:r w:rsidR="004F378C">
        <w:rPr>
          <w:color w:val="000000"/>
          <w:sz w:val="22"/>
          <w:szCs w:val="22"/>
        </w:rPr>
        <w:t>SIA Z 2017/07</w:t>
      </w:r>
      <w:r w:rsidRPr="00E66F01">
        <w:rPr>
          <w:color w:val="000000"/>
          <w:sz w:val="22"/>
          <w:szCs w:val="22"/>
        </w:rPr>
        <w:t>dokumentācijas</w:t>
      </w:r>
      <w:r w:rsidRPr="00E66F01">
        <w:rPr>
          <w:i/>
          <w:color w:val="000000"/>
          <w:sz w:val="22"/>
          <w:szCs w:val="22"/>
        </w:rPr>
        <w:t>.</w:t>
      </w:r>
    </w:p>
    <w:p w:rsidR="00E66F01" w:rsidRPr="00E66F01" w:rsidRDefault="00E66F01" w:rsidP="00E66F01">
      <w:pPr>
        <w:tabs>
          <w:tab w:val="left" w:pos="2935"/>
        </w:tabs>
        <w:jc w:val="both"/>
      </w:pPr>
    </w:p>
    <w:p w:rsidR="0016772B" w:rsidRPr="00252C08" w:rsidRDefault="0016772B" w:rsidP="00E66F01">
      <w:pPr>
        <w:pStyle w:val="Footer"/>
        <w:tabs>
          <w:tab w:val="clear" w:pos="4153"/>
          <w:tab w:val="clear" w:pos="8306"/>
          <w:tab w:val="left" w:pos="6090"/>
        </w:tabs>
        <w:rPr>
          <w:lang w:val="lv-LV"/>
        </w:rPr>
      </w:pPr>
    </w:p>
    <w:p w:rsidR="00E66F01" w:rsidRPr="00817A96" w:rsidRDefault="00E66F01" w:rsidP="006C2DE1">
      <w:pPr>
        <w:pStyle w:val="Footer"/>
        <w:tabs>
          <w:tab w:val="clear" w:pos="4153"/>
          <w:tab w:val="clear" w:pos="8306"/>
        </w:tabs>
        <w:jc w:val="center"/>
        <w:rPr>
          <w:lang w:val="lv-LV"/>
        </w:rPr>
        <w:sectPr w:rsidR="00E66F01" w:rsidRPr="00817A96" w:rsidSect="009D4710">
          <w:pgSz w:w="11906" w:h="16838" w:code="9"/>
          <w:pgMar w:top="851" w:right="851" w:bottom="1134" w:left="1134" w:header="709" w:footer="709" w:gutter="0"/>
          <w:cols w:space="708"/>
          <w:docGrid w:linePitch="360"/>
        </w:sectPr>
      </w:pPr>
    </w:p>
    <w:p w:rsidR="00F907B8" w:rsidRDefault="006C2DE1" w:rsidP="006C2DE1">
      <w:pPr>
        <w:tabs>
          <w:tab w:val="left" w:pos="6780"/>
        </w:tabs>
        <w:rPr>
          <w:b/>
          <w:bCs/>
          <w:lang w:eastAsia="lv-LV"/>
        </w:rPr>
      </w:pPr>
      <w:r>
        <w:rPr>
          <w:b/>
          <w:bCs/>
          <w:lang w:eastAsia="lv-LV"/>
        </w:rPr>
        <w:lastRenderedPageBreak/>
        <w:tab/>
      </w:r>
    </w:p>
    <w:p w:rsidR="00F907B8" w:rsidRDefault="00F907B8" w:rsidP="00F907B8">
      <w:pPr>
        <w:jc w:val="right"/>
        <w:rPr>
          <w:sz w:val="20"/>
          <w:szCs w:val="20"/>
        </w:rPr>
      </w:pPr>
      <w:r>
        <w:rPr>
          <w:sz w:val="20"/>
          <w:szCs w:val="20"/>
        </w:rPr>
        <w:t>Pielikums Nr.5.2</w:t>
      </w:r>
    </w:p>
    <w:p w:rsidR="00F907B8" w:rsidRDefault="00F907B8" w:rsidP="00F907B8">
      <w:pPr>
        <w:jc w:val="right"/>
        <w:rPr>
          <w:bCs/>
          <w:sz w:val="20"/>
          <w:szCs w:val="20"/>
        </w:rPr>
      </w:pPr>
      <w:r>
        <w:rPr>
          <w:bCs/>
          <w:sz w:val="20"/>
          <w:szCs w:val="20"/>
        </w:rPr>
        <w:t>Būvniecības ikmēneša izpildes pieņemšanas - nodošanas aktam</w:t>
      </w:r>
    </w:p>
    <w:p w:rsidR="00F907B8" w:rsidRDefault="00F907B8" w:rsidP="00F907B8">
      <w:pPr>
        <w:jc w:val="right"/>
        <w:rPr>
          <w:bCs/>
          <w:sz w:val="20"/>
          <w:szCs w:val="20"/>
        </w:rPr>
      </w:pPr>
      <w:r>
        <w:rPr>
          <w:bCs/>
          <w:sz w:val="20"/>
          <w:szCs w:val="20"/>
        </w:rPr>
        <w:t xml:space="preserve">Pie </w:t>
      </w:r>
      <w:r w:rsidRPr="007F3CF0">
        <w:rPr>
          <w:bCs/>
          <w:sz w:val="20"/>
          <w:szCs w:val="20"/>
        </w:rPr>
        <w:t>20___. gada ___. _____________</w:t>
      </w:r>
      <w:r>
        <w:rPr>
          <w:bCs/>
          <w:sz w:val="20"/>
          <w:szCs w:val="20"/>
        </w:rPr>
        <w:t>5.1.pielikuma</w:t>
      </w:r>
    </w:p>
    <w:p w:rsidR="00F907B8" w:rsidRDefault="00F907B8" w:rsidP="00F907B8">
      <w:pPr>
        <w:jc w:val="right"/>
        <w:rPr>
          <w:sz w:val="20"/>
          <w:szCs w:val="20"/>
        </w:rPr>
      </w:pPr>
    </w:p>
    <w:tbl>
      <w:tblPr>
        <w:tblW w:w="14713" w:type="dxa"/>
        <w:tblInd w:w="93" w:type="dxa"/>
        <w:tblLook w:val="04A0" w:firstRow="1" w:lastRow="0" w:firstColumn="1" w:lastColumn="0" w:noHBand="0" w:noVBand="1"/>
      </w:tblPr>
      <w:tblGrid>
        <w:gridCol w:w="634"/>
        <w:gridCol w:w="839"/>
        <w:gridCol w:w="3417"/>
        <w:gridCol w:w="1305"/>
        <w:gridCol w:w="1049"/>
        <w:gridCol w:w="1150"/>
        <w:gridCol w:w="1008"/>
        <w:gridCol w:w="1151"/>
        <w:gridCol w:w="1149"/>
        <w:gridCol w:w="1236"/>
        <w:gridCol w:w="814"/>
        <w:gridCol w:w="963"/>
      </w:tblGrid>
      <w:tr w:rsidR="00F907B8" w:rsidTr="00942853">
        <w:trPr>
          <w:gridAfter w:val="2"/>
          <w:wAfter w:w="1775" w:type="dxa"/>
          <w:trHeight w:val="396"/>
        </w:trPr>
        <w:tc>
          <w:tcPr>
            <w:tcW w:w="634" w:type="dxa"/>
            <w:noWrap/>
            <w:vAlign w:val="center"/>
            <w:hideMark/>
          </w:tcPr>
          <w:p w:rsidR="00F907B8" w:rsidRDefault="00F907B8" w:rsidP="00942853">
            <w:pPr>
              <w:rPr>
                <w:sz w:val="20"/>
                <w:szCs w:val="20"/>
              </w:rPr>
            </w:pPr>
          </w:p>
        </w:tc>
        <w:tc>
          <w:tcPr>
            <w:tcW w:w="12304" w:type="dxa"/>
            <w:gridSpan w:val="9"/>
            <w:noWrap/>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IKMĒNEŠA IZPILDĪTO BŪVDARBU KOPSAVILKUMS NR.______</w:t>
            </w:r>
          </w:p>
        </w:tc>
      </w:tr>
      <w:tr w:rsidR="00F907B8" w:rsidTr="00942853">
        <w:trPr>
          <w:gridAfter w:val="2"/>
          <w:wAfter w:w="1775" w:type="dxa"/>
          <w:trHeight w:val="297"/>
        </w:trPr>
        <w:tc>
          <w:tcPr>
            <w:tcW w:w="634" w:type="dxa"/>
            <w:noWrap/>
            <w:vAlign w:val="center"/>
            <w:hideMark/>
          </w:tcPr>
          <w:p w:rsidR="00F907B8" w:rsidRDefault="00F907B8" w:rsidP="00942853"/>
        </w:tc>
        <w:tc>
          <w:tcPr>
            <w:tcW w:w="12304" w:type="dxa"/>
            <w:gridSpan w:val="9"/>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Par _____.gada_________ mēnesī izpildītajiem darbiem</w:t>
            </w:r>
          </w:p>
        </w:tc>
      </w:tr>
      <w:tr w:rsidR="00F907B8" w:rsidTr="00942853">
        <w:trPr>
          <w:gridAfter w:val="2"/>
          <w:wAfter w:w="1775" w:type="dxa"/>
          <w:trHeight w:val="297"/>
        </w:trPr>
        <w:tc>
          <w:tcPr>
            <w:tcW w:w="634" w:type="dxa"/>
            <w:noWrap/>
            <w:vAlign w:val="center"/>
            <w:hideMark/>
          </w:tcPr>
          <w:p w:rsidR="00F907B8" w:rsidRDefault="00F907B8" w:rsidP="00942853"/>
        </w:tc>
        <w:tc>
          <w:tcPr>
            <w:tcW w:w="12304" w:type="dxa"/>
            <w:gridSpan w:val="9"/>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 xml:space="preserve">,_______________, </w:t>
            </w:r>
            <w:r w:rsidR="00CC29C3">
              <w:rPr>
                <w:rFonts w:ascii="Arial Narrow" w:hAnsi="Arial Narrow" w:cs="Arial"/>
                <w:b/>
                <w:bCs/>
              </w:rPr>
              <w:t>Jaunolainē</w:t>
            </w: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Pasūtītājs: </w:t>
            </w:r>
          </w:p>
        </w:tc>
        <w:tc>
          <w:tcPr>
            <w:tcW w:w="1049" w:type="dxa"/>
            <w:noWrap/>
            <w:vAlign w:val="center"/>
            <w:hideMark/>
          </w:tcPr>
          <w:p w:rsidR="00F907B8" w:rsidRDefault="00F907B8" w:rsidP="00942853">
            <w:pPr>
              <w:rPr>
                <w:rFonts w:ascii="Arial Narrow" w:hAnsi="Arial Narrow" w:cs="Arial"/>
                <w:b/>
                <w:bCs/>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Nosaukums</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Adrese</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155"/>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Galvenais būvuzņēmējs: </w:t>
            </w:r>
          </w:p>
        </w:tc>
        <w:tc>
          <w:tcPr>
            <w:tcW w:w="1049" w:type="dxa"/>
            <w:noWrap/>
            <w:vAlign w:val="center"/>
            <w:hideMark/>
          </w:tcPr>
          <w:p w:rsidR="00F907B8" w:rsidRDefault="00F907B8" w:rsidP="00942853">
            <w:pPr>
              <w:rPr>
                <w:rFonts w:ascii="Arial Narrow" w:hAnsi="Arial Narrow" w:cs="Arial"/>
                <w:b/>
                <w:bCs/>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Nosaukums</w:t>
            </w:r>
          </w:p>
        </w:tc>
        <w:tc>
          <w:tcPr>
            <w:tcW w:w="1049" w:type="dxa"/>
            <w:noWrap/>
            <w:vAlign w:val="center"/>
            <w:hideMark/>
          </w:tcPr>
          <w:p w:rsidR="00F907B8" w:rsidRDefault="00F907B8" w:rsidP="00942853">
            <w:pPr>
              <w:rPr>
                <w:rFonts w:ascii="Arial Narrow" w:hAnsi="Arial Narrow" w:cs="Arial"/>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Adrese</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 iela ___,</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54"/>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Līguma Nr._______________________</w:t>
            </w:r>
          </w:p>
        </w:tc>
        <w:tc>
          <w:tcPr>
            <w:tcW w:w="1049" w:type="dxa"/>
            <w:noWrap/>
            <w:vAlign w:val="center"/>
            <w:hideMark/>
          </w:tcPr>
          <w:p w:rsidR="00F907B8" w:rsidRDefault="00F907B8" w:rsidP="00942853">
            <w:pPr>
              <w:rPr>
                <w:rFonts w:ascii="Arial Narrow" w:hAnsi="Arial Narrow" w:cs="Arial"/>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735"/>
        </w:trPr>
        <w:tc>
          <w:tcPr>
            <w:tcW w:w="634" w:type="dxa"/>
            <w:noWrap/>
            <w:vAlign w:val="center"/>
            <w:hideMark/>
          </w:tcPr>
          <w:p w:rsidR="00F907B8" w:rsidRDefault="00F907B8" w:rsidP="00942853"/>
        </w:tc>
        <w:tc>
          <w:tcPr>
            <w:tcW w:w="839" w:type="dxa"/>
            <w:vMerge w:val="restart"/>
            <w:tcBorders>
              <w:top w:val="single" w:sz="8" w:space="0" w:color="auto"/>
              <w:left w:val="single" w:sz="8" w:space="0" w:color="auto"/>
              <w:bottom w:val="nil"/>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Tāmes nr.</w:t>
            </w:r>
          </w:p>
        </w:tc>
        <w:tc>
          <w:tcPr>
            <w:tcW w:w="3416" w:type="dxa"/>
            <w:vMerge w:val="restart"/>
            <w:tcBorders>
              <w:top w:val="single" w:sz="8" w:space="0" w:color="auto"/>
              <w:left w:val="single" w:sz="4" w:space="0" w:color="auto"/>
              <w:bottom w:val="nil"/>
              <w:right w:val="nil"/>
            </w:tcBorders>
            <w:shd w:val="clear" w:color="auto" w:fill="D9D9D9"/>
            <w:noWrap/>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Darbu nosaukums</w:t>
            </w:r>
          </w:p>
        </w:tc>
        <w:tc>
          <w:tcPr>
            <w:tcW w:w="1305"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Līguma summa kopā, EUR ,bez PVN </w:t>
            </w:r>
          </w:p>
        </w:tc>
        <w:tc>
          <w:tcPr>
            <w:tcW w:w="2199" w:type="dxa"/>
            <w:gridSpan w:val="2"/>
            <w:tcBorders>
              <w:top w:val="single" w:sz="8" w:space="0" w:color="auto"/>
              <w:left w:val="single" w:sz="8" w:space="0" w:color="auto"/>
              <w:bottom w:val="single" w:sz="4" w:space="0" w:color="000000"/>
              <w:right w:val="nil"/>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______ mēnesī EUR</w:t>
            </w:r>
          </w:p>
        </w:tc>
        <w:tc>
          <w:tcPr>
            <w:tcW w:w="215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no objekta sākuma un tekošais periods kopā EUR</w:t>
            </w:r>
          </w:p>
        </w:tc>
        <w:tc>
          <w:tcPr>
            <w:tcW w:w="2382" w:type="dxa"/>
            <w:gridSpan w:val="2"/>
            <w:tcBorders>
              <w:top w:val="single" w:sz="8" w:space="0" w:color="auto"/>
              <w:left w:val="nil"/>
              <w:bottom w:val="nil"/>
              <w:right w:val="single" w:sz="8" w:space="0" w:color="000000"/>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Izmaksu  atlikums </w:t>
            </w:r>
          </w:p>
        </w:tc>
      </w:tr>
      <w:tr w:rsidR="00F907B8" w:rsidTr="00942853">
        <w:trPr>
          <w:gridAfter w:val="2"/>
          <w:wAfter w:w="1779" w:type="dxa"/>
          <w:trHeight w:val="466"/>
        </w:trPr>
        <w:tc>
          <w:tcPr>
            <w:tcW w:w="634" w:type="dxa"/>
            <w:noWrap/>
            <w:vAlign w:val="center"/>
            <w:hideMark/>
          </w:tcPr>
          <w:p w:rsidR="00F907B8" w:rsidRDefault="00F907B8" w:rsidP="00942853"/>
        </w:tc>
        <w:tc>
          <w:tcPr>
            <w:tcW w:w="0" w:type="auto"/>
            <w:vMerge/>
            <w:tcBorders>
              <w:top w:val="single" w:sz="8" w:space="0" w:color="auto"/>
              <w:left w:val="single" w:sz="8" w:space="0" w:color="auto"/>
              <w:bottom w:val="nil"/>
              <w:right w:val="single" w:sz="4" w:space="0" w:color="auto"/>
            </w:tcBorders>
            <w:vAlign w:val="center"/>
            <w:hideMark/>
          </w:tcPr>
          <w:p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nil"/>
              <w:right w:val="nil"/>
            </w:tcBorders>
            <w:vAlign w:val="center"/>
            <w:hideMark/>
          </w:tcPr>
          <w:p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sz w:val="20"/>
                <w:szCs w:val="20"/>
              </w:rPr>
            </w:pPr>
          </w:p>
        </w:tc>
        <w:tc>
          <w:tcPr>
            <w:tcW w:w="1049" w:type="dxa"/>
            <w:tcBorders>
              <w:top w:val="single" w:sz="8" w:space="0" w:color="auto"/>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0" w:type="dxa"/>
            <w:tcBorders>
              <w:top w:val="single" w:sz="8" w:space="0" w:color="auto"/>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Izpildīto darbu izmaksas</w:t>
            </w:r>
          </w:p>
        </w:tc>
        <w:tc>
          <w:tcPr>
            <w:tcW w:w="1008" w:type="dxa"/>
            <w:tcBorders>
              <w:top w:val="nil"/>
              <w:left w:val="single" w:sz="8" w:space="0" w:color="auto"/>
              <w:bottom w:val="nil"/>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1" w:type="dxa"/>
            <w:tcBorders>
              <w:top w:val="nil"/>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Izpilde </w:t>
            </w:r>
          </w:p>
        </w:tc>
        <w:tc>
          <w:tcPr>
            <w:tcW w:w="1148" w:type="dxa"/>
            <w:tcBorders>
              <w:top w:val="single" w:sz="8" w:space="0" w:color="auto"/>
              <w:left w:val="nil"/>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234" w:type="dxa"/>
            <w:tcBorders>
              <w:top w:val="single" w:sz="8" w:space="0" w:color="auto"/>
              <w:left w:val="nil"/>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 EUR</w:t>
            </w:r>
          </w:p>
        </w:tc>
      </w:tr>
      <w:tr w:rsidR="00F907B8" w:rsidTr="00942853">
        <w:trPr>
          <w:gridAfter w:val="2"/>
          <w:wAfter w:w="1779" w:type="dxa"/>
          <w:trHeight w:val="693"/>
        </w:trPr>
        <w:tc>
          <w:tcPr>
            <w:tcW w:w="634" w:type="dxa"/>
            <w:noWrap/>
            <w:vAlign w:val="center"/>
            <w:hideMark/>
          </w:tcPr>
          <w:p w:rsidR="00F907B8" w:rsidRDefault="00F907B8" w:rsidP="00942853"/>
        </w:tc>
        <w:tc>
          <w:tcPr>
            <w:tcW w:w="839" w:type="dxa"/>
            <w:tcBorders>
              <w:top w:val="single" w:sz="4" w:space="0" w:color="auto"/>
              <w:left w:val="single" w:sz="4" w:space="0" w:color="auto"/>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w:t>
            </w:r>
          </w:p>
        </w:tc>
        <w:tc>
          <w:tcPr>
            <w:tcW w:w="3416"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b/>
                <w:bCs/>
                <w:sz w:val="20"/>
                <w:szCs w:val="20"/>
              </w:rPr>
            </w:pPr>
          </w:p>
        </w:tc>
        <w:tc>
          <w:tcPr>
            <w:tcW w:w="1305"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b/>
                <w:bCs/>
                <w:sz w:val="20"/>
                <w:szCs w:val="20"/>
              </w:rPr>
            </w:pPr>
          </w:p>
        </w:tc>
        <w:tc>
          <w:tcPr>
            <w:tcW w:w="1150"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sz w:val="20"/>
                <w:szCs w:val="20"/>
              </w:rPr>
            </w:pPr>
          </w:p>
        </w:tc>
        <w:tc>
          <w:tcPr>
            <w:tcW w:w="1151"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c>
          <w:tcPr>
            <w:tcW w:w="1148"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KOPĀ </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PVN 21%</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PAVISAM KOPĀ</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w:t>
            </w:r>
          </w:p>
        </w:tc>
        <w:tc>
          <w:tcPr>
            <w:tcW w:w="1305"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49" w:type="dxa"/>
            <w:tcBorders>
              <w:top w:val="nil"/>
              <w:left w:val="nil"/>
              <w:bottom w:val="single" w:sz="4" w:space="0" w:color="auto"/>
              <w:right w:val="single" w:sz="4" w:space="0" w:color="auto"/>
            </w:tcBorders>
            <w:shd w:val="clear" w:color="auto" w:fill="FFFFFF"/>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0" w:type="dxa"/>
            <w:tcBorders>
              <w:top w:val="nil"/>
              <w:left w:val="nil"/>
              <w:bottom w:val="single" w:sz="4" w:space="0" w:color="auto"/>
              <w:right w:val="single" w:sz="4" w:space="0" w:color="auto"/>
            </w:tcBorders>
            <w:shd w:val="clear" w:color="auto" w:fill="FFFFFF"/>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08"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1"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48" w:type="dxa"/>
            <w:tcBorders>
              <w:top w:val="nil"/>
              <w:left w:val="nil"/>
              <w:bottom w:val="single" w:sz="4" w:space="0" w:color="auto"/>
              <w:right w:val="single" w:sz="4" w:space="0" w:color="auto"/>
            </w:tcBorders>
            <w:noWrap/>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234"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54"/>
        </w:trPr>
        <w:tc>
          <w:tcPr>
            <w:tcW w:w="634" w:type="dxa"/>
            <w:noWrap/>
            <w:vAlign w:val="center"/>
            <w:hideMark/>
          </w:tcPr>
          <w:p w:rsidR="00F907B8" w:rsidRDefault="00F907B8" w:rsidP="00942853"/>
        </w:tc>
        <w:tc>
          <w:tcPr>
            <w:tcW w:w="4256"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Nodeva:</w:t>
            </w:r>
          </w:p>
        </w:tc>
        <w:tc>
          <w:tcPr>
            <w:tcW w:w="1305"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Pieņēma:</w:t>
            </w:r>
          </w:p>
        </w:tc>
        <w:tc>
          <w:tcPr>
            <w:tcW w:w="1049" w:type="dxa"/>
            <w:noWrap/>
            <w:vAlign w:val="center"/>
            <w:hideMark/>
          </w:tcPr>
          <w:p w:rsidR="00F907B8" w:rsidRDefault="00F907B8" w:rsidP="00942853">
            <w:pPr>
              <w:rPr>
                <w:rFonts w:ascii="Arial Narrow" w:hAnsi="Arial Narrow" w:cs="Arial"/>
                <w:b/>
                <w:bCs/>
                <w:sz w:val="18"/>
                <w:szCs w:val="18"/>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Apstiprina:</w:t>
            </w:r>
          </w:p>
        </w:tc>
        <w:tc>
          <w:tcPr>
            <w:tcW w:w="1148" w:type="dxa"/>
            <w:noWrap/>
            <w:vAlign w:val="center"/>
            <w:hideMark/>
          </w:tcPr>
          <w:p w:rsidR="00F907B8" w:rsidRDefault="00F907B8" w:rsidP="00942853">
            <w:pPr>
              <w:rPr>
                <w:rFonts w:ascii="Arial Narrow" w:hAnsi="Arial Narrow" w:cs="Arial"/>
                <w:b/>
                <w:bCs/>
                <w:sz w:val="18"/>
                <w:szCs w:val="18"/>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trHeight w:val="254"/>
        </w:trPr>
        <w:tc>
          <w:tcPr>
            <w:tcW w:w="634" w:type="dxa"/>
            <w:noWrap/>
            <w:vAlign w:val="center"/>
            <w:hideMark/>
          </w:tcPr>
          <w:p w:rsidR="00F907B8" w:rsidRDefault="00F907B8" w:rsidP="00942853"/>
        </w:tc>
        <w:tc>
          <w:tcPr>
            <w:tcW w:w="4256"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Galvenais būvuzņēmējs:___________________ </w:t>
            </w:r>
          </w:p>
        </w:tc>
        <w:tc>
          <w:tcPr>
            <w:tcW w:w="1305"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Pasūtītājs:</w:t>
            </w:r>
          </w:p>
        </w:tc>
        <w:tc>
          <w:tcPr>
            <w:tcW w:w="5507" w:type="dxa"/>
            <w:gridSpan w:val="5"/>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_________________ </w:t>
            </w:r>
          </w:p>
        </w:tc>
        <w:tc>
          <w:tcPr>
            <w:tcW w:w="1234" w:type="dxa"/>
            <w:noWrap/>
            <w:vAlign w:val="center"/>
            <w:hideMark/>
          </w:tcPr>
          <w:p w:rsidR="00F907B8" w:rsidRDefault="00F907B8" w:rsidP="00942853">
            <w:pPr>
              <w:spacing w:line="276" w:lineRule="auto"/>
              <w:rPr>
                <w:rFonts w:ascii="Arial Narrow" w:hAnsi="Arial Narrow" w:cs="Arial"/>
                <w:b/>
                <w:bCs/>
                <w:sz w:val="18"/>
                <w:szCs w:val="18"/>
              </w:rPr>
            </w:pPr>
            <w:r>
              <w:rPr>
                <w:rFonts w:ascii="Arial Narrow" w:hAnsi="Arial Narrow" w:cs="Arial"/>
                <w:b/>
                <w:bCs/>
                <w:sz w:val="18"/>
                <w:szCs w:val="18"/>
              </w:rPr>
              <w:t>Būvuzraugs:</w:t>
            </w:r>
          </w:p>
        </w:tc>
        <w:tc>
          <w:tcPr>
            <w:tcW w:w="1777"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r>
      <w:tr w:rsidR="00F907B8" w:rsidTr="00942853">
        <w:trPr>
          <w:trHeight w:val="240"/>
        </w:trPr>
        <w:tc>
          <w:tcPr>
            <w:tcW w:w="634" w:type="dxa"/>
            <w:noWrap/>
            <w:vAlign w:val="center"/>
            <w:hideMark/>
          </w:tcPr>
          <w:p w:rsidR="00F907B8" w:rsidRDefault="00F907B8" w:rsidP="00942853">
            <w:pPr>
              <w:rPr>
                <w:rFonts w:ascii="Arial Narrow" w:hAnsi="Arial Narrow" w:cs="Arial"/>
                <w:sz w:val="20"/>
                <w:szCs w:val="20"/>
              </w:rPr>
            </w:pPr>
          </w:p>
        </w:tc>
        <w:tc>
          <w:tcPr>
            <w:tcW w:w="4256"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814" w:type="dxa"/>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962" w:type="dxa"/>
            <w:vAlign w:val="center"/>
            <w:hideMark/>
          </w:tcPr>
          <w:p w:rsidR="00F907B8" w:rsidRDefault="00F907B8" w:rsidP="00942853">
            <w:pPr>
              <w:spacing w:line="276" w:lineRule="auto"/>
              <w:rPr>
                <w:rFonts w:asciiTheme="minorHAnsi" w:eastAsiaTheme="minorHAnsi" w:hAnsiTheme="minorHAnsi" w:cstheme="minorBidi"/>
                <w:sz w:val="20"/>
                <w:szCs w:val="20"/>
              </w:rPr>
            </w:pPr>
          </w:p>
        </w:tc>
      </w:tr>
    </w:tbl>
    <w:p w:rsidR="00F907B8" w:rsidRDefault="00986DD1" w:rsidP="007F3CF0">
      <w:pPr>
        <w:pStyle w:val="Footer"/>
        <w:tabs>
          <w:tab w:val="left" w:pos="720"/>
        </w:tabs>
        <w:jc w:val="right"/>
        <w:rPr>
          <w:lang w:val="lv-LV"/>
        </w:rPr>
      </w:pPr>
      <w:r w:rsidRPr="00817A96">
        <w:rPr>
          <w:lang w:val="lv-LV"/>
        </w:rPr>
        <w:tab/>
      </w:r>
    </w:p>
    <w:p w:rsidR="00252C08" w:rsidRDefault="006C2DE1">
      <w:pPr>
        <w:rPr>
          <w:color w:val="000000"/>
          <w:sz w:val="22"/>
          <w:szCs w:val="22"/>
        </w:rPr>
        <w:sectPr w:rsidR="00252C08" w:rsidSect="006C2DE1">
          <w:pgSz w:w="16838" w:h="11906" w:orient="landscape"/>
          <w:pgMar w:top="851" w:right="709" w:bottom="991" w:left="1440" w:header="708" w:footer="708" w:gutter="0"/>
          <w:cols w:space="720"/>
          <w:docGrid w:linePitch="326"/>
        </w:sectPr>
      </w:pPr>
      <w:r>
        <w:rPr>
          <w:color w:val="000000"/>
          <w:sz w:val="22"/>
          <w:szCs w:val="22"/>
        </w:rPr>
        <w:br w:type="page"/>
      </w:r>
    </w:p>
    <w:p w:rsidR="006C2DE1" w:rsidRDefault="006C2DE1">
      <w:pPr>
        <w:rPr>
          <w:color w:val="000000"/>
          <w:sz w:val="22"/>
          <w:szCs w:val="22"/>
        </w:rPr>
      </w:pPr>
    </w:p>
    <w:p w:rsidR="007F3CF0" w:rsidRPr="00B67E34" w:rsidRDefault="00402F13" w:rsidP="007F3CF0">
      <w:pPr>
        <w:pStyle w:val="Footer"/>
        <w:tabs>
          <w:tab w:val="left" w:pos="720"/>
        </w:tabs>
        <w:jc w:val="right"/>
        <w:rPr>
          <w:color w:val="000000"/>
          <w:sz w:val="22"/>
          <w:szCs w:val="22"/>
          <w:lang w:val="lv-LV"/>
        </w:rPr>
      </w:pPr>
      <w:r w:rsidRPr="00B67E34">
        <w:rPr>
          <w:color w:val="000000"/>
          <w:sz w:val="22"/>
          <w:szCs w:val="22"/>
          <w:lang w:val="lv-LV"/>
        </w:rPr>
        <w:t>Pielikums Nr. 5.</w:t>
      </w:r>
      <w:r w:rsidR="003A75BB">
        <w:rPr>
          <w:color w:val="000000"/>
          <w:sz w:val="22"/>
          <w:szCs w:val="22"/>
          <w:lang w:val="lv-LV"/>
        </w:rPr>
        <w:t>3</w:t>
      </w:r>
      <w:r w:rsidRPr="00B67E34">
        <w:rPr>
          <w:color w:val="000000"/>
          <w:sz w:val="22"/>
          <w:szCs w:val="22"/>
          <w:lang w:val="lv-LV"/>
        </w:rPr>
        <w:t>.</w:t>
      </w:r>
    </w:p>
    <w:p w:rsidR="007F3CF0" w:rsidRPr="007F3CF0" w:rsidRDefault="007F3CF0" w:rsidP="007F3CF0">
      <w:pPr>
        <w:tabs>
          <w:tab w:val="left" w:pos="720"/>
          <w:tab w:val="center" w:pos="4153"/>
          <w:tab w:val="right" w:pos="8306"/>
        </w:tabs>
        <w:jc w:val="right"/>
        <w:rPr>
          <w:color w:val="000000"/>
          <w:sz w:val="22"/>
          <w:szCs w:val="22"/>
        </w:rPr>
      </w:pPr>
      <w:r w:rsidRPr="007F3CF0">
        <w:rPr>
          <w:color w:val="000000"/>
          <w:sz w:val="22"/>
          <w:szCs w:val="22"/>
        </w:rPr>
        <w:t>20</w:t>
      </w:r>
      <w:r w:rsidRPr="007F3CF0">
        <w:rPr>
          <w:color w:val="000000"/>
          <w:sz w:val="22"/>
          <w:szCs w:val="22"/>
          <w:highlight w:val="lightGray"/>
        </w:rPr>
        <w:t>___</w:t>
      </w:r>
      <w:r w:rsidRPr="007F3CF0">
        <w:rPr>
          <w:color w:val="000000"/>
          <w:sz w:val="22"/>
          <w:szCs w:val="22"/>
        </w:rPr>
        <w:t xml:space="preserve">. gada </w:t>
      </w:r>
      <w:r w:rsidRPr="007F3CF0">
        <w:rPr>
          <w:color w:val="000000"/>
          <w:sz w:val="22"/>
          <w:szCs w:val="22"/>
          <w:highlight w:val="lightGray"/>
        </w:rPr>
        <w:t>___</w:t>
      </w:r>
      <w:r w:rsidRPr="007F3CF0">
        <w:rPr>
          <w:color w:val="000000"/>
          <w:sz w:val="22"/>
          <w:szCs w:val="22"/>
        </w:rPr>
        <w:t>. </w:t>
      </w:r>
      <w:r w:rsidRPr="007F3CF0">
        <w:rPr>
          <w:color w:val="000000"/>
          <w:sz w:val="22"/>
          <w:szCs w:val="22"/>
          <w:highlight w:val="lightGray"/>
        </w:rPr>
        <w:t>_____________</w:t>
      </w:r>
    </w:p>
    <w:p w:rsidR="007F3CF0" w:rsidRPr="007F3CF0" w:rsidRDefault="007F3CF0" w:rsidP="007F3CF0">
      <w:pPr>
        <w:tabs>
          <w:tab w:val="left" w:pos="720"/>
          <w:tab w:val="center" w:pos="4153"/>
          <w:tab w:val="right" w:pos="8306"/>
        </w:tabs>
        <w:spacing w:after="120"/>
        <w:jc w:val="right"/>
        <w:rPr>
          <w:color w:val="000000"/>
          <w:sz w:val="22"/>
          <w:szCs w:val="22"/>
        </w:rPr>
      </w:pPr>
      <w:r w:rsidRPr="007F3CF0">
        <w:rPr>
          <w:color w:val="000000"/>
          <w:sz w:val="22"/>
          <w:szCs w:val="22"/>
        </w:rPr>
        <w:t>Būvdarbu līgumam</w:t>
      </w:r>
    </w:p>
    <w:p w:rsidR="007F3CF0" w:rsidRDefault="007F3CF0" w:rsidP="007F3CF0">
      <w:pPr>
        <w:widowControl w:val="0"/>
        <w:tabs>
          <w:tab w:val="center" w:pos="4153"/>
          <w:tab w:val="right" w:pos="8306"/>
        </w:tabs>
        <w:autoSpaceDE w:val="0"/>
        <w:autoSpaceDN w:val="0"/>
        <w:jc w:val="center"/>
        <w:rPr>
          <w:b/>
          <w:bCs/>
        </w:rPr>
      </w:pPr>
      <w:bookmarkStart w:id="291" w:name="_Hlk495572197"/>
      <w:bookmarkStart w:id="292" w:name="_Hlk495571443"/>
      <w:r>
        <w:rPr>
          <w:b/>
          <w:bCs/>
        </w:rPr>
        <w:t>BŪVNIECĪBAS IKMĒNEŠA IZPILDES PIEŅEMŠANAS - NODOŠANAS AKTS</w:t>
      </w:r>
      <w:bookmarkEnd w:id="291"/>
    </w:p>
    <w:bookmarkEnd w:id="292"/>
    <w:p w:rsidR="007F3CF0" w:rsidRDefault="00CC29C3" w:rsidP="007F3CF0">
      <w:pPr>
        <w:widowControl w:val="0"/>
        <w:autoSpaceDE w:val="0"/>
        <w:autoSpaceDN w:val="0"/>
        <w:adjustRightInd w:val="0"/>
        <w:jc w:val="center"/>
        <w:rPr>
          <w:color w:val="000000"/>
          <w:lang w:eastAsia="lv-LV"/>
        </w:rPr>
      </w:pPr>
      <w:r>
        <w:rPr>
          <w:color w:val="000000"/>
        </w:rPr>
        <w:t>Jaunolainē</w:t>
      </w:r>
      <w:r w:rsidR="007F3CF0">
        <w:rPr>
          <w:color w:val="000000"/>
        </w:rPr>
        <w:t>, ____.gada _____________</w:t>
      </w:r>
    </w:p>
    <w:p w:rsidR="007F3CF0" w:rsidRDefault="007F3CF0" w:rsidP="007F3CF0">
      <w:pPr>
        <w:jc w:val="both"/>
        <w:rPr>
          <w:b/>
          <w:bCs/>
        </w:rPr>
      </w:pPr>
    </w:p>
    <w:p w:rsidR="007F3CF0" w:rsidRDefault="007F3CF0" w:rsidP="007F3CF0">
      <w:pPr>
        <w:widowControl w:val="0"/>
        <w:autoSpaceDE w:val="0"/>
        <w:autoSpaceDN w:val="0"/>
        <w:spacing w:line="320" w:lineRule="atLeast"/>
        <w:jc w:val="both"/>
      </w:pPr>
      <w:r>
        <w:rPr>
          <w:b/>
          <w:bCs/>
        </w:rPr>
        <w:t>________ „______________”</w:t>
      </w:r>
      <w:r>
        <w:t xml:space="preserve">, ko pārstāv _________________, turpmāk tekstā saukta– </w:t>
      </w:r>
      <w:r>
        <w:rPr>
          <w:b/>
          <w:bCs/>
        </w:rPr>
        <w:t>„Pasūtītājs”</w:t>
      </w:r>
    </w:p>
    <w:p w:rsidR="007F3CF0" w:rsidRDefault="007F3CF0" w:rsidP="007F3CF0">
      <w:pPr>
        <w:widowControl w:val="0"/>
        <w:autoSpaceDE w:val="0"/>
        <w:autoSpaceDN w:val="0"/>
        <w:spacing w:line="320" w:lineRule="atLeast"/>
        <w:jc w:val="both"/>
      </w:pPr>
      <w:r>
        <w:t>un</w:t>
      </w:r>
    </w:p>
    <w:p w:rsidR="007F3CF0" w:rsidRDefault="007F3CF0" w:rsidP="007F3CF0">
      <w:pPr>
        <w:spacing w:before="60" w:line="320" w:lineRule="atLeast"/>
        <w:jc w:val="both"/>
        <w:rPr>
          <w:lang w:eastAsia="lv-LV"/>
        </w:rPr>
      </w:pPr>
      <w:r>
        <w:rPr>
          <w:b/>
          <w:bCs/>
        </w:rPr>
        <w:t>________ „______________”</w:t>
      </w:r>
      <w:r>
        <w:t xml:space="preserve">, ko pārstāv _______________, turpmāk tekstā saukta – </w:t>
      </w:r>
      <w:r>
        <w:rPr>
          <w:b/>
          <w:bCs/>
        </w:rPr>
        <w:t>„Uzņēmējs”</w:t>
      </w:r>
      <w:r>
        <w:t xml:space="preserve">, abi kopā turpmāk tekstā saukti </w:t>
      </w:r>
      <w:r>
        <w:rPr>
          <w:b/>
          <w:bCs/>
        </w:rPr>
        <w:t>“Puses”</w:t>
      </w:r>
      <w:r>
        <w:t xml:space="preserve"> un katrs atsevišķi- </w:t>
      </w:r>
      <w:r>
        <w:rPr>
          <w:b/>
          <w:bCs/>
        </w:rPr>
        <w:t>„Puse”</w:t>
      </w:r>
      <w:r>
        <w:t xml:space="preserve">, </w:t>
      </w:r>
    </w:p>
    <w:p w:rsidR="007F3CF0" w:rsidRDefault="007F3CF0" w:rsidP="007F3CF0">
      <w:pPr>
        <w:jc w:val="both"/>
      </w:pPr>
    </w:p>
    <w:p w:rsidR="007F3CF0" w:rsidRDefault="007F3CF0" w:rsidP="007F3CF0">
      <w:pPr>
        <w:jc w:val="both"/>
      </w:pPr>
      <w:r>
        <w:t>Ņemot vērā to, ka:</w:t>
      </w:r>
    </w:p>
    <w:p w:rsidR="007F3CF0" w:rsidRDefault="007F3CF0" w:rsidP="007F3CF0">
      <w:pPr>
        <w:jc w:val="both"/>
      </w:pPr>
    </w:p>
    <w:p w:rsidR="007F3CF0" w:rsidRDefault="007F3CF0" w:rsidP="007F3CF0">
      <w:pPr>
        <w:jc w:val="both"/>
      </w:pPr>
      <w:r>
        <w:t>◊ ____. gada _____________ Puses noslēgušas līgumu (turpmāk tekstā- „Līgums”), saskaņā ar kuru Uzņēmējs apņēmās veikt visus Līgumā paredzētos Darbus Projekta………………. realizēšanai;</w:t>
      </w:r>
    </w:p>
    <w:p w:rsidR="007F3CF0" w:rsidRDefault="007F3CF0" w:rsidP="007F3CF0">
      <w:pPr>
        <w:numPr>
          <w:ilvl w:val="0"/>
          <w:numId w:val="33"/>
        </w:numPr>
        <w:spacing w:before="120"/>
        <w:ind w:left="284" w:hanging="284"/>
        <w:jc w:val="both"/>
      </w:pPr>
      <w:r>
        <w:t>Puses apliecina, ka Uzņēmējs izpildījis būvdarbus un iesniedzis Pasūtītājam ____.gada ___________ Aktu par ikmēneša būvdarbu pieņemšanu;</w:t>
      </w:r>
    </w:p>
    <w:p w:rsidR="007F3CF0" w:rsidRDefault="007F3CF0" w:rsidP="007F3CF0">
      <w:pPr>
        <w:numPr>
          <w:ilvl w:val="0"/>
          <w:numId w:val="33"/>
        </w:numPr>
        <w:spacing w:before="120"/>
        <w:ind w:left="284" w:hanging="284"/>
        <w:jc w:val="both"/>
      </w:pPr>
      <w:r>
        <w:t xml:space="preserve">Vienlaikus ar šī Akta parakstīšanu Uzņēmējs apliecina, ka ir nodevis Pasūtītājam visus nepieciešamos dokumentus, </w:t>
      </w:r>
      <w:proofErr w:type="spellStart"/>
      <w:r>
        <w:t>izpildrasējumus</w:t>
      </w:r>
      <w:proofErr w:type="spellEnd"/>
      <w: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7F3CF0" w:rsidRDefault="007F3CF0" w:rsidP="007F3CF0">
      <w:pPr>
        <w:spacing w:before="120"/>
        <w:ind w:left="720"/>
        <w:jc w:val="both"/>
        <w:rPr>
          <w:i/>
          <w:iCs/>
        </w:rPr>
      </w:pPr>
      <w:r>
        <w:t xml:space="preserve">- </w:t>
      </w:r>
      <w:r>
        <w:rPr>
          <w:i/>
          <w:iCs/>
        </w:rPr>
        <w:t>[uzskaitījums]</w:t>
      </w:r>
    </w:p>
    <w:p w:rsidR="007F3CF0" w:rsidRDefault="007F3CF0" w:rsidP="007F3CF0">
      <w:pPr>
        <w:numPr>
          <w:ilvl w:val="0"/>
          <w:numId w:val="33"/>
        </w:numPr>
        <w:spacing w:before="120"/>
        <w:jc w:val="both"/>
      </w:pPr>
      <w:r>
        <w:t>Pasūtītājs apliecina, ka ir saņēmis un izskatījis Aktam pievienotos dokumentus un materiālus un tam uz šī Akta parakstīšanas brīdi nav pretenziju pret Uzņēmēju saistībā ar Darbiem;</w:t>
      </w:r>
    </w:p>
    <w:p w:rsidR="007F3CF0" w:rsidRDefault="007F3CF0" w:rsidP="007F3CF0">
      <w:pPr>
        <w:numPr>
          <w:ilvl w:val="0"/>
          <w:numId w:val="33"/>
        </w:numPr>
        <w:spacing w:before="120"/>
        <w:ind w:left="284" w:hanging="284"/>
        <w:jc w:val="both"/>
      </w:pPr>
      <w:r>
        <w:t>Šajā Aktā lietotajiem terminiem ir tāda pati nozīme kā Līgumā lietotajiem.</w:t>
      </w:r>
    </w:p>
    <w:p w:rsidR="007F3CF0" w:rsidRPr="00872C2C" w:rsidRDefault="007F3CF0" w:rsidP="007F3CF0">
      <w:pPr>
        <w:numPr>
          <w:ilvl w:val="0"/>
          <w:numId w:val="33"/>
        </w:numPr>
        <w:spacing w:before="120"/>
        <w:ind w:left="284" w:hanging="284"/>
        <w:jc w:val="both"/>
      </w:pPr>
      <w:r>
        <w:t xml:space="preserve">Šis Akts ir sastādīts un parakstīts uz vienas lapas, trijos eksemplāros, katrai Pusei pēc parakstīšanas tiks </w:t>
      </w:r>
      <w:r w:rsidRPr="00872C2C">
        <w:t>nodots viens Akta eksemplārs.</w:t>
      </w:r>
    </w:p>
    <w:p w:rsidR="007F3CF0" w:rsidRPr="00872C2C" w:rsidRDefault="007F3CF0" w:rsidP="007F3CF0">
      <w:pPr>
        <w:spacing w:before="120"/>
        <w:ind w:left="284"/>
        <w:jc w:val="both"/>
      </w:pPr>
      <w:r w:rsidRPr="00872C2C">
        <w:t>Pielikumi:</w:t>
      </w:r>
    </w:p>
    <w:p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Pielikums Nr.1.- Ikmēneša izpildīto būvdarbu kopsavilkums uz 1(vienas) lapas;</w:t>
      </w:r>
    </w:p>
    <w:p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Līguma 5.pielikums – Būvniecības ikmēneša izpildes akts par padarītiem darbiem uz ___ lapām.</w:t>
      </w:r>
    </w:p>
    <w:p w:rsidR="007F3CF0" w:rsidRDefault="007F3CF0" w:rsidP="007F3CF0">
      <w:pPr>
        <w:ind w:left="284"/>
        <w:jc w:val="both"/>
        <w:rPr>
          <w:i/>
          <w:iCs/>
        </w:rPr>
      </w:pPr>
    </w:p>
    <w:tbl>
      <w:tblPr>
        <w:tblW w:w="8915" w:type="dxa"/>
        <w:jc w:val="center"/>
        <w:tblLook w:val="04A0" w:firstRow="1" w:lastRow="0" w:firstColumn="1" w:lastColumn="0" w:noHBand="0" w:noVBand="1"/>
      </w:tblPr>
      <w:tblGrid>
        <w:gridCol w:w="4237"/>
        <w:gridCol w:w="284"/>
        <w:gridCol w:w="4394"/>
      </w:tblGrid>
      <w:tr w:rsidR="007F3CF0" w:rsidTr="007F3CF0">
        <w:trPr>
          <w:jc w:val="center"/>
        </w:trPr>
        <w:tc>
          <w:tcPr>
            <w:tcW w:w="4237" w:type="dxa"/>
          </w:tcPr>
          <w:p w:rsidR="007F3CF0" w:rsidRDefault="007F3CF0">
            <w:pPr>
              <w:spacing w:line="276" w:lineRule="auto"/>
              <w:rPr>
                <w:noProof/>
              </w:rPr>
            </w:pPr>
            <w:r>
              <w:rPr>
                <w:noProof/>
              </w:rPr>
              <w:t xml:space="preserve">Pasūtītājs: </w:t>
            </w:r>
          </w:p>
          <w:p w:rsidR="007F3CF0" w:rsidRDefault="007F3CF0">
            <w:pPr>
              <w:spacing w:line="276" w:lineRule="auto"/>
              <w:rPr>
                <w:b/>
                <w:noProof/>
              </w:rPr>
            </w:pPr>
            <w:r>
              <w:rPr>
                <w:b/>
                <w:noProof/>
              </w:rPr>
              <w:t>__________________</w:t>
            </w:r>
          </w:p>
          <w:p w:rsidR="007F3CF0" w:rsidRDefault="007F3CF0">
            <w:pPr>
              <w:spacing w:line="276" w:lineRule="auto"/>
              <w:rPr>
                <w:noProof/>
              </w:rPr>
            </w:pPr>
          </w:p>
          <w:p w:rsidR="007F3CF0" w:rsidRDefault="007F3CF0">
            <w:pPr>
              <w:spacing w:line="276" w:lineRule="auto"/>
              <w:rPr>
                <w:noProof/>
              </w:rPr>
            </w:pPr>
          </w:p>
          <w:p w:rsidR="007F3CF0" w:rsidRDefault="007F3CF0">
            <w:pPr>
              <w:spacing w:line="276" w:lineRule="auto"/>
              <w:rPr>
                <w:noProof/>
              </w:rPr>
            </w:pPr>
          </w:p>
          <w:p w:rsidR="007F3CF0" w:rsidRDefault="007F3CF0">
            <w:pPr>
              <w:spacing w:line="276" w:lineRule="auto"/>
              <w:rPr>
                <w:noProof/>
                <w:vertAlign w:val="superscript"/>
              </w:rPr>
            </w:pPr>
          </w:p>
          <w:p w:rsidR="007F3CF0" w:rsidRDefault="007F3CF0">
            <w:pPr>
              <w:spacing w:line="276" w:lineRule="auto"/>
              <w:rPr>
                <w:noProof/>
              </w:rPr>
            </w:pPr>
            <w:r>
              <w:rPr>
                <w:noProof/>
              </w:rPr>
              <w:t>__________________________</w:t>
            </w:r>
          </w:p>
          <w:p w:rsidR="007F3CF0" w:rsidRDefault="007F3CF0">
            <w:pPr>
              <w:spacing w:line="276" w:lineRule="auto"/>
              <w:rPr>
                <w:b/>
                <w:noProof/>
              </w:rPr>
            </w:pPr>
            <w:r>
              <w:rPr>
                <w:noProof/>
                <w:vertAlign w:val="superscript"/>
              </w:rPr>
              <w:t xml:space="preserve">                            (paraksts)</w:t>
            </w:r>
          </w:p>
        </w:tc>
        <w:tc>
          <w:tcPr>
            <w:tcW w:w="284" w:type="dxa"/>
          </w:tcPr>
          <w:p w:rsidR="007F3CF0" w:rsidRDefault="007F3CF0">
            <w:pPr>
              <w:spacing w:line="276" w:lineRule="auto"/>
              <w:rPr>
                <w:b/>
                <w:noProof/>
              </w:rPr>
            </w:pPr>
          </w:p>
        </w:tc>
        <w:tc>
          <w:tcPr>
            <w:tcW w:w="4394" w:type="dxa"/>
          </w:tcPr>
          <w:p w:rsidR="007F3CF0" w:rsidRDefault="007F3CF0">
            <w:pPr>
              <w:spacing w:line="276" w:lineRule="auto"/>
              <w:rPr>
                <w:noProof/>
              </w:rPr>
            </w:pPr>
            <w:r>
              <w:rPr>
                <w:noProof/>
              </w:rPr>
              <w:t>Uzņēmējs:</w:t>
            </w:r>
          </w:p>
          <w:p w:rsidR="007F3CF0" w:rsidRDefault="007F3CF0">
            <w:pPr>
              <w:spacing w:line="276" w:lineRule="auto"/>
              <w:rPr>
                <w:b/>
                <w:noProof/>
              </w:rPr>
            </w:pPr>
            <w:r>
              <w:rPr>
                <w:b/>
                <w:noProof/>
              </w:rPr>
              <w:t>__________________</w:t>
            </w:r>
          </w:p>
          <w:p w:rsidR="007F3CF0" w:rsidRDefault="007F3CF0">
            <w:pPr>
              <w:spacing w:line="276" w:lineRule="auto"/>
              <w:rPr>
                <w:noProof/>
                <w:highlight w:val="yellow"/>
              </w:rPr>
            </w:pPr>
          </w:p>
          <w:p w:rsidR="007F3CF0" w:rsidRDefault="007F3CF0">
            <w:pPr>
              <w:spacing w:line="276" w:lineRule="auto"/>
              <w:rPr>
                <w:noProof/>
                <w:highlight w:val="yellow"/>
              </w:rPr>
            </w:pPr>
          </w:p>
          <w:p w:rsidR="007F3CF0" w:rsidRDefault="007F3CF0">
            <w:pPr>
              <w:spacing w:line="276" w:lineRule="auto"/>
              <w:rPr>
                <w:noProof/>
              </w:rPr>
            </w:pPr>
            <w:r>
              <w:rPr>
                <w:noProof/>
              </w:rPr>
              <w:t>Amats</w:t>
            </w:r>
          </w:p>
          <w:p w:rsidR="007F3CF0" w:rsidRDefault="007F3CF0">
            <w:pPr>
              <w:spacing w:line="276" w:lineRule="auto"/>
              <w:rPr>
                <w:noProof/>
              </w:rPr>
            </w:pPr>
            <w:r>
              <w:rPr>
                <w:noProof/>
              </w:rPr>
              <w:t>Vārds Uzvārds</w:t>
            </w:r>
          </w:p>
          <w:p w:rsidR="007F3CF0" w:rsidRDefault="007F3CF0">
            <w:pPr>
              <w:spacing w:line="276" w:lineRule="auto"/>
              <w:rPr>
                <w:noProof/>
                <w:vertAlign w:val="superscript"/>
              </w:rPr>
            </w:pPr>
          </w:p>
          <w:p w:rsidR="007F3CF0" w:rsidRDefault="007F3CF0">
            <w:pPr>
              <w:spacing w:line="276" w:lineRule="auto"/>
              <w:rPr>
                <w:noProof/>
              </w:rPr>
            </w:pPr>
            <w:r>
              <w:rPr>
                <w:noProof/>
              </w:rPr>
              <w:t>__________________________</w:t>
            </w:r>
          </w:p>
          <w:p w:rsidR="007F3CF0" w:rsidRDefault="007F3CF0">
            <w:pPr>
              <w:spacing w:line="276" w:lineRule="auto"/>
              <w:rPr>
                <w:b/>
                <w:noProof/>
              </w:rPr>
            </w:pPr>
            <w:r>
              <w:rPr>
                <w:noProof/>
                <w:vertAlign w:val="superscript"/>
              </w:rPr>
              <w:t xml:space="preserve">                              (paraksts)</w:t>
            </w:r>
          </w:p>
        </w:tc>
      </w:tr>
    </w:tbl>
    <w:p w:rsidR="007F3CF0" w:rsidRDefault="007F3CF0" w:rsidP="007F3CF0">
      <w:pPr>
        <w:rPr>
          <w:b/>
          <w:bCs/>
        </w:rPr>
        <w:sectPr w:rsidR="007F3CF0" w:rsidSect="00252C08">
          <w:pgSz w:w="11906" w:h="16838"/>
          <w:pgMar w:top="709" w:right="991" w:bottom="1440" w:left="851" w:header="708" w:footer="708" w:gutter="0"/>
          <w:cols w:space="720"/>
          <w:docGrid w:linePitch="326"/>
        </w:sectPr>
      </w:pPr>
    </w:p>
    <w:p w:rsidR="007F3CF0" w:rsidRDefault="007F3CF0" w:rsidP="0056743E">
      <w:pPr>
        <w:tabs>
          <w:tab w:val="left" w:pos="2935"/>
        </w:tabs>
        <w:jc w:val="both"/>
      </w:pPr>
    </w:p>
    <w:tbl>
      <w:tblPr>
        <w:tblW w:w="13716" w:type="dxa"/>
        <w:tblInd w:w="-684" w:type="dxa"/>
        <w:tblLook w:val="04A0" w:firstRow="1" w:lastRow="0" w:firstColumn="1" w:lastColumn="0" w:noHBand="0" w:noVBand="1"/>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1174A" w:rsidRDefault="003B46B0" w:rsidP="003B46B0">
      <w:pPr>
        <w:pStyle w:val="Footer"/>
        <w:tabs>
          <w:tab w:val="left" w:pos="720"/>
        </w:tabs>
        <w:jc w:val="right"/>
        <w:rPr>
          <w:color w:val="000000"/>
          <w:sz w:val="22"/>
          <w:szCs w:val="22"/>
        </w:rPr>
      </w:pPr>
      <w:bookmarkStart w:id="293" w:name="_Hlk495921044"/>
      <w:proofErr w:type="spellStart"/>
      <w:r w:rsidRPr="00F1174A">
        <w:rPr>
          <w:color w:val="000000"/>
          <w:sz w:val="22"/>
          <w:szCs w:val="22"/>
        </w:rPr>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bookmarkEnd w:id="293"/>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w:t>
      </w:r>
      <w:proofErr w:type="spellStart"/>
      <w:r w:rsidR="00297574">
        <w:rPr>
          <w:sz w:val="22"/>
          <w:szCs w:val="22"/>
        </w:rPr>
        <w:t>Nr</w:t>
      </w:r>
      <w:proofErr w:type="spellEnd"/>
      <w:r w:rsidR="00297574">
        <w:rPr>
          <w:sz w:val="22"/>
          <w:szCs w:val="22"/>
        </w:rPr>
        <w:t xml:space="preserve">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proofErr w:type="spellStart"/>
            <w:r w:rsidRPr="00F1174A">
              <w:rPr>
                <w:sz w:val="22"/>
                <w:szCs w:val="22"/>
              </w:rPr>
              <w:t>Npk</w:t>
            </w:r>
            <w:proofErr w:type="spellEnd"/>
            <w:r w:rsidRPr="00F1174A">
              <w:rPr>
                <w:sz w:val="22"/>
                <w:szCs w:val="22"/>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7F3CF0">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866" w:rsidRDefault="00AD6866">
      <w:r>
        <w:separator/>
      </w:r>
    </w:p>
  </w:endnote>
  <w:endnote w:type="continuationSeparator" w:id="0">
    <w:p w:rsidR="00AD6866" w:rsidRDefault="00AD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Default="00AD6866"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866" w:rsidRDefault="00AD6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Pr="001F0C5E" w:rsidRDefault="00AD6866"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F82FB0">
      <w:rPr>
        <w:rStyle w:val="PageNumber"/>
        <w:noProof/>
        <w:sz w:val="20"/>
        <w:szCs w:val="20"/>
      </w:rPr>
      <w:t>22</w:t>
    </w:r>
    <w:r w:rsidRPr="001F0C5E">
      <w:rPr>
        <w:rStyle w:val="PageNumber"/>
        <w:sz w:val="20"/>
        <w:szCs w:val="20"/>
      </w:rPr>
      <w:fldChar w:fldCharType="end"/>
    </w:r>
  </w:p>
  <w:p w:rsidR="00AD6866" w:rsidRPr="001F0C5E" w:rsidRDefault="00AD6866" w:rsidP="00745F44">
    <w:pPr>
      <w:pStyle w:val="Footer"/>
      <w:pBdr>
        <w:top w:val="single" w:sz="4" w:space="1" w:color="auto"/>
      </w:pBdr>
      <w:ind w:right="360"/>
      <w:rPr>
        <w:sz w:val="20"/>
        <w:szCs w:val="20"/>
      </w:rPr>
    </w:pPr>
    <w:proofErr w:type="spellStart"/>
    <w:r>
      <w:rPr>
        <w:sz w:val="20"/>
        <w:szCs w:val="20"/>
      </w:rPr>
      <w:t>Atklāts</w:t>
    </w:r>
    <w:proofErr w:type="spellEnd"/>
    <w:r>
      <w:rPr>
        <w:sz w:val="20"/>
        <w:szCs w:val="20"/>
      </w:rPr>
      <w:t xml:space="preserve"> </w:t>
    </w:r>
    <w:proofErr w:type="spellStart"/>
    <w:r>
      <w:rPr>
        <w:sz w:val="20"/>
        <w:szCs w:val="20"/>
      </w:rPr>
      <w:t>konkurss</w:t>
    </w:r>
    <w:proofErr w:type="spellEnd"/>
    <w:r>
      <w:rPr>
        <w:sz w:val="20"/>
        <w:szCs w:val="20"/>
      </w:rPr>
      <w:t xml:space="preserve"> </w:t>
    </w:r>
    <w:proofErr w:type="spellStart"/>
    <w:r>
      <w:rPr>
        <w:sz w:val="20"/>
        <w:szCs w:val="20"/>
      </w:rPr>
      <w:t>Nr</w:t>
    </w:r>
    <w:proofErr w:type="spellEnd"/>
    <w:r w:rsidRPr="00B27916">
      <w:rPr>
        <w:sz w:val="20"/>
        <w:szCs w:val="20"/>
      </w:rPr>
      <w:t xml:space="preserve">. </w:t>
    </w:r>
    <w:r>
      <w:rPr>
        <w:sz w:val="20"/>
        <w:szCs w:val="20"/>
      </w:rPr>
      <w:t>SIA Z 2017/07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Default="00AD686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866" w:rsidRDefault="00AD6866"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Default="00AD686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866" w:rsidRDefault="00AD686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Pr="00FC57DC" w:rsidRDefault="00AD6866"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866" w:rsidRDefault="00AD6866">
      <w:r>
        <w:separator/>
      </w:r>
    </w:p>
  </w:footnote>
  <w:footnote w:type="continuationSeparator" w:id="0">
    <w:p w:rsidR="00AD6866" w:rsidRDefault="00AD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66" w:rsidRPr="004C3523" w:rsidRDefault="00AD6866"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C3B50"/>
    <w:multiLevelType w:val="hybridMultilevel"/>
    <w:tmpl w:val="23327C16"/>
    <w:lvl w:ilvl="0" w:tplc="629A39FA">
      <w:start w:val="1"/>
      <w:numFmt w:val="decimal"/>
      <w:lvlText w:val="%1."/>
      <w:lvlJc w:val="left"/>
      <w:pPr>
        <w:ind w:left="720" w:hanging="360"/>
      </w:pPr>
      <w:rPr>
        <w:b/>
        <w:i w:val="0"/>
      </w:rPr>
    </w:lvl>
    <w:lvl w:ilvl="1" w:tplc="04260003">
      <w:start w:val="1"/>
      <w:numFmt w:val="decimal"/>
      <w:lvlText w:val="%2."/>
      <w:lvlJc w:val="left"/>
      <w:pPr>
        <w:ind w:left="1353"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F786E24"/>
    <w:multiLevelType w:val="hybridMultilevel"/>
    <w:tmpl w:val="6686841E"/>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7"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EC6D44"/>
    <w:multiLevelType w:val="hybridMultilevel"/>
    <w:tmpl w:val="82EC0AA8"/>
    <w:lvl w:ilvl="0" w:tplc="54C222FE">
      <w:start w:val="1"/>
      <w:numFmt w:val="decimal"/>
      <w:lvlText w:val="%1."/>
      <w:lvlJc w:val="left"/>
      <w:pPr>
        <w:ind w:left="786"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2" w15:restartNumberingAfterBreak="0">
    <w:nsid w:val="2DD04BA9"/>
    <w:multiLevelType w:val="hybridMultilevel"/>
    <w:tmpl w:val="6B68FB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C75904"/>
    <w:multiLevelType w:val="hybridMultilevel"/>
    <w:tmpl w:val="7CA648B0"/>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2"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E4382F"/>
    <w:multiLevelType w:val="hybridMultilevel"/>
    <w:tmpl w:val="214A66DA"/>
    <w:lvl w:ilvl="0" w:tplc="2AAA065A">
      <w:start w:val="1"/>
      <w:numFmt w:val="decimal"/>
      <w:lvlText w:val="%1)"/>
      <w:lvlJc w:val="left"/>
      <w:pPr>
        <w:tabs>
          <w:tab w:val="num" w:pos="405"/>
        </w:tabs>
        <w:ind w:left="405" w:hanging="360"/>
      </w:pPr>
      <w:rPr>
        <w:rFonts w:hint="default"/>
      </w:r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36"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9"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0"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4"/>
  </w:num>
  <w:num w:numId="4">
    <w:abstractNumId w:val="41"/>
  </w:num>
  <w:num w:numId="5">
    <w:abstractNumId w:val="40"/>
  </w:num>
  <w:num w:numId="6">
    <w:abstractNumId w:val="28"/>
  </w:num>
  <w:num w:numId="7">
    <w:abstractNumId w:val="26"/>
  </w:num>
  <w:num w:numId="8">
    <w:abstractNumId w:val="23"/>
  </w:num>
  <w:num w:numId="9">
    <w:abstractNumId w:val="9"/>
  </w:num>
  <w:num w:numId="10">
    <w:abstractNumId w:val="33"/>
  </w:num>
  <w:num w:numId="11">
    <w:abstractNumId w:val="7"/>
  </w:num>
  <w:num w:numId="12">
    <w:abstractNumId w:val="38"/>
  </w:num>
  <w:num w:numId="13">
    <w:abstractNumId w:val="30"/>
  </w:num>
  <w:num w:numId="14">
    <w:abstractNumId w:val="10"/>
  </w:num>
  <w:num w:numId="15">
    <w:abstractNumId w:val="39"/>
  </w:num>
  <w:num w:numId="16">
    <w:abstractNumId w:val="31"/>
  </w:num>
  <w:num w:numId="17">
    <w:abstractNumId w:val="19"/>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2"/>
  </w:num>
  <w:num w:numId="25">
    <w:abstractNumId w:val="20"/>
  </w:num>
  <w:num w:numId="26">
    <w:abstractNumId w:val="11"/>
  </w:num>
  <w:num w:numId="27">
    <w:abstractNumId w:val="27"/>
  </w:num>
  <w:num w:numId="28">
    <w:abstractNumId w:val="37"/>
  </w:num>
  <w:num w:numId="29">
    <w:abstractNumId w:val="17"/>
  </w:num>
  <w:num w:numId="30">
    <w:abstractNumId w:val="14"/>
  </w:num>
  <w:num w:numId="31">
    <w:abstractNumId w:val="29"/>
  </w:num>
  <w:num w:numId="32">
    <w:abstractNumId w:val="4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6"/>
  </w:num>
  <w:num w:numId="39">
    <w:abstractNumId w:val="25"/>
  </w:num>
  <w:num w:numId="40">
    <w:abstractNumId w:val="22"/>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7EE"/>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6C6A"/>
    <w:rsid w:val="0000721A"/>
    <w:rsid w:val="00007A79"/>
    <w:rsid w:val="00007C73"/>
    <w:rsid w:val="00010846"/>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5EC0"/>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A1"/>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308"/>
    <w:rsid w:val="000415E8"/>
    <w:rsid w:val="00041B54"/>
    <w:rsid w:val="00041DEB"/>
    <w:rsid w:val="00041FB0"/>
    <w:rsid w:val="0004254D"/>
    <w:rsid w:val="00042884"/>
    <w:rsid w:val="000428B6"/>
    <w:rsid w:val="000428C7"/>
    <w:rsid w:val="00042A8D"/>
    <w:rsid w:val="0004305D"/>
    <w:rsid w:val="00043395"/>
    <w:rsid w:val="000433CE"/>
    <w:rsid w:val="000434BF"/>
    <w:rsid w:val="0004358C"/>
    <w:rsid w:val="00043700"/>
    <w:rsid w:val="00043806"/>
    <w:rsid w:val="0004396E"/>
    <w:rsid w:val="00043C7E"/>
    <w:rsid w:val="00043DB9"/>
    <w:rsid w:val="00044AC4"/>
    <w:rsid w:val="00044E96"/>
    <w:rsid w:val="00045029"/>
    <w:rsid w:val="0004546F"/>
    <w:rsid w:val="00045846"/>
    <w:rsid w:val="0004584E"/>
    <w:rsid w:val="0004613C"/>
    <w:rsid w:val="000464C6"/>
    <w:rsid w:val="000467E2"/>
    <w:rsid w:val="000467EE"/>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1CD"/>
    <w:rsid w:val="00051244"/>
    <w:rsid w:val="0005140D"/>
    <w:rsid w:val="0005182B"/>
    <w:rsid w:val="00052353"/>
    <w:rsid w:val="00052EED"/>
    <w:rsid w:val="00053426"/>
    <w:rsid w:val="0005352C"/>
    <w:rsid w:val="00053582"/>
    <w:rsid w:val="00053753"/>
    <w:rsid w:val="000538A5"/>
    <w:rsid w:val="00053987"/>
    <w:rsid w:val="00053A3E"/>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05A"/>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04C"/>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B9D"/>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963"/>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6A82"/>
    <w:rsid w:val="000B70F2"/>
    <w:rsid w:val="000B73C4"/>
    <w:rsid w:val="000B78A9"/>
    <w:rsid w:val="000B78C3"/>
    <w:rsid w:val="000B7B34"/>
    <w:rsid w:val="000C012E"/>
    <w:rsid w:val="000C014C"/>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1158"/>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0E68"/>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B6"/>
    <w:rsid w:val="000E77D0"/>
    <w:rsid w:val="000E77F0"/>
    <w:rsid w:val="000E792A"/>
    <w:rsid w:val="000E79E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2A"/>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2E96"/>
    <w:rsid w:val="00113554"/>
    <w:rsid w:val="00113603"/>
    <w:rsid w:val="00113772"/>
    <w:rsid w:val="001137E7"/>
    <w:rsid w:val="001139CA"/>
    <w:rsid w:val="0011447B"/>
    <w:rsid w:val="001146AC"/>
    <w:rsid w:val="00114B46"/>
    <w:rsid w:val="00114BE2"/>
    <w:rsid w:val="00115753"/>
    <w:rsid w:val="00115A29"/>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8B4"/>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8AF"/>
    <w:rsid w:val="00132C92"/>
    <w:rsid w:val="00132DA1"/>
    <w:rsid w:val="00132EAD"/>
    <w:rsid w:val="00132EF6"/>
    <w:rsid w:val="00133091"/>
    <w:rsid w:val="00133796"/>
    <w:rsid w:val="00133BB0"/>
    <w:rsid w:val="001340A8"/>
    <w:rsid w:val="001341CC"/>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66C"/>
    <w:rsid w:val="001428FD"/>
    <w:rsid w:val="00143266"/>
    <w:rsid w:val="001432C3"/>
    <w:rsid w:val="00143563"/>
    <w:rsid w:val="00143767"/>
    <w:rsid w:val="00143D30"/>
    <w:rsid w:val="0014405E"/>
    <w:rsid w:val="00144375"/>
    <w:rsid w:val="00144452"/>
    <w:rsid w:val="00144484"/>
    <w:rsid w:val="001449B4"/>
    <w:rsid w:val="00144D6F"/>
    <w:rsid w:val="00144E08"/>
    <w:rsid w:val="00144EC2"/>
    <w:rsid w:val="0014519E"/>
    <w:rsid w:val="001453E5"/>
    <w:rsid w:val="00145AEB"/>
    <w:rsid w:val="00145B9A"/>
    <w:rsid w:val="00145F3B"/>
    <w:rsid w:val="0014623B"/>
    <w:rsid w:val="0014642E"/>
    <w:rsid w:val="00146C74"/>
    <w:rsid w:val="00146E16"/>
    <w:rsid w:val="001473F7"/>
    <w:rsid w:val="00147A78"/>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2B"/>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BB"/>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BA4"/>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43F3"/>
    <w:rsid w:val="001A44DE"/>
    <w:rsid w:val="001A4A42"/>
    <w:rsid w:val="001A4F96"/>
    <w:rsid w:val="001A51EB"/>
    <w:rsid w:val="001A5AAF"/>
    <w:rsid w:val="001A64AC"/>
    <w:rsid w:val="001A65EF"/>
    <w:rsid w:val="001A6632"/>
    <w:rsid w:val="001A6773"/>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1FE8"/>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541"/>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4BA"/>
    <w:rsid w:val="002056C8"/>
    <w:rsid w:val="002059A4"/>
    <w:rsid w:val="00206297"/>
    <w:rsid w:val="00206D5F"/>
    <w:rsid w:val="0020715F"/>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1EC4"/>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7FE"/>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B31"/>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A03"/>
    <w:rsid w:val="00247C70"/>
    <w:rsid w:val="002507A2"/>
    <w:rsid w:val="00250AB6"/>
    <w:rsid w:val="00250C4D"/>
    <w:rsid w:val="002511E0"/>
    <w:rsid w:val="0025132A"/>
    <w:rsid w:val="00251519"/>
    <w:rsid w:val="002515E2"/>
    <w:rsid w:val="00251619"/>
    <w:rsid w:val="002525CC"/>
    <w:rsid w:val="0025266F"/>
    <w:rsid w:val="0025274A"/>
    <w:rsid w:val="002529CC"/>
    <w:rsid w:val="00252C08"/>
    <w:rsid w:val="00253231"/>
    <w:rsid w:val="002536C9"/>
    <w:rsid w:val="00254406"/>
    <w:rsid w:val="0025449E"/>
    <w:rsid w:val="002546AB"/>
    <w:rsid w:val="00254D31"/>
    <w:rsid w:val="00254E5B"/>
    <w:rsid w:val="00254FDC"/>
    <w:rsid w:val="00255349"/>
    <w:rsid w:val="00255AF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5B3F"/>
    <w:rsid w:val="00266313"/>
    <w:rsid w:val="00266674"/>
    <w:rsid w:val="00266AFF"/>
    <w:rsid w:val="00266BBC"/>
    <w:rsid w:val="00266FC2"/>
    <w:rsid w:val="00267085"/>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8C7"/>
    <w:rsid w:val="00290EB3"/>
    <w:rsid w:val="00291117"/>
    <w:rsid w:val="00291280"/>
    <w:rsid w:val="00291367"/>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7E"/>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8CE"/>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5E4"/>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768"/>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F08EC"/>
    <w:rsid w:val="002F116F"/>
    <w:rsid w:val="002F1905"/>
    <w:rsid w:val="002F1998"/>
    <w:rsid w:val="002F1C74"/>
    <w:rsid w:val="002F1DBB"/>
    <w:rsid w:val="002F1FDF"/>
    <w:rsid w:val="002F2468"/>
    <w:rsid w:val="002F252B"/>
    <w:rsid w:val="002F25D1"/>
    <w:rsid w:val="002F2918"/>
    <w:rsid w:val="002F29A9"/>
    <w:rsid w:val="002F2FEB"/>
    <w:rsid w:val="002F31E0"/>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412"/>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BE6"/>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988"/>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E22"/>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15B"/>
    <w:rsid w:val="0038124B"/>
    <w:rsid w:val="003816FD"/>
    <w:rsid w:val="003818CA"/>
    <w:rsid w:val="00381A0A"/>
    <w:rsid w:val="00381B8F"/>
    <w:rsid w:val="00381CEE"/>
    <w:rsid w:val="003820A8"/>
    <w:rsid w:val="003821C7"/>
    <w:rsid w:val="00382F2D"/>
    <w:rsid w:val="0038321E"/>
    <w:rsid w:val="00383502"/>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4DA6"/>
    <w:rsid w:val="003A520C"/>
    <w:rsid w:val="003A557A"/>
    <w:rsid w:val="003A57D7"/>
    <w:rsid w:val="003A5939"/>
    <w:rsid w:val="003A5C56"/>
    <w:rsid w:val="003A5D48"/>
    <w:rsid w:val="003A64D9"/>
    <w:rsid w:val="003A64FB"/>
    <w:rsid w:val="003A7073"/>
    <w:rsid w:val="003A7105"/>
    <w:rsid w:val="003A71B8"/>
    <w:rsid w:val="003A71D1"/>
    <w:rsid w:val="003A7276"/>
    <w:rsid w:val="003A75BB"/>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566"/>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C4A"/>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579"/>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44A"/>
    <w:rsid w:val="00401D41"/>
    <w:rsid w:val="00401EA9"/>
    <w:rsid w:val="00401EDF"/>
    <w:rsid w:val="00402034"/>
    <w:rsid w:val="004026E0"/>
    <w:rsid w:val="00402BB2"/>
    <w:rsid w:val="00402BF8"/>
    <w:rsid w:val="00402CCF"/>
    <w:rsid w:val="00402F13"/>
    <w:rsid w:val="00403066"/>
    <w:rsid w:val="0040384F"/>
    <w:rsid w:val="00403A55"/>
    <w:rsid w:val="00403C71"/>
    <w:rsid w:val="004042AD"/>
    <w:rsid w:val="00404780"/>
    <w:rsid w:val="004049BE"/>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AFF"/>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3F0C"/>
    <w:rsid w:val="0043440B"/>
    <w:rsid w:val="00434526"/>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3D2B"/>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3C1"/>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5C9"/>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6D2C"/>
    <w:rsid w:val="004873FB"/>
    <w:rsid w:val="0048747B"/>
    <w:rsid w:val="00487934"/>
    <w:rsid w:val="00487975"/>
    <w:rsid w:val="00487CF6"/>
    <w:rsid w:val="00487F8B"/>
    <w:rsid w:val="0049002E"/>
    <w:rsid w:val="0049075A"/>
    <w:rsid w:val="00491360"/>
    <w:rsid w:val="00491592"/>
    <w:rsid w:val="00491D0B"/>
    <w:rsid w:val="00491F61"/>
    <w:rsid w:val="00492835"/>
    <w:rsid w:val="004928F6"/>
    <w:rsid w:val="0049351C"/>
    <w:rsid w:val="004935BF"/>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5D3"/>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4B24"/>
    <w:rsid w:val="004D4CDF"/>
    <w:rsid w:val="004D505D"/>
    <w:rsid w:val="004D5235"/>
    <w:rsid w:val="004D529C"/>
    <w:rsid w:val="004D568A"/>
    <w:rsid w:val="004D58AD"/>
    <w:rsid w:val="004D599C"/>
    <w:rsid w:val="004D5D46"/>
    <w:rsid w:val="004D602A"/>
    <w:rsid w:val="004D64D7"/>
    <w:rsid w:val="004D670F"/>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604D"/>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78C"/>
    <w:rsid w:val="004F3A2C"/>
    <w:rsid w:val="004F3BC7"/>
    <w:rsid w:val="004F3D72"/>
    <w:rsid w:val="004F3FE7"/>
    <w:rsid w:val="004F4905"/>
    <w:rsid w:val="004F4B3B"/>
    <w:rsid w:val="004F4DBF"/>
    <w:rsid w:val="004F5287"/>
    <w:rsid w:val="004F5878"/>
    <w:rsid w:val="004F5F98"/>
    <w:rsid w:val="004F67E8"/>
    <w:rsid w:val="004F695B"/>
    <w:rsid w:val="004F6C88"/>
    <w:rsid w:val="004F71FB"/>
    <w:rsid w:val="004F739D"/>
    <w:rsid w:val="004F7577"/>
    <w:rsid w:val="004F79CE"/>
    <w:rsid w:val="004F7E32"/>
    <w:rsid w:val="004F7F2F"/>
    <w:rsid w:val="004F7F55"/>
    <w:rsid w:val="005008FF"/>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BA0"/>
    <w:rsid w:val="00522E3F"/>
    <w:rsid w:val="005235AB"/>
    <w:rsid w:val="00523832"/>
    <w:rsid w:val="00523D8F"/>
    <w:rsid w:val="00524056"/>
    <w:rsid w:val="00524649"/>
    <w:rsid w:val="00524AB8"/>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EA5"/>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1FED"/>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186"/>
    <w:rsid w:val="0054539B"/>
    <w:rsid w:val="0054546F"/>
    <w:rsid w:val="00545B14"/>
    <w:rsid w:val="00545B16"/>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480"/>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A4C"/>
    <w:rsid w:val="00590158"/>
    <w:rsid w:val="00590276"/>
    <w:rsid w:val="00590535"/>
    <w:rsid w:val="00590E43"/>
    <w:rsid w:val="00590FAE"/>
    <w:rsid w:val="00591078"/>
    <w:rsid w:val="0059120E"/>
    <w:rsid w:val="005912EF"/>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CDA"/>
    <w:rsid w:val="00595E2F"/>
    <w:rsid w:val="00596302"/>
    <w:rsid w:val="005968DA"/>
    <w:rsid w:val="005969DB"/>
    <w:rsid w:val="00597227"/>
    <w:rsid w:val="00597888"/>
    <w:rsid w:val="005A0564"/>
    <w:rsid w:val="005A0CA9"/>
    <w:rsid w:val="005A1A94"/>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4A"/>
    <w:rsid w:val="005B0AA9"/>
    <w:rsid w:val="005B0BFF"/>
    <w:rsid w:val="005B0DFD"/>
    <w:rsid w:val="005B0F9D"/>
    <w:rsid w:val="005B0FB4"/>
    <w:rsid w:val="005B1832"/>
    <w:rsid w:val="005B26C5"/>
    <w:rsid w:val="005B2A50"/>
    <w:rsid w:val="005B2A63"/>
    <w:rsid w:val="005B32D0"/>
    <w:rsid w:val="005B3763"/>
    <w:rsid w:val="005B3E89"/>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D7E79"/>
    <w:rsid w:val="005E0DEF"/>
    <w:rsid w:val="005E137C"/>
    <w:rsid w:val="005E139E"/>
    <w:rsid w:val="005E18C3"/>
    <w:rsid w:val="005E1AEC"/>
    <w:rsid w:val="005E1B0C"/>
    <w:rsid w:val="005E1D5A"/>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D99"/>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51A"/>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4EB7"/>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26B"/>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315"/>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0FFD"/>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17D"/>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2DE1"/>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BFB"/>
    <w:rsid w:val="006D4DB2"/>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49D"/>
    <w:rsid w:val="006E1524"/>
    <w:rsid w:val="006E160E"/>
    <w:rsid w:val="006E1767"/>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52"/>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A05"/>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2F1"/>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168A"/>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D17"/>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2E1B"/>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A34"/>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8B4"/>
    <w:rsid w:val="0075298B"/>
    <w:rsid w:val="0075327D"/>
    <w:rsid w:val="007533B7"/>
    <w:rsid w:val="00753B3C"/>
    <w:rsid w:val="00753C5D"/>
    <w:rsid w:val="00754238"/>
    <w:rsid w:val="007543A9"/>
    <w:rsid w:val="0075463C"/>
    <w:rsid w:val="00754F64"/>
    <w:rsid w:val="0075504E"/>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866"/>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50C9"/>
    <w:rsid w:val="00785463"/>
    <w:rsid w:val="00785D64"/>
    <w:rsid w:val="00785FD0"/>
    <w:rsid w:val="00786407"/>
    <w:rsid w:val="00786F8C"/>
    <w:rsid w:val="00786FA0"/>
    <w:rsid w:val="0078741C"/>
    <w:rsid w:val="00787529"/>
    <w:rsid w:val="00787580"/>
    <w:rsid w:val="007876AE"/>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69"/>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2CCE"/>
    <w:rsid w:val="007B30B2"/>
    <w:rsid w:val="007B35BD"/>
    <w:rsid w:val="007B3F93"/>
    <w:rsid w:val="007B4279"/>
    <w:rsid w:val="007B4530"/>
    <w:rsid w:val="007B4C8C"/>
    <w:rsid w:val="007B4CF0"/>
    <w:rsid w:val="007B5040"/>
    <w:rsid w:val="007B5112"/>
    <w:rsid w:val="007B5325"/>
    <w:rsid w:val="007B54AC"/>
    <w:rsid w:val="007B5A44"/>
    <w:rsid w:val="007B5B38"/>
    <w:rsid w:val="007B5BD5"/>
    <w:rsid w:val="007B6731"/>
    <w:rsid w:val="007B6BBD"/>
    <w:rsid w:val="007B6E52"/>
    <w:rsid w:val="007B6F05"/>
    <w:rsid w:val="007B7331"/>
    <w:rsid w:val="007B7AA7"/>
    <w:rsid w:val="007C03A6"/>
    <w:rsid w:val="007C0528"/>
    <w:rsid w:val="007C0849"/>
    <w:rsid w:val="007C0C04"/>
    <w:rsid w:val="007C0C7B"/>
    <w:rsid w:val="007C0D47"/>
    <w:rsid w:val="007C1270"/>
    <w:rsid w:val="007C1615"/>
    <w:rsid w:val="007C1EF6"/>
    <w:rsid w:val="007C218B"/>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76A"/>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CF0"/>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1D7"/>
    <w:rsid w:val="00817550"/>
    <w:rsid w:val="0081785D"/>
    <w:rsid w:val="00817A96"/>
    <w:rsid w:val="00817B58"/>
    <w:rsid w:val="0082005C"/>
    <w:rsid w:val="00820081"/>
    <w:rsid w:val="008202B5"/>
    <w:rsid w:val="00820707"/>
    <w:rsid w:val="008207C3"/>
    <w:rsid w:val="00820B0A"/>
    <w:rsid w:val="00820E7F"/>
    <w:rsid w:val="00821361"/>
    <w:rsid w:val="00821370"/>
    <w:rsid w:val="0082195C"/>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0F02"/>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2C2C"/>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69E"/>
    <w:rsid w:val="00881724"/>
    <w:rsid w:val="00881A4C"/>
    <w:rsid w:val="00881E3F"/>
    <w:rsid w:val="00881EA2"/>
    <w:rsid w:val="0088240F"/>
    <w:rsid w:val="00882458"/>
    <w:rsid w:val="00882D4B"/>
    <w:rsid w:val="00882FF0"/>
    <w:rsid w:val="008837B2"/>
    <w:rsid w:val="00883E0B"/>
    <w:rsid w:val="0088459D"/>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79C"/>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BA5"/>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16D"/>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3B8E"/>
    <w:rsid w:val="008C455C"/>
    <w:rsid w:val="008C48F1"/>
    <w:rsid w:val="008C499B"/>
    <w:rsid w:val="008C5244"/>
    <w:rsid w:val="008C551E"/>
    <w:rsid w:val="008C55BF"/>
    <w:rsid w:val="008C55D0"/>
    <w:rsid w:val="008C5890"/>
    <w:rsid w:val="008C5FD9"/>
    <w:rsid w:val="008C6623"/>
    <w:rsid w:val="008C6749"/>
    <w:rsid w:val="008C7398"/>
    <w:rsid w:val="008C73D1"/>
    <w:rsid w:val="008D0167"/>
    <w:rsid w:val="008D0584"/>
    <w:rsid w:val="008D0736"/>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3DA"/>
    <w:rsid w:val="008F445F"/>
    <w:rsid w:val="008F49BA"/>
    <w:rsid w:val="008F4DB8"/>
    <w:rsid w:val="008F4EC7"/>
    <w:rsid w:val="008F5299"/>
    <w:rsid w:val="008F56EE"/>
    <w:rsid w:val="008F59D1"/>
    <w:rsid w:val="008F5B6A"/>
    <w:rsid w:val="008F5D0E"/>
    <w:rsid w:val="008F63CE"/>
    <w:rsid w:val="008F6560"/>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082"/>
    <w:rsid w:val="00902608"/>
    <w:rsid w:val="00902786"/>
    <w:rsid w:val="00902B95"/>
    <w:rsid w:val="00902E10"/>
    <w:rsid w:val="00903319"/>
    <w:rsid w:val="00903422"/>
    <w:rsid w:val="0090355B"/>
    <w:rsid w:val="009036C2"/>
    <w:rsid w:val="00903C1A"/>
    <w:rsid w:val="00903C89"/>
    <w:rsid w:val="00904665"/>
    <w:rsid w:val="00904756"/>
    <w:rsid w:val="00904A1C"/>
    <w:rsid w:val="0090578E"/>
    <w:rsid w:val="00905D5B"/>
    <w:rsid w:val="00905FC0"/>
    <w:rsid w:val="009062EE"/>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353"/>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A5E"/>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1F0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64"/>
    <w:rsid w:val="009408B4"/>
    <w:rsid w:val="00940C99"/>
    <w:rsid w:val="00940D15"/>
    <w:rsid w:val="009411F5"/>
    <w:rsid w:val="009415AA"/>
    <w:rsid w:val="009417E9"/>
    <w:rsid w:val="0094195C"/>
    <w:rsid w:val="00941F4F"/>
    <w:rsid w:val="00942441"/>
    <w:rsid w:val="00942853"/>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1FA"/>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592"/>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43C"/>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BDF"/>
    <w:rsid w:val="00985D18"/>
    <w:rsid w:val="009861FB"/>
    <w:rsid w:val="00986426"/>
    <w:rsid w:val="009864BC"/>
    <w:rsid w:val="0098653C"/>
    <w:rsid w:val="00986D39"/>
    <w:rsid w:val="00986DD1"/>
    <w:rsid w:val="00986DD4"/>
    <w:rsid w:val="0098767B"/>
    <w:rsid w:val="009879CD"/>
    <w:rsid w:val="00987A1B"/>
    <w:rsid w:val="00987A21"/>
    <w:rsid w:val="00987C57"/>
    <w:rsid w:val="00987D40"/>
    <w:rsid w:val="009903D5"/>
    <w:rsid w:val="009908B3"/>
    <w:rsid w:val="00990F5D"/>
    <w:rsid w:val="00990F60"/>
    <w:rsid w:val="0099143A"/>
    <w:rsid w:val="00991807"/>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D44"/>
    <w:rsid w:val="009A210C"/>
    <w:rsid w:val="009A2690"/>
    <w:rsid w:val="009A2FC4"/>
    <w:rsid w:val="009A2FC7"/>
    <w:rsid w:val="009A327B"/>
    <w:rsid w:val="009A3285"/>
    <w:rsid w:val="009A3926"/>
    <w:rsid w:val="009A3947"/>
    <w:rsid w:val="009A463F"/>
    <w:rsid w:val="009A4855"/>
    <w:rsid w:val="009A4933"/>
    <w:rsid w:val="009A4B9E"/>
    <w:rsid w:val="009A4C45"/>
    <w:rsid w:val="009A4D45"/>
    <w:rsid w:val="009A4F2C"/>
    <w:rsid w:val="009A5BF8"/>
    <w:rsid w:val="009A5DA8"/>
    <w:rsid w:val="009A623A"/>
    <w:rsid w:val="009A625C"/>
    <w:rsid w:val="009A635D"/>
    <w:rsid w:val="009A63AA"/>
    <w:rsid w:val="009A6541"/>
    <w:rsid w:val="009A6753"/>
    <w:rsid w:val="009A6A30"/>
    <w:rsid w:val="009A6AC9"/>
    <w:rsid w:val="009A7802"/>
    <w:rsid w:val="009A786B"/>
    <w:rsid w:val="009A7935"/>
    <w:rsid w:val="009B0608"/>
    <w:rsid w:val="009B0DF9"/>
    <w:rsid w:val="009B18FC"/>
    <w:rsid w:val="009B192A"/>
    <w:rsid w:val="009B1F4F"/>
    <w:rsid w:val="009B20C8"/>
    <w:rsid w:val="009B2323"/>
    <w:rsid w:val="009B2821"/>
    <w:rsid w:val="009B2AD6"/>
    <w:rsid w:val="009B2E6C"/>
    <w:rsid w:val="009B30D8"/>
    <w:rsid w:val="009B3329"/>
    <w:rsid w:val="009B33F9"/>
    <w:rsid w:val="009B3827"/>
    <w:rsid w:val="009B3997"/>
    <w:rsid w:val="009B40F6"/>
    <w:rsid w:val="009B44CE"/>
    <w:rsid w:val="009B4597"/>
    <w:rsid w:val="009B49F6"/>
    <w:rsid w:val="009B4C5A"/>
    <w:rsid w:val="009B4D12"/>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4710"/>
    <w:rsid w:val="009D4D4A"/>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746"/>
    <w:rsid w:val="00A0483E"/>
    <w:rsid w:val="00A04B88"/>
    <w:rsid w:val="00A05187"/>
    <w:rsid w:val="00A05B7D"/>
    <w:rsid w:val="00A05B88"/>
    <w:rsid w:val="00A05BBD"/>
    <w:rsid w:val="00A05C8E"/>
    <w:rsid w:val="00A05D1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2805"/>
    <w:rsid w:val="00A133E1"/>
    <w:rsid w:val="00A13884"/>
    <w:rsid w:val="00A14044"/>
    <w:rsid w:val="00A14174"/>
    <w:rsid w:val="00A1440C"/>
    <w:rsid w:val="00A14455"/>
    <w:rsid w:val="00A145A6"/>
    <w:rsid w:val="00A145E2"/>
    <w:rsid w:val="00A1464A"/>
    <w:rsid w:val="00A147FB"/>
    <w:rsid w:val="00A14941"/>
    <w:rsid w:val="00A14F7D"/>
    <w:rsid w:val="00A15272"/>
    <w:rsid w:val="00A15762"/>
    <w:rsid w:val="00A158A5"/>
    <w:rsid w:val="00A15AC6"/>
    <w:rsid w:val="00A15B88"/>
    <w:rsid w:val="00A15CAF"/>
    <w:rsid w:val="00A15E23"/>
    <w:rsid w:val="00A1631D"/>
    <w:rsid w:val="00A164E2"/>
    <w:rsid w:val="00A166E1"/>
    <w:rsid w:val="00A16DF1"/>
    <w:rsid w:val="00A1708A"/>
    <w:rsid w:val="00A173DE"/>
    <w:rsid w:val="00A174BE"/>
    <w:rsid w:val="00A179E6"/>
    <w:rsid w:val="00A20563"/>
    <w:rsid w:val="00A20824"/>
    <w:rsid w:val="00A20AEE"/>
    <w:rsid w:val="00A20C9F"/>
    <w:rsid w:val="00A20E82"/>
    <w:rsid w:val="00A21238"/>
    <w:rsid w:val="00A212A9"/>
    <w:rsid w:val="00A2192C"/>
    <w:rsid w:val="00A21B3D"/>
    <w:rsid w:val="00A21C99"/>
    <w:rsid w:val="00A21D56"/>
    <w:rsid w:val="00A22088"/>
    <w:rsid w:val="00A2288A"/>
    <w:rsid w:val="00A22A6C"/>
    <w:rsid w:val="00A22CFE"/>
    <w:rsid w:val="00A23629"/>
    <w:rsid w:val="00A2374A"/>
    <w:rsid w:val="00A23D78"/>
    <w:rsid w:val="00A23E16"/>
    <w:rsid w:val="00A241A9"/>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05"/>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A74"/>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5F5"/>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654"/>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824"/>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47B"/>
    <w:rsid w:val="00A97596"/>
    <w:rsid w:val="00A97B65"/>
    <w:rsid w:val="00A97CFB"/>
    <w:rsid w:val="00AA0141"/>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500"/>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47"/>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A6B"/>
    <w:rsid w:val="00AD2B9A"/>
    <w:rsid w:val="00AD2E4D"/>
    <w:rsid w:val="00AD39EA"/>
    <w:rsid w:val="00AD418B"/>
    <w:rsid w:val="00AD48BE"/>
    <w:rsid w:val="00AD4ACD"/>
    <w:rsid w:val="00AD4B9E"/>
    <w:rsid w:val="00AD549B"/>
    <w:rsid w:val="00AD56CE"/>
    <w:rsid w:val="00AD58DB"/>
    <w:rsid w:val="00AD5927"/>
    <w:rsid w:val="00AD5C0D"/>
    <w:rsid w:val="00AD6790"/>
    <w:rsid w:val="00AD6866"/>
    <w:rsid w:val="00AD6A05"/>
    <w:rsid w:val="00AD6CD3"/>
    <w:rsid w:val="00AD7556"/>
    <w:rsid w:val="00AD7B54"/>
    <w:rsid w:val="00AE04B8"/>
    <w:rsid w:val="00AE04C8"/>
    <w:rsid w:val="00AE0B15"/>
    <w:rsid w:val="00AE1769"/>
    <w:rsid w:val="00AE1B53"/>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1B7"/>
    <w:rsid w:val="00AF2454"/>
    <w:rsid w:val="00AF2798"/>
    <w:rsid w:val="00AF27A7"/>
    <w:rsid w:val="00AF27D7"/>
    <w:rsid w:val="00AF2857"/>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07C3D"/>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303"/>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58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16"/>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5A4"/>
    <w:rsid w:val="00B409D6"/>
    <w:rsid w:val="00B40BC4"/>
    <w:rsid w:val="00B41379"/>
    <w:rsid w:val="00B41832"/>
    <w:rsid w:val="00B418DB"/>
    <w:rsid w:val="00B41DF1"/>
    <w:rsid w:val="00B41ED8"/>
    <w:rsid w:val="00B4203A"/>
    <w:rsid w:val="00B42413"/>
    <w:rsid w:val="00B4315A"/>
    <w:rsid w:val="00B43389"/>
    <w:rsid w:val="00B43467"/>
    <w:rsid w:val="00B438AA"/>
    <w:rsid w:val="00B43A8A"/>
    <w:rsid w:val="00B43DA3"/>
    <w:rsid w:val="00B43FBB"/>
    <w:rsid w:val="00B440FC"/>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589"/>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0F3"/>
    <w:rsid w:val="00B65142"/>
    <w:rsid w:val="00B65943"/>
    <w:rsid w:val="00B6608A"/>
    <w:rsid w:val="00B660CF"/>
    <w:rsid w:val="00B6657E"/>
    <w:rsid w:val="00B666E5"/>
    <w:rsid w:val="00B66DD2"/>
    <w:rsid w:val="00B675A3"/>
    <w:rsid w:val="00B676F8"/>
    <w:rsid w:val="00B67866"/>
    <w:rsid w:val="00B67B94"/>
    <w:rsid w:val="00B67E34"/>
    <w:rsid w:val="00B701B7"/>
    <w:rsid w:val="00B7046B"/>
    <w:rsid w:val="00B70AE4"/>
    <w:rsid w:val="00B70BAE"/>
    <w:rsid w:val="00B71367"/>
    <w:rsid w:val="00B716FF"/>
    <w:rsid w:val="00B7195F"/>
    <w:rsid w:val="00B71C6E"/>
    <w:rsid w:val="00B71DAE"/>
    <w:rsid w:val="00B71EFA"/>
    <w:rsid w:val="00B72781"/>
    <w:rsid w:val="00B734E4"/>
    <w:rsid w:val="00B73A48"/>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3D"/>
    <w:rsid w:val="00BA1AA8"/>
    <w:rsid w:val="00BA1B47"/>
    <w:rsid w:val="00BA250B"/>
    <w:rsid w:val="00BA2675"/>
    <w:rsid w:val="00BA2703"/>
    <w:rsid w:val="00BA27AF"/>
    <w:rsid w:val="00BA28B6"/>
    <w:rsid w:val="00BA2ADE"/>
    <w:rsid w:val="00BA2D68"/>
    <w:rsid w:val="00BA2F30"/>
    <w:rsid w:val="00BA35B1"/>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99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6DC2"/>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10B"/>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BCF"/>
    <w:rsid w:val="00BE7D0F"/>
    <w:rsid w:val="00BE7F3C"/>
    <w:rsid w:val="00BE7F41"/>
    <w:rsid w:val="00BF0A33"/>
    <w:rsid w:val="00BF0B91"/>
    <w:rsid w:val="00BF0DEF"/>
    <w:rsid w:val="00BF126D"/>
    <w:rsid w:val="00BF19FB"/>
    <w:rsid w:val="00BF1EA7"/>
    <w:rsid w:val="00BF1ECF"/>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62B"/>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5653"/>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8E"/>
    <w:rsid w:val="00C623D7"/>
    <w:rsid w:val="00C62441"/>
    <w:rsid w:val="00C62989"/>
    <w:rsid w:val="00C62F7F"/>
    <w:rsid w:val="00C63557"/>
    <w:rsid w:val="00C63903"/>
    <w:rsid w:val="00C63D13"/>
    <w:rsid w:val="00C63DFC"/>
    <w:rsid w:val="00C63EA0"/>
    <w:rsid w:val="00C64358"/>
    <w:rsid w:val="00C6485B"/>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4B0"/>
    <w:rsid w:val="00C84956"/>
    <w:rsid w:val="00C84D56"/>
    <w:rsid w:val="00C8565E"/>
    <w:rsid w:val="00C8567E"/>
    <w:rsid w:val="00C857E7"/>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11"/>
    <w:rsid w:val="00C9165A"/>
    <w:rsid w:val="00C91DA9"/>
    <w:rsid w:val="00C924BF"/>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74B"/>
    <w:rsid w:val="00CA3E6D"/>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651"/>
    <w:rsid w:val="00CC08EA"/>
    <w:rsid w:val="00CC093C"/>
    <w:rsid w:val="00CC0EEF"/>
    <w:rsid w:val="00CC176D"/>
    <w:rsid w:val="00CC17DF"/>
    <w:rsid w:val="00CC194C"/>
    <w:rsid w:val="00CC1C17"/>
    <w:rsid w:val="00CC23A1"/>
    <w:rsid w:val="00CC26EA"/>
    <w:rsid w:val="00CC27B8"/>
    <w:rsid w:val="00CC29C3"/>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53F5"/>
    <w:rsid w:val="00CD5C6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B7C"/>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5C6"/>
    <w:rsid w:val="00D029A2"/>
    <w:rsid w:val="00D02BFB"/>
    <w:rsid w:val="00D02C25"/>
    <w:rsid w:val="00D02CD4"/>
    <w:rsid w:val="00D0351B"/>
    <w:rsid w:val="00D03D4F"/>
    <w:rsid w:val="00D03E14"/>
    <w:rsid w:val="00D03E92"/>
    <w:rsid w:val="00D04284"/>
    <w:rsid w:val="00D0463D"/>
    <w:rsid w:val="00D048C2"/>
    <w:rsid w:val="00D049C3"/>
    <w:rsid w:val="00D04A6D"/>
    <w:rsid w:val="00D05221"/>
    <w:rsid w:val="00D0522C"/>
    <w:rsid w:val="00D054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04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087"/>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6376"/>
    <w:rsid w:val="00D7672C"/>
    <w:rsid w:val="00D7721A"/>
    <w:rsid w:val="00D77313"/>
    <w:rsid w:val="00D7775C"/>
    <w:rsid w:val="00D77AD6"/>
    <w:rsid w:val="00D77BB6"/>
    <w:rsid w:val="00D77D30"/>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3E"/>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85"/>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13C"/>
    <w:rsid w:val="00DC152D"/>
    <w:rsid w:val="00DC1587"/>
    <w:rsid w:val="00DC1612"/>
    <w:rsid w:val="00DC16D4"/>
    <w:rsid w:val="00DC2247"/>
    <w:rsid w:val="00DC298D"/>
    <w:rsid w:val="00DC2E27"/>
    <w:rsid w:val="00DC3385"/>
    <w:rsid w:val="00DC33B3"/>
    <w:rsid w:val="00DC3911"/>
    <w:rsid w:val="00DC3B32"/>
    <w:rsid w:val="00DC4A14"/>
    <w:rsid w:val="00DC4C5E"/>
    <w:rsid w:val="00DC4D17"/>
    <w:rsid w:val="00DC5169"/>
    <w:rsid w:val="00DC54B4"/>
    <w:rsid w:val="00DC5FAC"/>
    <w:rsid w:val="00DC62CB"/>
    <w:rsid w:val="00DC67F4"/>
    <w:rsid w:val="00DC70EA"/>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D7DB7"/>
    <w:rsid w:val="00DE0090"/>
    <w:rsid w:val="00DE0CEC"/>
    <w:rsid w:val="00DE14E0"/>
    <w:rsid w:val="00DE16AD"/>
    <w:rsid w:val="00DE1AE9"/>
    <w:rsid w:val="00DE1D1E"/>
    <w:rsid w:val="00DE1F0D"/>
    <w:rsid w:val="00DE249E"/>
    <w:rsid w:val="00DE28C3"/>
    <w:rsid w:val="00DE28CB"/>
    <w:rsid w:val="00DE36FA"/>
    <w:rsid w:val="00DE3F76"/>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5E7"/>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6F4B"/>
    <w:rsid w:val="00DF72D5"/>
    <w:rsid w:val="00DF7B8B"/>
    <w:rsid w:val="00DF7D5C"/>
    <w:rsid w:val="00E004A7"/>
    <w:rsid w:val="00E00870"/>
    <w:rsid w:val="00E00C33"/>
    <w:rsid w:val="00E00E09"/>
    <w:rsid w:val="00E010B3"/>
    <w:rsid w:val="00E011BA"/>
    <w:rsid w:val="00E019FA"/>
    <w:rsid w:val="00E0249B"/>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5C"/>
    <w:rsid w:val="00E06279"/>
    <w:rsid w:val="00E0668F"/>
    <w:rsid w:val="00E068A0"/>
    <w:rsid w:val="00E06DD8"/>
    <w:rsid w:val="00E07171"/>
    <w:rsid w:val="00E071AD"/>
    <w:rsid w:val="00E0721D"/>
    <w:rsid w:val="00E077BE"/>
    <w:rsid w:val="00E07978"/>
    <w:rsid w:val="00E07E97"/>
    <w:rsid w:val="00E07EBF"/>
    <w:rsid w:val="00E100E8"/>
    <w:rsid w:val="00E10308"/>
    <w:rsid w:val="00E103CE"/>
    <w:rsid w:val="00E10581"/>
    <w:rsid w:val="00E10D07"/>
    <w:rsid w:val="00E10EB6"/>
    <w:rsid w:val="00E10EC2"/>
    <w:rsid w:val="00E112E4"/>
    <w:rsid w:val="00E117E2"/>
    <w:rsid w:val="00E11ABE"/>
    <w:rsid w:val="00E11B7C"/>
    <w:rsid w:val="00E11C30"/>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29"/>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27F6F"/>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B9A"/>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3F6"/>
    <w:rsid w:val="00E43715"/>
    <w:rsid w:val="00E43BAA"/>
    <w:rsid w:val="00E43EC9"/>
    <w:rsid w:val="00E44283"/>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7"/>
    <w:rsid w:val="00E47EDF"/>
    <w:rsid w:val="00E50291"/>
    <w:rsid w:val="00E504D4"/>
    <w:rsid w:val="00E50776"/>
    <w:rsid w:val="00E51183"/>
    <w:rsid w:val="00E513A5"/>
    <w:rsid w:val="00E513C1"/>
    <w:rsid w:val="00E51577"/>
    <w:rsid w:val="00E5166A"/>
    <w:rsid w:val="00E520F7"/>
    <w:rsid w:val="00E52237"/>
    <w:rsid w:val="00E52485"/>
    <w:rsid w:val="00E5251E"/>
    <w:rsid w:val="00E526F4"/>
    <w:rsid w:val="00E52D4E"/>
    <w:rsid w:val="00E530C6"/>
    <w:rsid w:val="00E530D4"/>
    <w:rsid w:val="00E5344D"/>
    <w:rsid w:val="00E53757"/>
    <w:rsid w:val="00E54C4F"/>
    <w:rsid w:val="00E54E06"/>
    <w:rsid w:val="00E54F95"/>
    <w:rsid w:val="00E56139"/>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01"/>
    <w:rsid w:val="00E66FAF"/>
    <w:rsid w:val="00E67484"/>
    <w:rsid w:val="00E67D25"/>
    <w:rsid w:val="00E67F19"/>
    <w:rsid w:val="00E70295"/>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8BF"/>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EE"/>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7F"/>
    <w:rsid w:val="00EB0DB6"/>
    <w:rsid w:val="00EB150F"/>
    <w:rsid w:val="00EB1BBF"/>
    <w:rsid w:val="00EB1C2F"/>
    <w:rsid w:val="00EB248E"/>
    <w:rsid w:val="00EB27DA"/>
    <w:rsid w:val="00EB2A2B"/>
    <w:rsid w:val="00EB2F78"/>
    <w:rsid w:val="00EB3209"/>
    <w:rsid w:val="00EB37B0"/>
    <w:rsid w:val="00EB37BF"/>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2D7"/>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98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32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AF2"/>
    <w:rsid w:val="00F12E44"/>
    <w:rsid w:val="00F12E4D"/>
    <w:rsid w:val="00F13717"/>
    <w:rsid w:val="00F13A99"/>
    <w:rsid w:val="00F13B12"/>
    <w:rsid w:val="00F13C83"/>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E45"/>
    <w:rsid w:val="00F34F18"/>
    <w:rsid w:val="00F35058"/>
    <w:rsid w:val="00F35270"/>
    <w:rsid w:val="00F352A3"/>
    <w:rsid w:val="00F35507"/>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2F32"/>
    <w:rsid w:val="00F63164"/>
    <w:rsid w:val="00F63707"/>
    <w:rsid w:val="00F637FC"/>
    <w:rsid w:val="00F63813"/>
    <w:rsid w:val="00F641A4"/>
    <w:rsid w:val="00F641B4"/>
    <w:rsid w:val="00F64316"/>
    <w:rsid w:val="00F64B0F"/>
    <w:rsid w:val="00F64B8D"/>
    <w:rsid w:val="00F64BE2"/>
    <w:rsid w:val="00F64EC8"/>
    <w:rsid w:val="00F64F9D"/>
    <w:rsid w:val="00F65AE1"/>
    <w:rsid w:val="00F66926"/>
    <w:rsid w:val="00F6692C"/>
    <w:rsid w:val="00F672B9"/>
    <w:rsid w:val="00F67D2A"/>
    <w:rsid w:val="00F704D2"/>
    <w:rsid w:val="00F705F0"/>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0"/>
    <w:rsid w:val="00F76E89"/>
    <w:rsid w:val="00F7750B"/>
    <w:rsid w:val="00F77720"/>
    <w:rsid w:val="00F7775D"/>
    <w:rsid w:val="00F777D8"/>
    <w:rsid w:val="00F77E26"/>
    <w:rsid w:val="00F77EC7"/>
    <w:rsid w:val="00F802AD"/>
    <w:rsid w:val="00F804F6"/>
    <w:rsid w:val="00F80536"/>
    <w:rsid w:val="00F807F4"/>
    <w:rsid w:val="00F80ED7"/>
    <w:rsid w:val="00F81061"/>
    <w:rsid w:val="00F813E6"/>
    <w:rsid w:val="00F819A2"/>
    <w:rsid w:val="00F82640"/>
    <w:rsid w:val="00F82AE2"/>
    <w:rsid w:val="00F82FB0"/>
    <w:rsid w:val="00F8382B"/>
    <w:rsid w:val="00F83A5D"/>
    <w:rsid w:val="00F83D57"/>
    <w:rsid w:val="00F84207"/>
    <w:rsid w:val="00F8553A"/>
    <w:rsid w:val="00F8558F"/>
    <w:rsid w:val="00F856AC"/>
    <w:rsid w:val="00F857C8"/>
    <w:rsid w:val="00F858EB"/>
    <w:rsid w:val="00F85D38"/>
    <w:rsid w:val="00F864D7"/>
    <w:rsid w:val="00F86C5A"/>
    <w:rsid w:val="00F86E20"/>
    <w:rsid w:val="00F871E9"/>
    <w:rsid w:val="00F87371"/>
    <w:rsid w:val="00F87667"/>
    <w:rsid w:val="00F87BDC"/>
    <w:rsid w:val="00F87ECA"/>
    <w:rsid w:val="00F9017B"/>
    <w:rsid w:val="00F9048D"/>
    <w:rsid w:val="00F907B8"/>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1D8"/>
    <w:rsid w:val="00FB130C"/>
    <w:rsid w:val="00FB1831"/>
    <w:rsid w:val="00FB1A3A"/>
    <w:rsid w:val="00FB1E2B"/>
    <w:rsid w:val="00FB2877"/>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1E2"/>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3313"/>
    <o:shapelayout v:ext="edit">
      <o:idmap v:ext="edit" data="1"/>
    </o:shapelayout>
  </w:shapeDefaults>
  <w:decimalSymbol w:val="."/>
  <w:listSeparator w:val=";"/>
  <w15:docId w15:val="{48D0B0C3-ECC6-4F4D-8FD6-49B464D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5C"/>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831C5C"/>
    <w:pPr>
      <w:tabs>
        <w:tab w:val="left" w:pos="567"/>
        <w:tab w:val="right" w:leader="dot" w:pos="9911"/>
      </w:tabs>
    </w:pPr>
    <w:rPr>
      <w:noProof/>
      <w:color w:val="00800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character" w:customStyle="1" w:styleId="UnresolvedMention1">
    <w:name w:val="Unresolved Mention1"/>
    <w:basedOn w:val="DefaultParagraphFont"/>
    <w:uiPriority w:val="99"/>
    <w:semiHidden/>
    <w:unhideWhenUsed/>
    <w:rsid w:val="004A75D3"/>
    <w:rPr>
      <w:color w:val="808080"/>
      <w:shd w:val="clear" w:color="auto" w:fill="E6E6E6"/>
    </w:rPr>
  </w:style>
  <w:style w:type="character" w:customStyle="1" w:styleId="UnresolvedMention2">
    <w:name w:val="Unresolved Mention2"/>
    <w:basedOn w:val="DefaultParagraphFont"/>
    <w:uiPriority w:val="99"/>
    <w:semiHidden/>
    <w:unhideWhenUsed/>
    <w:rsid w:val="00CC29C3"/>
    <w:rPr>
      <w:color w:val="808080"/>
      <w:shd w:val="clear" w:color="auto" w:fill="E6E6E6"/>
    </w:rPr>
  </w:style>
  <w:style w:type="character" w:styleId="UnresolvedMention">
    <w:name w:val="Unresolved Mention"/>
    <w:basedOn w:val="DefaultParagraphFont"/>
    <w:uiPriority w:val="99"/>
    <w:semiHidden/>
    <w:unhideWhenUsed/>
    <w:rsid w:val="000B2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17133868">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2985178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878053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458">
      <w:bodyDiv w:val="1"/>
      <w:marLeft w:val="0"/>
      <w:marRight w:val="0"/>
      <w:marTop w:val="0"/>
      <w:marBottom w:val="0"/>
      <w:divBdr>
        <w:top w:val="none" w:sz="0" w:space="0" w:color="auto"/>
        <w:left w:val="none" w:sz="0" w:space="0" w:color="auto"/>
        <w:bottom w:val="none" w:sz="0" w:space="0" w:color="auto"/>
        <w:right w:val="none" w:sz="0" w:space="0" w:color="auto"/>
      </w:divBdr>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80599941">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37299043">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58520378">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49487129">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998966269">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578801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02495">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07424617">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8042720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23346021">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4828781">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48463608">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89496502">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http://bis.gov.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laine.lv/pasvaldiba" TargetMode="External"/><Relationship Id="rId7" Type="http://schemas.openxmlformats.org/officeDocument/2006/relationships/endnotes" Target="endnotes.xml"/><Relationship Id="rId12" Type="http://schemas.openxmlformats.org/officeDocument/2006/relationships/hyperlink" Target="http://www.olaine.lv/pasvaldiba" TargetMode="External"/><Relationship Id="rId17" Type="http://schemas.openxmlformats.org/officeDocument/2006/relationships/hyperlink" Target="http://likumi.lv/doc.php?id=13353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gov.lv" TargetMode="External"/><Relationship Id="rId20" Type="http://schemas.openxmlformats.org/officeDocument/2006/relationships/hyperlink" Target="http://www.olaine.lv/buvdarbi474wide/:w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pasvaldib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s.gov.l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viesturs.liepa@ous.lv" TargetMode="External"/><Relationship Id="rId19" Type="http://schemas.openxmlformats.org/officeDocument/2006/relationships/hyperlink" Target="http://www.olaine.lv/pasvaldib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tools/espd"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www.olaine.lv/pasvald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0C5F-D08D-4507-BC61-AA375171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55</Pages>
  <Words>83370</Words>
  <Characters>47521</Characters>
  <Application>Microsoft Office Word</Application>
  <DocSecurity>0</DocSecurity>
  <Lines>396</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130630</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Ilze Bērziņa</cp:lastModifiedBy>
  <cp:revision>9</cp:revision>
  <cp:lastPrinted>2017-10-19T07:10:00Z</cp:lastPrinted>
  <dcterms:created xsi:type="dcterms:W3CDTF">2017-12-15T07:30:00Z</dcterms:created>
  <dcterms:modified xsi:type="dcterms:W3CDTF">2018-01-31T10:54:00Z</dcterms:modified>
</cp:coreProperties>
</file>